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B8DC7" w14:textId="77777777" w:rsidR="00FB1C43" w:rsidRDefault="00FB1C43" w:rsidP="002331E6">
      <w:pPr>
        <w:jc w:val="center"/>
        <w:rPr>
          <w:rFonts w:ascii="Palatino Linotype" w:hAnsi="Palatino Linotype"/>
        </w:rPr>
      </w:pPr>
    </w:p>
    <w:p w14:paraId="04BAC6A4" w14:textId="77777777" w:rsidR="00FB1C43" w:rsidRDefault="00FB1C43" w:rsidP="00534EB8">
      <w:pPr>
        <w:jc w:val="center"/>
        <w:rPr>
          <w:rFonts w:ascii="Palatino Linotype" w:hAnsi="Palatino Linotype"/>
        </w:rPr>
      </w:pPr>
    </w:p>
    <w:p w14:paraId="0C632FAA" w14:textId="77777777" w:rsidR="00FB1C43" w:rsidRDefault="00FB1C43" w:rsidP="00534EB8">
      <w:pPr>
        <w:jc w:val="center"/>
        <w:rPr>
          <w:rFonts w:ascii="Palatino Linotype" w:hAnsi="Palatino Linotype"/>
          <w:b/>
          <w:u w:val="single"/>
        </w:rPr>
      </w:pPr>
    </w:p>
    <w:p w14:paraId="54283511" w14:textId="77777777" w:rsidR="00FB1C43" w:rsidRPr="00906903" w:rsidRDefault="00FB1C43" w:rsidP="00534EB8">
      <w:pPr>
        <w:jc w:val="center"/>
        <w:rPr>
          <w:rFonts w:ascii="Palatino Linotype" w:hAnsi="Palatino Linotype"/>
          <w:b/>
        </w:rPr>
      </w:pPr>
    </w:p>
    <w:p w14:paraId="2588C2BD" w14:textId="77777777" w:rsidR="00FB1C43" w:rsidRPr="00906903" w:rsidRDefault="00FB1C43" w:rsidP="00534EB8">
      <w:pPr>
        <w:jc w:val="center"/>
        <w:rPr>
          <w:rFonts w:ascii="Palatino Linotype" w:hAnsi="Palatino Linotype"/>
          <w:b/>
        </w:rPr>
      </w:pPr>
    </w:p>
    <w:p w14:paraId="0AA3A647" w14:textId="77777777" w:rsidR="00FB1C43" w:rsidRPr="00906903" w:rsidRDefault="00FB1C43" w:rsidP="00534EB8">
      <w:pPr>
        <w:jc w:val="center"/>
        <w:rPr>
          <w:rFonts w:ascii="Palatino Linotype" w:hAnsi="Palatino Linotype"/>
          <w:b/>
        </w:rPr>
      </w:pPr>
    </w:p>
    <w:p w14:paraId="432EAE8F" w14:textId="77777777" w:rsidR="00FB1C43" w:rsidRPr="00906903" w:rsidRDefault="00FB1C43" w:rsidP="00534EB8">
      <w:pPr>
        <w:jc w:val="center"/>
        <w:rPr>
          <w:rFonts w:ascii="Palatino Linotype" w:hAnsi="Palatino Linotype"/>
          <w:b/>
        </w:rPr>
      </w:pPr>
    </w:p>
    <w:p w14:paraId="70EB89B3" w14:textId="77777777" w:rsidR="00FB1C43" w:rsidRPr="00764E9D" w:rsidRDefault="00FB1C43" w:rsidP="00764E9D">
      <w:pPr>
        <w:jc w:val="center"/>
        <w:rPr>
          <w:rFonts w:ascii="Palatino Linotype" w:hAnsi="Palatino Linotype" w:cs="Arial"/>
          <w:b/>
        </w:rPr>
      </w:pPr>
      <w:r w:rsidRPr="00764E9D">
        <w:rPr>
          <w:rFonts w:ascii="Palatino Linotype" w:hAnsi="Palatino Linotype" w:cs="Arial"/>
          <w:b/>
        </w:rPr>
        <w:t>INFORMATIVA RESA AI SENSI DEL GDPR 2016/679</w:t>
      </w:r>
    </w:p>
    <w:p w14:paraId="170E8B7F" w14:textId="77777777" w:rsidR="00FB1C43" w:rsidRDefault="00FB1C43" w:rsidP="00764E9D">
      <w:pPr>
        <w:jc w:val="center"/>
        <w:rPr>
          <w:rFonts w:ascii="Palatino Linotype" w:hAnsi="Palatino Linotype" w:cs="Arial"/>
          <w:b/>
          <w:sz w:val="22"/>
          <w:szCs w:val="22"/>
        </w:rPr>
      </w:pPr>
      <w:r w:rsidRPr="00764E9D">
        <w:rPr>
          <w:rFonts w:ascii="Palatino Linotype" w:hAnsi="Palatino Linotype" w:cs="Arial"/>
          <w:b/>
        </w:rPr>
        <w:t>(GENERAL DATA PROTECTION REGULATION)</w:t>
      </w:r>
      <w:r w:rsidRPr="00764E9D">
        <w:rPr>
          <w:rFonts w:ascii="Palatino Linotype" w:hAnsi="Palatino Linotype" w:cs="Arial"/>
          <w:b/>
          <w:sz w:val="22"/>
          <w:szCs w:val="22"/>
        </w:rPr>
        <w:t xml:space="preserve"> </w:t>
      </w:r>
    </w:p>
    <w:p w14:paraId="240A372B" w14:textId="77777777" w:rsidR="00FB1C43" w:rsidRDefault="00FB1C43" w:rsidP="000B0F59">
      <w:pPr>
        <w:jc w:val="center"/>
        <w:rPr>
          <w:rFonts w:ascii="Palatino Linotype" w:hAnsi="Palatino Linotype"/>
          <w:sz w:val="22"/>
          <w:szCs w:val="22"/>
        </w:rPr>
      </w:pPr>
    </w:p>
    <w:p w14:paraId="36F330A8" w14:textId="77777777" w:rsidR="00FB1C43" w:rsidRDefault="00FB1C43" w:rsidP="000B0F59">
      <w:pPr>
        <w:jc w:val="center"/>
        <w:rPr>
          <w:rFonts w:ascii="Palatino Linotype" w:hAnsi="Palatino Linotype"/>
          <w:b/>
          <w:sz w:val="22"/>
          <w:szCs w:val="22"/>
        </w:rPr>
      </w:pPr>
    </w:p>
    <w:p w14:paraId="2A9E742D" w14:textId="77777777" w:rsidR="00FB1C43" w:rsidRDefault="00FB1C43" w:rsidP="000B0F59">
      <w:pPr>
        <w:jc w:val="center"/>
        <w:rPr>
          <w:rFonts w:ascii="Palatino Linotype" w:hAnsi="Palatino Linotype"/>
          <w:b/>
          <w:sz w:val="22"/>
          <w:szCs w:val="22"/>
        </w:rPr>
      </w:pPr>
    </w:p>
    <w:p w14:paraId="1BDB9F58" w14:textId="77777777" w:rsidR="00FB1C43" w:rsidRDefault="00FB1C43" w:rsidP="000B0F59">
      <w:pPr>
        <w:jc w:val="center"/>
        <w:rPr>
          <w:rFonts w:ascii="Palatino Linotype" w:hAnsi="Palatino Linotype"/>
          <w:b/>
          <w:sz w:val="22"/>
          <w:szCs w:val="22"/>
        </w:rPr>
      </w:pPr>
    </w:p>
    <w:p w14:paraId="537CA0E6" w14:textId="77777777" w:rsidR="00FB1C43" w:rsidRDefault="00FB1C43" w:rsidP="000B0F59">
      <w:pPr>
        <w:jc w:val="center"/>
        <w:rPr>
          <w:rFonts w:ascii="Palatino Linotype" w:hAnsi="Palatino Linotype"/>
          <w:b/>
          <w:sz w:val="22"/>
          <w:szCs w:val="22"/>
        </w:rPr>
      </w:pPr>
    </w:p>
    <w:p w14:paraId="6F357EA7" w14:textId="77777777" w:rsidR="00FB1C43" w:rsidRDefault="00FB1C43" w:rsidP="002769F5">
      <w:pPr>
        <w:ind w:left="567" w:right="566"/>
        <w:jc w:val="both"/>
        <w:rPr>
          <w:rFonts w:ascii="Palatino Linotype" w:hAnsi="Palatino Linotype"/>
          <w:b/>
        </w:rPr>
      </w:pPr>
      <w:r w:rsidRPr="002B7D8E">
        <w:rPr>
          <w:rFonts w:ascii="Palatino Linotype" w:hAnsi="Palatino Linotype"/>
          <w:b/>
          <w:smallCaps/>
          <w:noProof/>
          <w:color w:val="000000"/>
        </w:rPr>
        <w:t>Procedura telematica aperta per l’affidamento del servizio di manutenzione della rete di monitoraggio idropluviometrico in tempo reale della Regione Basilicata</w:t>
      </w:r>
    </w:p>
    <w:p w14:paraId="7248CA78" w14:textId="77777777" w:rsidR="00FB1C43" w:rsidRDefault="00FB1C43" w:rsidP="00D724B3">
      <w:pPr>
        <w:ind w:left="180"/>
        <w:jc w:val="both"/>
        <w:rPr>
          <w:rFonts w:ascii="Palatino Linotype" w:hAnsi="Palatino Linotype"/>
          <w:b/>
        </w:rPr>
      </w:pPr>
    </w:p>
    <w:p w14:paraId="6D8C5CE5" w14:textId="77777777" w:rsidR="00FB1C43" w:rsidRDefault="00FB1C43" w:rsidP="00D724B3">
      <w:pPr>
        <w:ind w:left="180"/>
        <w:jc w:val="both"/>
        <w:rPr>
          <w:rFonts w:ascii="Palatino Linotype" w:hAnsi="Palatino Linotype"/>
          <w:b/>
        </w:rPr>
      </w:pPr>
    </w:p>
    <w:p w14:paraId="3CD4AE69" w14:textId="77777777" w:rsidR="00FB1C43" w:rsidRDefault="00FB1C43" w:rsidP="00EC0C83">
      <w:pPr>
        <w:spacing w:after="80"/>
        <w:jc w:val="center"/>
        <w:rPr>
          <w:rFonts w:ascii="Palatino Linotype" w:hAnsi="Palatino Linotype"/>
        </w:rPr>
      </w:pPr>
      <w:r>
        <w:rPr>
          <w:b/>
        </w:rPr>
        <w:t xml:space="preserve">SIMOG – GARA N. </w:t>
      </w:r>
      <w:r w:rsidRPr="002B7D8E">
        <w:rPr>
          <w:b/>
          <w:noProof/>
        </w:rPr>
        <w:t>8602649A86</w:t>
      </w:r>
    </w:p>
    <w:p w14:paraId="4633B74E" w14:textId="77777777" w:rsidR="00FB1C43" w:rsidRDefault="00FB1C43" w:rsidP="00D724B3">
      <w:pPr>
        <w:ind w:left="180"/>
        <w:jc w:val="both"/>
        <w:rPr>
          <w:rFonts w:ascii="Palatino Linotype" w:hAnsi="Palatino Linotype"/>
          <w:b/>
        </w:rPr>
      </w:pPr>
    </w:p>
    <w:p w14:paraId="490BF7EA" w14:textId="77777777" w:rsidR="00FB1C43" w:rsidRPr="00670B39" w:rsidRDefault="00FB1C43" w:rsidP="00AB72CF">
      <w:pPr>
        <w:widowControl w:val="0"/>
        <w:tabs>
          <w:tab w:val="left" w:pos="3969"/>
        </w:tabs>
        <w:spacing w:after="120" w:line="276" w:lineRule="auto"/>
        <w:rPr>
          <w:rFonts w:ascii="Palatino Linotype" w:hAnsi="Palatino Linotype" w:cs="Arial"/>
          <w:i/>
          <w:iCs/>
          <w:sz w:val="20"/>
          <w:szCs w:val="20"/>
        </w:rPr>
      </w:pPr>
    </w:p>
    <w:p w14:paraId="6B3297E8" w14:textId="77777777" w:rsidR="00FB1C43" w:rsidRPr="00534EB8" w:rsidRDefault="00FB1C43" w:rsidP="00534EB8">
      <w:pPr>
        <w:widowControl w:val="0"/>
        <w:tabs>
          <w:tab w:val="left" w:pos="3969"/>
        </w:tabs>
        <w:spacing w:after="120" w:line="276" w:lineRule="auto"/>
        <w:rPr>
          <w:rFonts w:ascii="Palatino Linotype" w:hAnsi="Palatino Linotype" w:cs="Arial"/>
          <w:i/>
          <w:iCs/>
          <w:sz w:val="20"/>
          <w:szCs w:val="20"/>
        </w:rPr>
      </w:pPr>
    </w:p>
    <w:p w14:paraId="0EFA9F90" w14:textId="77777777" w:rsidR="00FB1C43" w:rsidRDefault="00FB1C43" w:rsidP="00534EB8">
      <w:pPr>
        <w:widowControl w:val="0"/>
        <w:tabs>
          <w:tab w:val="left" w:pos="3969"/>
        </w:tabs>
        <w:spacing w:after="120" w:line="276" w:lineRule="auto"/>
        <w:rPr>
          <w:rFonts w:ascii="Palatino Linotype" w:hAnsi="Palatino Linotype" w:cs="Arial"/>
          <w:i/>
          <w:iCs/>
          <w:sz w:val="20"/>
          <w:szCs w:val="20"/>
        </w:rPr>
      </w:pPr>
    </w:p>
    <w:p w14:paraId="3FC80997" w14:textId="77777777" w:rsidR="00FB1C43" w:rsidRDefault="00FB1C43" w:rsidP="00534EB8">
      <w:pPr>
        <w:widowControl w:val="0"/>
        <w:tabs>
          <w:tab w:val="left" w:pos="3969"/>
        </w:tabs>
        <w:spacing w:after="120" w:line="276" w:lineRule="auto"/>
        <w:rPr>
          <w:rFonts w:ascii="Palatino Linotype" w:hAnsi="Palatino Linotype" w:cs="Arial"/>
          <w:i/>
          <w:iCs/>
          <w:sz w:val="20"/>
          <w:szCs w:val="20"/>
        </w:rPr>
      </w:pPr>
    </w:p>
    <w:p w14:paraId="7824BB1F" w14:textId="77777777" w:rsidR="00FB1C43" w:rsidRDefault="00FB1C43" w:rsidP="00534EB8">
      <w:pPr>
        <w:widowControl w:val="0"/>
        <w:tabs>
          <w:tab w:val="left" w:pos="3969"/>
        </w:tabs>
        <w:spacing w:after="120" w:line="276" w:lineRule="auto"/>
        <w:rPr>
          <w:rFonts w:ascii="Palatino Linotype" w:hAnsi="Palatino Linotype" w:cs="Arial"/>
          <w:i/>
          <w:iCs/>
          <w:sz w:val="20"/>
          <w:szCs w:val="20"/>
        </w:rPr>
      </w:pPr>
    </w:p>
    <w:p w14:paraId="342B893A" w14:textId="77777777" w:rsidR="00FB1C43" w:rsidRDefault="00FB1C43" w:rsidP="00534EB8">
      <w:pPr>
        <w:widowControl w:val="0"/>
        <w:tabs>
          <w:tab w:val="left" w:pos="3969"/>
        </w:tabs>
        <w:spacing w:after="120" w:line="276" w:lineRule="auto"/>
        <w:rPr>
          <w:rFonts w:ascii="Palatino Linotype" w:hAnsi="Palatino Linotype" w:cs="Arial"/>
          <w:i/>
          <w:iCs/>
          <w:sz w:val="20"/>
          <w:szCs w:val="20"/>
        </w:rPr>
      </w:pPr>
    </w:p>
    <w:p w14:paraId="053C3E61" w14:textId="77777777" w:rsidR="00FB1C43" w:rsidRDefault="00FB1C43" w:rsidP="00534EB8">
      <w:pPr>
        <w:widowControl w:val="0"/>
        <w:tabs>
          <w:tab w:val="left" w:pos="3969"/>
        </w:tabs>
        <w:spacing w:after="120" w:line="276" w:lineRule="auto"/>
        <w:rPr>
          <w:rFonts w:ascii="Palatino Linotype" w:hAnsi="Palatino Linotype" w:cs="Arial"/>
          <w:i/>
          <w:iCs/>
          <w:sz w:val="20"/>
          <w:szCs w:val="20"/>
        </w:rPr>
      </w:pPr>
    </w:p>
    <w:p w14:paraId="7331CD93" w14:textId="77777777" w:rsidR="00FB1C43" w:rsidRDefault="00FB1C43" w:rsidP="00534EB8">
      <w:pPr>
        <w:widowControl w:val="0"/>
        <w:tabs>
          <w:tab w:val="left" w:pos="3969"/>
        </w:tabs>
        <w:spacing w:after="120" w:line="276" w:lineRule="auto"/>
        <w:rPr>
          <w:rFonts w:ascii="Palatino Linotype" w:hAnsi="Palatino Linotype" w:cs="Arial"/>
          <w:i/>
          <w:iCs/>
          <w:sz w:val="20"/>
          <w:szCs w:val="20"/>
        </w:rPr>
      </w:pPr>
    </w:p>
    <w:p w14:paraId="58A88566" w14:textId="77777777" w:rsidR="00FB1C43" w:rsidRDefault="00FB1C43" w:rsidP="00534EB8">
      <w:pPr>
        <w:widowControl w:val="0"/>
        <w:tabs>
          <w:tab w:val="left" w:pos="3969"/>
        </w:tabs>
        <w:spacing w:after="120" w:line="276" w:lineRule="auto"/>
        <w:rPr>
          <w:rFonts w:ascii="Palatino Linotype" w:hAnsi="Palatino Linotype" w:cs="Arial"/>
          <w:i/>
          <w:iCs/>
          <w:sz w:val="20"/>
          <w:szCs w:val="20"/>
        </w:rPr>
      </w:pPr>
    </w:p>
    <w:p w14:paraId="541283C7" w14:textId="77777777" w:rsidR="00FB1C43" w:rsidRDefault="00FB1C43">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p w14:paraId="65564E72" w14:textId="77777777" w:rsidR="00FB1C43" w:rsidRPr="00764E9D" w:rsidRDefault="00FB1C43"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lastRenderedPageBreak/>
        <w:t>TRATTAMENTO DEI DATI PERSONALI</w:t>
      </w:r>
    </w:p>
    <w:p w14:paraId="3B0C4D7F" w14:textId="77777777" w:rsidR="00FB1C43" w:rsidRPr="00764E9D" w:rsidRDefault="00FB1C43"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1.</w:t>
      </w:r>
      <w:r w:rsidRPr="00764E9D">
        <w:rPr>
          <w:rFonts w:ascii="Palatino Linotype" w:hAnsi="Palatino Linotype" w:cs="Arial"/>
          <w:b/>
          <w:bCs/>
          <w:sz w:val="20"/>
          <w:szCs w:val="20"/>
        </w:rPr>
        <w:tab/>
        <w:t xml:space="preserve">Premessa </w:t>
      </w:r>
    </w:p>
    <w:p w14:paraId="6205D20F"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 xml:space="preserve">Ai sensi dell’art. 13 del Regolamento Generale Europeo per la protezione dei dati personali (GDPR) General Data </w:t>
      </w:r>
      <w:proofErr w:type="spellStart"/>
      <w:r w:rsidRPr="00764E9D">
        <w:rPr>
          <w:rFonts w:ascii="Palatino Linotype" w:hAnsi="Palatino Linotype" w:cs="Arial"/>
          <w:bCs/>
          <w:sz w:val="20"/>
          <w:szCs w:val="20"/>
        </w:rPr>
        <w:t>Protection</w:t>
      </w:r>
      <w:proofErr w:type="spellEnd"/>
      <w:r w:rsidRPr="00764E9D">
        <w:rPr>
          <w:rFonts w:ascii="Palatino Linotype" w:hAnsi="Palatino Linotype" w:cs="Arial"/>
          <w:bCs/>
          <w:sz w:val="20"/>
          <w:szCs w:val="20"/>
        </w:rPr>
        <w:t xml:space="preserve"> </w:t>
      </w:r>
      <w:proofErr w:type="spellStart"/>
      <w:r w:rsidRPr="00764E9D">
        <w:rPr>
          <w:rFonts w:ascii="Palatino Linotype" w:hAnsi="Palatino Linotype" w:cs="Arial"/>
          <w:bCs/>
          <w:sz w:val="20"/>
          <w:szCs w:val="20"/>
        </w:rPr>
        <w:t>Regulation</w:t>
      </w:r>
      <w:proofErr w:type="spellEnd"/>
      <w:r w:rsidRPr="00764E9D">
        <w:rPr>
          <w:rFonts w:ascii="Palatino Linotype" w:hAnsi="Palatino Linotype" w:cs="Arial"/>
          <w:bCs/>
          <w:sz w:val="20"/>
          <w:szCs w:val="20"/>
        </w:rPr>
        <w:t xml:space="preserve"> (UE) 2016/679, la Regione Basilicata, in qualità di “Titolare” del trattamento, fornisce le seguenti informazioni in merito all’utilizzo dei dati personali effettuato in fase di gara e propedeutico alla stipula del contratto da parte della/delle Committente/i. Il trattamento dei dati acquisiti per lo svolgimento di funzioni istituzionali e nell’esecuzione dei propri compiti di interesse pubblico o comunque connessi all'esercizio dei propri pubblici poteri da parte della Regione Basilicata è lecito ai sensi dell’art. 6 “Liceità del trattamento” e non necessita del consenso degli interessati.</w:t>
      </w:r>
    </w:p>
    <w:p w14:paraId="145869E3" w14:textId="77777777" w:rsidR="00FB1C43" w:rsidRPr="00764E9D" w:rsidRDefault="00FB1C43"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2.</w:t>
      </w:r>
      <w:r w:rsidRPr="00764E9D">
        <w:rPr>
          <w:rFonts w:ascii="Palatino Linotype" w:hAnsi="Palatino Linotype" w:cs="Arial"/>
          <w:b/>
          <w:bCs/>
          <w:sz w:val="20"/>
          <w:szCs w:val="20"/>
        </w:rPr>
        <w:tab/>
        <w:t xml:space="preserve">Fonte dei dati personali </w:t>
      </w:r>
    </w:p>
    <w:p w14:paraId="1EE2D42D"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La raccolta dei dati personali viene effettuata registrando i dati forniti dai concorrenti, in qualità di interessati, al momento della compilazione della modulistica per la presentazione dell’istanza per la partecipazione alla presente procedura di gara.</w:t>
      </w:r>
    </w:p>
    <w:p w14:paraId="7EF28A5A"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In particolare, i dati trattati per le finalità sopra specificate sono i dati anagrafici e di contatto, Codice Fiscale, Coordinate Bancarie, Atti notarili per cambi gestione e/o ragione sociale, Atti giudiziari, dati relativi a condanne penali e a reati di cui all’art. 10 Regolamento UE, limitatamente al solo scopo di valutare il possesso dei requisiti e delle qualità previsti dalla vigente normativa applicabile ai fini della partecipazione alla gara e dell’aggiudicazione. Non vengono, invece, richiesti e trattati i dati rientranti nelle “categorie particolari di dati personali” (cd. “sensibili”), ai sensi, di cui all’art. 9 Regolamento UE.</w:t>
      </w:r>
    </w:p>
    <w:p w14:paraId="39B28DE4" w14:textId="77777777" w:rsidR="00FB1C43" w:rsidRPr="00764E9D" w:rsidRDefault="00FB1C43"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3.</w:t>
      </w:r>
      <w:r w:rsidRPr="00764E9D">
        <w:rPr>
          <w:rFonts w:ascii="Palatino Linotype" w:hAnsi="Palatino Linotype" w:cs="Arial"/>
          <w:b/>
          <w:bCs/>
          <w:sz w:val="20"/>
          <w:szCs w:val="20"/>
        </w:rPr>
        <w:tab/>
        <w:t>Finalità del trattamento e base giuridica</w:t>
      </w:r>
    </w:p>
    <w:p w14:paraId="11FA2C96"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In relazione alle attività di rispettiva competenza svolte dalla Regione Basilicata e della/delle Committente/i, si segnala che:</w:t>
      </w:r>
    </w:p>
    <w:p w14:paraId="458D3847" w14:textId="77777777" w:rsidR="00FB1C43" w:rsidRPr="002B5CD1" w:rsidRDefault="00FB1C43" w:rsidP="002B5CD1">
      <w:pPr>
        <w:pStyle w:val="Paragrafoelenco"/>
        <w:numPr>
          <w:ilvl w:val="0"/>
          <w:numId w:val="16"/>
        </w:numPr>
        <w:spacing w:after="113"/>
        <w:jc w:val="both"/>
        <w:rPr>
          <w:rFonts w:ascii="Palatino Linotype" w:hAnsi="Palatino Linotype" w:cs="Arial"/>
          <w:bCs/>
          <w:sz w:val="20"/>
          <w:szCs w:val="20"/>
        </w:rPr>
      </w:pPr>
      <w:r w:rsidRPr="002B5CD1">
        <w:rPr>
          <w:rFonts w:ascii="Palatino Linotype" w:hAnsi="Palatino Linotype" w:cs="Arial"/>
          <w:bCs/>
          <w:sz w:val="20"/>
          <w:szCs w:val="20"/>
        </w:rPr>
        <w:t>i dati forniti dai concorrenti vengono raccolti e trattati dalla Regione Basilicata, in qualità di stazione appaltante/centrale di committenza/soggetto aggregatore, per verificare la sussistenza dei requisiti richiesti dalla legge ai 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w:t>
      </w:r>
    </w:p>
    <w:p w14:paraId="55B4E810" w14:textId="77777777" w:rsidR="00FB1C43" w:rsidRPr="002B5CD1" w:rsidRDefault="00FB1C43" w:rsidP="002B5CD1">
      <w:pPr>
        <w:pStyle w:val="Paragrafoelenco"/>
        <w:numPr>
          <w:ilvl w:val="0"/>
          <w:numId w:val="16"/>
        </w:numPr>
        <w:spacing w:after="113"/>
        <w:jc w:val="both"/>
        <w:rPr>
          <w:rFonts w:ascii="Palatino Linotype" w:hAnsi="Palatino Linotype" w:cs="Arial"/>
          <w:bCs/>
          <w:sz w:val="20"/>
          <w:szCs w:val="20"/>
        </w:rPr>
      </w:pPr>
      <w:r w:rsidRPr="002B5CD1">
        <w:rPr>
          <w:rFonts w:ascii="Palatino Linotype" w:hAnsi="Palatino Linotype" w:cs="Arial"/>
          <w:bCs/>
          <w:sz w:val="20"/>
          <w:szCs w:val="20"/>
        </w:rPr>
        <w:t>i dati forniti dal concorrente aggiudicatario vengono acquisiti dalla Regione Basilicata e trasferiti alla/alle Committente/i ai fini della redazione e della stipula del Contratto, per l’adempimento degli obblighi legali ad esso connessi, oltre che per la gestione ed esecuzione economica ed amministrativa del contratto stesso.</w:t>
      </w:r>
    </w:p>
    <w:p w14:paraId="183799B6"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 xml:space="preserve">Le basi giuridiche principali del trattamento sono: Il codice dei contratti pubblici (decreto legislativo 18 aprile 2016, n. 50 e </w:t>
      </w:r>
      <w:proofErr w:type="spellStart"/>
      <w:r w:rsidRPr="00764E9D">
        <w:rPr>
          <w:rFonts w:ascii="Palatino Linotype" w:hAnsi="Palatino Linotype" w:cs="Arial"/>
          <w:bCs/>
          <w:sz w:val="20"/>
          <w:szCs w:val="20"/>
        </w:rPr>
        <w:t>s.m.i.</w:t>
      </w:r>
      <w:proofErr w:type="spellEnd"/>
      <w:r w:rsidRPr="00764E9D">
        <w:rPr>
          <w:rFonts w:ascii="Palatino Linotype" w:hAnsi="Palatino Linotype" w:cs="Arial"/>
          <w:bCs/>
          <w:sz w:val="20"/>
          <w:szCs w:val="20"/>
        </w:rPr>
        <w:t xml:space="preserve">) – il codice dell’Amministrazione Digitale (decreto legislativo 7 marzo 2005, n. 82 e </w:t>
      </w:r>
      <w:proofErr w:type="spellStart"/>
      <w:r w:rsidRPr="00764E9D">
        <w:rPr>
          <w:rFonts w:ascii="Palatino Linotype" w:hAnsi="Palatino Linotype" w:cs="Arial"/>
          <w:bCs/>
          <w:sz w:val="20"/>
          <w:szCs w:val="20"/>
        </w:rPr>
        <w:t>s.m.i.</w:t>
      </w:r>
      <w:proofErr w:type="spellEnd"/>
      <w:r w:rsidRPr="00764E9D">
        <w:rPr>
          <w:rFonts w:ascii="Palatino Linotype" w:hAnsi="Palatino Linotype" w:cs="Arial"/>
          <w:bCs/>
          <w:sz w:val="20"/>
          <w:szCs w:val="20"/>
        </w:rPr>
        <w:t xml:space="preserve">) - Decreto legislativo 6 settembre 2011, n. 159 e </w:t>
      </w:r>
      <w:proofErr w:type="spellStart"/>
      <w:r w:rsidRPr="00764E9D">
        <w:rPr>
          <w:rFonts w:ascii="Palatino Linotype" w:hAnsi="Palatino Linotype" w:cs="Arial"/>
          <w:bCs/>
          <w:sz w:val="20"/>
          <w:szCs w:val="20"/>
        </w:rPr>
        <w:t>s.m.i.</w:t>
      </w:r>
      <w:proofErr w:type="spellEnd"/>
      <w:r w:rsidRPr="00764E9D">
        <w:rPr>
          <w:rFonts w:ascii="Palatino Linotype" w:hAnsi="Palatino Linotype" w:cs="Arial"/>
          <w:bCs/>
          <w:sz w:val="20"/>
          <w:szCs w:val="20"/>
        </w:rPr>
        <w:t xml:space="preserve">, inerenti la documentazione antimafia - Legge 7 agosto 1990, n. 241 e </w:t>
      </w:r>
      <w:proofErr w:type="spellStart"/>
      <w:r w:rsidRPr="00764E9D">
        <w:rPr>
          <w:rFonts w:ascii="Palatino Linotype" w:hAnsi="Palatino Linotype" w:cs="Arial"/>
          <w:bCs/>
          <w:sz w:val="20"/>
          <w:szCs w:val="20"/>
        </w:rPr>
        <w:t>s.m.i.</w:t>
      </w:r>
      <w:proofErr w:type="spellEnd"/>
      <w:r w:rsidRPr="00764E9D">
        <w:rPr>
          <w:rFonts w:ascii="Palatino Linotype" w:hAnsi="Palatino Linotype" w:cs="Arial"/>
          <w:bCs/>
          <w:sz w:val="20"/>
          <w:szCs w:val="20"/>
        </w:rPr>
        <w:t xml:space="preserve"> “Nuove norme sul procedimento amministrativo” - Decreto del Presidente della Repubblica 28 dicembre 2000, n. 445 "Disposizioni legislative in materia di documentazione amministrativa e </w:t>
      </w:r>
      <w:proofErr w:type="spellStart"/>
      <w:r w:rsidRPr="00764E9D">
        <w:rPr>
          <w:rFonts w:ascii="Palatino Linotype" w:hAnsi="Palatino Linotype" w:cs="Arial"/>
          <w:bCs/>
          <w:sz w:val="20"/>
          <w:szCs w:val="20"/>
        </w:rPr>
        <w:t>s.m.i.</w:t>
      </w:r>
      <w:proofErr w:type="spellEnd"/>
    </w:p>
    <w:p w14:paraId="2810A42D"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Tutti i dati acquisiti dalla Regione Basilicata e dalla/dalle Committente/i potranno essere trattati, in forma anonima, anche per fini di studio e statistici, nel rispetto della normativa vigente, per le finalità istituzionali in relazione al monitoraggio dei consumi ed al controllo della spesa, nonché per l’analisi degli ulteriori risparmi di spesa ottenibili.</w:t>
      </w:r>
    </w:p>
    <w:p w14:paraId="217709A6" w14:textId="77777777" w:rsidR="00FB1C43" w:rsidRPr="00764E9D" w:rsidRDefault="00FB1C43" w:rsidP="00764E9D">
      <w:pPr>
        <w:spacing w:after="113"/>
        <w:rPr>
          <w:rFonts w:ascii="Palatino Linotype" w:hAnsi="Palatino Linotype" w:cs="Arial"/>
          <w:b/>
          <w:bCs/>
          <w:sz w:val="20"/>
          <w:szCs w:val="20"/>
        </w:rPr>
      </w:pPr>
      <w:r>
        <w:rPr>
          <w:rFonts w:ascii="Palatino Linotype" w:hAnsi="Palatino Linotype" w:cs="Arial"/>
          <w:b/>
          <w:bCs/>
          <w:sz w:val="20"/>
          <w:szCs w:val="20"/>
        </w:rPr>
        <w:lastRenderedPageBreak/>
        <w:br/>
      </w:r>
      <w:r w:rsidRPr="00764E9D">
        <w:rPr>
          <w:rFonts w:ascii="Palatino Linotype" w:hAnsi="Palatino Linotype" w:cs="Arial"/>
          <w:b/>
          <w:bCs/>
          <w:sz w:val="20"/>
          <w:szCs w:val="20"/>
        </w:rPr>
        <w:t>4.</w:t>
      </w:r>
      <w:r w:rsidRPr="00764E9D">
        <w:rPr>
          <w:rFonts w:ascii="Palatino Linotype" w:hAnsi="Palatino Linotype" w:cs="Arial"/>
          <w:b/>
          <w:bCs/>
          <w:sz w:val="20"/>
          <w:szCs w:val="20"/>
        </w:rPr>
        <w:tab/>
        <w:t>Modalità di trattamento dei dati</w:t>
      </w:r>
    </w:p>
    <w:p w14:paraId="6EB9DABA"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In relazione alle finalità descritte, il trattamento dei dati personali avviene mediante strumenti manuali, informatici e telematici con logiche strettamente correlate alle finalità sopra evidenziate e, comunque, in modo da garantire la sicurezza e la riservatezza dei dati stessi in conformità alle disposizioni previste dall’articolo 32 Regolamento UE.</w:t>
      </w:r>
    </w:p>
    <w:p w14:paraId="6B08FEF7" w14:textId="77777777" w:rsidR="00FB1C43" w:rsidRPr="00764E9D" w:rsidRDefault="00FB1C43"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5.</w:t>
      </w:r>
      <w:r w:rsidRPr="00764E9D">
        <w:rPr>
          <w:rFonts w:ascii="Palatino Linotype" w:hAnsi="Palatino Linotype" w:cs="Arial"/>
          <w:b/>
          <w:bCs/>
          <w:sz w:val="20"/>
          <w:szCs w:val="20"/>
        </w:rPr>
        <w:tab/>
        <w:t>Facoltatività del conferimento dei dati</w:t>
      </w:r>
    </w:p>
    <w:p w14:paraId="532A2B10"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Il conferimento dei dati è facoltativo, ma in mancanza non sarà possibile adempiere alle finalità descritte al punto 1.3 (“Finalità del trattamento”).</w:t>
      </w:r>
    </w:p>
    <w:p w14:paraId="13C2DCDB"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Il concorrente è consapevole che i dati forniti alla Regione Basilicata, in caso di aggiudicazione, saranno comunicati alla/alle Committente/i per le finalità relative alla sottoscrizione, gestione ed esecuzione del contratto e per i relativi adempimenti di legge</w:t>
      </w:r>
    </w:p>
    <w:p w14:paraId="359F8172" w14:textId="77777777" w:rsidR="00FB1C43" w:rsidRPr="00764E9D" w:rsidRDefault="00FB1C43"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6.</w:t>
      </w:r>
      <w:r w:rsidRPr="00764E9D">
        <w:rPr>
          <w:rFonts w:ascii="Palatino Linotype" w:hAnsi="Palatino Linotype" w:cs="Arial"/>
          <w:b/>
          <w:bCs/>
          <w:sz w:val="20"/>
          <w:szCs w:val="20"/>
        </w:rPr>
        <w:tab/>
        <w:t>Categorie di soggetti ai quali i dati possono essere comunicati o che possono venirne a conoscenza in qualità di Responsabili o Incaricati</w:t>
      </w:r>
    </w:p>
    <w:p w14:paraId="4335BB9E"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 dati personali forniti potranno essere conosciuti esclusivamente dai funzionari della Regione Basilicata, individuati quali autorizzati e/o Incaricati del trattamento.</w:t>
      </w:r>
    </w:p>
    <w:p w14:paraId="7F6B87FE"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Esclusivamente per le finalità previste al paragrafo 1.3 (Finalità del trattamento), previa designazione in qualità di autorizzati, possono venire a conoscenza dei dati personali:</w:t>
      </w:r>
    </w:p>
    <w:p w14:paraId="5B4D152E" w14:textId="77777777" w:rsidR="00FB1C43" w:rsidRPr="00764E9D" w:rsidRDefault="00FB1C43" w:rsidP="00764E9D">
      <w:pPr>
        <w:pStyle w:val="Paragrafoelenco"/>
        <w:numPr>
          <w:ilvl w:val="0"/>
          <w:numId w:val="14"/>
        </w:numPr>
        <w:spacing w:after="113"/>
        <w:jc w:val="both"/>
        <w:rPr>
          <w:rFonts w:ascii="Palatino Linotype" w:hAnsi="Palatino Linotype" w:cs="Arial"/>
          <w:bCs/>
          <w:sz w:val="20"/>
          <w:szCs w:val="20"/>
        </w:rPr>
      </w:pPr>
      <w:r w:rsidRPr="00764E9D">
        <w:rPr>
          <w:rFonts w:ascii="Palatino Linotype" w:hAnsi="Palatino Linotype" w:cs="Arial"/>
          <w:bCs/>
          <w:sz w:val="20"/>
          <w:szCs w:val="20"/>
        </w:rPr>
        <w:t>collaboratori autonomi, professionisti, consulenti, che prestino attività di consulenza o assistenza a Regione Basilicata in ordine al procedimento di gara, anche per l’eventuale tutela in giudizio, o per studi di settore o fini statistici;</w:t>
      </w:r>
    </w:p>
    <w:p w14:paraId="373273EE" w14:textId="77777777" w:rsidR="00FB1C43" w:rsidRPr="00764E9D" w:rsidRDefault="00FB1C43" w:rsidP="00764E9D">
      <w:pPr>
        <w:pStyle w:val="Paragrafoelenco"/>
        <w:numPr>
          <w:ilvl w:val="0"/>
          <w:numId w:val="14"/>
        </w:numPr>
        <w:spacing w:after="113"/>
        <w:jc w:val="both"/>
        <w:rPr>
          <w:rFonts w:ascii="Palatino Linotype" w:hAnsi="Palatino Linotype" w:cs="Arial"/>
          <w:bCs/>
          <w:sz w:val="20"/>
          <w:szCs w:val="20"/>
        </w:rPr>
      </w:pPr>
      <w:r w:rsidRPr="00764E9D">
        <w:rPr>
          <w:rFonts w:ascii="Palatino Linotype" w:hAnsi="Palatino Linotype" w:cs="Arial"/>
          <w:bCs/>
          <w:sz w:val="20"/>
          <w:szCs w:val="20"/>
        </w:rPr>
        <w:t>eventuali soggetti esterni, facenti parte della Commissione giudicatrice e/o di collaudo;</w:t>
      </w:r>
    </w:p>
    <w:p w14:paraId="259652B8" w14:textId="77777777" w:rsidR="00FB1C43" w:rsidRPr="00764E9D" w:rsidRDefault="00FB1C43" w:rsidP="00764E9D">
      <w:pPr>
        <w:pStyle w:val="Paragrafoelenco"/>
        <w:numPr>
          <w:ilvl w:val="0"/>
          <w:numId w:val="14"/>
        </w:numPr>
        <w:spacing w:after="113"/>
        <w:jc w:val="both"/>
        <w:rPr>
          <w:rFonts w:ascii="Palatino Linotype" w:hAnsi="Palatino Linotype" w:cs="Arial"/>
          <w:bCs/>
          <w:sz w:val="20"/>
          <w:szCs w:val="20"/>
        </w:rPr>
      </w:pPr>
      <w:r w:rsidRPr="00764E9D">
        <w:rPr>
          <w:rFonts w:ascii="Palatino Linotype" w:hAnsi="Palatino Linotype" w:cs="Arial"/>
          <w:bCs/>
          <w:sz w:val="20"/>
          <w:szCs w:val="20"/>
        </w:rPr>
        <w:t>altri concorrenti che facciano richiesta di accesso ai documenti di gara nei limiti consentiti ai sensi della legge 7 agosto 1990, n. 241;</w:t>
      </w:r>
    </w:p>
    <w:p w14:paraId="12F02DD8" w14:textId="77777777" w:rsidR="00FB1C43" w:rsidRPr="00764E9D" w:rsidRDefault="00FB1C43" w:rsidP="00764E9D">
      <w:pPr>
        <w:pStyle w:val="Paragrafoelenco"/>
        <w:numPr>
          <w:ilvl w:val="0"/>
          <w:numId w:val="14"/>
        </w:numPr>
        <w:spacing w:after="113"/>
        <w:jc w:val="both"/>
        <w:rPr>
          <w:rFonts w:ascii="Palatino Linotype" w:hAnsi="Palatino Linotype" w:cs="Arial"/>
          <w:bCs/>
          <w:sz w:val="20"/>
          <w:szCs w:val="20"/>
        </w:rPr>
      </w:pPr>
      <w:r w:rsidRPr="00764E9D">
        <w:rPr>
          <w:rFonts w:ascii="Palatino Linotype" w:hAnsi="Palatino Linotype" w:cs="Arial"/>
          <w:bCs/>
          <w:sz w:val="20"/>
          <w:szCs w:val="20"/>
        </w:rPr>
        <w:t>l’Autorità Nazionale Anticorruzione, in osservanza a quanto previsto dalla Determinazione AVCP n. 1 del 10/01/2008.</w:t>
      </w:r>
    </w:p>
    <w:p w14:paraId="231B7882"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In qualità di Responsabili esterni, previa designazione, possono trattare i dati personali Società terze fornitrici di servizi per la Regione Basilicata, garantendo il medesimo livello di protezione.</w:t>
      </w:r>
    </w:p>
    <w:p w14:paraId="6FEAE02D" w14:textId="77777777" w:rsidR="00FB1C43" w:rsidRPr="00764E9D" w:rsidRDefault="00FB1C43" w:rsidP="00764E9D">
      <w:pPr>
        <w:spacing w:after="113"/>
        <w:jc w:val="both"/>
        <w:rPr>
          <w:rFonts w:ascii="Palatino Linotype" w:hAnsi="Palatino Linotype" w:cs="Arial"/>
          <w:bCs/>
          <w:sz w:val="20"/>
          <w:szCs w:val="20"/>
        </w:rPr>
      </w:pPr>
    </w:p>
    <w:p w14:paraId="20A70D18"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Alcuni dati personali comunicati alla Regione Basilicata, nel rispetto della normativa di cui al D. Lgs. 33/2013, sono soggetti alla pubblicità sul sito istituzionale dell’Ente. Specificatamente, ai sensi della normativa soprarichiamata, in caso di assegnazione di contributi/sovvenzioni/vantaggi economici/incarichi sono oggetto di pubblicazione:</w:t>
      </w:r>
    </w:p>
    <w:p w14:paraId="43AE172D" w14:textId="77777777" w:rsidR="00FB1C43" w:rsidRPr="00764E9D" w:rsidRDefault="00FB1C43" w:rsidP="00764E9D">
      <w:pPr>
        <w:pStyle w:val="Paragrafoelenco"/>
        <w:numPr>
          <w:ilvl w:val="0"/>
          <w:numId w:val="12"/>
        </w:numPr>
        <w:spacing w:after="113"/>
        <w:rPr>
          <w:rFonts w:ascii="Palatino Linotype" w:hAnsi="Palatino Linotype" w:cs="Arial"/>
          <w:bCs/>
          <w:sz w:val="20"/>
          <w:szCs w:val="20"/>
        </w:rPr>
      </w:pPr>
      <w:r w:rsidRPr="00764E9D">
        <w:rPr>
          <w:rFonts w:ascii="Palatino Linotype" w:hAnsi="Palatino Linotype" w:cs="Arial"/>
          <w:bCs/>
          <w:sz w:val="20"/>
          <w:szCs w:val="20"/>
        </w:rPr>
        <w:t>il nome dell’impresa o altro soggetto beneficiario ed i suoi dati fiscali;</w:t>
      </w:r>
    </w:p>
    <w:p w14:paraId="08BC01CD" w14:textId="77777777" w:rsidR="00FB1C43" w:rsidRPr="00764E9D" w:rsidRDefault="00FB1C43" w:rsidP="00764E9D">
      <w:pPr>
        <w:pStyle w:val="Paragrafoelenco"/>
        <w:numPr>
          <w:ilvl w:val="0"/>
          <w:numId w:val="12"/>
        </w:numPr>
        <w:spacing w:after="113"/>
        <w:rPr>
          <w:rFonts w:ascii="Palatino Linotype" w:hAnsi="Palatino Linotype" w:cs="Arial"/>
          <w:bCs/>
          <w:sz w:val="20"/>
          <w:szCs w:val="20"/>
        </w:rPr>
      </w:pPr>
      <w:r w:rsidRPr="00764E9D">
        <w:rPr>
          <w:rFonts w:ascii="Palatino Linotype" w:hAnsi="Palatino Linotype" w:cs="Arial"/>
          <w:bCs/>
          <w:sz w:val="20"/>
          <w:szCs w:val="20"/>
        </w:rPr>
        <w:t>l’importo;</w:t>
      </w:r>
    </w:p>
    <w:p w14:paraId="2F9DD0E4" w14:textId="77777777" w:rsidR="00FB1C43" w:rsidRPr="00764E9D" w:rsidRDefault="00FB1C43" w:rsidP="00764E9D">
      <w:pPr>
        <w:pStyle w:val="Paragrafoelenco"/>
        <w:numPr>
          <w:ilvl w:val="0"/>
          <w:numId w:val="12"/>
        </w:numPr>
        <w:spacing w:after="113"/>
        <w:rPr>
          <w:rFonts w:ascii="Palatino Linotype" w:hAnsi="Palatino Linotype" w:cs="Arial"/>
          <w:bCs/>
          <w:sz w:val="20"/>
          <w:szCs w:val="20"/>
        </w:rPr>
      </w:pPr>
      <w:r w:rsidRPr="00764E9D">
        <w:rPr>
          <w:rFonts w:ascii="Palatino Linotype" w:hAnsi="Palatino Linotype" w:cs="Arial"/>
          <w:bCs/>
          <w:sz w:val="20"/>
          <w:szCs w:val="20"/>
        </w:rPr>
        <w:t>la norma o il titolo a base dell’attribuzione;</w:t>
      </w:r>
    </w:p>
    <w:p w14:paraId="5463963D" w14:textId="77777777" w:rsidR="00FB1C43" w:rsidRPr="00764E9D" w:rsidRDefault="00FB1C43" w:rsidP="00764E9D">
      <w:pPr>
        <w:pStyle w:val="Paragrafoelenco"/>
        <w:numPr>
          <w:ilvl w:val="0"/>
          <w:numId w:val="12"/>
        </w:numPr>
        <w:spacing w:after="113"/>
        <w:rPr>
          <w:rFonts w:ascii="Palatino Linotype" w:hAnsi="Palatino Linotype" w:cs="Arial"/>
          <w:bCs/>
          <w:sz w:val="20"/>
          <w:szCs w:val="20"/>
        </w:rPr>
      </w:pPr>
      <w:r w:rsidRPr="00764E9D">
        <w:rPr>
          <w:rFonts w:ascii="Palatino Linotype" w:hAnsi="Palatino Linotype" w:cs="Arial"/>
          <w:bCs/>
          <w:sz w:val="20"/>
          <w:szCs w:val="20"/>
        </w:rPr>
        <w:t>l’ufficio ed il funzionario o dirigente responsabile del relativo procedimento amministrativo;</w:t>
      </w:r>
    </w:p>
    <w:p w14:paraId="0B879315" w14:textId="77777777" w:rsidR="00FB1C43" w:rsidRPr="00764E9D" w:rsidRDefault="00FB1C43" w:rsidP="00764E9D">
      <w:pPr>
        <w:pStyle w:val="Paragrafoelenco"/>
        <w:numPr>
          <w:ilvl w:val="0"/>
          <w:numId w:val="12"/>
        </w:numPr>
        <w:spacing w:after="113"/>
        <w:rPr>
          <w:rFonts w:ascii="Palatino Linotype" w:hAnsi="Palatino Linotype" w:cs="Arial"/>
          <w:bCs/>
          <w:sz w:val="20"/>
          <w:szCs w:val="20"/>
        </w:rPr>
      </w:pPr>
      <w:r w:rsidRPr="00764E9D">
        <w:rPr>
          <w:rFonts w:ascii="Palatino Linotype" w:hAnsi="Palatino Linotype" w:cs="Arial"/>
          <w:bCs/>
          <w:sz w:val="20"/>
          <w:szCs w:val="20"/>
        </w:rPr>
        <w:t>la modalità seguita per l’individuazione del beneficiario;</w:t>
      </w:r>
    </w:p>
    <w:p w14:paraId="6B2235D6" w14:textId="77777777" w:rsidR="00FB1C43" w:rsidRPr="00764E9D" w:rsidRDefault="00FB1C43" w:rsidP="00764E9D">
      <w:pPr>
        <w:pStyle w:val="Paragrafoelenco"/>
        <w:numPr>
          <w:ilvl w:val="0"/>
          <w:numId w:val="12"/>
        </w:numPr>
        <w:spacing w:after="113"/>
        <w:rPr>
          <w:rFonts w:ascii="Palatino Linotype" w:hAnsi="Palatino Linotype" w:cs="Arial"/>
          <w:bCs/>
          <w:sz w:val="20"/>
          <w:szCs w:val="20"/>
        </w:rPr>
      </w:pPr>
      <w:r w:rsidRPr="00764E9D">
        <w:rPr>
          <w:rFonts w:ascii="Palatino Linotype" w:hAnsi="Palatino Linotype" w:cs="Arial"/>
          <w:bCs/>
          <w:sz w:val="20"/>
          <w:szCs w:val="20"/>
        </w:rPr>
        <w:t>il link al progetto selezionato e ogni altra informazione pervista dalle vigenti normative.</w:t>
      </w:r>
    </w:p>
    <w:p w14:paraId="1A784F33" w14:textId="77777777" w:rsidR="00FB1C43" w:rsidRPr="00764E9D" w:rsidRDefault="00FB1C43"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lastRenderedPageBreak/>
        <w:t>7.</w:t>
      </w:r>
      <w:r w:rsidRPr="00764E9D">
        <w:rPr>
          <w:rFonts w:ascii="Palatino Linotype" w:hAnsi="Palatino Linotype" w:cs="Arial"/>
          <w:b/>
          <w:bCs/>
          <w:sz w:val="20"/>
          <w:szCs w:val="20"/>
        </w:rPr>
        <w:tab/>
        <w:t xml:space="preserve">Trasferimento dati </w:t>
      </w:r>
    </w:p>
    <w:p w14:paraId="14832621"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 dati personali sono conservati su server ubicati in Regione Basilicata, all'interno dell'Unione Europea. Resta in ogni caso inteso che il Titolare, ove si rendesse necessario, avrà facoltà di spostare i server, comunque all'interno dell'Unione Europea.</w:t>
      </w:r>
    </w:p>
    <w:p w14:paraId="065A8839" w14:textId="77777777" w:rsidR="00FB1C43" w:rsidRPr="00764E9D" w:rsidRDefault="00FB1C43"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8.</w:t>
      </w:r>
      <w:r w:rsidRPr="00764E9D">
        <w:rPr>
          <w:rFonts w:ascii="Palatino Linotype" w:hAnsi="Palatino Linotype" w:cs="Arial"/>
          <w:b/>
          <w:bCs/>
          <w:sz w:val="20"/>
          <w:szCs w:val="20"/>
        </w:rPr>
        <w:tab/>
        <w:t xml:space="preserve">Diritti dell'Interessato </w:t>
      </w:r>
    </w:p>
    <w:p w14:paraId="5A28AA14"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In quanto interessati al trattamento dati, i concorrenti potranno esercitare, nei confronti del Titolare del trattamento, i diritti di cui agli articoli 15, 16, 17, 18 del GDPR (Diritto di accesso; Diritto di rettifica; Diritto alla cancellazione; Diritto di limitazione di trattamento).</w:t>
      </w:r>
    </w:p>
    <w:p w14:paraId="6511A405" w14:textId="77777777" w:rsidR="00FB1C43" w:rsidRPr="00764E9D" w:rsidRDefault="00FB1C43"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9.</w:t>
      </w:r>
      <w:r w:rsidRPr="00764E9D">
        <w:rPr>
          <w:rFonts w:ascii="Palatino Linotype" w:hAnsi="Palatino Linotype" w:cs="Arial"/>
          <w:b/>
          <w:bCs/>
          <w:sz w:val="20"/>
          <w:szCs w:val="20"/>
        </w:rPr>
        <w:tab/>
        <w:t>Titolare e Responsabili del trattamento</w:t>
      </w:r>
    </w:p>
    <w:p w14:paraId="70CE3D17"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 xml:space="preserve">Il Titolare del trattamento dei dati personali di cui alla presente Informativa è la Giunta Regionale, con sede in Potenza alla via Vincenzo </w:t>
      </w:r>
      <w:proofErr w:type="spellStart"/>
      <w:r w:rsidRPr="00764E9D">
        <w:rPr>
          <w:rFonts w:ascii="Palatino Linotype" w:hAnsi="Palatino Linotype" w:cs="Arial"/>
          <w:bCs/>
          <w:sz w:val="20"/>
          <w:szCs w:val="20"/>
        </w:rPr>
        <w:t>Verrastro</w:t>
      </w:r>
      <w:proofErr w:type="spellEnd"/>
      <w:r w:rsidRPr="00764E9D">
        <w:rPr>
          <w:rFonts w:ascii="Palatino Linotype" w:hAnsi="Palatino Linotype" w:cs="Arial"/>
          <w:bCs/>
          <w:sz w:val="20"/>
          <w:szCs w:val="20"/>
        </w:rPr>
        <w:t xml:space="preserve"> n. 4, CAP 85100. La Regione Basilicata ha designato quale Responsabile del trattamento, il Dirigente protempore dell’Ufficio Appalti di </w:t>
      </w:r>
      <w:r>
        <w:rPr>
          <w:rFonts w:ascii="Palatino Linotype" w:hAnsi="Palatino Linotype" w:cs="Arial"/>
          <w:bCs/>
          <w:sz w:val="20"/>
          <w:szCs w:val="20"/>
        </w:rPr>
        <w:t>Lavori</w:t>
      </w:r>
      <w:r w:rsidRPr="00764E9D">
        <w:rPr>
          <w:rFonts w:ascii="Palatino Linotype" w:hAnsi="Palatino Linotype" w:cs="Arial"/>
          <w:bCs/>
          <w:sz w:val="20"/>
          <w:szCs w:val="20"/>
        </w:rPr>
        <w:t xml:space="preserve"> del Dipartimento Stazione Unica Appaltante. Lo stesso è responsabile del riscontro, in caso di esercizio dei diritti sopra descritti. Al fine di semplificare le modalità di inoltro e ridurre i tempi per il riscontro si invita a presentare le richieste, di cui al precedente paragrafo, alla Regione Basilicata, Ufficio per le relazioni con il pubblico (URP), per iscritto e/o per Posta Elettronica Certificata: AOO-giunta@cert.regione.basilicata.it ) recandosi direttamente presso gli sportelli URP presenti sul sito istituzionale (www.regione.basilicata.it sezione URP).</w:t>
      </w:r>
    </w:p>
    <w:p w14:paraId="330A7D10" w14:textId="77777777" w:rsidR="00FB1C43" w:rsidRPr="00764E9D" w:rsidRDefault="00FB1C43"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10.</w:t>
      </w:r>
      <w:r w:rsidRPr="00764E9D">
        <w:rPr>
          <w:rFonts w:ascii="Palatino Linotype" w:hAnsi="Palatino Linotype" w:cs="Arial"/>
          <w:b/>
          <w:bCs/>
          <w:sz w:val="20"/>
          <w:szCs w:val="20"/>
        </w:rPr>
        <w:tab/>
        <w:t>Diritto di reclamo</w:t>
      </w:r>
    </w:p>
    <w:p w14:paraId="346CA342"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Gli interessati che ritengono che il trattamento dei dati personali a loro riferiti effettuato attraverso il Portale SUA-RB avvenga in violazione di quanto previsto dal Regolamento hanno il diritto di proporre reclamo al Garante, come previsto dall'art. 77 del Regolamento stesso, o di adire le opportune sedi giudiziarie (art. 79 del Regolamento).</w:t>
      </w:r>
    </w:p>
    <w:p w14:paraId="46BFE9A7" w14:textId="77777777" w:rsidR="00FB1C43" w:rsidRPr="00764E9D" w:rsidRDefault="00FB1C43" w:rsidP="00764E9D">
      <w:pPr>
        <w:spacing w:after="113"/>
        <w:rPr>
          <w:rFonts w:ascii="Palatino Linotype" w:hAnsi="Palatino Linotype" w:cs="Arial"/>
          <w:b/>
          <w:bCs/>
          <w:sz w:val="20"/>
          <w:szCs w:val="20"/>
        </w:rPr>
      </w:pPr>
      <w:r w:rsidRPr="00764E9D">
        <w:rPr>
          <w:rFonts w:ascii="Palatino Linotype" w:hAnsi="Palatino Linotype" w:cs="Arial"/>
          <w:b/>
          <w:bCs/>
          <w:sz w:val="20"/>
          <w:szCs w:val="20"/>
        </w:rPr>
        <w:t>11.</w:t>
      </w:r>
      <w:r w:rsidRPr="00764E9D">
        <w:rPr>
          <w:rFonts w:ascii="Palatino Linotype" w:hAnsi="Palatino Linotype" w:cs="Arial"/>
          <w:b/>
          <w:bCs/>
          <w:sz w:val="20"/>
          <w:szCs w:val="20"/>
        </w:rPr>
        <w:tab/>
        <w:t>Responsabile della protezione dati</w:t>
      </w:r>
    </w:p>
    <w:p w14:paraId="4B737ADE"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 xml:space="preserve">Il Responsabile della Protezione dei Dati (RPD), nominato con la Deliberazione di Giunta Regionale n. 431 del 17/05/2018, Nicola Petrizzi è raggiungibile al seguente indirizzo: Via Vincenzo </w:t>
      </w:r>
      <w:proofErr w:type="spellStart"/>
      <w:r w:rsidRPr="00764E9D">
        <w:rPr>
          <w:rFonts w:ascii="Palatino Linotype" w:hAnsi="Palatino Linotype" w:cs="Arial"/>
          <w:bCs/>
          <w:sz w:val="20"/>
          <w:szCs w:val="20"/>
        </w:rPr>
        <w:t>Verrastro</w:t>
      </w:r>
      <w:proofErr w:type="spellEnd"/>
      <w:r w:rsidRPr="00764E9D">
        <w:rPr>
          <w:rFonts w:ascii="Palatino Linotype" w:hAnsi="Palatino Linotype" w:cs="Arial"/>
          <w:bCs/>
          <w:sz w:val="20"/>
          <w:szCs w:val="20"/>
        </w:rPr>
        <w:t xml:space="preserve"> n. 6, IT-85100, Potenza (Email: rpd@regione.basilicata.it  PEC: rpd@cert.regione.basilicata.it).</w:t>
      </w:r>
    </w:p>
    <w:p w14:paraId="283D7044" w14:textId="77777777" w:rsidR="00FB1C43" w:rsidRPr="00764E9D" w:rsidRDefault="00FB1C43" w:rsidP="00764E9D">
      <w:pPr>
        <w:spacing w:after="113"/>
        <w:jc w:val="both"/>
        <w:rPr>
          <w:rFonts w:ascii="Palatino Linotype" w:hAnsi="Palatino Linotype" w:cs="Arial"/>
          <w:bCs/>
          <w:sz w:val="20"/>
          <w:szCs w:val="20"/>
        </w:rPr>
      </w:pPr>
    </w:p>
    <w:p w14:paraId="58089D78" w14:textId="77777777" w:rsidR="00FB1C43" w:rsidRPr="00764E9D" w:rsidRDefault="00FB1C43" w:rsidP="00764E9D">
      <w:pPr>
        <w:spacing w:after="113"/>
        <w:jc w:val="both"/>
        <w:rPr>
          <w:rFonts w:ascii="Palatino Linotype" w:hAnsi="Palatino Linotype" w:cs="Arial"/>
          <w:bCs/>
          <w:sz w:val="20"/>
          <w:szCs w:val="20"/>
        </w:rPr>
      </w:pPr>
    </w:p>
    <w:p w14:paraId="5D8DEA58"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 xml:space="preserve">Con la firma del presente documento il sottoscritto      , nato a       il      , codice fiscale      , domiciliato per la carica presso la sede societaria ove appresso, nella sua qualità di       e legale rappresentante avente i poteri necessari per impegnare la       (codice fiscale      , P.IVA      ) nella presente procedura, con sede in      , Via      , telefono      , e-mail      @     , PEC      @     </w:t>
      </w:r>
    </w:p>
    <w:p w14:paraId="2864256F" w14:textId="77777777" w:rsidR="00FB1C43" w:rsidRPr="00764E9D" w:rsidRDefault="00FB1C43" w:rsidP="00764E9D">
      <w:pPr>
        <w:spacing w:after="113"/>
        <w:jc w:val="center"/>
        <w:rPr>
          <w:rFonts w:ascii="Palatino Linotype" w:hAnsi="Palatino Linotype" w:cs="Arial"/>
          <w:b/>
          <w:bCs/>
          <w:sz w:val="20"/>
          <w:szCs w:val="20"/>
        </w:rPr>
      </w:pPr>
      <w:r w:rsidRPr="00764E9D">
        <w:rPr>
          <w:rFonts w:ascii="Palatino Linotype" w:hAnsi="Palatino Linotype" w:cs="Arial"/>
          <w:b/>
          <w:bCs/>
          <w:sz w:val="20"/>
          <w:szCs w:val="20"/>
        </w:rPr>
        <w:t>DICHIARA</w:t>
      </w:r>
    </w:p>
    <w:p w14:paraId="24FCE9A5"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ai sensi dell’art. 13 del Regolamento UE n. 2016/679 relativo alla protezione delle persone fisiche con riguardo al trattamento dei dati personali, nonché alla libera circolazione di tali dati, di aver letto l’informativa sul trattamento dei dati personali di cui sopra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w:t>
      </w:r>
    </w:p>
    <w:p w14:paraId="159C1C03" w14:textId="77777777" w:rsidR="00FB1C43" w:rsidRPr="00764E9D" w:rsidRDefault="00FB1C43" w:rsidP="00764E9D">
      <w:pPr>
        <w:spacing w:after="113"/>
        <w:jc w:val="both"/>
        <w:rPr>
          <w:rFonts w:ascii="Palatino Linotype" w:hAnsi="Palatino Linotype" w:cs="Arial"/>
          <w:bCs/>
          <w:sz w:val="20"/>
          <w:szCs w:val="20"/>
        </w:rPr>
      </w:pPr>
      <w:r w:rsidRPr="00764E9D">
        <w:rPr>
          <w:rFonts w:ascii="Palatino Linotype" w:hAnsi="Palatino Linotype" w:cs="Arial"/>
          <w:bCs/>
          <w:sz w:val="20"/>
          <w:szCs w:val="20"/>
        </w:rPr>
        <w:t>Si impegna, inoltre, ad adempiere agli obblighi di informativa e di consenso, ove necessario, nei confronti delle persone fisiche (Interessati) di cui sono forniti dati personali nell’ambito della procedura di affidamen</w:t>
      </w:r>
      <w:r w:rsidRPr="00764E9D">
        <w:rPr>
          <w:rFonts w:ascii="Palatino Linotype" w:hAnsi="Palatino Linotype" w:cs="Arial"/>
          <w:bCs/>
          <w:sz w:val="20"/>
          <w:szCs w:val="20"/>
        </w:rPr>
        <w:lastRenderedPageBreak/>
        <w:t>to, per consentire il trattamento dei loro Dati personali da parte della Stazione Appaltante o dei Committenti per le finalità descritte nell’informativa.</w:t>
      </w:r>
    </w:p>
    <w:p w14:paraId="20EB53FE" w14:textId="77777777" w:rsidR="00FB1C43" w:rsidRPr="00764E9D" w:rsidRDefault="00FB1C43" w:rsidP="00764E9D">
      <w:pPr>
        <w:spacing w:after="113"/>
        <w:jc w:val="both"/>
        <w:rPr>
          <w:rFonts w:ascii="Palatino Linotype" w:hAnsi="Palatino Linotype" w:cs="Arial"/>
          <w:bCs/>
          <w:sz w:val="20"/>
          <w:szCs w:val="20"/>
        </w:rPr>
      </w:pPr>
    </w:p>
    <w:p w14:paraId="7F01F3E3" w14:textId="77777777" w:rsidR="00FB1C43" w:rsidRPr="00764E9D" w:rsidRDefault="00FB1C43" w:rsidP="00764E9D">
      <w:pPr>
        <w:spacing w:after="113"/>
        <w:jc w:val="both"/>
        <w:rPr>
          <w:rFonts w:ascii="Palatino Linotype" w:hAnsi="Palatino Linotype" w:cs="Arial"/>
          <w:bCs/>
          <w:sz w:val="20"/>
          <w:szCs w:val="20"/>
        </w:rPr>
      </w:pPr>
    </w:p>
    <w:p w14:paraId="08F649A6" w14:textId="77777777" w:rsidR="00FB1C43" w:rsidRDefault="00FB1C43" w:rsidP="00655F9C">
      <w:pPr>
        <w:spacing w:after="113"/>
      </w:pPr>
    </w:p>
    <w:p w14:paraId="6B741448" w14:textId="77777777" w:rsidR="00FB1C43" w:rsidRDefault="00FB1C43" w:rsidP="00655F9C">
      <w:pPr>
        <w:spacing w:after="113"/>
        <w:jc w:val="right"/>
        <w:rPr>
          <w:b/>
          <w:u w:val="single"/>
        </w:rPr>
      </w:pPr>
      <w:r>
        <w:t>Data</w:t>
      </w:r>
      <w:r>
        <w:rPr>
          <w:u w:val="single"/>
        </w:rPr>
        <w:tab/>
      </w:r>
      <w:r>
        <w:rPr>
          <w:u w:val="single"/>
        </w:rPr>
        <w:tab/>
      </w:r>
      <w:r>
        <w:rPr>
          <w:u w:val="single"/>
        </w:rPr>
        <w:tab/>
      </w:r>
      <w:r>
        <w:rPr>
          <w:u w:val="single"/>
        </w:rPr>
        <w:tab/>
      </w:r>
      <w:r>
        <w:rPr>
          <w:b/>
        </w:rPr>
        <w:tab/>
      </w:r>
      <w:r>
        <w:rPr>
          <w:b/>
        </w:rPr>
        <w:tab/>
      </w:r>
      <w:r>
        <w:rPr>
          <w:b/>
        </w:rPr>
        <w:tab/>
      </w:r>
      <w:r>
        <w:rPr>
          <w:b/>
          <w:u w:val="single"/>
        </w:rPr>
        <w:t>Timbro e firma del Legale Rappresentante</w:t>
      </w:r>
    </w:p>
    <w:p w14:paraId="5F3B0A16" w14:textId="77777777" w:rsidR="00FB1C43" w:rsidRDefault="00FB1C43" w:rsidP="000113BF">
      <w:r>
        <w:tab/>
      </w:r>
      <w:r>
        <w:tab/>
      </w:r>
      <w:r>
        <w:tab/>
      </w:r>
      <w:r>
        <w:tab/>
        <w:t xml:space="preserve">                               </w:t>
      </w:r>
    </w:p>
    <w:p w14:paraId="76FED89D" w14:textId="77777777" w:rsidR="00FB1C43" w:rsidRDefault="00FB1C43" w:rsidP="00655F9C">
      <w:pPr>
        <w:jc w:val="right"/>
        <w:sectPr w:rsidR="00FB1C43" w:rsidSect="00FB1C43">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701" w:left="1134" w:header="720" w:footer="510" w:gutter="0"/>
          <w:pgNumType w:start="1"/>
          <w:cols w:space="720"/>
          <w:titlePg/>
          <w:docGrid w:linePitch="326"/>
        </w:sectPr>
      </w:pPr>
      <w:r>
        <w:t xml:space="preserve"> _______________________________________</w:t>
      </w:r>
    </w:p>
    <w:p w14:paraId="29C8EB15" w14:textId="77777777" w:rsidR="00FB1C43" w:rsidRDefault="00FB1C43" w:rsidP="00655F9C">
      <w:pPr>
        <w:jc w:val="right"/>
      </w:pPr>
    </w:p>
    <w:sectPr w:rsidR="00FB1C43" w:rsidSect="00FB1C43">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46D63" w14:textId="77777777" w:rsidR="00FB1C43" w:rsidRDefault="00FB1C43" w:rsidP="00AC4270">
      <w:r>
        <w:separator/>
      </w:r>
    </w:p>
  </w:endnote>
  <w:endnote w:type="continuationSeparator" w:id="0">
    <w:p w14:paraId="4861BC67" w14:textId="77777777" w:rsidR="00FB1C43" w:rsidRDefault="00FB1C43"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4B17" w14:textId="77777777" w:rsidR="00FB1C43" w:rsidRDefault="00FB1C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537D" w14:textId="77777777" w:rsidR="00FB1C43" w:rsidRDefault="00FB1C43" w:rsidP="00565D16">
    <w:pPr>
      <w:spacing w:before="120"/>
      <w:ind w:left="181"/>
      <w:jc w:val="center"/>
      <w:rPr>
        <w:rFonts w:ascii="Palatino Linotype" w:hAnsi="Palatino Linotype"/>
        <w:i/>
        <w:iCs/>
        <w:color w:val="002060"/>
        <w:sz w:val="18"/>
        <w:szCs w:val="18"/>
      </w:rPr>
    </w:pPr>
    <w:r w:rsidRPr="002B7D8E">
      <w:rPr>
        <w:rFonts w:ascii="Palatino Linotype" w:hAnsi="Palatino Linotype"/>
        <w:i/>
        <w:iCs/>
        <w:noProof/>
        <w:color w:val="002060"/>
        <w:sz w:val="18"/>
        <w:szCs w:val="18"/>
      </w:rPr>
      <w:t>Procedura telematica aperta per l’affidamento del servizio di manutenzione della rete di monitoraggio idropluviometrico in tempo reale della Regione Basilicata</w:t>
    </w:r>
  </w:p>
  <w:p w14:paraId="0064DD12" w14:textId="77777777" w:rsidR="00FB1C43" w:rsidRPr="00190E4F" w:rsidRDefault="00FB1C43" w:rsidP="00764E9D">
    <w:pPr>
      <w:spacing w:before="120"/>
      <w:ind w:left="181"/>
      <w:jc w:val="center"/>
      <w:rPr>
        <w:rFonts w:ascii="Palatino Linotype" w:hAnsi="Palatino Linotype"/>
        <w:b/>
        <w:i/>
        <w:smallCaps/>
        <w:color w:val="002060"/>
        <w:sz w:val="18"/>
        <w:szCs w:val="18"/>
      </w:rPr>
    </w:pPr>
    <w:r w:rsidRPr="00764E9D">
      <w:rPr>
        <w:rFonts w:ascii="Palatino Linotype" w:hAnsi="Palatino Linotype"/>
        <w:b/>
        <w:i/>
        <w:smallCaps/>
        <w:color w:val="002060"/>
        <w:sz w:val="18"/>
        <w:szCs w:val="18"/>
      </w:rPr>
      <w:t xml:space="preserve">informativa resa ai sensi del </w:t>
    </w:r>
    <w:proofErr w:type="spellStart"/>
    <w:r w:rsidRPr="00764E9D">
      <w:rPr>
        <w:rFonts w:ascii="Palatino Linotype" w:hAnsi="Palatino Linotype"/>
        <w:b/>
        <w:i/>
        <w:smallCaps/>
        <w:color w:val="002060"/>
        <w:sz w:val="18"/>
        <w:szCs w:val="18"/>
      </w:rPr>
      <w:t>gdpr</w:t>
    </w:r>
    <w:proofErr w:type="spellEnd"/>
    <w:r w:rsidRPr="00764E9D">
      <w:rPr>
        <w:rFonts w:ascii="Palatino Linotype" w:hAnsi="Palatino Linotype"/>
        <w:b/>
        <w:i/>
        <w:smallCaps/>
        <w:color w:val="002060"/>
        <w:sz w:val="18"/>
        <w:szCs w:val="18"/>
      </w:rPr>
      <w:t xml:space="preserve"> 2016/679</w:t>
    </w:r>
  </w:p>
  <w:p w14:paraId="3881BC47" w14:textId="77777777" w:rsidR="00FB1C43" w:rsidRPr="0062433E" w:rsidRDefault="00FB1C43"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5</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5</w:t>
    </w:r>
    <w:r w:rsidRPr="00EF730F">
      <w:rPr>
        <w:rFonts w:ascii="Palatino Linotype" w:hAnsi="Palatino Linotype"/>
        <w:b/>
        <w:bCs/>
        <w:i/>
        <w:color w:val="00206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C1E6" w14:textId="77777777" w:rsidR="00FB1C43" w:rsidRDefault="00FB1C43" w:rsidP="002345ED">
    <w:pPr>
      <w:spacing w:before="120"/>
      <w:ind w:left="181"/>
      <w:jc w:val="center"/>
      <w:rPr>
        <w:rFonts w:ascii="Palatino Linotype" w:hAnsi="Palatino Linotype"/>
        <w:i/>
        <w:iCs/>
        <w:color w:val="002060"/>
        <w:sz w:val="18"/>
        <w:szCs w:val="18"/>
      </w:rPr>
    </w:pPr>
    <w:r w:rsidRPr="002B7D8E">
      <w:rPr>
        <w:rFonts w:ascii="Palatino Linotype" w:hAnsi="Palatino Linotype"/>
        <w:i/>
        <w:iCs/>
        <w:noProof/>
        <w:color w:val="002060"/>
        <w:sz w:val="18"/>
        <w:szCs w:val="18"/>
      </w:rPr>
      <w:t>Procedura telematica aperta per l’affidamento del servizio di manutenzione della rete di monitoraggio idropluviometrico in tempo reale della Regione Basilicata</w:t>
    </w:r>
  </w:p>
  <w:p w14:paraId="5A216207" w14:textId="77777777" w:rsidR="00FB1C43" w:rsidRPr="00190E4F" w:rsidRDefault="00FB1C43" w:rsidP="002345ED">
    <w:pPr>
      <w:spacing w:before="120"/>
      <w:ind w:left="181"/>
      <w:jc w:val="center"/>
      <w:rPr>
        <w:rFonts w:ascii="Palatino Linotype" w:hAnsi="Palatino Linotype"/>
        <w:b/>
        <w:i/>
        <w:smallCaps/>
        <w:color w:val="002060"/>
        <w:sz w:val="18"/>
        <w:szCs w:val="18"/>
      </w:rPr>
    </w:pPr>
    <w:r w:rsidRPr="00764E9D">
      <w:rPr>
        <w:rFonts w:ascii="Palatino Linotype" w:hAnsi="Palatino Linotype"/>
        <w:b/>
        <w:i/>
        <w:smallCaps/>
        <w:color w:val="002060"/>
        <w:sz w:val="18"/>
        <w:szCs w:val="18"/>
      </w:rPr>
      <w:t xml:space="preserve">informativa resa ai sensi del </w:t>
    </w:r>
    <w:proofErr w:type="spellStart"/>
    <w:r w:rsidRPr="00764E9D">
      <w:rPr>
        <w:rFonts w:ascii="Palatino Linotype" w:hAnsi="Palatino Linotype"/>
        <w:b/>
        <w:i/>
        <w:smallCaps/>
        <w:color w:val="002060"/>
        <w:sz w:val="18"/>
        <w:szCs w:val="18"/>
      </w:rPr>
      <w:t>gdpr</w:t>
    </w:r>
    <w:proofErr w:type="spellEnd"/>
    <w:r w:rsidRPr="00764E9D">
      <w:rPr>
        <w:rFonts w:ascii="Palatino Linotype" w:hAnsi="Palatino Linotype"/>
        <w:b/>
        <w:i/>
        <w:smallCaps/>
        <w:color w:val="002060"/>
        <w:sz w:val="18"/>
        <w:szCs w:val="18"/>
      </w:rPr>
      <w:t xml:space="preserve"> 2016/679</w:t>
    </w:r>
  </w:p>
  <w:p w14:paraId="4DBA9FB4" w14:textId="77777777" w:rsidR="00FB1C43" w:rsidRPr="0062433E" w:rsidRDefault="00FB1C43"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5</w:t>
    </w:r>
    <w:r w:rsidRPr="00EF730F">
      <w:rPr>
        <w:rFonts w:ascii="Palatino Linotype" w:hAnsi="Palatino Linotype"/>
        <w:b/>
        <w:bCs/>
        <w:i/>
        <w:color w:val="00206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698C" w14:textId="77777777" w:rsidR="00EE728E" w:rsidRDefault="00EE728E">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4D9A" w14:textId="77777777" w:rsidR="00565D16" w:rsidRDefault="00564017" w:rsidP="00565D16">
    <w:pPr>
      <w:spacing w:before="120"/>
      <w:ind w:left="181"/>
      <w:jc w:val="center"/>
      <w:rPr>
        <w:rFonts w:ascii="Palatino Linotype" w:hAnsi="Palatino Linotype"/>
        <w:i/>
        <w:iCs/>
        <w:color w:val="002060"/>
        <w:sz w:val="18"/>
        <w:szCs w:val="18"/>
      </w:rPr>
    </w:pPr>
    <w:r w:rsidRPr="002B7D8E">
      <w:rPr>
        <w:rFonts w:ascii="Palatino Linotype" w:hAnsi="Palatino Linotype"/>
        <w:i/>
        <w:iCs/>
        <w:noProof/>
        <w:color w:val="002060"/>
        <w:sz w:val="18"/>
        <w:szCs w:val="18"/>
      </w:rPr>
      <w:t>Procedura telematica aperta per l’affidamento del servizio di manutenzione della rete di monitoraggio idropluviometrico in tempo reale della Regione Basilicata</w:t>
    </w:r>
  </w:p>
  <w:p w14:paraId="5CDBCE22" w14:textId="77777777" w:rsidR="00764E9D" w:rsidRPr="00190E4F" w:rsidRDefault="00764E9D" w:rsidP="00764E9D">
    <w:pPr>
      <w:spacing w:before="120"/>
      <w:ind w:left="181"/>
      <w:jc w:val="center"/>
      <w:rPr>
        <w:rFonts w:ascii="Palatino Linotype" w:hAnsi="Palatino Linotype"/>
        <w:b/>
        <w:i/>
        <w:smallCaps/>
        <w:color w:val="002060"/>
        <w:sz w:val="18"/>
        <w:szCs w:val="18"/>
      </w:rPr>
    </w:pPr>
    <w:r w:rsidRPr="00764E9D">
      <w:rPr>
        <w:rFonts w:ascii="Palatino Linotype" w:hAnsi="Palatino Linotype"/>
        <w:b/>
        <w:i/>
        <w:smallCaps/>
        <w:color w:val="002060"/>
        <w:sz w:val="18"/>
        <w:szCs w:val="18"/>
      </w:rPr>
      <w:t xml:space="preserve">informativa resa ai sensi del </w:t>
    </w:r>
    <w:proofErr w:type="spellStart"/>
    <w:r w:rsidRPr="00764E9D">
      <w:rPr>
        <w:rFonts w:ascii="Palatino Linotype" w:hAnsi="Palatino Linotype"/>
        <w:b/>
        <w:i/>
        <w:smallCaps/>
        <w:color w:val="002060"/>
        <w:sz w:val="18"/>
        <w:szCs w:val="18"/>
      </w:rPr>
      <w:t>gdpr</w:t>
    </w:r>
    <w:proofErr w:type="spellEnd"/>
    <w:r w:rsidRPr="00764E9D">
      <w:rPr>
        <w:rFonts w:ascii="Palatino Linotype" w:hAnsi="Palatino Linotype"/>
        <w:b/>
        <w:i/>
        <w:smallCaps/>
        <w:color w:val="002060"/>
        <w:sz w:val="18"/>
        <w:szCs w:val="18"/>
      </w:rPr>
      <w:t xml:space="preserve"> 2016/679</w:t>
    </w:r>
  </w:p>
  <w:p w14:paraId="777FC93D" w14:textId="77777777"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EB1CCF">
      <w:rPr>
        <w:rFonts w:ascii="Palatino Linotype" w:hAnsi="Palatino Linotype"/>
        <w:b/>
        <w:bCs/>
        <w:i/>
        <w:noProof/>
        <w:color w:val="002060"/>
        <w:sz w:val="18"/>
        <w:szCs w:val="18"/>
      </w:rPr>
      <w:t>5</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EB1CCF">
      <w:rPr>
        <w:rFonts w:ascii="Palatino Linotype" w:hAnsi="Palatino Linotype"/>
        <w:b/>
        <w:bCs/>
        <w:i/>
        <w:noProof/>
        <w:color w:val="002060"/>
        <w:sz w:val="18"/>
        <w:szCs w:val="18"/>
      </w:rPr>
      <w:t>5</w:t>
    </w:r>
    <w:r w:rsidRPr="00EF730F">
      <w:rPr>
        <w:rFonts w:ascii="Palatino Linotype" w:hAnsi="Palatino Linotype"/>
        <w:b/>
        <w:bCs/>
        <w:i/>
        <w:color w:val="00206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F722" w14:textId="77777777" w:rsidR="00565D16" w:rsidRDefault="00564017" w:rsidP="002345ED">
    <w:pPr>
      <w:spacing w:before="120"/>
      <w:ind w:left="181"/>
      <w:jc w:val="center"/>
      <w:rPr>
        <w:rFonts w:ascii="Palatino Linotype" w:hAnsi="Palatino Linotype"/>
        <w:i/>
        <w:iCs/>
        <w:color w:val="002060"/>
        <w:sz w:val="18"/>
        <w:szCs w:val="18"/>
      </w:rPr>
    </w:pPr>
    <w:r w:rsidRPr="002B7D8E">
      <w:rPr>
        <w:rFonts w:ascii="Palatino Linotype" w:hAnsi="Palatino Linotype"/>
        <w:i/>
        <w:iCs/>
        <w:noProof/>
        <w:color w:val="002060"/>
        <w:sz w:val="18"/>
        <w:szCs w:val="18"/>
      </w:rPr>
      <w:t>Procedura telematica aperta per l’affidamento del servizio di manutenzione della rete di monitoraggio idropluviometrico in tempo reale della Regione Basilicata</w:t>
    </w:r>
  </w:p>
  <w:p w14:paraId="05BBD881" w14:textId="77777777" w:rsidR="007C41D1" w:rsidRPr="00190E4F" w:rsidRDefault="00764E9D" w:rsidP="002345ED">
    <w:pPr>
      <w:spacing w:before="120"/>
      <w:ind w:left="181"/>
      <w:jc w:val="center"/>
      <w:rPr>
        <w:rFonts w:ascii="Palatino Linotype" w:hAnsi="Palatino Linotype"/>
        <w:b/>
        <w:i/>
        <w:smallCaps/>
        <w:color w:val="002060"/>
        <w:sz w:val="18"/>
        <w:szCs w:val="18"/>
      </w:rPr>
    </w:pPr>
    <w:r w:rsidRPr="00764E9D">
      <w:rPr>
        <w:rFonts w:ascii="Palatino Linotype" w:hAnsi="Palatino Linotype"/>
        <w:b/>
        <w:i/>
        <w:smallCaps/>
        <w:color w:val="002060"/>
        <w:sz w:val="18"/>
        <w:szCs w:val="18"/>
      </w:rPr>
      <w:t xml:space="preserve">informativa resa ai sensi del </w:t>
    </w:r>
    <w:proofErr w:type="spellStart"/>
    <w:r w:rsidRPr="00764E9D">
      <w:rPr>
        <w:rFonts w:ascii="Palatino Linotype" w:hAnsi="Palatino Linotype"/>
        <w:b/>
        <w:i/>
        <w:smallCaps/>
        <w:color w:val="002060"/>
        <w:sz w:val="18"/>
        <w:szCs w:val="18"/>
      </w:rPr>
      <w:t>gdpr</w:t>
    </w:r>
    <w:proofErr w:type="spellEnd"/>
    <w:r w:rsidRPr="00764E9D">
      <w:rPr>
        <w:rFonts w:ascii="Palatino Linotype" w:hAnsi="Palatino Linotype"/>
        <w:b/>
        <w:i/>
        <w:smallCaps/>
        <w:color w:val="002060"/>
        <w:sz w:val="18"/>
        <w:szCs w:val="18"/>
      </w:rPr>
      <w:t xml:space="preserve"> 2016/679</w:t>
    </w:r>
  </w:p>
  <w:p w14:paraId="126D77CD"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901ACA">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901ACA">
      <w:rPr>
        <w:rFonts w:ascii="Palatino Linotype" w:hAnsi="Palatino Linotype"/>
        <w:b/>
        <w:bCs/>
        <w:i/>
        <w:noProof/>
        <w:color w:val="002060"/>
        <w:sz w:val="18"/>
        <w:szCs w:val="18"/>
      </w:rPr>
      <w:t>5</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F5BC6" w14:textId="77777777" w:rsidR="00FB1C43" w:rsidRDefault="00FB1C43" w:rsidP="00AC4270">
      <w:r>
        <w:separator/>
      </w:r>
    </w:p>
  </w:footnote>
  <w:footnote w:type="continuationSeparator" w:id="0">
    <w:p w14:paraId="4F256D07" w14:textId="77777777" w:rsidR="00FB1C43" w:rsidRDefault="00FB1C43"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342C" w14:textId="77777777" w:rsidR="00FB1C43" w:rsidRDefault="00FB1C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6A45" w14:textId="77777777" w:rsidR="00FB1C43" w:rsidRPr="00EF730F" w:rsidRDefault="00FB1C43"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BFAA186" w14:textId="77777777" w:rsidR="00FB1C43" w:rsidRPr="00EF730F" w:rsidRDefault="00FB1C43"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19135DF6" w14:textId="77777777" w:rsidR="00FB1C43" w:rsidRPr="00EF730F" w:rsidRDefault="00FB1C43"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300C" w14:textId="77777777" w:rsidR="00FB1C43" w:rsidRPr="00EF730F" w:rsidRDefault="00FB1C43"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BA821BC" w14:textId="77777777" w:rsidR="00FB1C43" w:rsidRPr="00EF730F" w:rsidRDefault="00FB1C43"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7C232048" w14:textId="77777777" w:rsidR="00FB1C43" w:rsidRPr="00EF730F" w:rsidRDefault="00FB1C43"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29A1E" w14:textId="77777777" w:rsidR="00EE728E" w:rsidRDefault="00EE728E">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34F2"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24E206A0"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0E24F262"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B2D1" w14:textId="7777777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AA1CF78"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2CA11CBD"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1">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1">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1">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1">
    <w:nsid w:val="0000000A"/>
    <w:multiLevelType w:val="multilevel"/>
    <w:tmpl w:val="0000000A"/>
    <w:name w:val="WW8Num10"/>
    <w:lvl w:ilvl="0">
      <w:start w:val="2"/>
      <w:numFmt w:val="bullet"/>
      <w:lvlText w:val=""/>
      <w:lvlJc w:val="left"/>
      <w:pPr>
        <w:tabs>
          <w:tab w:val="num" w:pos="360"/>
        </w:tabs>
        <w:ind w:left="360" w:hanging="360"/>
      </w:pPr>
      <w:rPr>
        <w:rFonts w:ascii="Symbol" w:hAnsi="Symbol" w:cs="Symbol" w:hint="default"/>
        <w:color w:val="auto"/>
      </w:rPr>
    </w:lvl>
    <w:lvl w:ilvl="1">
      <w:start w:val="2"/>
      <w:numFmt w:val="upperLetter"/>
      <w:lvlText w:val="%2."/>
      <w:lvlJc w:val="left"/>
      <w:pPr>
        <w:tabs>
          <w:tab w:val="num" w:pos="567"/>
        </w:tabs>
        <w:ind w:left="567" w:hanging="567"/>
      </w:pPr>
      <w:rPr>
        <w:color w:val="auto"/>
        <w:sz w:val="24"/>
        <w:szCs w:val="24"/>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6" w15:restartNumberingAfterBreak="1">
    <w:nsid w:val="0000000E"/>
    <w:multiLevelType w:val="singleLevel"/>
    <w:tmpl w:val="0000000E"/>
    <w:name w:val="WW8Num14"/>
    <w:lvl w:ilvl="0">
      <w:start w:val="1"/>
      <w:numFmt w:val="upperLetter"/>
      <w:lvlText w:val="%1."/>
      <w:lvlJc w:val="left"/>
      <w:pPr>
        <w:tabs>
          <w:tab w:val="num" w:pos="426"/>
        </w:tabs>
        <w:ind w:left="426" w:hanging="360"/>
      </w:pPr>
      <w:rPr>
        <w:b w:val="0"/>
        <w:bCs w:val="0"/>
        <w:sz w:val="24"/>
        <w:szCs w:val="24"/>
      </w:rPr>
    </w:lvl>
  </w:abstractNum>
  <w:abstractNum w:abstractNumId="7" w15:restartNumberingAfterBreak="1">
    <w:nsid w:val="06B16A90"/>
    <w:multiLevelType w:val="hybridMultilevel"/>
    <w:tmpl w:val="723CF36C"/>
    <w:lvl w:ilvl="0" w:tplc="0B447272">
      <w:numFmt w:val="bullet"/>
      <w:lvlText w:val="-"/>
      <w:lvlJc w:val="left"/>
      <w:pPr>
        <w:ind w:left="1065" w:hanging="705"/>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1">
    <w:nsid w:val="27686FAE"/>
    <w:multiLevelType w:val="hybridMultilevel"/>
    <w:tmpl w:val="DAEE73B0"/>
    <w:lvl w:ilvl="0" w:tplc="7812D39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1">
    <w:nsid w:val="52927F93"/>
    <w:multiLevelType w:val="hybridMultilevel"/>
    <w:tmpl w:val="007625E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1">
    <w:nsid w:val="555D1FE0"/>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1">
    <w:nsid w:val="5B8242D1"/>
    <w:multiLevelType w:val="hybridMultilevel"/>
    <w:tmpl w:val="1CA2E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1">
    <w:nsid w:val="606305CE"/>
    <w:multiLevelType w:val="hybridMultilevel"/>
    <w:tmpl w:val="1E867AD2"/>
    <w:lvl w:ilvl="0" w:tplc="0B447272">
      <w:numFmt w:val="bullet"/>
      <w:lvlText w:val="-"/>
      <w:lvlJc w:val="left"/>
      <w:pPr>
        <w:ind w:left="1065" w:hanging="705"/>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61A83B00"/>
    <w:multiLevelType w:val="hybridMultilevel"/>
    <w:tmpl w:val="3BFC7FD6"/>
    <w:lvl w:ilvl="0" w:tplc="0B447272">
      <w:numFmt w:val="bullet"/>
      <w:lvlText w:val="-"/>
      <w:lvlJc w:val="left"/>
      <w:pPr>
        <w:ind w:left="1065" w:hanging="705"/>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68EA2A0E"/>
    <w:multiLevelType w:val="hybridMultilevel"/>
    <w:tmpl w:val="45F66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6A1C0FE3"/>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1">
    <w:nsid w:val="732B763A"/>
    <w:multiLevelType w:val="hybridMultilevel"/>
    <w:tmpl w:val="FA66E3A4"/>
    <w:lvl w:ilvl="0" w:tplc="409ACFE4">
      <w:numFmt w:val="bullet"/>
      <w:lvlText w:val="-"/>
      <w:lvlJc w:val="left"/>
      <w:pPr>
        <w:ind w:left="1065" w:hanging="705"/>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10"/>
  </w:num>
  <w:num w:numId="5">
    <w:abstractNumId w:val="12"/>
  </w:num>
  <w:num w:numId="6">
    <w:abstractNumId w:val="18"/>
  </w:num>
  <w:num w:numId="7">
    <w:abstractNumId w:val="14"/>
  </w:num>
  <w:num w:numId="8">
    <w:abstractNumId w:val="8"/>
  </w:num>
  <w:num w:numId="9">
    <w:abstractNumId w:val="6"/>
    <w:lvlOverride w:ilvl="0">
      <w:startOverride w:val="1"/>
    </w:lvlOverride>
  </w:num>
  <w:num w:numId="10">
    <w:abstractNumId w:val="5"/>
    <w:lvlOverride w:ilvl="0"/>
    <w:lvlOverride w:ilvl="1">
      <w:startOverride w:val="2"/>
    </w:lvlOverride>
    <w:lvlOverride w:ilvl="2"/>
    <w:lvlOverride w:ilvl="3"/>
    <w:lvlOverride w:ilvl="4"/>
    <w:lvlOverride w:ilvl="5"/>
    <w:lvlOverride w:ilvl="6"/>
    <w:lvlOverride w:ilvl="7"/>
    <w:lvlOverride w:ilvl="8"/>
  </w:num>
  <w:num w:numId="11">
    <w:abstractNumId w:val="17"/>
  </w:num>
  <w:num w:numId="12">
    <w:abstractNumId w:val="15"/>
  </w:num>
  <w:num w:numId="13">
    <w:abstractNumId w:val="16"/>
  </w:num>
  <w:num w:numId="14">
    <w:abstractNumId w:val="7"/>
  </w:num>
  <w:num w:numId="15">
    <w:abstractNumId w:val="13"/>
  </w:num>
  <w:num w:numId="1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1EF4"/>
    <w:rsid w:val="00002B31"/>
    <w:rsid w:val="00005860"/>
    <w:rsid w:val="000059C7"/>
    <w:rsid w:val="000063D1"/>
    <w:rsid w:val="000113BF"/>
    <w:rsid w:val="00012DB8"/>
    <w:rsid w:val="00012F6C"/>
    <w:rsid w:val="00013076"/>
    <w:rsid w:val="0001440D"/>
    <w:rsid w:val="000219F7"/>
    <w:rsid w:val="000250DC"/>
    <w:rsid w:val="00026120"/>
    <w:rsid w:val="000263F7"/>
    <w:rsid w:val="0002736B"/>
    <w:rsid w:val="00027E04"/>
    <w:rsid w:val="00030226"/>
    <w:rsid w:val="00032CB6"/>
    <w:rsid w:val="00032D5A"/>
    <w:rsid w:val="00033F4A"/>
    <w:rsid w:val="00037E9D"/>
    <w:rsid w:val="00042DE8"/>
    <w:rsid w:val="000448A8"/>
    <w:rsid w:val="00045659"/>
    <w:rsid w:val="00045BF1"/>
    <w:rsid w:val="000515AA"/>
    <w:rsid w:val="00052EC7"/>
    <w:rsid w:val="00053944"/>
    <w:rsid w:val="000612CC"/>
    <w:rsid w:val="00062686"/>
    <w:rsid w:val="000673F5"/>
    <w:rsid w:val="00071E29"/>
    <w:rsid w:val="00073934"/>
    <w:rsid w:val="00076E7F"/>
    <w:rsid w:val="0007716D"/>
    <w:rsid w:val="00077218"/>
    <w:rsid w:val="00081334"/>
    <w:rsid w:val="00082295"/>
    <w:rsid w:val="00083F5A"/>
    <w:rsid w:val="000853AE"/>
    <w:rsid w:val="00087D6C"/>
    <w:rsid w:val="00087FAD"/>
    <w:rsid w:val="00090154"/>
    <w:rsid w:val="000A0FA7"/>
    <w:rsid w:val="000A5F2F"/>
    <w:rsid w:val="000A67AD"/>
    <w:rsid w:val="000B0F59"/>
    <w:rsid w:val="000B34DB"/>
    <w:rsid w:val="000B4A83"/>
    <w:rsid w:val="000B64AD"/>
    <w:rsid w:val="000C2780"/>
    <w:rsid w:val="000C48DA"/>
    <w:rsid w:val="000D2291"/>
    <w:rsid w:val="000E2296"/>
    <w:rsid w:val="000E53FF"/>
    <w:rsid w:val="000F27FD"/>
    <w:rsid w:val="000F36CD"/>
    <w:rsid w:val="000F3C6B"/>
    <w:rsid w:val="000F3D60"/>
    <w:rsid w:val="000F5D5E"/>
    <w:rsid w:val="000F6FD6"/>
    <w:rsid w:val="00105316"/>
    <w:rsid w:val="00105BDF"/>
    <w:rsid w:val="00112830"/>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6738C"/>
    <w:rsid w:val="00172739"/>
    <w:rsid w:val="001727B9"/>
    <w:rsid w:val="00172896"/>
    <w:rsid w:val="001745BD"/>
    <w:rsid w:val="00180394"/>
    <w:rsid w:val="00180BA0"/>
    <w:rsid w:val="001831BF"/>
    <w:rsid w:val="00183FD6"/>
    <w:rsid w:val="00185CA2"/>
    <w:rsid w:val="00190E4F"/>
    <w:rsid w:val="00192AF3"/>
    <w:rsid w:val="00196CFA"/>
    <w:rsid w:val="001A2177"/>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15DB"/>
    <w:rsid w:val="001E365D"/>
    <w:rsid w:val="001E449D"/>
    <w:rsid w:val="001E577F"/>
    <w:rsid w:val="001E7786"/>
    <w:rsid w:val="001F0F3C"/>
    <w:rsid w:val="001F10D7"/>
    <w:rsid w:val="001F606A"/>
    <w:rsid w:val="00200363"/>
    <w:rsid w:val="00200C61"/>
    <w:rsid w:val="002058B0"/>
    <w:rsid w:val="00214A23"/>
    <w:rsid w:val="00214BC5"/>
    <w:rsid w:val="00215FF7"/>
    <w:rsid w:val="00216BF6"/>
    <w:rsid w:val="00217305"/>
    <w:rsid w:val="0021755C"/>
    <w:rsid w:val="00222CF1"/>
    <w:rsid w:val="00223BC3"/>
    <w:rsid w:val="002254D7"/>
    <w:rsid w:val="00226BA1"/>
    <w:rsid w:val="00231D4D"/>
    <w:rsid w:val="0023231D"/>
    <w:rsid w:val="00232D2A"/>
    <w:rsid w:val="002331E6"/>
    <w:rsid w:val="002345ED"/>
    <w:rsid w:val="002356E8"/>
    <w:rsid w:val="00236004"/>
    <w:rsid w:val="00242BEB"/>
    <w:rsid w:val="0024404B"/>
    <w:rsid w:val="002442CB"/>
    <w:rsid w:val="00244CCE"/>
    <w:rsid w:val="00251A4D"/>
    <w:rsid w:val="002650A4"/>
    <w:rsid w:val="0026672D"/>
    <w:rsid w:val="00266870"/>
    <w:rsid w:val="00267D86"/>
    <w:rsid w:val="00270DCB"/>
    <w:rsid w:val="0027160E"/>
    <w:rsid w:val="00275D3F"/>
    <w:rsid w:val="00275DD2"/>
    <w:rsid w:val="002766CC"/>
    <w:rsid w:val="002769F5"/>
    <w:rsid w:val="0027711D"/>
    <w:rsid w:val="002808C3"/>
    <w:rsid w:val="00287C6D"/>
    <w:rsid w:val="00292090"/>
    <w:rsid w:val="002933DC"/>
    <w:rsid w:val="00293E96"/>
    <w:rsid w:val="002954D0"/>
    <w:rsid w:val="00297993"/>
    <w:rsid w:val="002A2AAF"/>
    <w:rsid w:val="002A4AF5"/>
    <w:rsid w:val="002A6BA9"/>
    <w:rsid w:val="002B0AE7"/>
    <w:rsid w:val="002B0E5A"/>
    <w:rsid w:val="002B1334"/>
    <w:rsid w:val="002B1639"/>
    <w:rsid w:val="002B1B65"/>
    <w:rsid w:val="002B2DE9"/>
    <w:rsid w:val="002B35D6"/>
    <w:rsid w:val="002B5CD1"/>
    <w:rsid w:val="002B6340"/>
    <w:rsid w:val="002C2AD1"/>
    <w:rsid w:val="002C4963"/>
    <w:rsid w:val="002C548B"/>
    <w:rsid w:val="002C6093"/>
    <w:rsid w:val="002D1891"/>
    <w:rsid w:val="002D2A37"/>
    <w:rsid w:val="002D772A"/>
    <w:rsid w:val="002E3314"/>
    <w:rsid w:val="002E373F"/>
    <w:rsid w:val="002E4535"/>
    <w:rsid w:val="002E5BB1"/>
    <w:rsid w:val="002E74E2"/>
    <w:rsid w:val="002F43E2"/>
    <w:rsid w:val="002F5965"/>
    <w:rsid w:val="002F7248"/>
    <w:rsid w:val="00305CED"/>
    <w:rsid w:val="003078DF"/>
    <w:rsid w:val="00311152"/>
    <w:rsid w:val="00311318"/>
    <w:rsid w:val="00311327"/>
    <w:rsid w:val="00317FAD"/>
    <w:rsid w:val="003325C9"/>
    <w:rsid w:val="003378BF"/>
    <w:rsid w:val="00337E6C"/>
    <w:rsid w:val="0034211C"/>
    <w:rsid w:val="0034239C"/>
    <w:rsid w:val="003434E6"/>
    <w:rsid w:val="0034682E"/>
    <w:rsid w:val="00346B07"/>
    <w:rsid w:val="00350905"/>
    <w:rsid w:val="00352219"/>
    <w:rsid w:val="00353678"/>
    <w:rsid w:val="0036067D"/>
    <w:rsid w:val="003615C6"/>
    <w:rsid w:val="00362B7E"/>
    <w:rsid w:val="00364C56"/>
    <w:rsid w:val="00374706"/>
    <w:rsid w:val="00374C49"/>
    <w:rsid w:val="003762FE"/>
    <w:rsid w:val="00381120"/>
    <w:rsid w:val="0038392D"/>
    <w:rsid w:val="00383D3D"/>
    <w:rsid w:val="00384A6E"/>
    <w:rsid w:val="00386D94"/>
    <w:rsid w:val="00387814"/>
    <w:rsid w:val="00392DAD"/>
    <w:rsid w:val="0039415C"/>
    <w:rsid w:val="0039510E"/>
    <w:rsid w:val="0039530C"/>
    <w:rsid w:val="003A0EB4"/>
    <w:rsid w:val="003A49C7"/>
    <w:rsid w:val="003A4FA6"/>
    <w:rsid w:val="003A6E57"/>
    <w:rsid w:val="003A7F04"/>
    <w:rsid w:val="003B1515"/>
    <w:rsid w:val="003B5C31"/>
    <w:rsid w:val="003B6B48"/>
    <w:rsid w:val="003C2361"/>
    <w:rsid w:val="003C3A00"/>
    <w:rsid w:val="003C4BF6"/>
    <w:rsid w:val="003D048D"/>
    <w:rsid w:val="003D582B"/>
    <w:rsid w:val="003D61FD"/>
    <w:rsid w:val="003E19CA"/>
    <w:rsid w:val="003E37C5"/>
    <w:rsid w:val="003F2A28"/>
    <w:rsid w:val="003F352D"/>
    <w:rsid w:val="003F5163"/>
    <w:rsid w:val="003F7BB2"/>
    <w:rsid w:val="003F7D17"/>
    <w:rsid w:val="00401F43"/>
    <w:rsid w:val="004027A1"/>
    <w:rsid w:val="00403DA9"/>
    <w:rsid w:val="00405087"/>
    <w:rsid w:val="004064F7"/>
    <w:rsid w:val="00406E6D"/>
    <w:rsid w:val="00411164"/>
    <w:rsid w:val="0041292D"/>
    <w:rsid w:val="0041340C"/>
    <w:rsid w:val="004213B7"/>
    <w:rsid w:val="00431F96"/>
    <w:rsid w:val="00432EBF"/>
    <w:rsid w:val="0043524E"/>
    <w:rsid w:val="0043556B"/>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70F60"/>
    <w:rsid w:val="00472A00"/>
    <w:rsid w:val="004774D5"/>
    <w:rsid w:val="0047783D"/>
    <w:rsid w:val="00477E18"/>
    <w:rsid w:val="00482220"/>
    <w:rsid w:val="00485B42"/>
    <w:rsid w:val="0049740C"/>
    <w:rsid w:val="004A138B"/>
    <w:rsid w:val="004A1CAD"/>
    <w:rsid w:val="004B230F"/>
    <w:rsid w:val="004B2B43"/>
    <w:rsid w:val="004B4AEB"/>
    <w:rsid w:val="004B5068"/>
    <w:rsid w:val="004C02AC"/>
    <w:rsid w:val="004C0E3C"/>
    <w:rsid w:val="004C3021"/>
    <w:rsid w:val="004C3569"/>
    <w:rsid w:val="004C5D0D"/>
    <w:rsid w:val="004D03CD"/>
    <w:rsid w:val="004D32AF"/>
    <w:rsid w:val="004D39A8"/>
    <w:rsid w:val="004D5267"/>
    <w:rsid w:val="004D6CAC"/>
    <w:rsid w:val="004D6F2E"/>
    <w:rsid w:val="004D70BC"/>
    <w:rsid w:val="004E2D8D"/>
    <w:rsid w:val="004E6C90"/>
    <w:rsid w:val="004F0C4C"/>
    <w:rsid w:val="004F10AE"/>
    <w:rsid w:val="004F380C"/>
    <w:rsid w:val="004F4367"/>
    <w:rsid w:val="004F50CC"/>
    <w:rsid w:val="004F52B0"/>
    <w:rsid w:val="004F5650"/>
    <w:rsid w:val="004F615C"/>
    <w:rsid w:val="004F6565"/>
    <w:rsid w:val="004F6A66"/>
    <w:rsid w:val="0050677E"/>
    <w:rsid w:val="005107EA"/>
    <w:rsid w:val="00515739"/>
    <w:rsid w:val="00516013"/>
    <w:rsid w:val="0051711F"/>
    <w:rsid w:val="00522283"/>
    <w:rsid w:val="005232B5"/>
    <w:rsid w:val="0053017B"/>
    <w:rsid w:val="00531C48"/>
    <w:rsid w:val="00534EB8"/>
    <w:rsid w:val="00541E84"/>
    <w:rsid w:val="00541F0B"/>
    <w:rsid w:val="00542265"/>
    <w:rsid w:val="00546ABE"/>
    <w:rsid w:val="005476D5"/>
    <w:rsid w:val="005512E4"/>
    <w:rsid w:val="00552424"/>
    <w:rsid w:val="00553AB1"/>
    <w:rsid w:val="00554355"/>
    <w:rsid w:val="005561C3"/>
    <w:rsid w:val="00560445"/>
    <w:rsid w:val="00564003"/>
    <w:rsid w:val="00564017"/>
    <w:rsid w:val="00565B57"/>
    <w:rsid w:val="00565D16"/>
    <w:rsid w:val="0056640D"/>
    <w:rsid w:val="00567E09"/>
    <w:rsid w:val="005753D9"/>
    <w:rsid w:val="00576213"/>
    <w:rsid w:val="00580DE7"/>
    <w:rsid w:val="00585260"/>
    <w:rsid w:val="00585B6A"/>
    <w:rsid w:val="0059076A"/>
    <w:rsid w:val="00591855"/>
    <w:rsid w:val="00592264"/>
    <w:rsid w:val="005966F0"/>
    <w:rsid w:val="005A0586"/>
    <w:rsid w:val="005A4DA4"/>
    <w:rsid w:val="005A7AEF"/>
    <w:rsid w:val="005B55AB"/>
    <w:rsid w:val="005B60F8"/>
    <w:rsid w:val="005B6542"/>
    <w:rsid w:val="005B7066"/>
    <w:rsid w:val="005B73C2"/>
    <w:rsid w:val="005B7B2D"/>
    <w:rsid w:val="005C49E3"/>
    <w:rsid w:val="005D2A36"/>
    <w:rsid w:val="005D3A41"/>
    <w:rsid w:val="005D6E5C"/>
    <w:rsid w:val="005D6FCE"/>
    <w:rsid w:val="005D76ED"/>
    <w:rsid w:val="005E5E2C"/>
    <w:rsid w:val="005E6709"/>
    <w:rsid w:val="005E7708"/>
    <w:rsid w:val="005F7B7B"/>
    <w:rsid w:val="00603A12"/>
    <w:rsid w:val="00614312"/>
    <w:rsid w:val="00614A0D"/>
    <w:rsid w:val="006200AA"/>
    <w:rsid w:val="0062433E"/>
    <w:rsid w:val="00625478"/>
    <w:rsid w:val="00626B82"/>
    <w:rsid w:val="00627B44"/>
    <w:rsid w:val="00630089"/>
    <w:rsid w:val="00631C02"/>
    <w:rsid w:val="006337B1"/>
    <w:rsid w:val="006371AE"/>
    <w:rsid w:val="00637860"/>
    <w:rsid w:val="00641243"/>
    <w:rsid w:val="00646204"/>
    <w:rsid w:val="00652664"/>
    <w:rsid w:val="006542AA"/>
    <w:rsid w:val="00655F9C"/>
    <w:rsid w:val="00660C97"/>
    <w:rsid w:val="00661205"/>
    <w:rsid w:val="00666752"/>
    <w:rsid w:val="00666B06"/>
    <w:rsid w:val="00666EE0"/>
    <w:rsid w:val="00670E95"/>
    <w:rsid w:val="00675B01"/>
    <w:rsid w:val="0067635D"/>
    <w:rsid w:val="00676EBE"/>
    <w:rsid w:val="00681234"/>
    <w:rsid w:val="006822C3"/>
    <w:rsid w:val="006855D7"/>
    <w:rsid w:val="006907FC"/>
    <w:rsid w:val="0069124C"/>
    <w:rsid w:val="00691560"/>
    <w:rsid w:val="00691B12"/>
    <w:rsid w:val="00692F38"/>
    <w:rsid w:val="00694270"/>
    <w:rsid w:val="006954BF"/>
    <w:rsid w:val="00695A1F"/>
    <w:rsid w:val="00695B9F"/>
    <w:rsid w:val="00696D80"/>
    <w:rsid w:val="00697DE5"/>
    <w:rsid w:val="006A2470"/>
    <w:rsid w:val="006A2849"/>
    <w:rsid w:val="006A2EFE"/>
    <w:rsid w:val="006A5111"/>
    <w:rsid w:val="006A70E0"/>
    <w:rsid w:val="006B12D8"/>
    <w:rsid w:val="006B2DD7"/>
    <w:rsid w:val="006C0FA7"/>
    <w:rsid w:val="006C19F6"/>
    <w:rsid w:val="006C3642"/>
    <w:rsid w:val="006C4BFC"/>
    <w:rsid w:val="006C7049"/>
    <w:rsid w:val="006C7ACC"/>
    <w:rsid w:val="006D1028"/>
    <w:rsid w:val="006D4DB4"/>
    <w:rsid w:val="006D5077"/>
    <w:rsid w:val="006D7C75"/>
    <w:rsid w:val="006E0E0C"/>
    <w:rsid w:val="006E0E92"/>
    <w:rsid w:val="006E3D34"/>
    <w:rsid w:val="006F20E1"/>
    <w:rsid w:val="006F519D"/>
    <w:rsid w:val="0070043C"/>
    <w:rsid w:val="00700F25"/>
    <w:rsid w:val="00703045"/>
    <w:rsid w:val="007107A9"/>
    <w:rsid w:val="00710D3E"/>
    <w:rsid w:val="007113CE"/>
    <w:rsid w:val="00713126"/>
    <w:rsid w:val="007131CD"/>
    <w:rsid w:val="00715910"/>
    <w:rsid w:val="00720706"/>
    <w:rsid w:val="0072148D"/>
    <w:rsid w:val="007234A1"/>
    <w:rsid w:val="007274F0"/>
    <w:rsid w:val="00730BA2"/>
    <w:rsid w:val="00741053"/>
    <w:rsid w:val="0074520E"/>
    <w:rsid w:val="007522E9"/>
    <w:rsid w:val="007541AA"/>
    <w:rsid w:val="00754E26"/>
    <w:rsid w:val="007635D9"/>
    <w:rsid w:val="00764E9D"/>
    <w:rsid w:val="007676BC"/>
    <w:rsid w:val="007676EE"/>
    <w:rsid w:val="00770440"/>
    <w:rsid w:val="00771629"/>
    <w:rsid w:val="00771C45"/>
    <w:rsid w:val="0077536F"/>
    <w:rsid w:val="00776935"/>
    <w:rsid w:val="0077716E"/>
    <w:rsid w:val="00780022"/>
    <w:rsid w:val="00780E0E"/>
    <w:rsid w:val="007833BB"/>
    <w:rsid w:val="00783AE1"/>
    <w:rsid w:val="00790B81"/>
    <w:rsid w:val="00794996"/>
    <w:rsid w:val="00795169"/>
    <w:rsid w:val="007954FC"/>
    <w:rsid w:val="0079605D"/>
    <w:rsid w:val="007A1B1C"/>
    <w:rsid w:val="007A3EB7"/>
    <w:rsid w:val="007A6D9F"/>
    <w:rsid w:val="007B3908"/>
    <w:rsid w:val="007C0D55"/>
    <w:rsid w:val="007C35BE"/>
    <w:rsid w:val="007C3701"/>
    <w:rsid w:val="007C41D1"/>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2895"/>
    <w:rsid w:val="008218C5"/>
    <w:rsid w:val="008219D0"/>
    <w:rsid w:val="008233CD"/>
    <w:rsid w:val="00825821"/>
    <w:rsid w:val="0082614C"/>
    <w:rsid w:val="00831266"/>
    <w:rsid w:val="008329F2"/>
    <w:rsid w:val="00833697"/>
    <w:rsid w:val="00843AB6"/>
    <w:rsid w:val="00847887"/>
    <w:rsid w:val="00851818"/>
    <w:rsid w:val="008569A5"/>
    <w:rsid w:val="00856B75"/>
    <w:rsid w:val="00863AAC"/>
    <w:rsid w:val="00866E2C"/>
    <w:rsid w:val="00867655"/>
    <w:rsid w:val="00867B72"/>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21A4"/>
    <w:rsid w:val="008B4699"/>
    <w:rsid w:val="008B57EC"/>
    <w:rsid w:val="008B7731"/>
    <w:rsid w:val="008C023D"/>
    <w:rsid w:val="008C1CC7"/>
    <w:rsid w:val="008C2A72"/>
    <w:rsid w:val="008C357C"/>
    <w:rsid w:val="008D4037"/>
    <w:rsid w:val="008D4575"/>
    <w:rsid w:val="008D53F9"/>
    <w:rsid w:val="008D5EBE"/>
    <w:rsid w:val="008D7C9A"/>
    <w:rsid w:val="008E0E99"/>
    <w:rsid w:val="008E35A5"/>
    <w:rsid w:val="008E4ECE"/>
    <w:rsid w:val="008E5991"/>
    <w:rsid w:val="008E6275"/>
    <w:rsid w:val="008E65C3"/>
    <w:rsid w:val="008E7AA9"/>
    <w:rsid w:val="008F2173"/>
    <w:rsid w:val="008F2B9D"/>
    <w:rsid w:val="008F37DE"/>
    <w:rsid w:val="008F4627"/>
    <w:rsid w:val="008F5802"/>
    <w:rsid w:val="00901ACA"/>
    <w:rsid w:val="00906903"/>
    <w:rsid w:val="00912D07"/>
    <w:rsid w:val="009162DE"/>
    <w:rsid w:val="00921A1F"/>
    <w:rsid w:val="00922B07"/>
    <w:rsid w:val="00926224"/>
    <w:rsid w:val="009263F1"/>
    <w:rsid w:val="00931700"/>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5FF0"/>
    <w:rsid w:val="009875AF"/>
    <w:rsid w:val="00987880"/>
    <w:rsid w:val="009A102C"/>
    <w:rsid w:val="009A243E"/>
    <w:rsid w:val="009A24C2"/>
    <w:rsid w:val="009A2F49"/>
    <w:rsid w:val="009A3270"/>
    <w:rsid w:val="009A5BDB"/>
    <w:rsid w:val="009A5E15"/>
    <w:rsid w:val="009B05B9"/>
    <w:rsid w:val="009B5CEC"/>
    <w:rsid w:val="009C60B8"/>
    <w:rsid w:val="009C65A6"/>
    <w:rsid w:val="009D1484"/>
    <w:rsid w:val="009D18BF"/>
    <w:rsid w:val="009D31EC"/>
    <w:rsid w:val="009E2BA4"/>
    <w:rsid w:val="009E2D29"/>
    <w:rsid w:val="009E38FB"/>
    <w:rsid w:val="009E4F8C"/>
    <w:rsid w:val="009E7C5E"/>
    <w:rsid w:val="009F5050"/>
    <w:rsid w:val="009F6A03"/>
    <w:rsid w:val="009F71F5"/>
    <w:rsid w:val="00A07578"/>
    <w:rsid w:val="00A1073D"/>
    <w:rsid w:val="00A207FF"/>
    <w:rsid w:val="00A20EC1"/>
    <w:rsid w:val="00A2135B"/>
    <w:rsid w:val="00A215FF"/>
    <w:rsid w:val="00A2180C"/>
    <w:rsid w:val="00A229CD"/>
    <w:rsid w:val="00A2422F"/>
    <w:rsid w:val="00A2525C"/>
    <w:rsid w:val="00A275EB"/>
    <w:rsid w:val="00A30226"/>
    <w:rsid w:val="00A3049C"/>
    <w:rsid w:val="00A3228D"/>
    <w:rsid w:val="00A3301E"/>
    <w:rsid w:val="00A35AF5"/>
    <w:rsid w:val="00A36492"/>
    <w:rsid w:val="00A41B93"/>
    <w:rsid w:val="00A43B61"/>
    <w:rsid w:val="00A45684"/>
    <w:rsid w:val="00A537FC"/>
    <w:rsid w:val="00A54905"/>
    <w:rsid w:val="00A55EFF"/>
    <w:rsid w:val="00A5785E"/>
    <w:rsid w:val="00A61701"/>
    <w:rsid w:val="00A61A26"/>
    <w:rsid w:val="00A67DBB"/>
    <w:rsid w:val="00A74E65"/>
    <w:rsid w:val="00A7671D"/>
    <w:rsid w:val="00A802E4"/>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B72CF"/>
    <w:rsid w:val="00AC0A89"/>
    <w:rsid w:val="00AC3964"/>
    <w:rsid w:val="00AC4270"/>
    <w:rsid w:val="00AC50AF"/>
    <w:rsid w:val="00AC54C9"/>
    <w:rsid w:val="00AC6403"/>
    <w:rsid w:val="00AC6524"/>
    <w:rsid w:val="00AD4788"/>
    <w:rsid w:val="00AD4A21"/>
    <w:rsid w:val="00AD4A84"/>
    <w:rsid w:val="00AD7758"/>
    <w:rsid w:val="00AE2543"/>
    <w:rsid w:val="00AE3290"/>
    <w:rsid w:val="00AE3877"/>
    <w:rsid w:val="00AE4F2D"/>
    <w:rsid w:val="00AF1A29"/>
    <w:rsid w:val="00AF2DA5"/>
    <w:rsid w:val="00B0148A"/>
    <w:rsid w:val="00B0683E"/>
    <w:rsid w:val="00B10364"/>
    <w:rsid w:val="00B14992"/>
    <w:rsid w:val="00B1792E"/>
    <w:rsid w:val="00B17F1F"/>
    <w:rsid w:val="00B2281A"/>
    <w:rsid w:val="00B252E4"/>
    <w:rsid w:val="00B31D85"/>
    <w:rsid w:val="00B340E0"/>
    <w:rsid w:val="00B365DF"/>
    <w:rsid w:val="00B40B70"/>
    <w:rsid w:val="00B43165"/>
    <w:rsid w:val="00B448B8"/>
    <w:rsid w:val="00B44BB3"/>
    <w:rsid w:val="00B45B52"/>
    <w:rsid w:val="00B474A8"/>
    <w:rsid w:val="00B50BE4"/>
    <w:rsid w:val="00B53992"/>
    <w:rsid w:val="00B610AC"/>
    <w:rsid w:val="00B62181"/>
    <w:rsid w:val="00B632FF"/>
    <w:rsid w:val="00B63C58"/>
    <w:rsid w:val="00B64145"/>
    <w:rsid w:val="00B64B24"/>
    <w:rsid w:val="00B64FAC"/>
    <w:rsid w:val="00B65855"/>
    <w:rsid w:val="00B66D7E"/>
    <w:rsid w:val="00B673C8"/>
    <w:rsid w:val="00B70ABA"/>
    <w:rsid w:val="00B73104"/>
    <w:rsid w:val="00B75AC9"/>
    <w:rsid w:val="00B75DC6"/>
    <w:rsid w:val="00B80847"/>
    <w:rsid w:val="00B8478A"/>
    <w:rsid w:val="00B86A3C"/>
    <w:rsid w:val="00B92025"/>
    <w:rsid w:val="00B925F6"/>
    <w:rsid w:val="00B92710"/>
    <w:rsid w:val="00BA18DA"/>
    <w:rsid w:val="00BA234D"/>
    <w:rsid w:val="00BA3DB9"/>
    <w:rsid w:val="00BA71B6"/>
    <w:rsid w:val="00BA7E3C"/>
    <w:rsid w:val="00BB2F10"/>
    <w:rsid w:val="00BB5F2E"/>
    <w:rsid w:val="00BB7E44"/>
    <w:rsid w:val="00BC159B"/>
    <w:rsid w:val="00BC1EB0"/>
    <w:rsid w:val="00BC3337"/>
    <w:rsid w:val="00BC6378"/>
    <w:rsid w:val="00BD43BE"/>
    <w:rsid w:val="00BD4804"/>
    <w:rsid w:val="00BE067D"/>
    <w:rsid w:val="00BE0F33"/>
    <w:rsid w:val="00BE158B"/>
    <w:rsid w:val="00BE3010"/>
    <w:rsid w:val="00BE48FD"/>
    <w:rsid w:val="00BE4AA7"/>
    <w:rsid w:val="00BF2D6D"/>
    <w:rsid w:val="00BF3F3F"/>
    <w:rsid w:val="00BF43E8"/>
    <w:rsid w:val="00BF551D"/>
    <w:rsid w:val="00C00634"/>
    <w:rsid w:val="00C0162D"/>
    <w:rsid w:val="00C01E2C"/>
    <w:rsid w:val="00C02FAB"/>
    <w:rsid w:val="00C04878"/>
    <w:rsid w:val="00C11A7A"/>
    <w:rsid w:val="00C14429"/>
    <w:rsid w:val="00C170B7"/>
    <w:rsid w:val="00C221D1"/>
    <w:rsid w:val="00C25E36"/>
    <w:rsid w:val="00C26C82"/>
    <w:rsid w:val="00C273B7"/>
    <w:rsid w:val="00C3091C"/>
    <w:rsid w:val="00C31F53"/>
    <w:rsid w:val="00C32AA3"/>
    <w:rsid w:val="00C331EB"/>
    <w:rsid w:val="00C40AE8"/>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6524"/>
    <w:rsid w:val="00C873A9"/>
    <w:rsid w:val="00C90B3E"/>
    <w:rsid w:val="00C9344A"/>
    <w:rsid w:val="00C95B97"/>
    <w:rsid w:val="00C95E3D"/>
    <w:rsid w:val="00C96241"/>
    <w:rsid w:val="00C96F8A"/>
    <w:rsid w:val="00CA4600"/>
    <w:rsid w:val="00CA6379"/>
    <w:rsid w:val="00CA6C88"/>
    <w:rsid w:val="00CB140E"/>
    <w:rsid w:val="00CB5FCF"/>
    <w:rsid w:val="00CB7633"/>
    <w:rsid w:val="00CC1D96"/>
    <w:rsid w:val="00CC3A97"/>
    <w:rsid w:val="00CC4467"/>
    <w:rsid w:val="00CC4721"/>
    <w:rsid w:val="00CC4AD4"/>
    <w:rsid w:val="00CC64BA"/>
    <w:rsid w:val="00CD02E1"/>
    <w:rsid w:val="00CD1A05"/>
    <w:rsid w:val="00CD2395"/>
    <w:rsid w:val="00CD5051"/>
    <w:rsid w:val="00CD7675"/>
    <w:rsid w:val="00CD7A20"/>
    <w:rsid w:val="00CD7BF9"/>
    <w:rsid w:val="00CE0874"/>
    <w:rsid w:val="00CE2134"/>
    <w:rsid w:val="00CE3C30"/>
    <w:rsid w:val="00CE42A9"/>
    <w:rsid w:val="00CE67CC"/>
    <w:rsid w:val="00CF2169"/>
    <w:rsid w:val="00CF67F2"/>
    <w:rsid w:val="00D02992"/>
    <w:rsid w:val="00D1012C"/>
    <w:rsid w:val="00D14E8A"/>
    <w:rsid w:val="00D14F9A"/>
    <w:rsid w:val="00D21871"/>
    <w:rsid w:val="00D31B8B"/>
    <w:rsid w:val="00D35DD3"/>
    <w:rsid w:val="00D40BB0"/>
    <w:rsid w:val="00D4268A"/>
    <w:rsid w:val="00D441D9"/>
    <w:rsid w:val="00D4584A"/>
    <w:rsid w:val="00D503C8"/>
    <w:rsid w:val="00D51465"/>
    <w:rsid w:val="00D5533F"/>
    <w:rsid w:val="00D57748"/>
    <w:rsid w:val="00D577B0"/>
    <w:rsid w:val="00D57B75"/>
    <w:rsid w:val="00D61E0A"/>
    <w:rsid w:val="00D6474A"/>
    <w:rsid w:val="00D65A8D"/>
    <w:rsid w:val="00D66078"/>
    <w:rsid w:val="00D7023A"/>
    <w:rsid w:val="00D7223C"/>
    <w:rsid w:val="00D7248A"/>
    <w:rsid w:val="00D724B3"/>
    <w:rsid w:val="00D72817"/>
    <w:rsid w:val="00D7284D"/>
    <w:rsid w:val="00D7395E"/>
    <w:rsid w:val="00D74486"/>
    <w:rsid w:val="00D767BA"/>
    <w:rsid w:val="00D7694E"/>
    <w:rsid w:val="00D77036"/>
    <w:rsid w:val="00D82999"/>
    <w:rsid w:val="00D84A31"/>
    <w:rsid w:val="00D857BC"/>
    <w:rsid w:val="00D86611"/>
    <w:rsid w:val="00D86A66"/>
    <w:rsid w:val="00D87920"/>
    <w:rsid w:val="00D95692"/>
    <w:rsid w:val="00D95E75"/>
    <w:rsid w:val="00DA1C6E"/>
    <w:rsid w:val="00DA22C7"/>
    <w:rsid w:val="00DA36EF"/>
    <w:rsid w:val="00DA715B"/>
    <w:rsid w:val="00DB133F"/>
    <w:rsid w:val="00DC6345"/>
    <w:rsid w:val="00DC6AB3"/>
    <w:rsid w:val="00DC7CE5"/>
    <w:rsid w:val="00DD0160"/>
    <w:rsid w:val="00DD156C"/>
    <w:rsid w:val="00DD1C92"/>
    <w:rsid w:val="00DD657F"/>
    <w:rsid w:val="00DE5B7C"/>
    <w:rsid w:val="00DF3B79"/>
    <w:rsid w:val="00DF5350"/>
    <w:rsid w:val="00DF5791"/>
    <w:rsid w:val="00DF5798"/>
    <w:rsid w:val="00E00499"/>
    <w:rsid w:val="00E0197F"/>
    <w:rsid w:val="00E0264A"/>
    <w:rsid w:val="00E02C77"/>
    <w:rsid w:val="00E03C6E"/>
    <w:rsid w:val="00E049F3"/>
    <w:rsid w:val="00E07263"/>
    <w:rsid w:val="00E1012B"/>
    <w:rsid w:val="00E11CEF"/>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50482"/>
    <w:rsid w:val="00E51F78"/>
    <w:rsid w:val="00E522C4"/>
    <w:rsid w:val="00E53D73"/>
    <w:rsid w:val="00E54C48"/>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5B1"/>
    <w:rsid w:val="00E95B0A"/>
    <w:rsid w:val="00E95CE5"/>
    <w:rsid w:val="00EA2123"/>
    <w:rsid w:val="00EA65D9"/>
    <w:rsid w:val="00EA6640"/>
    <w:rsid w:val="00EA7DA0"/>
    <w:rsid w:val="00EB19EB"/>
    <w:rsid w:val="00EB1C56"/>
    <w:rsid w:val="00EB1CCF"/>
    <w:rsid w:val="00EB37BA"/>
    <w:rsid w:val="00EB3998"/>
    <w:rsid w:val="00EB6FDF"/>
    <w:rsid w:val="00EC0C83"/>
    <w:rsid w:val="00EC61BE"/>
    <w:rsid w:val="00EC7299"/>
    <w:rsid w:val="00EC7997"/>
    <w:rsid w:val="00ED04F8"/>
    <w:rsid w:val="00ED0596"/>
    <w:rsid w:val="00ED1F56"/>
    <w:rsid w:val="00ED4758"/>
    <w:rsid w:val="00ED6E03"/>
    <w:rsid w:val="00EE4157"/>
    <w:rsid w:val="00EE5E76"/>
    <w:rsid w:val="00EE7185"/>
    <w:rsid w:val="00EE728E"/>
    <w:rsid w:val="00EE7FBF"/>
    <w:rsid w:val="00EF1894"/>
    <w:rsid w:val="00EF1A6E"/>
    <w:rsid w:val="00EF3099"/>
    <w:rsid w:val="00EF5A26"/>
    <w:rsid w:val="00EF6750"/>
    <w:rsid w:val="00F022DF"/>
    <w:rsid w:val="00F02E26"/>
    <w:rsid w:val="00F03C57"/>
    <w:rsid w:val="00F05CD7"/>
    <w:rsid w:val="00F05E7C"/>
    <w:rsid w:val="00F12FFB"/>
    <w:rsid w:val="00F14F39"/>
    <w:rsid w:val="00F16CEE"/>
    <w:rsid w:val="00F212E1"/>
    <w:rsid w:val="00F221D7"/>
    <w:rsid w:val="00F239D4"/>
    <w:rsid w:val="00F2652F"/>
    <w:rsid w:val="00F2686A"/>
    <w:rsid w:val="00F308C1"/>
    <w:rsid w:val="00F40962"/>
    <w:rsid w:val="00F47C64"/>
    <w:rsid w:val="00F54FA6"/>
    <w:rsid w:val="00F569C1"/>
    <w:rsid w:val="00F60578"/>
    <w:rsid w:val="00F63133"/>
    <w:rsid w:val="00F63905"/>
    <w:rsid w:val="00F64DCA"/>
    <w:rsid w:val="00F672F9"/>
    <w:rsid w:val="00F70401"/>
    <w:rsid w:val="00F70420"/>
    <w:rsid w:val="00F7069A"/>
    <w:rsid w:val="00F74FC7"/>
    <w:rsid w:val="00F82C1C"/>
    <w:rsid w:val="00F82FAA"/>
    <w:rsid w:val="00F84F65"/>
    <w:rsid w:val="00F86226"/>
    <w:rsid w:val="00F938EE"/>
    <w:rsid w:val="00FA1808"/>
    <w:rsid w:val="00FA1E79"/>
    <w:rsid w:val="00FA3097"/>
    <w:rsid w:val="00FA5261"/>
    <w:rsid w:val="00FA7FE7"/>
    <w:rsid w:val="00FB0392"/>
    <w:rsid w:val="00FB03C3"/>
    <w:rsid w:val="00FB10E3"/>
    <w:rsid w:val="00FB1C43"/>
    <w:rsid w:val="00FB6B19"/>
    <w:rsid w:val="00FC0821"/>
    <w:rsid w:val="00FC1D0B"/>
    <w:rsid w:val="00FC2877"/>
    <w:rsid w:val="00FC4143"/>
    <w:rsid w:val="00FC5711"/>
    <w:rsid w:val="00FC60EA"/>
    <w:rsid w:val="00FD099E"/>
    <w:rsid w:val="00FD242F"/>
    <w:rsid w:val="00FD60B1"/>
    <w:rsid w:val="00FE4B58"/>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D2ED0"/>
  <w15:docId w15:val="{74C16302-3AD7-42CA-834F-63FF0C66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andard">
    <w:name w:val="Standard"/>
    <w:rsid w:val="00AC396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19">
    <w:name w:val="Font Style19"/>
    <w:uiPriority w:val="99"/>
    <w:rsid w:val="00B66D7E"/>
    <w:rPr>
      <w:rFonts w:ascii="Arial" w:hAnsi="Arial" w:cs="Arial"/>
      <w:b/>
      <w:bCs/>
      <w:sz w:val="22"/>
      <w:szCs w:val="22"/>
    </w:rPr>
  </w:style>
  <w:style w:type="paragraph" w:customStyle="1" w:styleId="Style12">
    <w:name w:val="Style12"/>
    <w:basedOn w:val="Normale"/>
    <w:uiPriority w:val="99"/>
    <w:rsid w:val="004D03CD"/>
    <w:pPr>
      <w:widowControl w:val="0"/>
      <w:autoSpaceDE w:val="0"/>
      <w:autoSpaceDN w:val="0"/>
      <w:adjustRightInd w:val="0"/>
      <w:spacing w:line="382" w:lineRule="exact"/>
      <w:jc w:val="both"/>
    </w:pPr>
    <w:rPr>
      <w:rFonts w:ascii="Arial" w:hAnsi="Arial" w:cs="Arial"/>
    </w:rPr>
  </w:style>
  <w:style w:type="paragraph" w:customStyle="1" w:styleId="PremessaTesto">
    <w:name w:val="Premessa/Testo"/>
    <w:basedOn w:val="Normale"/>
    <w:rsid w:val="000113BF"/>
    <w:pPr>
      <w:suppressAutoHyphens/>
      <w:spacing w:before="120" w:line="360" w:lineRule="auto"/>
      <w:ind w:firstLine="851"/>
      <w:jc w:val="both"/>
    </w:pPr>
    <w:rPr>
      <w:szCs w:val="20"/>
      <w:lang w:eastAsia="zh-CN"/>
    </w:rPr>
  </w:style>
  <w:style w:type="character" w:customStyle="1" w:styleId="Caratterenotadichiusura">
    <w:name w:val="Carattere nota di chiusura"/>
    <w:rsid w:val="000113BF"/>
    <w:rPr>
      <w:vertAlign w:val="superscript"/>
    </w:rPr>
  </w:style>
  <w:style w:type="character" w:customStyle="1" w:styleId="Caratterenotaapidipagina">
    <w:name w:val="Carattere nota a piè di pagina"/>
    <w:rsid w:val="000113BF"/>
    <w:rPr>
      <w:vertAlign w:val="superscript"/>
    </w:rPr>
  </w:style>
  <w:style w:type="character" w:customStyle="1" w:styleId="fontstyle01">
    <w:name w:val="fontstyle01"/>
    <w:basedOn w:val="Carpredefinitoparagrafo"/>
    <w:rsid w:val="00D724B3"/>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18">
      <w:bodyDiv w:val="1"/>
      <w:marLeft w:val="0"/>
      <w:marRight w:val="0"/>
      <w:marTop w:val="0"/>
      <w:marBottom w:val="0"/>
      <w:divBdr>
        <w:top w:val="none" w:sz="0" w:space="0" w:color="auto"/>
        <w:left w:val="none" w:sz="0" w:space="0" w:color="auto"/>
        <w:bottom w:val="none" w:sz="0" w:space="0" w:color="auto"/>
        <w:right w:val="none" w:sz="0" w:space="0" w:color="auto"/>
      </w:divBdr>
    </w:div>
    <w:div w:id="44525796">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76311813">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01591018">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37459570">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583487081">
      <w:bodyDiv w:val="1"/>
      <w:marLeft w:val="0"/>
      <w:marRight w:val="0"/>
      <w:marTop w:val="0"/>
      <w:marBottom w:val="0"/>
      <w:divBdr>
        <w:top w:val="none" w:sz="0" w:space="0" w:color="auto"/>
        <w:left w:val="none" w:sz="0" w:space="0" w:color="auto"/>
        <w:bottom w:val="none" w:sz="0" w:space="0" w:color="auto"/>
        <w:right w:val="none" w:sz="0" w:space="0" w:color="auto"/>
      </w:divBdr>
    </w:div>
    <w:div w:id="1618560858">
      <w:bodyDiv w:val="1"/>
      <w:marLeft w:val="0"/>
      <w:marRight w:val="0"/>
      <w:marTop w:val="0"/>
      <w:marBottom w:val="0"/>
      <w:divBdr>
        <w:top w:val="none" w:sz="0" w:space="0" w:color="auto"/>
        <w:left w:val="none" w:sz="0" w:space="0" w:color="auto"/>
        <w:bottom w:val="none" w:sz="0" w:space="0" w:color="auto"/>
        <w:right w:val="none" w:sz="0" w:space="0" w:color="auto"/>
      </w:divBdr>
    </w:div>
    <w:div w:id="1625194011">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03213100">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8CAE-C180-47FE-855F-00F6209B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8972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Azienda PREINSTALL</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Rocco Onorati</cp:lastModifiedBy>
  <cp:revision>1</cp:revision>
  <cp:lastPrinted>2021-01-17T13:38:00Z</cp:lastPrinted>
  <dcterms:created xsi:type="dcterms:W3CDTF">2021-01-24T17:25:00Z</dcterms:created>
  <dcterms:modified xsi:type="dcterms:W3CDTF">2021-01-24T17:25:00Z</dcterms:modified>
</cp:coreProperties>
</file>