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2813A9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2813A9">
        <w:rPr>
          <w:rFonts w:ascii="Palatino Linotype" w:hAnsi="Palatino Linotype" w:cs="Arial"/>
          <w:b/>
          <w:sz w:val="28"/>
          <w:szCs w:val="28"/>
        </w:rPr>
        <w:t xml:space="preserve">SCHEMA DI IMPEGNO A RILASCIARE LA GARANZIA </w:t>
      </w:r>
    </w:p>
    <w:p w14:paraId="2A55BDF8" w14:textId="77777777" w:rsidR="00984774" w:rsidRPr="002813A9" w:rsidRDefault="00984774" w:rsidP="00984774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2813A9">
        <w:rPr>
          <w:rFonts w:ascii="Palatino Linotype" w:hAnsi="Palatino Linotype" w:cs="Arial"/>
          <w:b/>
          <w:sz w:val="28"/>
          <w:szCs w:val="28"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6746C120" w14:textId="77777777" w:rsidR="002813A9" w:rsidRDefault="002813A9" w:rsidP="002813A9">
      <w:pPr>
        <w:keepNext/>
        <w:widowControl w:val="0"/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206BE4B5" w14:textId="77777777" w:rsidR="002813A9" w:rsidRDefault="002813A9" w:rsidP="002813A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6631C5CC" w14:textId="77777777" w:rsidR="002813A9" w:rsidRDefault="002813A9" w:rsidP="002813A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1E7E1F58" w14:textId="77777777" w:rsidR="002813A9" w:rsidRDefault="002813A9" w:rsidP="002813A9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67852C96" w14:textId="77777777" w:rsidR="002813A9" w:rsidRDefault="002813A9" w:rsidP="002813A9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7B0C6A7A" w14:textId="73D4276F" w:rsidR="002813A9" w:rsidRDefault="002813A9" w:rsidP="002813A9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 w:rsidR="00FC7A90">
        <w:rPr>
          <w:rFonts w:ascii="Palatino Linotype" w:hAnsi="Palatino Linotype"/>
          <w:b/>
        </w:rPr>
        <w:t xml:space="preserve"> 7984679</w:t>
      </w:r>
    </w:p>
    <w:p w14:paraId="00C5922B" w14:textId="02926A08" w:rsidR="00541A44" w:rsidRPr="00101CE8" w:rsidRDefault="00541A44" w:rsidP="00541A44">
      <w:pPr>
        <w:jc w:val="center"/>
        <w:rPr>
          <w:rFonts w:ascii="Palatino Linotype" w:hAnsi="Palatino Linotype"/>
          <w:b/>
        </w:rPr>
      </w:pPr>
    </w:p>
    <w:p w14:paraId="623AD4B5" w14:textId="1DC62397" w:rsidR="00892875" w:rsidRPr="00A55844" w:rsidRDefault="00892875" w:rsidP="00892875">
      <w:pPr>
        <w:jc w:val="center"/>
        <w:rPr>
          <w:rFonts w:ascii="Palatino Linotype" w:hAnsi="Palatino Linotype"/>
          <w:b/>
        </w:rPr>
      </w:pPr>
    </w:p>
    <w:p w14:paraId="05FF1E1E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3309C4" w14:textId="77777777" w:rsidR="00892875" w:rsidRPr="00A55844" w:rsidRDefault="00892875" w:rsidP="0089287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238823BB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1A6EE897" w14:textId="77777777" w:rsidR="00973E58" w:rsidRPr="0028517B" w:rsidRDefault="00973E58" w:rsidP="00973E5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BDDAD1E" w14:textId="77777777" w:rsidR="00973E58" w:rsidRPr="0051208E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72471D94" w14:textId="77777777" w:rsidR="00973E58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e Soggetto Aggregatore</w:t>
      </w:r>
    </w:p>
    <w:p w14:paraId="2D46B41F" w14:textId="77777777" w:rsidR="00973E58" w:rsidRPr="0028517B" w:rsidRDefault="00973E58" w:rsidP="00973E5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0C78DEC2" w14:textId="77777777" w:rsidR="00973E58" w:rsidRPr="0028517B" w:rsidRDefault="00973E58" w:rsidP="00973E5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06759F" w14:textId="77777777" w:rsidR="00973E58" w:rsidRPr="0028517B" w:rsidRDefault="00973E58" w:rsidP="00973E5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6DB10A1" w14:textId="6CB1D1AB" w:rsidR="00973E58" w:rsidRPr="007B01F2" w:rsidRDefault="00973E58" w:rsidP="00973E58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B01F2">
        <w:rPr>
          <w:rStyle w:val="FontStyle19"/>
          <w:rFonts w:ascii="Palatino Linotype" w:hAnsi="Palatino Linotype"/>
          <w:sz w:val="20"/>
          <w:szCs w:val="20"/>
        </w:rPr>
        <w:t>OGGETTO: Procedura telematica aperta per l’affidamento de</w:t>
      </w:r>
      <w:r>
        <w:rPr>
          <w:rStyle w:val="FontStyle19"/>
          <w:rFonts w:ascii="Palatino Linotype" w:hAnsi="Palatino Linotype"/>
          <w:sz w:val="20"/>
          <w:szCs w:val="20"/>
        </w:rPr>
        <w:t xml:space="preserve">i </w:t>
      </w:r>
      <w:r w:rsidRPr="007B01F2">
        <w:rPr>
          <w:rFonts w:ascii="Palatino Linotype" w:hAnsi="Palatino Linotype" w:cs="Verdana"/>
          <w:b/>
          <w:bCs/>
          <w:color w:val="000000"/>
          <w:sz w:val="20"/>
          <w:szCs w:val="20"/>
        </w:rPr>
        <w:t xml:space="preserve">“Servizi di pulizia delle sedi </w:t>
      </w:r>
      <w:r w:rsidRPr="007B01F2">
        <w:rPr>
          <w:rFonts w:ascii="Palatino Linotype" w:hAnsi="Palatino Linotype"/>
          <w:b/>
          <w:bCs/>
          <w:sz w:val="20"/>
          <w:szCs w:val="20"/>
        </w:rPr>
        <w:t>del Consorzio di Bonifica della Basilicata, dell’ARPAB Basilicata, dell’ATER di Potenza e della Società Energetica Lucana S.p.A.”</w:t>
      </w:r>
      <w:r>
        <w:rPr>
          <w:rFonts w:ascii="Palatino Linotype" w:hAnsi="Palatino Linotype"/>
          <w:b/>
          <w:bCs/>
          <w:sz w:val="20"/>
          <w:szCs w:val="20"/>
        </w:rPr>
        <w:t xml:space="preserve">. Lotto </w:t>
      </w:r>
      <w:r w:rsidRPr="00A63F5C">
        <w:rPr>
          <w:rFonts w:ascii="Palatino Linotype" w:hAnsi="Palatino Linotype"/>
          <w:b/>
          <w:bCs/>
          <w:sz w:val="20"/>
          <w:szCs w:val="20"/>
          <w:highlight w:val="yellow"/>
        </w:rPr>
        <w:t>____</w:t>
      </w:r>
      <w:r>
        <w:rPr>
          <w:rFonts w:ascii="Palatino Linotype" w:hAnsi="Palatino Linotype"/>
          <w:b/>
          <w:bCs/>
          <w:sz w:val="20"/>
          <w:szCs w:val="20"/>
        </w:rPr>
        <w:t xml:space="preserve">. CIG: </w:t>
      </w:r>
      <w:r w:rsidRPr="003A60B0">
        <w:rPr>
          <w:rFonts w:ascii="Palatino Linotype" w:hAnsi="Palatino Linotype"/>
          <w:b/>
          <w:bCs/>
          <w:sz w:val="20"/>
          <w:szCs w:val="20"/>
          <w:highlight w:val="yellow"/>
        </w:rPr>
        <w:t>_______________</w:t>
      </w:r>
    </w:p>
    <w:p w14:paraId="23677464" w14:textId="68059D02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4DE4EAAF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20C23B9" w14:textId="77777777" w:rsidR="00EE0338" w:rsidRDefault="00EE0338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04803B77" w:rsidR="00984774" w:rsidRPr="00F212D0" w:rsidRDefault="00984774" w:rsidP="00F212D0">
      <w:pPr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</w:t>
      </w:r>
    </w:p>
    <w:p w14:paraId="789CBF23" w14:textId="200124EE" w:rsidR="00F212D0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</w:t>
      </w:r>
      <w:r w:rsidR="00822596">
        <w:rPr>
          <w:rFonts w:ascii="Palatino Linotype" w:hAnsi="Palatino Linotype"/>
          <w:snapToGrid w:val="0"/>
          <w:sz w:val="20"/>
          <w:szCs w:val="20"/>
        </w:rPr>
        <w:t>_______________________________</w:t>
      </w:r>
    </w:p>
    <w:p w14:paraId="17EA1A55" w14:textId="305DAC69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420496">
      <w:pPr>
        <w:pStyle w:val="Corpotesto"/>
        <w:spacing w:after="80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>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10306FF1" w14:textId="77777777" w:rsidR="00D33C69" w:rsidRDefault="00D33C69" w:rsidP="00D33C69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D07F" w14:textId="77777777" w:rsidR="00731C95" w:rsidRDefault="00731C95" w:rsidP="00AC4270">
      <w:r>
        <w:separator/>
      </w:r>
    </w:p>
  </w:endnote>
  <w:endnote w:type="continuationSeparator" w:id="0">
    <w:p w14:paraId="6F0F208F" w14:textId="77777777" w:rsidR="00731C95" w:rsidRDefault="00731C9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0AFB" w14:textId="77777777" w:rsidR="004564FE" w:rsidRDefault="004564FE" w:rsidP="004564F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403721A4" w14:textId="77777777" w:rsidR="004564FE" w:rsidRDefault="004564FE" w:rsidP="004564F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14799823" w14:textId="77777777" w:rsidR="00EF1477" w:rsidRPr="0070043C" w:rsidRDefault="00EF1477" w:rsidP="0042049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C35B" w14:textId="77777777" w:rsidR="004564FE" w:rsidRDefault="004564FE" w:rsidP="004564F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568540A4" w14:textId="77777777" w:rsidR="004564FE" w:rsidRDefault="004564FE" w:rsidP="004564F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717C2710" w14:textId="427A515F" w:rsidR="007C41D1" w:rsidRPr="0070043C" w:rsidRDefault="00EF1477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C70F0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6E94" w14:textId="77777777" w:rsidR="00731C95" w:rsidRDefault="00731C95" w:rsidP="00AC4270">
      <w:r>
        <w:separator/>
      </w:r>
    </w:p>
  </w:footnote>
  <w:footnote w:type="continuationSeparator" w:id="0">
    <w:p w14:paraId="46DC2DF1" w14:textId="77777777" w:rsidR="00731C95" w:rsidRDefault="00731C95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0086"/>
    <w:rsid w:val="00192AF3"/>
    <w:rsid w:val="00196CFA"/>
    <w:rsid w:val="001A25E4"/>
    <w:rsid w:val="001A4E9A"/>
    <w:rsid w:val="001A5DA9"/>
    <w:rsid w:val="001A652B"/>
    <w:rsid w:val="001A700D"/>
    <w:rsid w:val="001A729A"/>
    <w:rsid w:val="001A75E5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6B1A"/>
    <w:rsid w:val="002650A4"/>
    <w:rsid w:val="0026672D"/>
    <w:rsid w:val="00267D86"/>
    <w:rsid w:val="00270DCB"/>
    <w:rsid w:val="00275D3F"/>
    <w:rsid w:val="00275DD2"/>
    <w:rsid w:val="002766CC"/>
    <w:rsid w:val="0027711D"/>
    <w:rsid w:val="002813A9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1765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3E7D"/>
    <w:rsid w:val="003378BF"/>
    <w:rsid w:val="00337A3E"/>
    <w:rsid w:val="00337E6C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2C9F"/>
    <w:rsid w:val="0038392D"/>
    <w:rsid w:val="00386D94"/>
    <w:rsid w:val="00390B4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56A1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64FE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C70F0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00C"/>
    <w:rsid w:val="0050677E"/>
    <w:rsid w:val="005107EA"/>
    <w:rsid w:val="00515739"/>
    <w:rsid w:val="00516013"/>
    <w:rsid w:val="0051711F"/>
    <w:rsid w:val="0053017B"/>
    <w:rsid w:val="00531C48"/>
    <w:rsid w:val="00534EB8"/>
    <w:rsid w:val="00541A44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3DCF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F6A"/>
    <w:rsid w:val="007234A1"/>
    <w:rsid w:val="007274F0"/>
    <w:rsid w:val="00730BA2"/>
    <w:rsid w:val="00731C95"/>
    <w:rsid w:val="00741053"/>
    <w:rsid w:val="007522E9"/>
    <w:rsid w:val="007541AA"/>
    <w:rsid w:val="00754E2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3EB7"/>
    <w:rsid w:val="007A6D9F"/>
    <w:rsid w:val="007B1889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96E"/>
    <w:rsid w:val="00804D52"/>
    <w:rsid w:val="0080525A"/>
    <w:rsid w:val="00806105"/>
    <w:rsid w:val="0081094B"/>
    <w:rsid w:val="00812895"/>
    <w:rsid w:val="008218C5"/>
    <w:rsid w:val="008219D0"/>
    <w:rsid w:val="00822596"/>
    <w:rsid w:val="00825821"/>
    <w:rsid w:val="0082614C"/>
    <w:rsid w:val="0083185A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5FA7"/>
    <w:rsid w:val="00937E78"/>
    <w:rsid w:val="00941F66"/>
    <w:rsid w:val="009423A3"/>
    <w:rsid w:val="00944144"/>
    <w:rsid w:val="00944172"/>
    <w:rsid w:val="00944BC8"/>
    <w:rsid w:val="009451FA"/>
    <w:rsid w:val="009517B9"/>
    <w:rsid w:val="00953B06"/>
    <w:rsid w:val="009563BB"/>
    <w:rsid w:val="00960D47"/>
    <w:rsid w:val="00961010"/>
    <w:rsid w:val="0096584E"/>
    <w:rsid w:val="009663E7"/>
    <w:rsid w:val="00971898"/>
    <w:rsid w:val="0097302B"/>
    <w:rsid w:val="00973E58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1D11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C7CF3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4DF2"/>
    <w:rsid w:val="00A07578"/>
    <w:rsid w:val="00A11FF2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074D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5F63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030E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52E4"/>
    <w:rsid w:val="00B31D85"/>
    <w:rsid w:val="00B340E0"/>
    <w:rsid w:val="00B365DF"/>
    <w:rsid w:val="00B40B70"/>
    <w:rsid w:val="00B43165"/>
    <w:rsid w:val="00B43B6E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156E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0FF1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3C69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20E9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62EDE"/>
    <w:rsid w:val="00E66DEA"/>
    <w:rsid w:val="00E703C1"/>
    <w:rsid w:val="00E720F3"/>
    <w:rsid w:val="00E73A55"/>
    <w:rsid w:val="00E747FA"/>
    <w:rsid w:val="00E74FDA"/>
    <w:rsid w:val="00E765CB"/>
    <w:rsid w:val="00E81876"/>
    <w:rsid w:val="00E828BE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B7359"/>
    <w:rsid w:val="00EC7299"/>
    <w:rsid w:val="00EC7997"/>
    <w:rsid w:val="00ED04F8"/>
    <w:rsid w:val="00ED0596"/>
    <w:rsid w:val="00ED1F56"/>
    <w:rsid w:val="00ED4758"/>
    <w:rsid w:val="00ED515A"/>
    <w:rsid w:val="00ED6E03"/>
    <w:rsid w:val="00EE0338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06D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6FA"/>
    <w:rsid w:val="00FC0821"/>
    <w:rsid w:val="00FC1D0B"/>
    <w:rsid w:val="00FC2877"/>
    <w:rsid w:val="00FC4143"/>
    <w:rsid w:val="00FC5711"/>
    <w:rsid w:val="00FC60EA"/>
    <w:rsid w:val="00FC7A90"/>
    <w:rsid w:val="00FD099E"/>
    <w:rsid w:val="00FD242F"/>
    <w:rsid w:val="00FD60B1"/>
    <w:rsid w:val="00FE5E13"/>
    <w:rsid w:val="00FE5F25"/>
    <w:rsid w:val="00FE748A"/>
    <w:rsid w:val="00FE7CB1"/>
    <w:rsid w:val="00FF0EA7"/>
    <w:rsid w:val="00FF4A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33ECE5E6-0D4D-4DBF-940A-499FDC0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951-86B1-453B-ADE8-A327458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35</cp:revision>
  <cp:lastPrinted>2020-10-08T10:13:00Z</cp:lastPrinted>
  <dcterms:created xsi:type="dcterms:W3CDTF">2017-04-24T06:28:00Z</dcterms:created>
  <dcterms:modified xsi:type="dcterms:W3CDTF">2020-12-14T12:22:00Z</dcterms:modified>
</cp:coreProperties>
</file>