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03A0E" w14:textId="7EBB4196" w:rsidR="00534EB8" w:rsidRPr="00906903" w:rsidRDefault="00534EB8" w:rsidP="00906903">
      <w:pPr>
        <w:jc w:val="right"/>
        <w:rPr>
          <w:rFonts w:ascii="Palatino Linotype" w:hAnsi="Palatino Linotype"/>
          <w:b/>
          <w:u w:val="single"/>
        </w:rPr>
      </w:pPr>
    </w:p>
    <w:p w14:paraId="13DDEB11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55034E0E" w14:textId="77777777" w:rsidR="00500AA4" w:rsidRDefault="00500AA4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921A6D9" w14:textId="77777777" w:rsidR="00445F93" w:rsidRPr="00987F8B" w:rsidRDefault="00445F93" w:rsidP="00445F93">
      <w:pPr>
        <w:jc w:val="center"/>
        <w:rPr>
          <w:b/>
        </w:rPr>
      </w:pPr>
    </w:p>
    <w:p w14:paraId="389BC0F3" w14:textId="640EAA2D" w:rsidR="007465CA" w:rsidRPr="00EE628C" w:rsidRDefault="00E86498" w:rsidP="007465CA">
      <w:pPr>
        <w:ind w:left="180" w:right="301"/>
        <w:jc w:val="both"/>
        <w:rPr>
          <w:b/>
          <w:smallCaps/>
        </w:rPr>
      </w:pPr>
      <w:bookmarkStart w:id="0" w:name="_Toc428871109"/>
      <w:bookmarkStart w:id="1" w:name="_Toc432084354"/>
      <w:bookmarkStart w:id="2" w:name="_Toc442357320"/>
      <w:r w:rsidRPr="00E86498">
        <w:rPr>
          <w:rFonts w:ascii="Palatino Linotype" w:hAnsi="Palatino Linotype"/>
          <w:b/>
          <w:smallCaps/>
        </w:rPr>
        <w:t xml:space="preserve">PROCEDURA APERTA PER LA FORNITURA DEL SISTEMA INFORMATIZZATO DEL LABORATORIO DI ANALISI (LIS) E DEI SERVIZI DI ASSISTENZA E MANUTENZIONE FULL RISK DELL’AZIENDA OSPEDALIERA REGIONALE “SAN CARLO” E </w:t>
      </w:r>
      <w:r w:rsidR="00F41E37">
        <w:rPr>
          <w:rFonts w:ascii="Palatino Linotype" w:hAnsi="Palatino Linotype"/>
          <w:b/>
          <w:smallCaps/>
        </w:rPr>
        <w:t>DEL</w:t>
      </w:r>
      <w:r w:rsidRPr="00E86498">
        <w:rPr>
          <w:rFonts w:ascii="Palatino Linotype" w:hAnsi="Palatino Linotype"/>
          <w:b/>
          <w:smallCaps/>
        </w:rPr>
        <w:t xml:space="preserve">L’AZIENDA SANITARIA </w:t>
      </w:r>
      <w:r w:rsidR="00F3203E">
        <w:rPr>
          <w:rFonts w:ascii="Palatino Linotype" w:hAnsi="Palatino Linotype"/>
          <w:b/>
          <w:smallCaps/>
        </w:rPr>
        <w:t>LOCALE</w:t>
      </w:r>
      <w:r w:rsidRPr="00E86498">
        <w:rPr>
          <w:rFonts w:ascii="Palatino Linotype" w:hAnsi="Palatino Linotype"/>
          <w:b/>
          <w:smallCaps/>
        </w:rPr>
        <w:t xml:space="preserve"> DI MATERA</w:t>
      </w:r>
    </w:p>
    <w:p w14:paraId="7D8FA0E4" w14:textId="65F7A6BD" w:rsidR="00083569" w:rsidRPr="003E3E4F" w:rsidRDefault="00083569" w:rsidP="007465CA">
      <w:pPr>
        <w:ind w:left="180" w:right="301"/>
        <w:jc w:val="both"/>
        <w:rPr>
          <w:rFonts w:ascii="Palatino Linotype" w:hAnsi="Palatino Linotype"/>
          <w:i/>
          <w:sz w:val="20"/>
          <w:szCs w:val="20"/>
        </w:rPr>
      </w:pPr>
      <w:r>
        <w:t xml:space="preserve">        </w:t>
      </w:r>
    </w:p>
    <w:p w14:paraId="0A1C4843" w14:textId="77777777" w:rsidR="00083569" w:rsidRDefault="00083569" w:rsidP="00083569">
      <w:pPr>
        <w:jc w:val="both"/>
        <w:rPr>
          <w:rFonts w:ascii="Palatino Linotype" w:hAnsi="Palatino Linotype"/>
          <w:b/>
        </w:rPr>
      </w:pPr>
    </w:p>
    <w:p w14:paraId="6A436D47" w14:textId="77777777" w:rsidR="00AD02C0" w:rsidRDefault="00AD02C0" w:rsidP="00AD02C0">
      <w:pPr>
        <w:jc w:val="both"/>
        <w:rPr>
          <w:rFonts w:ascii="Palatino Linotype" w:hAnsi="Palatino Linotype"/>
          <w:b/>
        </w:rPr>
      </w:pPr>
    </w:p>
    <w:p w14:paraId="5EE2C3BE" w14:textId="77777777" w:rsidR="0064758C" w:rsidRDefault="0064758C" w:rsidP="00AD02C0">
      <w:pPr>
        <w:jc w:val="both"/>
        <w:rPr>
          <w:rFonts w:ascii="Palatino Linotype" w:hAnsi="Palatino Linotype"/>
          <w:sz w:val="40"/>
          <w:szCs w:val="40"/>
        </w:rPr>
      </w:pPr>
    </w:p>
    <w:p w14:paraId="37C42EAF" w14:textId="77777777" w:rsidR="00AD02C0" w:rsidRDefault="00AD02C0" w:rsidP="002050AF">
      <w:pPr>
        <w:ind w:left="284" w:right="424"/>
        <w:jc w:val="both"/>
        <w:rPr>
          <w:rFonts w:ascii="Palatino Linotype" w:hAnsi="Palatino Linotype"/>
          <w:sz w:val="40"/>
          <w:szCs w:val="40"/>
        </w:rPr>
      </w:pPr>
    </w:p>
    <w:p w14:paraId="635F1E58" w14:textId="46DE72CE" w:rsidR="00DA7670" w:rsidRDefault="002050AF" w:rsidP="00DA7670">
      <w:pPr>
        <w:ind w:left="284" w:right="424"/>
        <w:jc w:val="center"/>
        <w:rPr>
          <w:rFonts w:ascii="Palatino Linotype" w:hAnsi="Palatino Linotype"/>
          <w:b/>
          <w:sz w:val="22"/>
          <w:szCs w:val="22"/>
        </w:rPr>
      </w:pPr>
      <w:r w:rsidRPr="002050AF">
        <w:rPr>
          <w:rFonts w:ascii="Palatino Linotype" w:hAnsi="Palatino Linotype"/>
          <w:b/>
          <w:sz w:val="22"/>
          <w:szCs w:val="22"/>
        </w:rPr>
        <w:t>DICHIARAZIONE INTEGRATIVA IN ORDINE AL POSSESSO DEI REQUISITI DI CUI ALL’ART. 80, COMMA 5</w:t>
      </w:r>
      <w:r w:rsidR="00877C8E">
        <w:rPr>
          <w:rFonts w:ascii="Palatino Linotype" w:hAnsi="Palatino Linotype"/>
          <w:b/>
          <w:sz w:val="22"/>
          <w:szCs w:val="22"/>
        </w:rPr>
        <w:t xml:space="preserve"> DEL CODICE</w:t>
      </w:r>
    </w:p>
    <w:p w14:paraId="5E3EEA73" w14:textId="531C0430" w:rsidR="002050AF" w:rsidRPr="002050AF" w:rsidRDefault="002050AF" w:rsidP="00DA7670">
      <w:pPr>
        <w:ind w:left="284" w:right="424"/>
        <w:jc w:val="center"/>
        <w:rPr>
          <w:rFonts w:ascii="Palatino Linotype" w:hAnsi="Palatino Linotype"/>
          <w:b/>
          <w:i/>
          <w:sz w:val="22"/>
          <w:szCs w:val="22"/>
        </w:rPr>
      </w:pPr>
      <w:r w:rsidRPr="002050AF">
        <w:rPr>
          <w:rFonts w:ascii="Palatino Linotype" w:hAnsi="Palatino Linotype"/>
          <w:b/>
          <w:i/>
          <w:sz w:val="22"/>
          <w:szCs w:val="22"/>
        </w:rPr>
        <w:t>(Procedure aperta, Art.60 del D.Lgs. 50/2016)</w:t>
      </w:r>
    </w:p>
    <w:p w14:paraId="2EB52D32" w14:textId="77777777" w:rsidR="002050AF" w:rsidRPr="002050AF" w:rsidRDefault="002050AF" w:rsidP="002050AF">
      <w:pPr>
        <w:jc w:val="both"/>
        <w:rPr>
          <w:rFonts w:ascii="Palatino Linotype" w:hAnsi="Palatino Linotype"/>
          <w:sz w:val="22"/>
          <w:szCs w:val="22"/>
        </w:rPr>
      </w:pPr>
    </w:p>
    <w:p w14:paraId="7793B4D2" w14:textId="77777777" w:rsidR="002050AF" w:rsidRPr="002050AF" w:rsidRDefault="002050AF" w:rsidP="002050AF">
      <w:pPr>
        <w:jc w:val="both"/>
        <w:rPr>
          <w:rFonts w:ascii="Palatino Linotype" w:hAnsi="Palatino Linotype"/>
          <w:sz w:val="22"/>
          <w:szCs w:val="22"/>
        </w:rPr>
      </w:pPr>
    </w:p>
    <w:p w14:paraId="061865DF" w14:textId="05375A6A" w:rsidR="004F07C9" w:rsidRDefault="004F07C9" w:rsidP="004F07C9">
      <w:pPr>
        <w:jc w:val="center"/>
        <w:rPr>
          <w:rFonts w:ascii="Palatino Linotype" w:hAnsi="Palatino Linotype"/>
          <w:b/>
        </w:rPr>
      </w:pPr>
      <w:r w:rsidRPr="00B50B84">
        <w:rPr>
          <w:rFonts w:ascii="Palatino Linotype" w:hAnsi="Palatino Linotype"/>
          <w:b/>
        </w:rPr>
        <w:t>Numero Gara</w:t>
      </w:r>
      <w:r>
        <w:rPr>
          <w:rFonts w:ascii="Palatino Linotype" w:hAnsi="Palatino Linotype"/>
          <w:b/>
        </w:rPr>
        <w:t xml:space="preserve"> SIMOG: </w:t>
      </w:r>
      <w:r w:rsidR="00131D3A">
        <w:rPr>
          <w:rFonts w:ascii="Palatino Linotype" w:hAnsi="Palatino Linotype"/>
          <w:b/>
        </w:rPr>
        <w:t>7948432</w:t>
      </w:r>
    </w:p>
    <w:p w14:paraId="7108D16F" w14:textId="77777777" w:rsidR="004F07C9" w:rsidRPr="00B50B84" w:rsidRDefault="004F07C9" w:rsidP="004F07C9">
      <w:pPr>
        <w:jc w:val="center"/>
        <w:rPr>
          <w:rFonts w:ascii="Palatino Linotype" w:hAnsi="Palatino Linotype"/>
          <w:b/>
        </w:rPr>
      </w:pPr>
    </w:p>
    <w:p w14:paraId="6ED0693B" w14:textId="77777777" w:rsidR="007465CA" w:rsidRDefault="007465CA" w:rsidP="007F1512">
      <w:pPr>
        <w:rPr>
          <w:rFonts w:ascii="Palatino Linotype" w:hAnsi="Palatino Linotype"/>
          <w:sz w:val="22"/>
          <w:szCs w:val="22"/>
        </w:rPr>
      </w:pPr>
    </w:p>
    <w:p w14:paraId="38526ED2" w14:textId="77777777" w:rsidR="002050AF" w:rsidRDefault="002050AF" w:rsidP="007F1512">
      <w:pPr>
        <w:rPr>
          <w:rFonts w:ascii="Palatino Linotype" w:hAnsi="Palatino Linotype"/>
          <w:sz w:val="22"/>
          <w:szCs w:val="22"/>
        </w:rPr>
      </w:pPr>
    </w:p>
    <w:p w14:paraId="4D72401C" w14:textId="77777777" w:rsidR="002050AF" w:rsidRDefault="002050AF" w:rsidP="007F1512">
      <w:pPr>
        <w:rPr>
          <w:rFonts w:ascii="Palatino Linotype" w:hAnsi="Palatino Linotype"/>
          <w:sz w:val="22"/>
          <w:szCs w:val="22"/>
        </w:rPr>
      </w:pPr>
    </w:p>
    <w:p w14:paraId="33125980" w14:textId="77777777" w:rsidR="002050AF" w:rsidRDefault="002050AF" w:rsidP="007F1512">
      <w:pPr>
        <w:rPr>
          <w:rFonts w:ascii="Palatino Linotype" w:hAnsi="Palatino Linotype"/>
          <w:sz w:val="22"/>
          <w:szCs w:val="22"/>
        </w:rPr>
      </w:pPr>
    </w:p>
    <w:p w14:paraId="6200497B" w14:textId="77777777" w:rsidR="002050AF" w:rsidRDefault="002050AF" w:rsidP="007F1512">
      <w:pPr>
        <w:rPr>
          <w:rFonts w:ascii="Palatino Linotype" w:hAnsi="Palatino Linotype"/>
          <w:sz w:val="22"/>
          <w:szCs w:val="22"/>
        </w:rPr>
      </w:pPr>
    </w:p>
    <w:p w14:paraId="400FE68D" w14:textId="77777777" w:rsidR="002050AF" w:rsidRDefault="002050AF" w:rsidP="007F1512">
      <w:pPr>
        <w:rPr>
          <w:rFonts w:ascii="Palatino Linotype" w:hAnsi="Palatino Linotype"/>
          <w:sz w:val="22"/>
          <w:szCs w:val="22"/>
        </w:rPr>
      </w:pPr>
    </w:p>
    <w:p w14:paraId="4C62022E" w14:textId="77777777" w:rsidR="007465CA" w:rsidRDefault="007465CA" w:rsidP="007F1512">
      <w:pPr>
        <w:rPr>
          <w:rFonts w:ascii="Palatino Linotype" w:hAnsi="Palatino Linotype"/>
          <w:sz w:val="22"/>
          <w:szCs w:val="22"/>
        </w:rPr>
      </w:pPr>
    </w:p>
    <w:p w14:paraId="66FA8164" w14:textId="77777777" w:rsidR="007465CA" w:rsidRDefault="007465CA" w:rsidP="007F1512">
      <w:pPr>
        <w:rPr>
          <w:rFonts w:ascii="Palatino Linotype" w:hAnsi="Palatino Linotype"/>
          <w:sz w:val="22"/>
          <w:szCs w:val="22"/>
        </w:rPr>
      </w:pPr>
    </w:p>
    <w:p w14:paraId="3342BBA3" w14:textId="77777777" w:rsidR="007465CA" w:rsidRPr="007F1512" w:rsidRDefault="007465CA" w:rsidP="007F1512">
      <w:pPr>
        <w:rPr>
          <w:rFonts w:ascii="Palatino Linotype" w:hAnsi="Palatino Linotype"/>
          <w:sz w:val="22"/>
          <w:szCs w:val="22"/>
        </w:rPr>
      </w:pPr>
    </w:p>
    <w:p w14:paraId="3AD4E6B5" w14:textId="77777777" w:rsidR="007F1512" w:rsidRPr="007F1512" w:rsidRDefault="007F1512" w:rsidP="007F1512">
      <w:pPr>
        <w:rPr>
          <w:rFonts w:ascii="Palatino Linotype" w:hAnsi="Palatino Linotype"/>
          <w:sz w:val="22"/>
          <w:szCs w:val="22"/>
        </w:rPr>
      </w:pPr>
    </w:p>
    <w:p w14:paraId="5F119559" w14:textId="77777777" w:rsidR="007F1512" w:rsidRPr="007F1512" w:rsidRDefault="007F1512" w:rsidP="007F1512">
      <w:pPr>
        <w:rPr>
          <w:rFonts w:ascii="Palatino Linotype" w:hAnsi="Palatino Linotype"/>
          <w:sz w:val="22"/>
          <w:szCs w:val="22"/>
        </w:rPr>
      </w:pPr>
    </w:p>
    <w:p w14:paraId="24575633" w14:textId="77777777" w:rsidR="007F1512" w:rsidRPr="007F1512" w:rsidRDefault="007F1512" w:rsidP="007F1512">
      <w:pPr>
        <w:rPr>
          <w:rFonts w:ascii="Palatino Linotype" w:hAnsi="Palatino Linotype"/>
          <w:sz w:val="22"/>
          <w:szCs w:val="22"/>
        </w:rPr>
      </w:pPr>
    </w:p>
    <w:p w14:paraId="23B6D45B" w14:textId="77777777" w:rsidR="007F1512" w:rsidRPr="007F1512" w:rsidRDefault="007F1512" w:rsidP="007F1512">
      <w:pPr>
        <w:rPr>
          <w:rFonts w:ascii="Palatino Linotype" w:hAnsi="Palatino Linotype"/>
          <w:sz w:val="22"/>
          <w:szCs w:val="22"/>
        </w:rPr>
      </w:pPr>
    </w:p>
    <w:p w14:paraId="10EE0442" w14:textId="6D9E7442" w:rsidR="007F1512" w:rsidRDefault="007F1512" w:rsidP="007F1512">
      <w:pPr>
        <w:rPr>
          <w:rFonts w:ascii="Palatino Linotype" w:hAnsi="Palatino Linotype"/>
          <w:sz w:val="22"/>
          <w:szCs w:val="22"/>
        </w:rPr>
      </w:pPr>
    </w:p>
    <w:p w14:paraId="72DEEB7B" w14:textId="6CFCAFEA" w:rsidR="007222F6" w:rsidRDefault="007222F6" w:rsidP="007F1512">
      <w:pPr>
        <w:rPr>
          <w:rFonts w:ascii="Palatino Linotype" w:hAnsi="Palatino Linotype"/>
          <w:sz w:val="22"/>
          <w:szCs w:val="22"/>
        </w:rPr>
      </w:pPr>
    </w:p>
    <w:p w14:paraId="34F582F1" w14:textId="49AD36C9" w:rsidR="007222F6" w:rsidRDefault="007222F6" w:rsidP="007F1512">
      <w:pPr>
        <w:rPr>
          <w:rFonts w:ascii="Palatino Linotype" w:hAnsi="Palatino Linotype"/>
          <w:sz w:val="22"/>
          <w:szCs w:val="22"/>
        </w:rPr>
      </w:pPr>
    </w:p>
    <w:p w14:paraId="151B91B1" w14:textId="77777777" w:rsidR="007222F6" w:rsidRPr="007F1512" w:rsidRDefault="007222F6" w:rsidP="007F1512">
      <w:pPr>
        <w:rPr>
          <w:rFonts w:ascii="Palatino Linotype" w:hAnsi="Palatino Linotype"/>
          <w:sz w:val="22"/>
          <w:szCs w:val="22"/>
        </w:rPr>
      </w:pPr>
    </w:p>
    <w:p w14:paraId="4F18F5B7" w14:textId="77777777" w:rsidR="007F1512" w:rsidRPr="007F1512" w:rsidRDefault="007F1512" w:rsidP="007F1512">
      <w:pPr>
        <w:rPr>
          <w:rFonts w:ascii="Palatino Linotype" w:hAnsi="Palatino Linotype"/>
          <w:sz w:val="22"/>
          <w:szCs w:val="22"/>
        </w:rPr>
      </w:pPr>
    </w:p>
    <w:bookmarkEnd w:id="0"/>
    <w:bookmarkEnd w:id="1"/>
    <w:bookmarkEnd w:id="2"/>
    <w:p w14:paraId="6576C393" w14:textId="77777777" w:rsidR="00984774" w:rsidRPr="0028517B" w:rsidRDefault="00984774" w:rsidP="00984774">
      <w:pPr>
        <w:widowControl w:val="0"/>
        <w:autoSpaceDE w:val="0"/>
        <w:autoSpaceDN w:val="0"/>
        <w:rPr>
          <w:rFonts w:ascii="Palatino Linotype" w:hAnsi="Palatino Linotype"/>
          <w:b/>
          <w:sz w:val="20"/>
          <w:szCs w:val="20"/>
        </w:rPr>
      </w:pPr>
    </w:p>
    <w:p w14:paraId="1839B9F8" w14:textId="77777777" w:rsidR="00984774" w:rsidRPr="0028517B" w:rsidRDefault="00984774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79A01138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0CC17F0B" w14:textId="6034E831" w:rsidR="00984774" w:rsidRPr="00D87136" w:rsidRDefault="00984774" w:rsidP="00D87136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D87136">
        <w:rPr>
          <w:rFonts w:ascii="Palatino Linotype" w:hAnsi="Palatino Linotype" w:cs="Arial"/>
          <w:sz w:val="20"/>
          <w:szCs w:val="20"/>
        </w:rPr>
        <w:t xml:space="preserve">Ufficio </w:t>
      </w:r>
      <w:r w:rsidR="00D87136">
        <w:rPr>
          <w:rFonts w:ascii="Palatino Linotype" w:hAnsi="Palatino Linotype" w:cs="Arial"/>
          <w:sz w:val="20"/>
          <w:szCs w:val="20"/>
        </w:rPr>
        <w:t>Centrale di Committenza e Soggetto Aggregatore</w:t>
      </w:r>
    </w:p>
    <w:p w14:paraId="2FC804CE" w14:textId="77777777" w:rsidR="00984774" w:rsidRPr="0028517B" w:rsidRDefault="00984774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76D1167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E416999" w14:textId="77777777"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E7CC981" w14:textId="77777777" w:rsidR="00984774" w:rsidRPr="0028517B" w:rsidRDefault="00984774" w:rsidP="00D6157D">
      <w:pPr>
        <w:autoSpaceDE w:val="0"/>
        <w:autoSpaceDN w:val="0"/>
        <w:adjustRightInd w:val="0"/>
        <w:ind w:left="1418" w:hanging="1418"/>
        <w:jc w:val="both"/>
        <w:rPr>
          <w:rFonts w:ascii="Palatino Linotype" w:hAnsi="Palatino Linotype" w:cs="Arial"/>
          <w:sz w:val="20"/>
          <w:szCs w:val="20"/>
        </w:rPr>
      </w:pPr>
    </w:p>
    <w:p w14:paraId="3A9B33FD" w14:textId="6FAD0280" w:rsidR="00BE4663" w:rsidRPr="00BE4663" w:rsidRDefault="00D6157D" w:rsidP="00D6157D">
      <w:pPr>
        <w:ind w:left="1418" w:right="301" w:hanging="1238"/>
        <w:jc w:val="both"/>
        <w:rPr>
          <w:rStyle w:val="FontStyle19"/>
          <w:rFonts w:ascii="Palatino Linotype" w:hAnsi="Palatino Linotype"/>
          <w:color w:val="000000" w:themeColor="text1"/>
          <w:sz w:val="20"/>
          <w:szCs w:val="20"/>
        </w:rPr>
      </w:pPr>
      <w:r>
        <w:rPr>
          <w:rStyle w:val="FontStyle19"/>
          <w:rFonts w:ascii="Palatino Linotype" w:hAnsi="Palatino Linotype"/>
          <w:sz w:val="20"/>
          <w:szCs w:val="20"/>
        </w:rPr>
        <w:t>OGGETTO:</w:t>
      </w:r>
      <w:r>
        <w:rPr>
          <w:rStyle w:val="FontStyle19"/>
          <w:rFonts w:ascii="Palatino Linotype" w:hAnsi="Palatino Linotype"/>
          <w:sz w:val="20"/>
          <w:szCs w:val="20"/>
        </w:rPr>
        <w:tab/>
      </w:r>
      <w:r w:rsidR="00E86498" w:rsidRPr="00E86498">
        <w:rPr>
          <w:rFonts w:ascii="Palatino Linotype" w:hAnsi="Palatino Linotype" w:cs="Arial"/>
          <w:b/>
          <w:bCs/>
          <w:color w:val="000000" w:themeColor="text1"/>
          <w:sz w:val="20"/>
          <w:szCs w:val="20"/>
        </w:rPr>
        <w:t xml:space="preserve">Procedura aperta per la fornitura del sistema informatizzato del laboratorio di analisi (LIS) e dei servizi di assistenza e manutenzione full risk dell’Azienda Ospedaliera Regionale “San Carlo” e </w:t>
      </w:r>
      <w:r w:rsidR="00A31450">
        <w:rPr>
          <w:rFonts w:ascii="Palatino Linotype" w:hAnsi="Palatino Linotype" w:cs="Arial"/>
          <w:b/>
          <w:bCs/>
          <w:color w:val="000000" w:themeColor="text1"/>
          <w:sz w:val="20"/>
          <w:szCs w:val="20"/>
        </w:rPr>
        <w:t>del</w:t>
      </w:r>
      <w:r w:rsidR="00E86498" w:rsidRPr="00E86498">
        <w:rPr>
          <w:rFonts w:ascii="Palatino Linotype" w:hAnsi="Palatino Linotype" w:cs="Arial"/>
          <w:b/>
          <w:bCs/>
          <w:color w:val="000000" w:themeColor="text1"/>
          <w:sz w:val="20"/>
          <w:szCs w:val="20"/>
        </w:rPr>
        <w:t xml:space="preserve">l’Azienda Sanitaria </w:t>
      </w:r>
      <w:r w:rsidR="00996FB9">
        <w:rPr>
          <w:rFonts w:ascii="Palatino Linotype" w:hAnsi="Palatino Linotype" w:cs="Arial"/>
          <w:b/>
          <w:bCs/>
          <w:color w:val="000000" w:themeColor="text1"/>
          <w:sz w:val="20"/>
          <w:szCs w:val="20"/>
        </w:rPr>
        <w:t>Locale</w:t>
      </w:r>
      <w:r w:rsidR="00E86498" w:rsidRPr="00E86498">
        <w:rPr>
          <w:rFonts w:ascii="Palatino Linotype" w:hAnsi="Palatino Linotype" w:cs="Arial"/>
          <w:b/>
          <w:bCs/>
          <w:color w:val="000000" w:themeColor="text1"/>
          <w:sz w:val="20"/>
          <w:szCs w:val="20"/>
        </w:rPr>
        <w:t xml:space="preserve"> di Matera</w:t>
      </w:r>
      <w:r w:rsidR="00BE4663" w:rsidRPr="00BE4663">
        <w:rPr>
          <w:rStyle w:val="FontStyle19"/>
          <w:rFonts w:ascii="Palatino Linotype" w:hAnsi="Palatino Linotype"/>
          <w:color w:val="000000" w:themeColor="text1"/>
          <w:sz w:val="20"/>
          <w:szCs w:val="20"/>
        </w:rPr>
        <w:t>.</w:t>
      </w:r>
    </w:p>
    <w:p w14:paraId="4B3A795C" w14:textId="36A03197" w:rsidR="00AD02C0" w:rsidRDefault="00AD02C0" w:rsidP="00AD02C0">
      <w:pPr>
        <w:ind w:left="1418" w:hanging="1238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1539132A" w14:textId="71ED39C1" w:rsidR="00BE067D" w:rsidRDefault="0076592F" w:rsidP="00996FB9">
      <w:pPr>
        <w:ind w:left="889" w:firstLine="529"/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SIMOG N. </w:t>
      </w:r>
      <w:r w:rsidR="00131D3A">
        <w:rPr>
          <w:rFonts w:ascii="Palatino Linotype" w:hAnsi="Palatino Linotype"/>
          <w:b/>
        </w:rPr>
        <w:t>7948432</w:t>
      </w:r>
      <w:bookmarkStart w:id="3" w:name="_GoBack"/>
      <w:bookmarkEnd w:id="3"/>
    </w:p>
    <w:p w14:paraId="25349DC4" w14:textId="77777777" w:rsidR="00500AA4" w:rsidRDefault="00500AA4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6DEE3EDB" w14:textId="77777777" w:rsidR="00500AA4" w:rsidRDefault="00500AA4" w:rsidP="00500AA4">
      <w:pPr>
        <w:jc w:val="both"/>
        <w:rPr>
          <w:sz w:val="20"/>
          <w:szCs w:val="20"/>
        </w:rPr>
      </w:pPr>
    </w:p>
    <w:p w14:paraId="67EE55A9" w14:textId="77777777" w:rsidR="00500AA4" w:rsidRDefault="00500AA4" w:rsidP="00500AA4">
      <w:pPr>
        <w:jc w:val="both"/>
        <w:rPr>
          <w:rFonts w:ascii="Arial" w:hAnsi="Arial" w:cs="Arial"/>
        </w:rPr>
      </w:pPr>
    </w:p>
    <w:p w14:paraId="3D592935" w14:textId="77777777" w:rsidR="00500AA4" w:rsidRDefault="00500AA4" w:rsidP="00500AA4">
      <w:pPr>
        <w:tabs>
          <w:tab w:val="center" w:pos="4819"/>
          <w:tab w:val="right" w:pos="9638"/>
        </w:tabs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Il/La sottoscritto/a ___________________________________________________________________________</w:t>
      </w:r>
    </w:p>
    <w:p w14:paraId="208EB6EA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nato/a il __________________ a ________________________________________________________________</w:t>
      </w:r>
    </w:p>
    <w:p w14:paraId="1E0BEEA0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nella propria qualità di _______________________________________________________________________</w:t>
      </w:r>
    </w:p>
    <w:p w14:paraId="4ACE2BC5" w14:textId="6E324890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dell</w:t>
      </w:r>
      <w:r w:rsidR="0053224D">
        <w:rPr>
          <w:rFonts w:ascii="Palatino Linotype" w:hAnsi="Palatino Linotype" w:cs="Palatino Linotype"/>
          <w:sz w:val="20"/>
          <w:szCs w:val="20"/>
        </w:rPr>
        <w:t>’operatore economico</w:t>
      </w:r>
      <w:r>
        <w:rPr>
          <w:rFonts w:ascii="Palatino Linotype" w:hAnsi="Palatino Linotype" w:cs="Palatino Linotype"/>
          <w:sz w:val="20"/>
          <w:szCs w:val="20"/>
        </w:rPr>
        <w:t xml:space="preserve"> __________________________________________________________</w:t>
      </w:r>
      <w:r w:rsidR="0053224D">
        <w:rPr>
          <w:rFonts w:ascii="Palatino Linotype" w:hAnsi="Palatino Linotype" w:cs="Palatino Linotype"/>
          <w:sz w:val="20"/>
          <w:szCs w:val="20"/>
        </w:rPr>
        <w:t>___________</w:t>
      </w:r>
    </w:p>
    <w:p w14:paraId="6271EE85" w14:textId="77777777" w:rsidR="00500AA4" w:rsidRDefault="00500AA4" w:rsidP="00500AA4">
      <w:pPr>
        <w:spacing w:after="80"/>
        <w:jc w:val="center"/>
        <w:rPr>
          <w:rFonts w:ascii="Arial" w:hAnsi="Arial" w:cs="Arial"/>
        </w:rPr>
      </w:pPr>
    </w:p>
    <w:p w14:paraId="42F2AB5A" w14:textId="77777777" w:rsidR="009A277C" w:rsidRDefault="009A277C" w:rsidP="009A277C">
      <w:pPr>
        <w:spacing w:after="80"/>
        <w:jc w:val="center"/>
        <w:rPr>
          <w:rFonts w:ascii="Arial" w:hAnsi="Arial" w:cs="Arial"/>
        </w:rPr>
      </w:pPr>
      <w:r>
        <w:rPr>
          <w:rFonts w:ascii="Palatino Linotype" w:hAnsi="Palatino Linotype" w:cs="Palatino Linotype"/>
          <w:sz w:val="20"/>
          <w:szCs w:val="20"/>
        </w:rPr>
        <w:t>DICHIARA</w:t>
      </w:r>
    </w:p>
    <w:p w14:paraId="72A46BCA" w14:textId="77777777" w:rsidR="009A277C" w:rsidRDefault="009A277C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28C82B41" w14:textId="77777777" w:rsidR="009A277C" w:rsidRPr="00BC7346" w:rsidRDefault="009A277C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1.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avere prodotto false comunicazioni sociali di cui agli articoli 2621 e 2622 del codice civile (art. 80 comma 1 lett. b-bis) del Codice);</w:t>
      </w:r>
    </w:p>
    <w:p w14:paraId="223034A8" w14:textId="77777777" w:rsidR="009A277C" w:rsidRPr="00BC7346" w:rsidRDefault="009A277C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2.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essere stato sottoposto a fallimento, di non trovarsi in stato di liquidazione coatta, di concordato preventivo e che non sia in corso nei suoi confronti un procedimento per la dichiarazione di una di tali situazioni, fermo restando quanto previsto dagli articoli 110 del presente Codice e 186-bis del regio decreto 16 marzo 1942, n. 267 (art. 80 comma 5 lett. b) del Codice);</w:t>
      </w:r>
    </w:p>
    <w:p w14:paraId="2E60D4EB" w14:textId="77777777" w:rsidR="009A277C" w:rsidRPr="00BC7346" w:rsidRDefault="009A277C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3.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tentato di influenzare indebitamente il processo decisionale della stazione appaltante e di non aver tentato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presente procedura di selezione (art. 80 comma 5 lett. c-bis) del Codice);</w:t>
      </w:r>
    </w:p>
    <w:p w14:paraId="53D50493" w14:textId="77777777" w:rsidR="009A277C" w:rsidRPr="00BC7346" w:rsidRDefault="009A277C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4.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dimostrato significative o persistenti carenze nell'esecuzione di un precedente contratto di appalto o di concessione che ne hanno causato la risoluzione per inadempimento ovvero la condanna al risarcimento del danno o altre sanzioni comparabili (art. 80 comma 5 lett. c-ter) del Codice);</w:t>
      </w:r>
    </w:p>
    <w:p w14:paraId="2E1D6700" w14:textId="77777777" w:rsidR="009A277C" w:rsidRPr="00BC7346" w:rsidRDefault="009A277C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5.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commesso grave inadempimento nei confronti di uno o più subappaltatori, riconosciuto o accertato con sentenza passata in giudicato (art. 80 comma 5 lett. c-quater) del Codice);</w:t>
      </w:r>
    </w:p>
    <w:p w14:paraId="39053E8C" w14:textId="77777777" w:rsidR="009A277C" w:rsidRPr="00BC7346" w:rsidRDefault="009A277C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6.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presentato nella procedura di gara in corso e negli affidamenti di subappalti documentazione o dichiarazioni non veritiere (art. 80 comma 5 lett. f-bis) del Codice);</w:t>
      </w:r>
    </w:p>
    <w:p w14:paraId="193D48A5" w14:textId="77777777" w:rsidR="009A277C" w:rsidRDefault="009A277C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lastRenderedPageBreak/>
        <w:t>7.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essere iscritto nel casellario informatico tenuto dall’Osservatorio dell’ANAC per aver presentato false dichiarazioni o falsa documentazione nelle procedure di gara e negli affidamenti di subappalto (art. 80 comma 5 lett. f-ter) del Codice).</w:t>
      </w:r>
    </w:p>
    <w:p w14:paraId="25AE08A6" w14:textId="5B6E7BA4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208E7F61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Data ______________</w:t>
      </w:r>
    </w:p>
    <w:p w14:paraId="15B97320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In fede</w:t>
      </w:r>
    </w:p>
    <w:p w14:paraId="06823FA9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DICHIARANTE</w:t>
      </w:r>
    </w:p>
    <w:p w14:paraId="4DD0F03D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___________________________________</w:t>
      </w:r>
    </w:p>
    <w:p w14:paraId="6E953A66" w14:textId="7EDEFD48" w:rsidR="00717E2B" w:rsidRDefault="00717E2B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sectPr w:rsidR="00717E2B" w:rsidSect="0062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09840" w14:textId="77777777" w:rsidR="00C92249" w:rsidRDefault="00C92249" w:rsidP="00AC4270">
      <w:r>
        <w:separator/>
      </w:r>
    </w:p>
  </w:endnote>
  <w:endnote w:type="continuationSeparator" w:id="0">
    <w:p w14:paraId="199F0672" w14:textId="77777777" w:rsidR="00C92249" w:rsidRDefault="00C92249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7ED9C" w14:textId="77777777" w:rsidR="005C05C5" w:rsidRDefault="005C05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DF692" w14:textId="501B6B2F" w:rsidR="00E86498" w:rsidRDefault="00E86498" w:rsidP="007F1512">
    <w:pPr>
      <w:jc w:val="center"/>
      <w:rPr>
        <w:rFonts w:ascii="Palatino Linotype" w:hAnsi="Palatino Linotype"/>
        <w:b/>
        <w:i/>
        <w:iCs/>
        <w:color w:val="002060"/>
        <w:sz w:val="18"/>
        <w:szCs w:val="18"/>
      </w:rPr>
    </w:pPr>
    <w:bookmarkStart w:id="4" w:name="_Hlk55993838"/>
    <w:r w:rsidRPr="00E86498">
      <w:rPr>
        <w:rFonts w:ascii="Palatino Linotype" w:hAnsi="Palatino Linotype"/>
        <w:b/>
        <w:i/>
        <w:iCs/>
        <w:color w:val="002060"/>
        <w:sz w:val="18"/>
        <w:szCs w:val="18"/>
      </w:rPr>
      <w:t xml:space="preserve">Procedura aperta per la fornitura del sistema informatizzato del laboratorio di analisi (LIS) e dei servizi di assistenza e manutenzione full risk dell’Azienda Ospedaliera Regionale “San Carlo” e </w:t>
    </w:r>
    <w:r w:rsidR="00F41E37">
      <w:rPr>
        <w:rFonts w:ascii="Palatino Linotype" w:hAnsi="Palatino Linotype"/>
        <w:b/>
        <w:i/>
        <w:iCs/>
        <w:color w:val="002060"/>
        <w:sz w:val="18"/>
        <w:szCs w:val="18"/>
      </w:rPr>
      <w:t>del</w:t>
    </w:r>
    <w:r w:rsidRPr="00E86498">
      <w:rPr>
        <w:rFonts w:ascii="Palatino Linotype" w:hAnsi="Palatino Linotype"/>
        <w:b/>
        <w:i/>
        <w:iCs/>
        <w:color w:val="002060"/>
        <w:sz w:val="18"/>
        <w:szCs w:val="18"/>
      </w:rPr>
      <w:t xml:space="preserve">l’Azienda Sanitaria </w:t>
    </w:r>
    <w:r w:rsidR="005C05C5">
      <w:rPr>
        <w:rFonts w:ascii="Palatino Linotype" w:hAnsi="Palatino Linotype"/>
        <w:b/>
        <w:i/>
        <w:iCs/>
        <w:color w:val="002060"/>
        <w:sz w:val="18"/>
        <w:szCs w:val="18"/>
      </w:rPr>
      <w:t>Locale</w:t>
    </w:r>
    <w:r w:rsidRPr="00E86498">
      <w:rPr>
        <w:rFonts w:ascii="Palatino Linotype" w:hAnsi="Palatino Linotype"/>
        <w:b/>
        <w:i/>
        <w:iCs/>
        <w:color w:val="002060"/>
        <w:sz w:val="18"/>
        <w:szCs w:val="18"/>
      </w:rPr>
      <w:t xml:space="preserve"> di Matera</w:t>
    </w:r>
  </w:p>
  <w:bookmarkEnd w:id="4"/>
  <w:p w14:paraId="0FB05186" w14:textId="76CA0C7C" w:rsidR="00BE4663" w:rsidRPr="00BE4663" w:rsidRDefault="00A20B5B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14:paraId="14799823" w14:textId="50F35642" w:rsidR="00EF1477" w:rsidRPr="00BE4663" w:rsidRDefault="00A20B5B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 CUI ALL’ART. 80, COMMA 5 </w:t>
    </w:r>
  </w:p>
  <w:p w14:paraId="1A413DDD" w14:textId="3C6B4C44" w:rsidR="00692F38" w:rsidRPr="0062433E" w:rsidRDefault="00C22004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77C8E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77C8E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6FE10" w14:textId="63038086" w:rsidR="00F41E37" w:rsidRPr="00F41E37" w:rsidRDefault="00F41E37" w:rsidP="00F41E37">
    <w:pPr>
      <w:ind w:right="-427" w:hanging="567"/>
      <w:jc w:val="center"/>
      <w:rPr>
        <w:rFonts w:ascii="Palatino Linotype" w:hAnsi="Palatino Linotype"/>
        <w:b/>
        <w:i/>
        <w:iCs/>
        <w:color w:val="002060"/>
        <w:sz w:val="18"/>
        <w:szCs w:val="18"/>
      </w:rPr>
    </w:pPr>
    <w:r w:rsidRPr="00F41E37">
      <w:rPr>
        <w:rFonts w:ascii="Palatino Linotype" w:hAnsi="Palatino Linotype"/>
        <w:b/>
        <w:i/>
        <w:iCs/>
        <w:color w:val="002060"/>
        <w:sz w:val="18"/>
        <w:szCs w:val="18"/>
      </w:rPr>
      <w:t xml:space="preserve">Procedura aperta per la fornitura del sistema informatizzato del laboratorio di analisi (LIS) e dei servizi di assistenza e manutenzione full risk dell’Azienda Ospedaliera Regionale “San Carlo” e dell’Azienda Sanitaria </w:t>
    </w:r>
    <w:r w:rsidR="00F3203E">
      <w:rPr>
        <w:rFonts w:ascii="Palatino Linotype" w:hAnsi="Palatino Linotype"/>
        <w:b/>
        <w:i/>
        <w:iCs/>
        <w:color w:val="002060"/>
        <w:sz w:val="18"/>
        <w:szCs w:val="18"/>
      </w:rPr>
      <w:t>Locale</w:t>
    </w:r>
    <w:r w:rsidRPr="00F41E37">
      <w:rPr>
        <w:rFonts w:ascii="Palatino Linotype" w:hAnsi="Palatino Linotype"/>
        <w:b/>
        <w:i/>
        <w:iCs/>
        <w:color w:val="002060"/>
        <w:sz w:val="18"/>
        <w:szCs w:val="18"/>
      </w:rPr>
      <w:t xml:space="preserve"> di Matera</w:t>
    </w:r>
  </w:p>
  <w:p w14:paraId="5A2451E8" w14:textId="77777777" w:rsidR="00246124" w:rsidRDefault="00246124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</w:p>
  <w:p w14:paraId="23A23A4C" w14:textId="77777777" w:rsidR="00BE4663" w:rsidRDefault="00A20B5B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14:paraId="36A16155" w14:textId="490E9723" w:rsidR="00A20B5B" w:rsidRPr="00BE4663" w:rsidRDefault="00A20B5B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 CUI ALL’ART. 80, COMMA 5 </w:t>
    </w:r>
    <w:r w:rsidR="00FA4C43">
      <w:rPr>
        <w:rFonts w:ascii="Palatino Linotype" w:hAnsi="Palatino Linotype"/>
        <w:b/>
        <w:smallCaps/>
        <w:color w:val="002060"/>
        <w:sz w:val="16"/>
        <w:szCs w:val="16"/>
      </w:rPr>
      <w:t>– Elaborato C</w:t>
    </w:r>
  </w:p>
  <w:p w14:paraId="42F37F7B" w14:textId="681FD85D" w:rsidR="007C41D1" w:rsidRPr="0062433E" w:rsidRDefault="00A20B5B" w:rsidP="00A20B5B">
    <w:pPr>
      <w:tabs>
        <w:tab w:val="right" w:pos="9638"/>
      </w:tabs>
      <w:jc w:val="center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b/>
        <w:i/>
        <w:smallCaps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77C8E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77C8E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C2054" w14:textId="77777777" w:rsidR="00C92249" w:rsidRDefault="00C92249" w:rsidP="00AC4270">
      <w:r>
        <w:separator/>
      </w:r>
    </w:p>
  </w:footnote>
  <w:footnote w:type="continuationSeparator" w:id="0">
    <w:p w14:paraId="517C9EBE" w14:textId="77777777" w:rsidR="00C92249" w:rsidRDefault="00C92249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1F31" w14:textId="77777777" w:rsidR="005C05C5" w:rsidRDefault="005C05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0201CBE0" w14:textId="1F934CFC" w:rsidR="007F1512" w:rsidRPr="007F1512" w:rsidRDefault="007F1512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 xml:space="preserve">Stazione Unica Appaltante </w:t>
    </w:r>
  </w:p>
  <w:p w14:paraId="4E24D8D4" w14:textId="19F70E58" w:rsidR="007C41D1" w:rsidRPr="00EF730F" w:rsidRDefault="007F1512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09892" w14:textId="77777777" w:rsidR="00083569" w:rsidRPr="00083569" w:rsidRDefault="00083569" w:rsidP="0008356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083569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6469FFB0" w14:textId="2157AF96" w:rsidR="00083569" w:rsidRPr="00083569" w:rsidRDefault="00083569" w:rsidP="0008356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083569">
      <w:rPr>
        <w:rFonts w:ascii="Palatino Linotype" w:hAnsi="Palatino Linotype"/>
        <w:i/>
        <w:color w:val="002060"/>
        <w:sz w:val="18"/>
        <w:szCs w:val="18"/>
      </w:rPr>
      <w:t xml:space="preserve">Stazione Unica Appaltante </w:t>
    </w:r>
  </w:p>
  <w:p w14:paraId="3AA8F560" w14:textId="5182FD4B" w:rsidR="0070043C" w:rsidRPr="00083569" w:rsidRDefault="00083569" w:rsidP="00083569">
    <w:pPr>
      <w:pStyle w:val="Intestazione"/>
      <w:jc w:val="center"/>
    </w:pPr>
    <w:r w:rsidRPr="00083569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34742E"/>
    <w:multiLevelType w:val="hybridMultilevel"/>
    <w:tmpl w:val="9BEA0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496"/>
    <w:rsid w:val="000059C7"/>
    <w:rsid w:val="000063D1"/>
    <w:rsid w:val="00012DB8"/>
    <w:rsid w:val="00013076"/>
    <w:rsid w:val="0001440D"/>
    <w:rsid w:val="0001450A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54A61"/>
    <w:rsid w:val="00055DB7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2578"/>
    <w:rsid w:val="00083569"/>
    <w:rsid w:val="00083F5A"/>
    <w:rsid w:val="000853AE"/>
    <w:rsid w:val="00087D6C"/>
    <w:rsid w:val="00087FAD"/>
    <w:rsid w:val="00090154"/>
    <w:rsid w:val="00094577"/>
    <w:rsid w:val="000A0FA7"/>
    <w:rsid w:val="000A49D2"/>
    <w:rsid w:val="000A5F2F"/>
    <w:rsid w:val="000A67AD"/>
    <w:rsid w:val="000A6EDF"/>
    <w:rsid w:val="000B34DB"/>
    <w:rsid w:val="000B4A83"/>
    <w:rsid w:val="000C33B1"/>
    <w:rsid w:val="000D2291"/>
    <w:rsid w:val="000E53FF"/>
    <w:rsid w:val="000E5ABF"/>
    <w:rsid w:val="000E5B32"/>
    <w:rsid w:val="000F27FD"/>
    <w:rsid w:val="000F36CD"/>
    <w:rsid w:val="000F3C6B"/>
    <w:rsid w:val="000F3D60"/>
    <w:rsid w:val="000F6FD6"/>
    <w:rsid w:val="00105316"/>
    <w:rsid w:val="00105BDF"/>
    <w:rsid w:val="001119C1"/>
    <w:rsid w:val="00114D3E"/>
    <w:rsid w:val="001232F0"/>
    <w:rsid w:val="001239FB"/>
    <w:rsid w:val="00124230"/>
    <w:rsid w:val="00125949"/>
    <w:rsid w:val="00130460"/>
    <w:rsid w:val="00131D3A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EB9"/>
    <w:rsid w:val="00154FD6"/>
    <w:rsid w:val="00156571"/>
    <w:rsid w:val="00160AC1"/>
    <w:rsid w:val="00163774"/>
    <w:rsid w:val="001641CF"/>
    <w:rsid w:val="0016456B"/>
    <w:rsid w:val="00164586"/>
    <w:rsid w:val="0016663D"/>
    <w:rsid w:val="00167158"/>
    <w:rsid w:val="00172739"/>
    <w:rsid w:val="001727B9"/>
    <w:rsid w:val="00172896"/>
    <w:rsid w:val="001745BD"/>
    <w:rsid w:val="00180BA0"/>
    <w:rsid w:val="001831BF"/>
    <w:rsid w:val="00185CA2"/>
    <w:rsid w:val="0018751E"/>
    <w:rsid w:val="00192AF3"/>
    <w:rsid w:val="00196CFA"/>
    <w:rsid w:val="001A25E4"/>
    <w:rsid w:val="001A4E9A"/>
    <w:rsid w:val="001A652B"/>
    <w:rsid w:val="001A700D"/>
    <w:rsid w:val="001A729A"/>
    <w:rsid w:val="001A7FCD"/>
    <w:rsid w:val="001B2232"/>
    <w:rsid w:val="001B3869"/>
    <w:rsid w:val="001B39FF"/>
    <w:rsid w:val="001B576D"/>
    <w:rsid w:val="001B5AAE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21AA"/>
    <w:rsid w:val="001D5CB6"/>
    <w:rsid w:val="001D606D"/>
    <w:rsid w:val="001E0095"/>
    <w:rsid w:val="001E134D"/>
    <w:rsid w:val="001E365D"/>
    <w:rsid w:val="001E449D"/>
    <w:rsid w:val="001E577F"/>
    <w:rsid w:val="001E7786"/>
    <w:rsid w:val="001E7BCF"/>
    <w:rsid w:val="001F0F3C"/>
    <w:rsid w:val="001F10D7"/>
    <w:rsid w:val="001F606A"/>
    <w:rsid w:val="001F627A"/>
    <w:rsid w:val="00200363"/>
    <w:rsid w:val="00200C61"/>
    <w:rsid w:val="002050AF"/>
    <w:rsid w:val="002058B0"/>
    <w:rsid w:val="00214A23"/>
    <w:rsid w:val="00214BC5"/>
    <w:rsid w:val="00216BF6"/>
    <w:rsid w:val="00217305"/>
    <w:rsid w:val="0021755C"/>
    <w:rsid w:val="002221EF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46124"/>
    <w:rsid w:val="002477BB"/>
    <w:rsid w:val="00251A4D"/>
    <w:rsid w:val="002650A4"/>
    <w:rsid w:val="0026672D"/>
    <w:rsid w:val="00267D86"/>
    <w:rsid w:val="00270DCB"/>
    <w:rsid w:val="00272410"/>
    <w:rsid w:val="00275D3F"/>
    <w:rsid w:val="00275DD2"/>
    <w:rsid w:val="002766CC"/>
    <w:rsid w:val="0027711D"/>
    <w:rsid w:val="00283E63"/>
    <w:rsid w:val="002860F7"/>
    <w:rsid w:val="00287C6D"/>
    <w:rsid w:val="00292090"/>
    <w:rsid w:val="002933DC"/>
    <w:rsid w:val="002934BE"/>
    <w:rsid w:val="002954D0"/>
    <w:rsid w:val="00297993"/>
    <w:rsid w:val="002A4ACB"/>
    <w:rsid w:val="002A4AF5"/>
    <w:rsid w:val="002A6A95"/>
    <w:rsid w:val="002A7EA2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1999"/>
    <w:rsid w:val="002F5965"/>
    <w:rsid w:val="002F7248"/>
    <w:rsid w:val="003021E7"/>
    <w:rsid w:val="00303A2F"/>
    <w:rsid w:val="00305CED"/>
    <w:rsid w:val="00311318"/>
    <w:rsid w:val="00311327"/>
    <w:rsid w:val="00317FAD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28EA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B73BF"/>
    <w:rsid w:val="003C01FB"/>
    <w:rsid w:val="003C2361"/>
    <w:rsid w:val="003C3A00"/>
    <w:rsid w:val="003C4BF6"/>
    <w:rsid w:val="003D048D"/>
    <w:rsid w:val="003D582B"/>
    <w:rsid w:val="003D61FD"/>
    <w:rsid w:val="003E19CA"/>
    <w:rsid w:val="003E37C5"/>
    <w:rsid w:val="003F100E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18D3"/>
    <w:rsid w:val="0041292D"/>
    <w:rsid w:val="0041340C"/>
    <w:rsid w:val="004213B7"/>
    <w:rsid w:val="00432EBF"/>
    <w:rsid w:val="0043524E"/>
    <w:rsid w:val="00437ABC"/>
    <w:rsid w:val="00441025"/>
    <w:rsid w:val="00441671"/>
    <w:rsid w:val="00444B46"/>
    <w:rsid w:val="00445F93"/>
    <w:rsid w:val="00446B22"/>
    <w:rsid w:val="00450933"/>
    <w:rsid w:val="004513F4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D7BDB"/>
    <w:rsid w:val="004E2D8D"/>
    <w:rsid w:val="004E6C90"/>
    <w:rsid w:val="004F07C9"/>
    <w:rsid w:val="004F0C4C"/>
    <w:rsid w:val="004F380C"/>
    <w:rsid w:val="004F4367"/>
    <w:rsid w:val="004F50CC"/>
    <w:rsid w:val="004F52B0"/>
    <w:rsid w:val="004F5650"/>
    <w:rsid w:val="004F6565"/>
    <w:rsid w:val="004F6A66"/>
    <w:rsid w:val="00500AA4"/>
    <w:rsid w:val="0050677E"/>
    <w:rsid w:val="005107EA"/>
    <w:rsid w:val="00515739"/>
    <w:rsid w:val="00516013"/>
    <w:rsid w:val="0051711F"/>
    <w:rsid w:val="0053017B"/>
    <w:rsid w:val="00530914"/>
    <w:rsid w:val="00531C48"/>
    <w:rsid w:val="0053224D"/>
    <w:rsid w:val="00534EB8"/>
    <w:rsid w:val="00541E84"/>
    <w:rsid w:val="00541F0B"/>
    <w:rsid w:val="00542265"/>
    <w:rsid w:val="005455FC"/>
    <w:rsid w:val="00546ABE"/>
    <w:rsid w:val="005476D5"/>
    <w:rsid w:val="005512E4"/>
    <w:rsid w:val="00554355"/>
    <w:rsid w:val="005561C3"/>
    <w:rsid w:val="00560445"/>
    <w:rsid w:val="00561644"/>
    <w:rsid w:val="005638EA"/>
    <w:rsid w:val="00564003"/>
    <w:rsid w:val="00565B57"/>
    <w:rsid w:val="0056640D"/>
    <w:rsid w:val="00567E09"/>
    <w:rsid w:val="005753D9"/>
    <w:rsid w:val="00576213"/>
    <w:rsid w:val="00580DE7"/>
    <w:rsid w:val="00585260"/>
    <w:rsid w:val="005867E9"/>
    <w:rsid w:val="0059076A"/>
    <w:rsid w:val="00591855"/>
    <w:rsid w:val="00592264"/>
    <w:rsid w:val="005966F0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05C5"/>
    <w:rsid w:val="005C49E3"/>
    <w:rsid w:val="005C5A94"/>
    <w:rsid w:val="005D3A41"/>
    <w:rsid w:val="005D6E5C"/>
    <w:rsid w:val="005D6FCE"/>
    <w:rsid w:val="005D7005"/>
    <w:rsid w:val="005D76ED"/>
    <w:rsid w:val="005E5E2C"/>
    <w:rsid w:val="005E6709"/>
    <w:rsid w:val="005E7708"/>
    <w:rsid w:val="005F7B7B"/>
    <w:rsid w:val="00605D23"/>
    <w:rsid w:val="00614312"/>
    <w:rsid w:val="00614A0D"/>
    <w:rsid w:val="00617A73"/>
    <w:rsid w:val="00621CC0"/>
    <w:rsid w:val="0062433E"/>
    <w:rsid w:val="00625478"/>
    <w:rsid w:val="00626B82"/>
    <w:rsid w:val="00627B44"/>
    <w:rsid w:val="00630089"/>
    <w:rsid w:val="0063052F"/>
    <w:rsid w:val="00631C02"/>
    <w:rsid w:val="006337B1"/>
    <w:rsid w:val="006371AE"/>
    <w:rsid w:val="00641243"/>
    <w:rsid w:val="00646204"/>
    <w:rsid w:val="0064758C"/>
    <w:rsid w:val="00652664"/>
    <w:rsid w:val="006542AA"/>
    <w:rsid w:val="00660C97"/>
    <w:rsid w:val="00661205"/>
    <w:rsid w:val="00666752"/>
    <w:rsid w:val="00666B06"/>
    <w:rsid w:val="00666EE0"/>
    <w:rsid w:val="00670E95"/>
    <w:rsid w:val="006737B6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A680A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4125"/>
    <w:rsid w:val="006F519D"/>
    <w:rsid w:val="0070043C"/>
    <w:rsid w:val="00700F25"/>
    <w:rsid w:val="00703045"/>
    <w:rsid w:val="00707D2C"/>
    <w:rsid w:val="007107A9"/>
    <w:rsid w:val="00710D3E"/>
    <w:rsid w:val="007113CE"/>
    <w:rsid w:val="00713126"/>
    <w:rsid w:val="00715910"/>
    <w:rsid w:val="00717E2B"/>
    <w:rsid w:val="00720706"/>
    <w:rsid w:val="00721318"/>
    <w:rsid w:val="0072148D"/>
    <w:rsid w:val="007222F6"/>
    <w:rsid w:val="007230E0"/>
    <w:rsid w:val="007234A1"/>
    <w:rsid w:val="007274F0"/>
    <w:rsid w:val="00730BA2"/>
    <w:rsid w:val="00733F7D"/>
    <w:rsid w:val="00741053"/>
    <w:rsid w:val="007465CA"/>
    <w:rsid w:val="007522E9"/>
    <w:rsid w:val="007541AA"/>
    <w:rsid w:val="00754E26"/>
    <w:rsid w:val="00755CF3"/>
    <w:rsid w:val="007602AE"/>
    <w:rsid w:val="007635D9"/>
    <w:rsid w:val="0076592F"/>
    <w:rsid w:val="007676BC"/>
    <w:rsid w:val="007676EE"/>
    <w:rsid w:val="00770440"/>
    <w:rsid w:val="0077536F"/>
    <w:rsid w:val="00776935"/>
    <w:rsid w:val="0077716E"/>
    <w:rsid w:val="00780022"/>
    <w:rsid w:val="00780E0E"/>
    <w:rsid w:val="00782D6F"/>
    <w:rsid w:val="007833BB"/>
    <w:rsid w:val="00783AE1"/>
    <w:rsid w:val="00790B81"/>
    <w:rsid w:val="00794A1E"/>
    <w:rsid w:val="00795169"/>
    <w:rsid w:val="0079605D"/>
    <w:rsid w:val="007A1B1C"/>
    <w:rsid w:val="007A2540"/>
    <w:rsid w:val="007A3EB7"/>
    <w:rsid w:val="007A641B"/>
    <w:rsid w:val="007A6D9F"/>
    <w:rsid w:val="007B05B7"/>
    <w:rsid w:val="007B3908"/>
    <w:rsid w:val="007B50A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1512"/>
    <w:rsid w:val="007F20F2"/>
    <w:rsid w:val="00800358"/>
    <w:rsid w:val="00802A9B"/>
    <w:rsid w:val="00802E6E"/>
    <w:rsid w:val="008035DB"/>
    <w:rsid w:val="00804D52"/>
    <w:rsid w:val="0080525A"/>
    <w:rsid w:val="00806105"/>
    <w:rsid w:val="00807A52"/>
    <w:rsid w:val="00812895"/>
    <w:rsid w:val="008218C5"/>
    <w:rsid w:val="008219D0"/>
    <w:rsid w:val="00825821"/>
    <w:rsid w:val="0082614C"/>
    <w:rsid w:val="008329F2"/>
    <w:rsid w:val="00833697"/>
    <w:rsid w:val="0084120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77C8E"/>
    <w:rsid w:val="008834F8"/>
    <w:rsid w:val="00885296"/>
    <w:rsid w:val="008853A5"/>
    <w:rsid w:val="00886797"/>
    <w:rsid w:val="0089032A"/>
    <w:rsid w:val="008916FB"/>
    <w:rsid w:val="008925E8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329A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6E77"/>
    <w:rsid w:val="00951334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96FB9"/>
    <w:rsid w:val="009A102C"/>
    <w:rsid w:val="009A243E"/>
    <w:rsid w:val="009A24C2"/>
    <w:rsid w:val="009A277C"/>
    <w:rsid w:val="009A2F49"/>
    <w:rsid w:val="009A3270"/>
    <w:rsid w:val="009A4E61"/>
    <w:rsid w:val="009A5E15"/>
    <w:rsid w:val="009A7B45"/>
    <w:rsid w:val="009A7E88"/>
    <w:rsid w:val="009B05B9"/>
    <w:rsid w:val="009B1F8B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1711"/>
    <w:rsid w:val="009F3614"/>
    <w:rsid w:val="009F5050"/>
    <w:rsid w:val="009F6A03"/>
    <w:rsid w:val="00A07578"/>
    <w:rsid w:val="00A207FF"/>
    <w:rsid w:val="00A20B5B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1450"/>
    <w:rsid w:val="00A35AF5"/>
    <w:rsid w:val="00A36492"/>
    <w:rsid w:val="00A41B93"/>
    <w:rsid w:val="00A43B61"/>
    <w:rsid w:val="00A45684"/>
    <w:rsid w:val="00A5386A"/>
    <w:rsid w:val="00A54905"/>
    <w:rsid w:val="00A55EFF"/>
    <w:rsid w:val="00A5758D"/>
    <w:rsid w:val="00A5785E"/>
    <w:rsid w:val="00A61701"/>
    <w:rsid w:val="00A67DBB"/>
    <w:rsid w:val="00A74E65"/>
    <w:rsid w:val="00A7671D"/>
    <w:rsid w:val="00A829CB"/>
    <w:rsid w:val="00A85E2A"/>
    <w:rsid w:val="00A86011"/>
    <w:rsid w:val="00A868DE"/>
    <w:rsid w:val="00A915DB"/>
    <w:rsid w:val="00A91E62"/>
    <w:rsid w:val="00A92C87"/>
    <w:rsid w:val="00A93543"/>
    <w:rsid w:val="00A941D4"/>
    <w:rsid w:val="00A96CC6"/>
    <w:rsid w:val="00AA05E2"/>
    <w:rsid w:val="00AA2FF0"/>
    <w:rsid w:val="00AA7247"/>
    <w:rsid w:val="00AB15D7"/>
    <w:rsid w:val="00AB2436"/>
    <w:rsid w:val="00AB297B"/>
    <w:rsid w:val="00AB4DD1"/>
    <w:rsid w:val="00AB5476"/>
    <w:rsid w:val="00AC0A89"/>
    <w:rsid w:val="00AC1570"/>
    <w:rsid w:val="00AC4270"/>
    <w:rsid w:val="00AC50AF"/>
    <w:rsid w:val="00AC54C9"/>
    <w:rsid w:val="00AC6403"/>
    <w:rsid w:val="00AC6524"/>
    <w:rsid w:val="00AD02C0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AF54CE"/>
    <w:rsid w:val="00B0148A"/>
    <w:rsid w:val="00B0683E"/>
    <w:rsid w:val="00B076A6"/>
    <w:rsid w:val="00B10364"/>
    <w:rsid w:val="00B14992"/>
    <w:rsid w:val="00B1792E"/>
    <w:rsid w:val="00B21AF7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301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8756C"/>
    <w:rsid w:val="00B9086B"/>
    <w:rsid w:val="00B92025"/>
    <w:rsid w:val="00B925F6"/>
    <w:rsid w:val="00B92710"/>
    <w:rsid w:val="00BA234D"/>
    <w:rsid w:val="00BA2880"/>
    <w:rsid w:val="00BA71B6"/>
    <w:rsid w:val="00BA7E3C"/>
    <w:rsid w:val="00BB2F10"/>
    <w:rsid w:val="00BB5F2E"/>
    <w:rsid w:val="00BC1EB0"/>
    <w:rsid w:val="00BC3337"/>
    <w:rsid w:val="00BC5149"/>
    <w:rsid w:val="00BC6378"/>
    <w:rsid w:val="00BD43BE"/>
    <w:rsid w:val="00BD502A"/>
    <w:rsid w:val="00BE067D"/>
    <w:rsid w:val="00BE0F33"/>
    <w:rsid w:val="00BE158B"/>
    <w:rsid w:val="00BE3010"/>
    <w:rsid w:val="00BE4663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056D4"/>
    <w:rsid w:val="00C10F23"/>
    <w:rsid w:val="00C135BC"/>
    <w:rsid w:val="00C14429"/>
    <w:rsid w:val="00C170B7"/>
    <w:rsid w:val="00C22004"/>
    <w:rsid w:val="00C221D1"/>
    <w:rsid w:val="00C245BC"/>
    <w:rsid w:val="00C26C82"/>
    <w:rsid w:val="00C273B7"/>
    <w:rsid w:val="00C3091C"/>
    <w:rsid w:val="00C32242"/>
    <w:rsid w:val="00C32AA3"/>
    <w:rsid w:val="00C331EB"/>
    <w:rsid w:val="00C40AE8"/>
    <w:rsid w:val="00C45DBD"/>
    <w:rsid w:val="00C50385"/>
    <w:rsid w:val="00C52487"/>
    <w:rsid w:val="00C55114"/>
    <w:rsid w:val="00C55174"/>
    <w:rsid w:val="00C55691"/>
    <w:rsid w:val="00C623CD"/>
    <w:rsid w:val="00C644E9"/>
    <w:rsid w:val="00C6459D"/>
    <w:rsid w:val="00C646D6"/>
    <w:rsid w:val="00C66E5D"/>
    <w:rsid w:val="00C672DB"/>
    <w:rsid w:val="00C67D3A"/>
    <w:rsid w:val="00C73B98"/>
    <w:rsid w:val="00C74F30"/>
    <w:rsid w:val="00C80C83"/>
    <w:rsid w:val="00C82DA1"/>
    <w:rsid w:val="00C86524"/>
    <w:rsid w:val="00C90B3E"/>
    <w:rsid w:val="00C92249"/>
    <w:rsid w:val="00C95B97"/>
    <w:rsid w:val="00C95E3D"/>
    <w:rsid w:val="00C96241"/>
    <w:rsid w:val="00C96F8A"/>
    <w:rsid w:val="00CA249C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C5140"/>
    <w:rsid w:val="00CD02E1"/>
    <w:rsid w:val="00CD1A05"/>
    <w:rsid w:val="00CD2395"/>
    <w:rsid w:val="00CD5051"/>
    <w:rsid w:val="00CD7675"/>
    <w:rsid w:val="00CD7A20"/>
    <w:rsid w:val="00CE2134"/>
    <w:rsid w:val="00CE42A9"/>
    <w:rsid w:val="00CE5FD0"/>
    <w:rsid w:val="00CE67CC"/>
    <w:rsid w:val="00CF2169"/>
    <w:rsid w:val="00CF67F2"/>
    <w:rsid w:val="00CF6F6D"/>
    <w:rsid w:val="00D02992"/>
    <w:rsid w:val="00D1012C"/>
    <w:rsid w:val="00D14E8A"/>
    <w:rsid w:val="00D14F9A"/>
    <w:rsid w:val="00D21871"/>
    <w:rsid w:val="00D23D22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57D"/>
    <w:rsid w:val="00D61E0A"/>
    <w:rsid w:val="00D6474A"/>
    <w:rsid w:val="00D65A8D"/>
    <w:rsid w:val="00D66078"/>
    <w:rsid w:val="00D67C00"/>
    <w:rsid w:val="00D7023A"/>
    <w:rsid w:val="00D7223C"/>
    <w:rsid w:val="00D7248A"/>
    <w:rsid w:val="00D72817"/>
    <w:rsid w:val="00D7284D"/>
    <w:rsid w:val="00D72869"/>
    <w:rsid w:val="00D7395E"/>
    <w:rsid w:val="00D74486"/>
    <w:rsid w:val="00D767BA"/>
    <w:rsid w:val="00D7694E"/>
    <w:rsid w:val="00D77036"/>
    <w:rsid w:val="00D8052F"/>
    <w:rsid w:val="00D82999"/>
    <w:rsid w:val="00D857BC"/>
    <w:rsid w:val="00D86611"/>
    <w:rsid w:val="00D86A66"/>
    <w:rsid w:val="00D87136"/>
    <w:rsid w:val="00D87920"/>
    <w:rsid w:val="00D92611"/>
    <w:rsid w:val="00D95692"/>
    <w:rsid w:val="00D95E75"/>
    <w:rsid w:val="00DA1C6E"/>
    <w:rsid w:val="00DA22C7"/>
    <w:rsid w:val="00DA36EF"/>
    <w:rsid w:val="00DA715B"/>
    <w:rsid w:val="00DA7670"/>
    <w:rsid w:val="00DB133F"/>
    <w:rsid w:val="00DC3A0C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574F"/>
    <w:rsid w:val="00E07263"/>
    <w:rsid w:val="00E1012B"/>
    <w:rsid w:val="00E12293"/>
    <w:rsid w:val="00E14228"/>
    <w:rsid w:val="00E15221"/>
    <w:rsid w:val="00E157D2"/>
    <w:rsid w:val="00E178B1"/>
    <w:rsid w:val="00E20227"/>
    <w:rsid w:val="00E21E7A"/>
    <w:rsid w:val="00E23DC9"/>
    <w:rsid w:val="00E2569B"/>
    <w:rsid w:val="00E2631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94B"/>
    <w:rsid w:val="00E53D73"/>
    <w:rsid w:val="00E56A94"/>
    <w:rsid w:val="00E56FF6"/>
    <w:rsid w:val="00E5703A"/>
    <w:rsid w:val="00E603BA"/>
    <w:rsid w:val="00E61CB7"/>
    <w:rsid w:val="00E62BCD"/>
    <w:rsid w:val="00E703C1"/>
    <w:rsid w:val="00E720F3"/>
    <w:rsid w:val="00E73A55"/>
    <w:rsid w:val="00E747FA"/>
    <w:rsid w:val="00E74FDA"/>
    <w:rsid w:val="00E765CB"/>
    <w:rsid w:val="00E77D97"/>
    <w:rsid w:val="00E81876"/>
    <w:rsid w:val="00E83297"/>
    <w:rsid w:val="00E85840"/>
    <w:rsid w:val="00E86498"/>
    <w:rsid w:val="00E90C22"/>
    <w:rsid w:val="00E91C53"/>
    <w:rsid w:val="00E91F9A"/>
    <w:rsid w:val="00E92AE5"/>
    <w:rsid w:val="00E95B0A"/>
    <w:rsid w:val="00E95CE5"/>
    <w:rsid w:val="00EA2123"/>
    <w:rsid w:val="00EA257B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3BD7"/>
    <w:rsid w:val="00ED4758"/>
    <w:rsid w:val="00ED58D4"/>
    <w:rsid w:val="00ED6E03"/>
    <w:rsid w:val="00ED715A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1BD"/>
    <w:rsid w:val="00F308C1"/>
    <w:rsid w:val="00F3203E"/>
    <w:rsid w:val="00F36EC7"/>
    <w:rsid w:val="00F40962"/>
    <w:rsid w:val="00F41E37"/>
    <w:rsid w:val="00F47C64"/>
    <w:rsid w:val="00F51407"/>
    <w:rsid w:val="00F54FA6"/>
    <w:rsid w:val="00F569C1"/>
    <w:rsid w:val="00F60578"/>
    <w:rsid w:val="00F6130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9703C"/>
    <w:rsid w:val="00FA1808"/>
    <w:rsid w:val="00FA4C43"/>
    <w:rsid w:val="00FA5261"/>
    <w:rsid w:val="00FA56DF"/>
    <w:rsid w:val="00FA645F"/>
    <w:rsid w:val="00FA7FE7"/>
    <w:rsid w:val="00FB0392"/>
    <w:rsid w:val="00FB03C3"/>
    <w:rsid w:val="00FB10E3"/>
    <w:rsid w:val="00FB42DF"/>
    <w:rsid w:val="00FB6B19"/>
    <w:rsid w:val="00FC0821"/>
    <w:rsid w:val="00FC1545"/>
    <w:rsid w:val="00FC1D0B"/>
    <w:rsid w:val="00FC2877"/>
    <w:rsid w:val="00FC4143"/>
    <w:rsid w:val="00FC42A3"/>
    <w:rsid w:val="00FC5711"/>
    <w:rsid w:val="00FC60EA"/>
    <w:rsid w:val="00FD099E"/>
    <w:rsid w:val="00FD242F"/>
    <w:rsid w:val="00FD3D83"/>
    <w:rsid w:val="00FD60B1"/>
    <w:rsid w:val="00FE5E13"/>
    <w:rsid w:val="00FE5F25"/>
    <w:rsid w:val="00FE748A"/>
    <w:rsid w:val="00FE7CB1"/>
    <w:rsid w:val="00FF0210"/>
    <w:rsid w:val="00FF0EA7"/>
    <w:rsid w:val="00FF4CAB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90D75B96-007D-44F0-8B8A-0DE7CD5E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character" w:customStyle="1" w:styleId="fontstyle01">
    <w:name w:val="fontstyle01"/>
    <w:basedOn w:val="Carpredefinitoparagrafo"/>
    <w:rsid w:val="009A7B4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7B71-2D28-4958-9232-32030634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PREINSTALL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ATedesco</dc:creator>
  <cp:lastModifiedBy>Antonio Tedesco</cp:lastModifiedBy>
  <cp:revision>59</cp:revision>
  <cp:lastPrinted>2019-12-06T08:00:00Z</cp:lastPrinted>
  <dcterms:created xsi:type="dcterms:W3CDTF">2018-12-15T18:26:00Z</dcterms:created>
  <dcterms:modified xsi:type="dcterms:W3CDTF">2020-11-16T10:00:00Z</dcterms:modified>
</cp:coreProperties>
</file>