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9A7CD3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050ACEE7" w14:textId="77777777" w:rsidR="00534EB8" w:rsidRPr="009A7CD3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20874073" w:rsidR="00534EB8" w:rsidRPr="009A7CD3" w:rsidRDefault="0042502B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9A7CD3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FB560D" w:rsidRPr="009A7CD3">
        <w:rPr>
          <w:rFonts w:ascii="Palatino Linotype" w:hAnsi="Palatino Linotype"/>
          <w:b/>
          <w:sz w:val="28"/>
          <w:szCs w:val="28"/>
          <w:u w:val="single"/>
        </w:rPr>
        <w:t>H</w:t>
      </w:r>
    </w:p>
    <w:p w14:paraId="25AFDF2A" w14:textId="77777777" w:rsidR="00534EB8" w:rsidRPr="009A7CD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9A7CD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9A7CD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9A7CD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533ECA9" w14:textId="6EB68960" w:rsidR="00C57853" w:rsidRPr="009A7CD3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9A7CD3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9A7CD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86087A" w:rsidRDefault="00AC54C9" w:rsidP="00AC54C9">
      <w:pPr>
        <w:jc w:val="center"/>
        <w:rPr>
          <w:rFonts w:ascii="Palatino Linotype" w:hAnsi="Palatino Linotype"/>
          <w:b/>
        </w:rPr>
      </w:pPr>
    </w:p>
    <w:p w14:paraId="788123EA" w14:textId="77777777" w:rsidR="00C049B9" w:rsidRPr="00C049B9" w:rsidRDefault="00C049B9" w:rsidP="00C049B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C049B9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0D4BB99A" w14:textId="77777777" w:rsidR="00C049B9" w:rsidRPr="00C049B9" w:rsidRDefault="00C049B9" w:rsidP="00C049B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C049B9">
        <w:rPr>
          <w:rFonts w:ascii="Palatino Linotype" w:hAnsi="Palatino Linotype" w:cs="Calibri"/>
          <w:b/>
          <w:bCs/>
          <w:sz w:val="28"/>
          <w:szCs w:val="28"/>
        </w:rPr>
        <w:t xml:space="preserve">DEL SERVIZIO DI PORTIERATO DELLA SEDE LEGALE </w:t>
      </w:r>
    </w:p>
    <w:p w14:paraId="2D1C0A82" w14:textId="77777777" w:rsidR="00C049B9" w:rsidRPr="00C049B9" w:rsidRDefault="00C049B9" w:rsidP="00C049B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C049B9">
        <w:rPr>
          <w:rFonts w:ascii="Palatino Linotype" w:hAnsi="Palatino Linotype" w:cs="Calibri"/>
          <w:b/>
          <w:bCs/>
          <w:sz w:val="28"/>
          <w:szCs w:val="28"/>
        </w:rPr>
        <w:t xml:space="preserve">DI MATERA DELLA AGENZIA LUCANA DI SVILUPPO </w:t>
      </w:r>
    </w:p>
    <w:p w14:paraId="27CBF498" w14:textId="77777777" w:rsidR="00C049B9" w:rsidRPr="00C049B9" w:rsidRDefault="00C049B9" w:rsidP="00C049B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C049B9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56733D1D" w14:textId="77777777" w:rsidR="00C049B9" w:rsidRPr="00C049B9" w:rsidRDefault="00C049B9" w:rsidP="00C049B9">
      <w:pPr>
        <w:jc w:val="center"/>
        <w:rPr>
          <w:rFonts w:ascii="Palatino Linotype" w:hAnsi="Palatino Linotype"/>
          <w:sz w:val="28"/>
          <w:szCs w:val="28"/>
        </w:rPr>
      </w:pPr>
    </w:p>
    <w:p w14:paraId="1DFC6FD5" w14:textId="77777777" w:rsidR="00C049B9" w:rsidRPr="00C049B9" w:rsidRDefault="00C049B9" w:rsidP="00C049B9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C049B9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C049B9">
        <w:rPr>
          <w:rFonts w:ascii="Palatino Linotype" w:hAnsi="Palatino Linotype"/>
          <w:sz w:val="28"/>
          <w:szCs w:val="28"/>
        </w:rPr>
        <w:t xml:space="preserve"> </w:t>
      </w:r>
      <w:r w:rsidRPr="00C049B9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60409492" w14:textId="77777777" w:rsidR="009A7CD3" w:rsidRDefault="009A7CD3" w:rsidP="009A7CD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9AE4E96" w14:textId="77777777" w:rsidR="00AC1413" w:rsidRDefault="00AC1413" w:rsidP="00AC141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2223FF0" w14:textId="77777777" w:rsidR="00F87D62" w:rsidRPr="00BE4D3A" w:rsidRDefault="00534EB8" w:rsidP="00F87D62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7D62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16FBA857" w14:textId="77777777" w:rsidR="00F87D62" w:rsidRPr="000004A6" w:rsidRDefault="00F87D62" w:rsidP="00F87D62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4F75D664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6AE8A6C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2101581C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4B9DDBD9" w14:textId="77777777" w:rsidR="00F87D62" w:rsidRPr="000004A6" w:rsidRDefault="00F87D62" w:rsidP="00F87D62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0207FE16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07AB34D6" w14:textId="77777777" w:rsidR="00F87D62" w:rsidRPr="000004A6" w:rsidRDefault="00F87D62" w:rsidP="00F87D6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E16BAFA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90FF35C" w14:textId="77777777" w:rsidR="00F87D62" w:rsidRDefault="00F87D62" w:rsidP="005C6156">
      <w:pPr>
        <w:pStyle w:val="NormaleRIENTRO"/>
        <w:tabs>
          <w:tab w:val="right" w:leader="dot" w:pos="9639"/>
        </w:tabs>
        <w:spacing w:line="360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3F7E637" w14:textId="77777777" w:rsidR="00F87D62" w:rsidRPr="000004A6" w:rsidRDefault="00F87D62" w:rsidP="005C6156">
      <w:pPr>
        <w:pStyle w:val="NormaleRIENTRO"/>
        <w:tabs>
          <w:tab w:val="right" w:leader="dot" w:pos="9639"/>
        </w:tabs>
        <w:spacing w:line="360" w:lineRule="auto"/>
        <w:ind w:firstLine="0"/>
        <w:rPr>
          <w:rFonts w:ascii="Palatino Linotype" w:eastAsia="New Aster" w:hAnsi="Palatino Linotype"/>
          <w:sz w:val="20"/>
        </w:rPr>
      </w:pPr>
    </w:p>
    <w:p w14:paraId="6847A4FE" w14:textId="77777777" w:rsidR="00F87D62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1F919C63" w14:textId="77777777" w:rsidR="00F87D62" w:rsidRPr="000004A6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0293BF6" w14:textId="77777777" w:rsidR="00F87D62" w:rsidRPr="005C6156" w:rsidRDefault="00F87D62" w:rsidP="005C6156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 </w:t>
      </w:r>
      <w:r w:rsidRPr="005C6156">
        <w:rPr>
          <w:rFonts w:ascii="Palatino Linotype" w:eastAsia="New Aster" w:hAnsi="Palatino Linotype"/>
          <w:sz w:val="20"/>
        </w:rPr>
        <w:t>___________________________________ (specificare di quale requisito l’operatore intende avvalersi);</w:t>
      </w:r>
    </w:p>
    <w:p w14:paraId="4CCEE5DD" w14:textId="77777777" w:rsidR="005B4C6A" w:rsidRDefault="00F87D62" w:rsidP="005B4C6A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5C615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5C6156">
        <w:rPr>
          <w:rFonts w:ascii="Palatino Linotype" w:eastAsia="New Aster" w:hAnsi="Palatino Linotype"/>
          <w:sz w:val="20"/>
        </w:rPr>
        <w:t>ausiliato</w:t>
      </w:r>
      <w:proofErr w:type="spellEnd"/>
      <w:r w:rsidRPr="005C6156">
        <w:rPr>
          <w:rFonts w:ascii="Palatino Linotype" w:eastAsia="New Aster" w:hAnsi="Palatino Linotype"/>
          <w:sz w:val="20"/>
        </w:rPr>
        <w:t xml:space="preserve">, sebbene tecnicamente ed economicamente organizzato, è carente del </w:t>
      </w:r>
      <w:r w:rsidRPr="005B4C6A">
        <w:rPr>
          <w:rFonts w:ascii="Palatino Linotype" w:eastAsia="New Aster" w:hAnsi="Palatino Linotype"/>
          <w:sz w:val="20"/>
        </w:rPr>
        <w:t>requisito di partecipazione sopra indicato;</w:t>
      </w:r>
    </w:p>
    <w:p w14:paraId="4619EDB6" w14:textId="79A7BCCF" w:rsidR="00CA166C" w:rsidRPr="00CA166C" w:rsidRDefault="00F87D62" w:rsidP="005B4C6A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5B4C6A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5B4C6A">
        <w:rPr>
          <w:rFonts w:ascii="Palatino Linotype" w:eastAsia="New Aster" w:hAnsi="Palatino Linotype"/>
          <w:sz w:val="20"/>
        </w:rPr>
        <w:t>ausiliato</w:t>
      </w:r>
      <w:proofErr w:type="spellEnd"/>
      <w:r w:rsidRPr="005B4C6A">
        <w:rPr>
          <w:rFonts w:ascii="Palatino Linotype" w:eastAsia="New Aster" w:hAnsi="Palatino Linotype"/>
          <w:sz w:val="20"/>
        </w:rPr>
        <w:t xml:space="preserve"> intende partecipare alla seguente procedura telematica di gara: affidamento </w:t>
      </w:r>
      <w:r w:rsidRPr="005B4C6A">
        <w:rPr>
          <w:rFonts w:ascii="Palatino Linotype" w:hAnsi="Palatino Linotype"/>
          <w:sz w:val="20"/>
        </w:rPr>
        <w:t xml:space="preserve">del </w:t>
      </w:r>
      <w:r w:rsidR="005C6156" w:rsidRPr="005B4C6A">
        <w:rPr>
          <w:rFonts w:ascii="Palatino Linotype" w:hAnsi="Palatino Linotype"/>
          <w:sz w:val="20"/>
        </w:rPr>
        <w:t>“</w:t>
      </w:r>
      <w:r w:rsidR="005B4C6A" w:rsidRPr="005B4C6A">
        <w:rPr>
          <w:rFonts w:ascii="Palatino Linotype" w:hAnsi="Palatino Linotype"/>
          <w:sz w:val="20"/>
        </w:rPr>
        <w:t xml:space="preserve">Servizio </w:t>
      </w:r>
      <w:r w:rsidR="00FF3599">
        <w:rPr>
          <w:rFonts w:ascii="Palatino Linotype" w:hAnsi="Palatino Linotype"/>
          <w:sz w:val="20"/>
        </w:rPr>
        <w:t xml:space="preserve">di portierato della sede legale di Matera della Agenzia Lucana di Sviluppo e di Innovazione in Agricoltura” – CIG: ___________________; </w:t>
      </w:r>
    </w:p>
    <w:p w14:paraId="6FCDD072" w14:textId="77777777" w:rsidR="00F87D62" w:rsidRPr="00EC2BAB" w:rsidRDefault="00F87D62" w:rsidP="005B4C6A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5B4C6A">
        <w:rPr>
          <w:rFonts w:ascii="Palatino Linotype" w:eastAsia="New Aster" w:hAnsi="Palatino Linotype"/>
          <w:sz w:val="20"/>
        </w:rPr>
        <w:t>che l’operatore economico</w:t>
      </w:r>
      <w:r w:rsidRPr="00EC2BAB">
        <w:rPr>
          <w:rFonts w:ascii="Palatino Linotype" w:eastAsia="New Aster" w:hAnsi="Palatino Linotype"/>
          <w:sz w:val="20"/>
        </w:rPr>
        <w:t xml:space="preserve"> ausiliario non intende partecipare alla citata gara come non parteciperà alla stessa nemmeno indirettamente attraverso società controllate, controllanti o collegate.</w:t>
      </w:r>
    </w:p>
    <w:p w14:paraId="45C2980E" w14:textId="4DC63028" w:rsidR="00F87D62" w:rsidRDefault="00F87D62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4732466C" w14:textId="473FB842" w:rsidR="005C6156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728C9D88" w14:textId="415FB200" w:rsidR="005C6156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0F3C8A96" w14:textId="77777777" w:rsidR="005C6156" w:rsidRPr="00F76D2E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555027A1" w14:textId="77777777" w:rsidR="00F87D62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lastRenderedPageBreak/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7F0D1D75" w14:textId="77777777" w:rsidR="00F87D62" w:rsidRPr="000004A6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53006C5" w14:textId="77777777" w:rsidR="00F87D62" w:rsidRPr="000004A6" w:rsidRDefault="00F87D62" w:rsidP="005C6156">
      <w:pPr>
        <w:pStyle w:val="NormaleRIENTRO"/>
        <w:tabs>
          <w:tab w:val="right" w:leader="dot" w:pos="6214"/>
          <w:tab w:val="left" w:pos="6804"/>
        </w:tabs>
        <w:spacing w:line="360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0E807163" w14:textId="77777777" w:rsidR="00F87D62" w:rsidRPr="000004A6" w:rsidRDefault="00F87D62" w:rsidP="005C6156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08A90D1" w14:textId="77777777" w:rsidR="00F87D62" w:rsidRPr="000004A6" w:rsidRDefault="00F87D62" w:rsidP="005C6156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EE2A86D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86412E0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2234D479" w14:textId="77777777" w:rsidR="00F87D62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5FC7E92B" w14:textId="77777777" w:rsidR="00F87D62" w:rsidRPr="00795249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1348EDD7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6FD91510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7609FD59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84926F4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296866F0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2541C840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67AC0887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4DD0159C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42D9D119" w14:textId="77777777" w:rsidR="00F87D62" w:rsidRPr="000004A6" w:rsidRDefault="00F87D62" w:rsidP="00F87D6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3937743D" w14:textId="77777777" w:rsidR="00F87D62" w:rsidRPr="000004A6" w:rsidRDefault="00F87D62" w:rsidP="00F87D6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1F731EEE" w14:textId="77777777" w:rsidR="00F87D62" w:rsidRDefault="00F87D62" w:rsidP="00F87D62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</w:p>
    <w:p w14:paraId="1E7650FA" w14:textId="77777777" w:rsidR="00F87D62" w:rsidRDefault="00F87D62" w:rsidP="00F87D6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p w14:paraId="0232BCF7" w14:textId="3C0D495B" w:rsidR="000F63CB" w:rsidRDefault="000F63CB" w:rsidP="00F87D62">
      <w:pPr>
        <w:pStyle w:val="Style12"/>
        <w:widowControl/>
        <w:spacing w:line="240" w:lineRule="auto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AD7F" w14:textId="77777777" w:rsidR="002415CD" w:rsidRDefault="002415CD" w:rsidP="00AC4270">
      <w:r>
        <w:separator/>
      </w:r>
    </w:p>
  </w:endnote>
  <w:endnote w:type="continuationSeparator" w:id="0">
    <w:p w14:paraId="453DA17A" w14:textId="77777777" w:rsidR="002415CD" w:rsidRDefault="002415C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03FC" w14:textId="77777777" w:rsidR="00372A2D" w:rsidRDefault="00372A2D" w:rsidP="00372A2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29A6290B" w14:textId="003A7E7A" w:rsidR="00372A2D" w:rsidRDefault="001E58F1" w:rsidP="001E58F1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 </w:t>
    </w:r>
    <w:r w:rsidR="00372A2D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1855946A" w14:textId="7D6BBFB3" w:rsidR="00E20C39" w:rsidRPr="0070043C" w:rsidRDefault="00E20C39" w:rsidP="00372A2D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3C4" w14:textId="77777777" w:rsidR="00372A2D" w:rsidRDefault="00372A2D" w:rsidP="00372A2D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65D50A5C" w14:textId="77DDF13A" w:rsidR="00372A2D" w:rsidRDefault="005151A3" w:rsidP="005151A3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372A2D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17C2710" w14:textId="6D6C10FF" w:rsidR="007C41D1" w:rsidRPr="0070043C" w:rsidRDefault="00C57853" w:rsidP="00372A2D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0A53" w14:textId="77777777" w:rsidR="002415CD" w:rsidRDefault="002415CD" w:rsidP="00AC4270">
      <w:r>
        <w:separator/>
      </w:r>
    </w:p>
  </w:footnote>
  <w:footnote w:type="continuationSeparator" w:id="0">
    <w:p w14:paraId="45D5CECD" w14:textId="77777777" w:rsidR="002415CD" w:rsidRDefault="002415C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123744234">
    <w:abstractNumId w:val="5"/>
  </w:num>
  <w:num w:numId="2" w16cid:durableId="1675454502">
    <w:abstractNumId w:val="0"/>
  </w:num>
  <w:num w:numId="3" w16cid:durableId="19002889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2114418">
    <w:abstractNumId w:val="8"/>
  </w:num>
  <w:num w:numId="5" w16cid:durableId="1224828444">
    <w:abstractNumId w:val="7"/>
  </w:num>
  <w:num w:numId="6" w16cid:durableId="119356686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39DD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15787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1774"/>
    <w:rsid w:val="001C36BC"/>
    <w:rsid w:val="001C388D"/>
    <w:rsid w:val="001C51DE"/>
    <w:rsid w:val="001C5B45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58F1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15CD"/>
    <w:rsid w:val="00242BEB"/>
    <w:rsid w:val="002442CB"/>
    <w:rsid w:val="00244CCE"/>
    <w:rsid w:val="00251A4D"/>
    <w:rsid w:val="002548EF"/>
    <w:rsid w:val="0025687D"/>
    <w:rsid w:val="002650A4"/>
    <w:rsid w:val="0026672D"/>
    <w:rsid w:val="00267D86"/>
    <w:rsid w:val="00267F63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A68C9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2A2D"/>
    <w:rsid w:val="00374C49"/>
    <w:rsid w:val="003762FE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D68B1"/>
    <w:rsid w:val="003E19CA"/>
    <w:rsid w:val="003E37C5"/>
    <w:rsid w:val="003F09E9"/>
    <w:rsid w:val="003F19B9"/>
    <w:rsid w:val="003F2A28"/>
    <w:rsid w:val="003F352D"/>
    <w:rsid w:val="003F5163"/>
    <w:rsid w:val="003F7D17"/>
    <w:rsid w:val="00401F43"/>
    <w:rsid w:val="004027A1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4E6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1A3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4C6A"/>
    <w:rsid w:val="005B55AB"/>
    <w:rsid w:val="005B60F8"/>
    <w:rsid w:val="005B6542"/>
    <w:rsid w:val="005B7066"/>
    <w:rsid w:val="005B73C2"/>
    <w:rsid w:val="005B7B2D"/>
    <w:rsid w:val="005C49E3"/>
    <w:rsid w:val="005C6156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8B6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181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2C43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4530C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901BE"/>
    <w:rsid w:val="009916EE"/>
    <w:rsid w:val="0099385B"/>
    <w:rsid w:val="009A102C"/>
    <w:rsid w:val="009A243E"/>
    <w:rsid w:val="009A24C2"/>
    <w:rsid w:val="009A2F49"/>
    <w:rsid w:val="009A3270"/>
    <w:rsid w:val="009A5E15"/>
    <w:rsid w:val="009A7CD3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8C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1413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919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278A"/>
    <w:rsid w:val="00B340E0"/>
    <w:rsid w:val="00B34D55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59F"/>
    <w:rsid w:val="00B65855"/>
    <w:rsid w:val="00B6672C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08C9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049B9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09B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66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15C5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2BAB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EF74D5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717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87D62"/>
    <w:rsid w:val="00F938EE"/>
    <w:rsid w:val="00F94068"/>
    <w:rsid w:val="00FA1808"/>
    <w:rsid w:val="00FA5261"/>
    <w:rsid w:val="00FA7FE7"/>
    <w:rsid w:val="00FB0392"/>
    <w:rsid w:val="00FB03C3"/>
    <w:rsid w:val="00FB10E3"/>
    <w:rsid w:val="00FB1381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5E13"/>
    <w:rsid w:val="00FE5F25"/>
    <w:rsid w:val="00FE748A"/>
    <w:rsid w:val="00FE7CB1"/>
    <w:rsid w:val="00FF0EA7"/>
    <w:rsid w:val="00FF3599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E967-8EB7-492C-9A77-358ABDB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Locaspi Nicola</cp:lastModifiedBy>
  <cp:revision>43</cp:revision>
  <cp:lastPrinted>2021-09-22T07:01:00Z</cp:lastPrinted>
  <dcterms:created xsi:type="dcterms:W3CDTF">2017-04-24T06:27:00Z</dcterms:created>
  <dcterms:modified xsi:type="dcterms:W3CDTF">2023-01-09T10:36:00Z</dcterms:modified>
</cp:coreProperties>
</file>