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A2A2" w14:textId="77777777" w:rsidR="005626C7" w:rsidRDefault="005626C7" w:rsidP="002331E6">
      <w:pPr>
        <w:jc w:val="center"/>
        <w:rPr>
          <w:rFonts w:ascii="Palatino Linotype" w:hAnsi="Palatino Linotype"/>
        </w:rPr>
      </w:pPr>
    </w:p>
    <w:p w14:paraId="48C7FC1D" w14:textId="77777777" w:rsidR="005626C7" w:rsidRDefault="005626C7" w:rsidP="00534EB8">
      <w:pPr>
        <w:jc w:val="center"/>
        <w:rPr>
          <w:rFonts w:ascii="Palatino Linotype" w:hAnsi="Palatino Linotype"/>
        </w:rPr>
      </w:pPr>
    </w:p>
    <w:p w14:paraId="3B1FC784" w14:textId="77777777" w:rsidR="005626C7" w:rsidRPr="00906903" w:rsidRDefault="005626C7" w:rsidP="00534EB8">
      <w:pPr>
        <w:jc w:val="center"/>
        <w:rPr>
          <w:rFonts w:ascii="Palatino Linotype" w:hAnsi="Palatino Linotype"/>
          <w:b/>
        </w:rPr>
      </w:pPr>
    </w:p>
    <w:p w14:paraId="4D35EAC5" w14:textId="77777777" w:rsidR="005626C7" w:rsidRPr="00906903" w:rsidRDefault="005626C7" w:rsidP="00534EB8">
      <w:pPr>
        <w:jc w:val="center"/>
        <w:rPr>
          <w:rFonts w:ascii="Palatino Linotype" w:hAnsi="Palatino Linotype"/>
          <w:b/>
        </w:rPr>
      </w:pPr>
    </w:p>
    <w:p w14:paraId="287C5CE9" w14:textId="77777777" w:rsidR="005626C7" w:rsidRPr="00906903" w:rsidRDefault="005626C7" w:rsidP="00534EB8">
      <w:pPr>
        <w:jc w:val="center"/>
        <w:rPr>
          <w:rFonts w:ascii="Palatino Linotype" w:hAnsi="Palatino Linotype"/>
          <w:b/>
        </w:rPr>
      </w:pPr>
    </w:p>
    <w:p w14:paraId="46052C36" w14:textId="77777777" w:rsidR="005626C7" w:rsidRPr="00906903" w:rsidRDefault="005626C7" w:rsidP="00534EB8">
      <w:pPr>
        <w:jc w:val="center"/>
        <w:rPr>
          <w:rFonts w:ascii="Palatino Linotype" w:hAnsi="Palatino Linotype"/>
          <w:b/>
        </w:rPr>
      </w:pPr>
    </w:p>
    <w:p w14:paraId="4F7DFE17" w14:textId="77777777" w:rsidR="005626C7" w:rsidRPr="008D7D21" w:rsidRDefault="005626C7" w:rsidP="004D03CD">
      <w:pPr>
        <w:jc w:val="center"/>
        <w:rPr>
          <w:rFonts w:ascii="Palatino Linotype" w:hAnsi="Palatino Linotype" w:cs="Arial"/>
          <w:b/>
        </w:rPr>
      </w:pPr>
      <w:r w:rsidRPr="008D7D21">
        <w:rPr>
          <w:rFonts w:ascii="Palatino Linotype" w:hAnsi="Palatino Linotype" w:cs="Arial"/>
          <w:b/>
        </w:rPr>
        <w:t xml:space="preserve">SCHEMA DI </w:t>
      </w:r>
      <w:r>
        <w:rPr>
          <w:rFonts w:ascii="Palatino Linotype" w:hAnsi="Palatino Linotype" w:cs="Arial"/>
          <w:b/>
        </w:rPr>
        <w:t>DICHIARAZIONE DITTA AUSILIARIA</w:t>
      </w:r>
    </w:p>
    <w:p w14:paraId="2F899677" w14:textId="77777777" w:rsidR="005626C7" w:rsidRDefault="005626C7" w:rsidP="000B0F59">
      <w:pPr>
        <w:jc w:val="center"/>
        <w:rPr>
          <w:rFonts w:ascii="Palatino Linotype" w:hAnsi="Palatino Linotype"/>
          <w:sz w:val="22"/>
          <w:szCs w:val="22"/>
        </w:rPr>
      </w:pPr>
    </w:p>
    <w:p w14:paraId="4C5E3277" w14:textId="77777777" w:rsidR="005626C7" w:rsidRDefault="005626C7" w:rsidP="000B0F59">
      <w:pPr>
        <w:jc w:val="center"/>
        <w:rPr>
          <w:rFonts w:ascii="Palatino Linotype" w:hAnsi="Palatino Linotype"/>
          <w:b/>
          <w:sz w:val="22"/>
          <w:szCs w:val="22"/>
        </w:rPr>
      </w:pPr>
    </w:p>
    <w:p w14:paraId="54C2D3E6" w14:textId="77777777" w:rsidR="005626C7" w:rsidRDefault="005626C7" w:rsidP="000B0F59">
      <w:pPr>
        <w:jc w:val="center"/>
        <w:rPr>
          <w:rFonts w:ascii="Palatino Linotype" w:hAnsi="Palatino Linotype"/>
          <w:b/>
          <w:sz w:val="22"/>
          <w:szCs w:val="22"/>
        </w:rPr>
      </w:pPr>
    </w:p>
    <w:p w14:paraId="51480222" w14:textId="77777777" w:rsidR="005626C7" w:rsidRDefault="005626C7" w:rsidP="000B0F59">
      <w:pPr>
        <w:jc w:val="center"/>
        <w:rPr>
          <w:rFonts w:ascii="Palatino Linotype" w:hAnsi="Palatino Linotype"/>
          <w:b/>
          <w:sz w:val="22"/>
          <w:szCs w:val="22"/>
        </w:rPr>
      </w:pPr>
    </w:p>
    <w:p w14:paraId="5286BB8D" w14:textId="77777777" w:rsidR="005626C7" w:rsidRDefault="005626C7" w:rsidP="000B0F59">
      <w:pPr>
        <w:jc w:val="center"/>
        <w:rPr>
          <w:rFonts w:ascii="Palatino Linotype" w:hAnsi="Palatino Linotype"/>
          <w:b/>
          <w:sz w:val="22"/>
          <w:szCs w:val="22"/>
        </w:rPr>
      </w:pPr>
    </w:p>
    <w:p w14:paraId="15D5EAF7" w14:textId="77777777" w:rsidR="005626C7" w:rsidRDefault="005626C7" w:rsidP="00BF551D">
      <w:pPr>
        <w:jc w:val="both"/>
        <w:rPr>
          <w:rFonts w:ascii="Palatino Linotype" w:hAnsi="Palatino Linotype"/>
          <w:b/>
        </w:rPr>
      </w:pPr>
      <w:r w:rsidRPr="005915A1">
        <w:rPr>
          <w:rFonts w:ascii="Palatino Linotype" w:hAnsi="Palatino Linotype"/>
          <w:b/>
          <w:smallCaps/>
          <w:noProof/>
          <w:color w:val="000000"/>
        </w:rPr>
        <w:t>Procedura telematica aperta per l’affidamento dei "Lavori per il miglioramento dell'efficienza funzionale della rete di distribuzione irrigua finalizzata al risparmio idrico"</w:t>
      </w:r>
    </w:p>
    <w:p w14:paraId="4AA3B7EF" w14:textId="77777777" w:rsidR="005626C7" w:rsidRDefault="005626C7" w:rsidP="00D724B3">
      <w:pPr>
        <w:ind w:left="180"/>
        <w:jc w:val="both"/>
        <w:rPr>
          <w:rFonts w:ascii="Palatino Linotype" w:hAnsi="Palatino Linotype"/>
          <w:b/>
        </w:rPr>
      </w:pPr>
    </w:p>
    <w:p w14:paraId="05D41A21" w14:textId="77777777" w:rsidR="005626C7" w:rsidRDefault="005626C7" w:rsidP="00EC0C83">
      <w:pPr>
        <w:spacing w:after="80"/>
        <w:jc w:val="center"/>
        <w:rPr>
          <w:rFonts w:ascii="Palatino Linotype" w:hAnsi="Palatino Linotype"/>
        </w:rPr>
      </w:pPr>
      <w:r>
        <w:rPr>
          <w:b/>
        </w:rPr>
        <w:t xml:space="preserve">SIMOG – GARA N. </w:t>
      </w:r>
      <w:r w:rsidRPr="005915A1">
        <w:rPr>
          <w:b/>
          <w:noProof/>
        </w:rPr>
        <w:t>8638000</w:t>
      </w:r>
    </w:p>
    <w:p w14:paraId="34FB1059" w14:textId="77777777" w:rsidR="005626C7" w:rsidRDefault="005626C7" w:rsidP="00D724B3">
      <w:pPr>
        <w:ind w:left="180"/>
        <w:jc w:val="both"/>
        <w:rPr>
          <w:rFonts w:ascii="Palatino Linotype" w:hAnsi="Palatino Linotype"/>
          <w:b/>
        </w:rPr>
      </w:pPr>
    </w:p>
    <w:p w14:paraId="1EAEEE31" w14:textId="77777777" w:rsidR="005626C7" w:rsidRPr="00670B39" w:rsidRDefault="005626C7" w:rsidP="00AB72CF">
      <w:pPr>
        <w:widowControl w:val="0"/>
        <w:tabs>
          <w:tab w:val="left" w:pos="3969"/>
        </w:tabs>
        <w:spacing w:after="120" w:line="276" w:lineRule="auto"/>
        <w:rPr>
          <w:rFonts w:ascii="Palatino Linotype" w:hAnsi="Palatino Linotype" w:cs="Arial"/>
          <w:i/>
          <w:iCs/>
          <w:sz w:val="20"/>
          <w:szCs w:val="20"/>
        </w:rPr>
      </w:pPr>
    </w:p>
    <w:p w14:paraId="37F488B2" w14:textId="77777777" w:rsidR="005626C7" w:rsidRPr="00534EB8" w:rsidRDefault="005626C7" w:rsidP="00534EB8">
      <w:pPr>
        <w:widowControl w:val="0"/>
        <w:tabs>
          <w:tab w:val="left" w:pos="3969"/>
        </w:tabs>
        <w:spacing w:after="120" w:line="276" w:lineRule="auto"/>
        <w:rPr>
          <w:rFonts w:ascii="Palatino Linotype" w:hAnsi="Palatino Linotype" w:cs="Arial"/>
          <w:i/>
          <w:iCs/>
          <w:sz w:val="20"/>
          <w:szCs w:val="20"/>
        </w:rPr>
      </w:pPr>
    </w:p>
    <w:p w14:paraId="3B2CE5AA"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44736BCC"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1AFB3E10"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3388B432"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1E75A77A"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22A6A779"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6E73909D" w14:textId="77777777" w:rsidR="005626C7" w:rsidRDefault="005626C7" w:rsidP="00534EB8">
      <w:pPr>
        <w:widowControl w:val="0"/>
        <w:tabs>
          <w:tab w:val="left" w:pos="3969"/>
        </w:tabs>
        <w:spacing w:after="120" w:line="276" w:lineRule="auto"/>
        <w:rPr>
          <w:rFonts w:ascii="Palatino Linotype" w:hAnsi="Palatino Linotype" w:cs="Arial"/>
          <w:i/>
          <w:iCs/>
          <w:sz w:val="20"/>
          <w:szCs w:val="20"/>
        </w:rPr>
      </w:pPr>
    </w:p>
    <w:p w14:paraId="627FD80F" w14:textId="77777777" w:rsidR="005626C7" w:rsidRDefault="005626C7">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5D90AF8F" w14:textId="77777777" w:rsidR="005626C7" w:rsidRPr="00655F9C" w:rsidRDefault="005626C7"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12ABE14F" w14:textId="77777777" w:rsidR="005626C7" w:rsidRDefault="005626C7" w:rsidP="00655F9C">
      <w:pPr>
        <w:spacing w:after="85"/>
      </w:pPr>
      <w:r>
        <w:t>Il sottoscritto ___________________________________________________________________</w:t>
      </w:r>
    </w:p>
    <w:p w14:paraId="66EF5DCD" w14:textId="77777777" w:rsidR="005626C7" w:rsidRDefault="005626C7" w:rsidP="00655F9C">
      <w:pPr>
        <w:spacing w:after="85"/>
      </w:pPr>
      <w:r>
        <w:t>Codice Fiscale __________________________________________________________________</w:t>
      </w:r>
    </w:p>
    <w:p w14:paraId="07EE73F8" w14:textId="77777777" w:rsidR="005626C7" w:rsidRDefault="005626C7" w:rsidP="00655F9C">
      <w:pPr>
        <w:spacing w:after="85"/>
      </w:pPr>
      <w:r>
        <w:t>Nato a _________________________________________________________________________</w:t>
      </w:r>
    </w:p>
    <w:p w14:paraId="61E3932F" w14:textId="77777777" w:rsidR="005626C7" w:rsidRDefault="005626C7" w:rsidP="00655F9C">
      <w:pPr>
        <w:spacing w:after="85"/>
      </w:pPr>
      <w:r>
        <w:t>Residente in: Via/Piazza ___________________________________________________________</w:t>
      </w:r>
    </w:p>
    <w:p w14:paraId="729264B6" w14:textId="77777777" w:rsidR="005626C7" w:rsidRDefault="005626C7" w:rsidP="00655F9C">
      <w:pPr>
        <w:spacing w:after="227"/>
      </w:pPr>
      <w:r>
        <w:t>Comune/Città ________________________________________ C.A.P. _____________________</w:t>
      </w:r>
    </w:p>
    <w:p w14:paraId="752E96DF" w14:textId="77777777" w:rsidR="005626C7" w:rsidRDefault="005626C7" w:rsidP="00655F9C">
      <w:pPr>
        <w:spacing w:after="85"/>
      </w:pPr>
      <w:r>
        <w:t>Legale Rappresentante (</w:t>
      </w:r>
      <w:r>
        <w:rPr>
          <w:i/>
        </w:rPr>
        <w:t xml:space="preserve">ovvero </w:t>
      </w:r>
      <w:r>
        <w:t>Procuratore) dell’operatore economico ausiliario" _______________________________________________________________________</w:t>
      </w:r>
    </w:p>
    <w:p w14:paraId="175ED37D" w14:textId="77777777" w:rsidR="005626C7" w:rsidRDefault="005626C7" w:rsidP="00655F9C">
      <w:pPr>
        <w:spacing w:after="85"/>
      </w:pPr>
      <w:r>
        <w:t>con sede in: Via/Piazza ____________________________________________________________</w:t>
      </w:r>
    </w:p>
    <w:p w14:paraId="2BE41A3C" w14:textId="77777777" w:rsidR="005626C7" w:rsidRDefault="005626C7" w:rsidP="00655F9C">
      <w:pPr>
        <w:spacing w:after="85"/>
      </w:pPr>
      <w:r>
        <w:t>Comune/Città ______________________________________________ C.A.P. _______________</w:t>
      </w:r>
    </w:p>
    <w:p w14:paraId="68CF2FA2" w14:textId="77777777" w:rsidR="005626C7" w:rsidRDefault="005626C7" w:rsidP="00655F9C">
      <w:pPr>
        <w:spacing w:after="85"/>
      </w:pPr>
      <w:r>
        <w:t>Codice Fiscale n._________________________________________________________________</w:t>
      </w:r>
    </w:p>
    <w:p w14:paraId="6F6350C3" w14:textId="77777777" w:rsidR="005626C7" w:rsidRDefault="005626C7" w:rsidP="00655F9C">
      <w:pPr>
        <w:spacing w:after="85"/>
      </w:pPr>
      <w:r>
        <w:t>Partita I.V.A. n. __________________________________________________________________</w:t>
      </w:r>
    </w:p>
    <w:p w14:paraId="501E2CCB" w14:textId="77777777" w:rsidR="005626C7" w:rsidRPr="000113BF" w:rsidRDefault="005626C7" w:rsidP="00655F9C">
      <w:pPr>
        <w:spacing w:after="113"/>
        <w:rPr>
          <w:b/>
          <w:lang w:val="en-US"/>
        </w:rPr>
      </w:pPr>
      <w:r w:rsidRPr="000113BF">
        <w:rPr>
          <w:lang w:val="en-US"/>
        </w:rPr>
        <w:t>Tel. n. _________________ Fax n. ______________ PEC _______________________________</w:t>
      </w:r>
    </w:p>
    <w:p w14:paraId="30A94D93" w14:textId="77777777" w:rsidR="005626C7" w:rsidRDefault="005626C7" w:rsidP="00655F9C">
      <w:pPr>
        <w:spacing w:before="283" w:after="57"/>
        <w:jc w:val="center"/>
        <w:rPr>
          <w:sz w:val="22"/>
          <w:szCs w:val="22"/>
        </w:rPr>
      </w:pPr>
      <w:r>
        <w:rPr>
          <w:b/>
        </w:rPr>
        <w:t>Con espresso riferimento all’operatore economico che rappresenta,</w:t>
      </w:r>
    </w:p>
    <w:p w14:paraId="6A11D478" w14:textId="77777777" w:rsidR="005626C7" w:rsidRDefault="005626C7"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4910F827" w14:textId="77777777" w:rsidR="005626C7" w:rsidRPr="00655F9C" w:rsidRDefault="005626C7"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2B0CD3F9" w14:textId="77777777" w:rsidR="005626C7" w:rsidRDefault="005626C7" w:rsidP="00655F9C">
      <w:pPr>
        <w:numPr>
          <w:ilvl w:val="0"/>
          <w:numId w:val="9"/>
        </w:numPr>
        <w:tabs>
          <w:tab w:val="left" w:pos="288"/>
        </w:tabs>
        <w:suppressAutoHyphens/>
        <w:ind w:left="283" w:hanging="283"/>
        <w:jc w:val="both"/>
        <w:rPr>
          <w:sz w:val="20"/>
          <w:szCs w:val="20"/>
        </w:rPr>
      </w:pPr>
      <w:r>
        <w:t xml:space="preserve">di possedere, ai sensi e per gli effetti dell’art. 89 del decreto legislativo 18 aprile 2016, n. 50 e </w:t>
      </w:r>
      <w:proofErr w:type="spellStart"/>
      <w:r>
        <w:t>ss.mm.ii</w:t>
      </w:r>
      <w:proofErr w:type="spellEnd"/>
      <w:r>
        <w:t>. , il seguente requisito mancanti al concorrente ed oggetto di avvalimento:</w:t>
      </w:r>
    </w:p>
    <w:p w14:paraId="262CCF33" w14:textId="77777777" w:rsidR="005626C7" w:rsidRDefault="005626C7"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2015A5E8" w14:textId="77777777" w:rsidR="005626C7" w:rsidRDefault="005626C7"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798A689B" w14:textId="77777777" w:rsidR="005626C7" w:rsidRDefault="005626C7"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4DDBEC68" w14:textId="77777777" w:rsidR="005626C7" w:rsidRDefault="005626C7" w:rsidP="00655F9C">
      <w:pPr>
        <w:tabs>
          <w:tab w:val="left" w:pos="336"/>
        </w:tabs>
        <w:spacing w:after="113"/>
        <w:ind w:left="340" w:hanging="340"/>
        <w:jc w:val="both"/>
      </w:pPr>
      <w:r>
        <w:t>D.</w:t>
      </w:r>
      <w:r>
        <w:rPr>
          <w:b/>
        </w:rPr>
        <w:tab/>
      </w:r>
      <w:r>
        <w:t>di essere in possesso dei requisiti soggettivi di idoneità morale e di affidabilità generica nonché di essere in possesso dei requisiti tecnici e delle risorse oggetto di avvalimento.</w:t>
      </w:r>
    </w:p>
    <w:p w14:paraId="0909336B" w14:textId="77777777" w:rsidR="005626C7" w:rsidRDefault="005626C7" w:rsidP="00655F9C">
      <w:pPr>
        <w:spacing w:after="113"/>
      </w:pPr>
    </w:p>
    <w:p w14:paraId="410636FC" w14:textId="77777777" w:rsidR="005626C7" w:rsidRDefault="005626C7"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26783458" w14:textId="77777777" w:rsidR="005626C7" w:rsidRDefault="005626C7" w:rsidP="000113BF">
      <w:r>
        <w:tab/>
      </w:r>
      <w:r>
        <w:tab/>
      </w:r>
      <w:r>
        <w:tab/>
      </w:r>
      <w:r>
        <w:tab/>
        <w:t xml:space="preserve">                               </w:t>
      </w:r>
    </w:p>
    <w:p w14:paraId="6C7CE2CA" w14:textId="77777777" w:rsidR="005626C7" w:rsidRDefault="005626C7" w:rsidP="00655F9C">
      <w:pPr>
        <w:jc w:val="right"/>
        <w:sectPr w:rsidR="005626C7" w:rsidSect="005626C7">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pgNumType w:start="1"/>
          <w:cols w:space="720"/>
          <w:titlePg/>
          <w:docGrid w:linePitch="326"/>
        </w:sectPr>
      </w:pPr>
      <w:r>
        <w:t xml:space="preserve"> _______________________________________</w:t>
      </w:r>
    </w:p>
    <w:p w14:paraId="0E1562E3" w14:textId="77777777" w:rsidR="005626C7" w:rsidRDefault="005626C7" w:rsidP="00655F9C">
      <w:pPr>
        <w:jc w:val="right"/>
      </w:pPr>
    </w:p>
    <w:sectPr w:rsidR="005626C7" w:rsidSect="005626C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F220" w14:textId="77777777" w:rsidR="005626C7" w:rsidRDefault="005626C7" w:rsidP="00AC4270">
      <w:r>
        <w:separator/>
      </w:r>
    </w:p>
  </w:endnote>
  <w:endnote w:type="continuationSeparator" w:id="0">
    <w:p w14:paraId="4CF6C77B" w14:textId="77777777" w:rsidR="005626C7" w:rsidRDefault="005626C7"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2C03" w14:textId="77777777" w:rsidR="005626C7" w:rsidRDefault="005626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E2B" w14:textId="77777777" w:rsidR="005626C7" w:rsidRDefault="005626C7" w:rsidP="00863AAC">
    <w:pPr>
      <w:spacing w:before="120"/>
      <w:ind w:left="181"/>
      <w:jc w:val="center"/>
      <w:rPr>
        <w:rFonts w:ascii="Palatino Linotype" w:hAnsi="Palatino Linotype"/>
        <w:i/>
        <w:iCs/>
        <w:color w:val="002060"/>
        <w:sz w:val="18"/>
        <w:szCs w:val="18"/>
      </w:rPr>
    </w:pPr>
    <w:r w:rsidRPr="005915A1">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6AF800C9" w14:textId="77777777" w:rsidR="005626C7" w:rsidRPr="00190E4F" w:rsidRDefault="005626C7"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742FEB4" w14:textId="77777777" w:rsidR="005626C7" w:rsidRPr="0062433E" w:rsidRDefault="005626C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E4C2" w14:textId="77777777" w:rsidR="005626C7" w:rsidRDefault="005626C7" w:rsidP="00863AAC">
    <w:pPr>
      <w:spacing w:before="120"/>
      <w:ind w:left="181"/>
      <w:jc w:val="center"/>
      <w:rPr>
        <w:rFonts w:ascii="Palatino Linotype" w:hAnsi="Palatino Linotype"/>
        <w:i/>
        <w:iCs/>
        <w:color w:val="002060"/>
        <w:sz w:val="18"/>
        <w:szCs w:val="18"/>
      </w:rPr>
    </w:pPr>
    <w:r w:rsidRPr="005915A1">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6118CB7A" w14:textId="77777777" w:rsidR="005626C7" w:rsidRPr="00190E4F" w:rsidRDefault="005626C7"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0F4301D5" w14:textId="77777777" w:rsidR="005626C7" w:rsidRPr="0062433E" w:rsidRDefault="005626C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A056" w14:textId="77777777" w:rsidR="0083548A" w:rsidRDefault="0083548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DDC9" w14:textId="77777777" w:rsidR="00836A4E" w:rsidRDefault="00462BD0" w:rsidP="00863AAC">
    <w:pPr>
      <w:spacing w:before="120"/>
      <w:ind w:left="181"/>
      <w:jc w:val="center"/>
      <w:rPr>
        <w:rFonts w:ascii="Palatino Linotype" w:hAnsi="Palatino Linotype"/>
        <w:i/>
        <w:iCs/>
        <w:color w:val="002060"/>
        <w:sz w:val="18"/>
        <w:szCs w:val="18"/>
      </w:rPr>
    </w:pPr>
    <w:r w:rsidRPr="005915A1">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4FC4544A" w14:textId="77777777" w:rsidR="00655F9C"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39E286C8" w14:textId="77777777"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0D6E" w14:textId="77777777" w:rsidR="00836A4E" w:rsidRDefault="00462BD0" w:rsidP="00863AAC">
    <w:pPr>
      <w:spacing w:before="120"/>
      <w:ind w:left="181"/>
      <w:jc w:val="center"/>
      <w:rPr>
        <w:rFonts w:ascii="Palatino Linotype" w:hAnsi="Palatino Linotype"/>
        <w:i/>
        <w:iCs/>
        <w:color w:val="002060"/>
        <w:sz w:val="18"/>
        <w:szCs w:val="18"/>
      </w:rPr>
    </w:pPr>
    <w:r w:rsidRPr="005915A1">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2616F241" w14:textId="77777777" w:rsidR="007C41D1" w:rsidRPr="00190E4F" w:rsidRDefault="00655F9C" w:rsidP="00863AAC">
    <w:pPr>
      <w:spacing w:before="120"/>
      <w:ind w:left="181"/>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5958716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36A4E">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498C" w14:textId="77777777" w:rsidR="005626C7" w:rsidRDefault="005626C7" w:rsidP="00AC4270">
      <w:r>
        <w:separator/>
      </w:r>
    </w:p>
  </w:footnote>
  <w:footnote w:type="continuationSeparator" w:id="0">
    <w:p w14:paraId="1F4B7C58" w14:textId="77777777" w:rsidR="005626C7" w:rsidRDefault="005626C7"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1BA3" w14:textId="77777777" w:rsidR="005626C7" w:rsidRDefault="005626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900" w14:textId="77777777" w:rsidR="005626C7" w:rsidRPr="00EF730F" w:rsidRDefault="005626C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0779EAA7" w14:textId="77777777" w:rsidR="005626C7" w:rsidRPr="00EF730F" w:rsidRDefault="005626C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B2BBE3D" w14:textId="77777777" w:rsidR="005626C7" w:rsidRPr="00EF730F" w:rsidRDefault="005626C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80F3" w14:textId="77777777" w:rsidR="005626C7" w:rsidRPr="00EF730F" w:rsidRDefault="005626C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9C2D19A" w14:textId="77777777" w:rsidR="005626C7" w:rsidRPr="00EF730F" w:rsidRDefault="005626C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1EFED4A" w14:textId="77777777" w:rsidR="005626C7" w:rsidRPr="00EF730F" w:rsidRDefault="005626C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F365" w14:textId="77777777" w:rsidR="0083548A" w:rsidRDefault="0083548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6D0D"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CA8772B"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5F0A40F"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76C6" w14:textId="7777777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1C8C14"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0836C8BD"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1">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1">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1">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1">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1">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1">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633438126">
    <w:abstractNumId w:val="8"/>
  </w:num>
  <w:num w:numId="2" w16cid:durableId="2068720626">
    <w:abstractNumId w:val="0"/>
  </w:num>
  <w:num w:numId="3" w16cid:durableId="1416897633">
    <w:abstractNumId w:val="10"/>
  </w:num>
  <w:num w:numId="4" w16cid:durableId="667682959">
    <w:abstractNumId w:val="9"/>
  </w:num>
  <w:num w:numId="5" w16cid:durableId="1173110417">
    <w:abstractNumId w:val="11"/>
  </w:num>
  <w:num w:numId="6" w16cid:durableId="258559815">
    <w:abstractNumId w:val="13"/>
  </w:num>
  <w:num w:numId="7" w16cid:durableId="1318877146">
    <w:abstractNumId w:val="12"/>
  </w:num>
  <w:num w:numId="8" w16cid:durableId="176582598">
    <w:abstractNumId w:val="7"/>
  </w:num>
  <w:num w:numId="9" w16cid:durableId="968173037">
    <w:abstractNumId w:val="6"/>
    <w:lvlOverride w:ilvl="0">
      <w:startOverride w:val="1"/>
    </w:lvlOverride>
  </w:num>
  <w:num w:numId="10" w16cid:durableId="169873931">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860"/>
    <w:rsid w:val="000059C7"/>
    <w:rsid w:val="000063D1"/>
    <w:rsid w:val="000113BF"/>
    <w:rsid w:val="00012DB8"/>
    <w:rsid w:val="00012F6C"/>
    <w:rsid w:val="00013076"/>
    <w:rsid w:val="0001440D"/>
    <w:rsid w:val="000219F7"/>
    <w:rsid w:val="000250DC"/>
    <w:rsid w:val="00026120"/>
    <w:rsid w:val="000263F7"/>
    <w:rsid w:val="0002736B"/>
    <w:rsid w:val="00027E04"/>
    <w:rsid w:val="00030226"/>
    <w:rsid w:val="00032CB6"/>
    <w:rsid w:val="00032D5A"/>
    <w:rsid w:val="00033F4A"/>
    <w:rsid w:val="00037E9D"/>
    <w:rsid w:val="00042DE8"/>
    <w:rsid w:val="000448A8"/>
    <w:rsid w:val="00045BF1"/>
    <w:rsid w:val="000515AA"/>
    <w:rsid w:val="00052EC7"/>
    <w:rsid w:val="00053944"/>
    <w:rsid w:val="000612CC"/>
    <w:rsid w:val="00062686"/>
    <w:rsid w:val="000673F5"/>
    <w:rsid w:val="00071E29"/>
    <w:rsid w:val="00073934"/>
    <w:rsid w:val="00076E7F"/>
    <w:rsid w:val="0007716D"/>
    <w:rsid w:val="00077218"/>
    <w:rsid w:val="00081334"/>
    <w:rsid w:val="00082295"/>
    <w:rsid w:val="00083F5A"/>
    <w:rsid w:val="000853AE"/>
    <w:rsid w:val="00087D6C"/>
    <w:rsid w:val="00087FAD"/>
    <w:rsid w:val="00090154"/>
    <w:rsid w:val="000A0FA7"/>
    <w:rsid w:val="000A5F2F"/>
    <w:rsid w:val="000A67AD"/>
    <w:rsid w:val="000B0F59"/>
    <w:rsid w:val="000B34DB"/>
    <w:rsid w:val="000B4A83"/>
    <w:rsid w:val="000B64AD"/>
    <w:rsid w:val="000C2780"/>
    <w:rsid w:val="000C48DA"/>
    <w:rsid w:val="000D2291"/>
    <w:rsid w:val="000E53FF"/>
    <w:rsid w:val="000F27FD"/>
    <w:rsid w:val="000F36CD"/>
    <w:rsid w:val="000F3C6B"/>
    <w:rsid w:val="000F3D60"/>
    <w:rsid w:val="000F5D5E"/>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6738C"/>
    <w:rsid w:val="00172739"/>
    <w:rsid w:val="001727B9"/>
    <w:rsid w:val="00172896"/>
    <w:rsid w:val="001745BD"/>
    <w:rsid w:val="00180394"/>
    <w:rsid w:val="00180BA0"/>
    <w:rsid w:val="001831BF"/>
    <w:rsid w:val="00183FD6"/>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024"/>
    <w:rsid w:val="001E449D"/>
    <w:rsid w:val="001E577F"/>
    <w:rsid w:val="001E7786"/>
    <w:rsid w:val="001F0F3C"/>
    <w:rsid w:val="001F10D7"/>
    <w:rsid w:val="001F606A"/>
    <w:rsid w:val="00200363"/>
    <w:rsid w:val="00200C61"/>
    <w:rsid w:val="002058B0"/>
    <w:rsid w:val="00214A23"/>
    <w:rsid w:val="00214BC5"/>
    <w:rsid w:val="00215FF7"/>
    <w:rsid w:val="00216BF6"/>
    <w:rsid w:val="00217305"/>
    <w:rsid w:val="0021755C"/>
    <w:rsid w:val="002205D2"/>
    <w:rsid w:val="00222CF1"/>
    <w:rsid w:val="00223BC3"/>
    <w:rsid w:val="002254D7"/>
    <w:rsid w:val="00226BA1"/>
    <w:rsid w:val="00231D4D"/>
    <w:rsid w:val="0023231D"/>
    <w:rsid w:val="00232D2A"/>
    <w:rsid w:val="002331E6"/>
    <w:rsid w:val="002356E8"/>
    <w:rsid w:val="00236004"/>
    <w:rsid w:val="00242BEB"/>
    <w:rsid w:val="00242F8B"/>
    <w:rsid w:val="0024404B"/>
    <w:rsid w:val="002442CB"/>
    <w:rsid w:val="00244CCE"/>
    <w:rsid w:val="00251A4D"/>
    <w:rsid w:val="002650A4"/>
    <w:rsid w:val="0026672D"/>
    <w:rsid w:val="00266870"/>
    <w:rsid w:val="00267D86"/>
    <w:rsid w:val="00270DCB"/>
    <w:rsid w:val="0027160E"/>
    <w:rsid w:val="00275D3F"/>
    <w:rsid w:val="00275DD2"/>
    <w:rsid w:val="002766CC"/>
    <w:rsid w:val="0027711D"/>
    <w:rsid w:val="002808C3"/>
    <w:rsid w:val="00287C6D"/>
    <w:rsid w:val="00292090"/>
    <w:rsid w:val="002933DC"/>
    <w:rsid w:val="002954D0"/>
    <w:rsid w:val="00297993"/>
    <w:rsid w:val="002A2AAF"/>
    <w:rsid w:val="002A4AF5"/>
    <w:rsid w:val="002B0AE7"/>
    <w:rsid w:val="002B0E5A"/>
    <w:rsid w:val="002B1334"/>
    <w:rsid w:val="002B1639"/>
    <w:rsid w:val="002B1B65"/>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43E2"/>
    <w:rsid w:val="002F5965"/>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067D"/>
    <w:rsid w:val="003615C6"/>
    <w:rsid w:val="00362B7E"/>
    <w:rsid w:val="0036489B"/>
    <w:rsid w:val="00364C56"/>
    <w:rsid w:val="00374706"/>
    <w:rsid w:val="00374C49"/>
    <w:rsid w:val="003762FE"/>
    <w:rsid w:val="00381120"/>
    <w:rsid w:val="0038392D"/>
    <w:rsid w:val="00383D3D"/>
    <w:rsid w:val="00384A6E"/>
    <w:rsid w:val="00386D94"/>
    <w:rsid w:val="00387814"/>
    <w:rsid w:val="00392DAD"/>
    <w:rsid w:val="0039415C"/>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3A2A"/>
    <w:rsid w:val="003F5163"/>
    <w:rsid w:val="003F7BB2"/>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2BD0"/>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10AE"/>
    <w:rsid w:val="004F380C"/>
    <w:rsid w:val="004F4367"/>
    <w:rsid w:val="004F50CC"/>
    <w:rsid w:val="004F52B0"/>
    <w:rsid w:val="004F5650"/>
    <w:rsid w:val="004F615C"/>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2424"/>
    <w:rsid w:val="00553AB1"/>
    <w:rsid w:val="00554355"/>
    <w:rsid w:val="005561C3"/>
    <w:rsid w:val="00560445"/>
    <w:rsid w:val="005626C7"/>
    <w:rsid w:val="00564003"/>
    <w:rsid w:val="00565B57"/>
    <w:rsid w:val="0056640D"/>
    <w:rsid w:val="00567E09"/>
    <w:rsid w:val="005753D9"/>
    <w:rsid w:val="00576213"/>
    <w:rsid w:val="00580DE7"/>
    <w:rsid w:val="00585260"/>
    <w:rsid w:val="00585B6A"/>
    <w:rsid w:val="0059076A"/>
    <w:rsid w:val="00591855"/>
    <w:rsid w:val="00592264"/>
    <w:rsid w:val="005966F0"/>
    <w:rsid w:val="005A0586"/>
    <w:rsid w:val="005A4DA4"/>
    <w:rsid w:val="005A7AEF"/>
    <w:rsid w:val="005A7BC7"/>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03A12"/>
    <w:rsid w:val="00614312"/>
    <w:rsid w:val="00614A0D"/>
    <w:rsid w:val="00614FF4"/>
    <w:rsid w:val="0062433E"/>
    <w:rsid w:val="00625478"/>
    <w:rsid w:val="00626B82"/>
    <w:rsid w:val="00627B44"/>
    <w:rsid w:val="00630089"/>
    <w:rsid w:val="00631C02"/>
    <w:rsid w:val="006337B1"/>
    <w:rsid w:val="006371AE"/>
    <w:rsid w:val="00637860"/>
    <w:rsid w:val="00641243"/>
    <w:rsid w:val="00646204"/>
    <w:rsid w:val="00652664"/>
    <w:rsid w:val="006542AA"/>
    <w:rsid w:val="00655F9C"/>
    <w:rsid w:val="00660C97"/>
    <w:rsid w:val="00661205"/>
    <w:rsid w:val="006633AF"/>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4BF"/>
    <w:rsid w:val="00695A1F"/>
    <w:rsid w:val="00695B9F"/>
    <w:rsid w:val="00696D80"/>
    <w:rsid w:val="00697DE5"/>
    <w:rsid w:val="006A2470"/>
    <w:rsid w:val="006A2849"/>
    <w:rsid w:val="006A2EFE"/>
    <w:rsid w:val="006A5111"/>
    <w:rsid w:val="006A70E0"/>
    <w:rsid w:val="006B12D8"/>
    <w:rsid w:val="006B2DD7"/>
    <w:rsid w:val="006C0FA7"/>
    <w:rsid w:val="006C19F6"/>
    <w:rsid w:val="006C3642"/>
    <w:rsid w:val="006C4BFC"/>
    <w:rsid w:val="006C7049"/>
    <w:rsid w:val="006C7ACC"/>
    <w:rsid w:val="006D1028"/>
    <w:rsid w:val="006D4DB4"/>
    <w:rsid w:val="006D5077"/>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4520E"/>
    <w:rsid w:val="007522E9"/>
    <w:rsid w:val="007541AA"/>
    <w:rsid w:val="00754E26"/>
    <w:rsid w:val="007635D9"/>
    <w:rsid w:val="007676BC"/>
    <w:rsid w:val="007676EE"/>
    <w:rsid w:val="00770440"/>
    <w:rsid w:val="00771629"/>
    <w:rsid w:val="0077536F"/>
    <w:rsid w:val="00776935"/>
    <w:rsid w:val="0077716E"/>
    <w:rsid w:val="00780022"/>
    <w:rsid w:val="00780E0E"/>
    <w:rsid w:val="007833BB"/>
    <w:rsid w:val="00783AE1"/>
    <w:rsid w:val="00790B81"/>
    <w:rsid w:val="00794996"/>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1266"/>
    <w:rsid w:val="008329F2"/>
    <w:rsid w:val="00833697"/>
    <w:rsid w:val="0083548A"/>
    <w:rsid w:val="00836A4E"/>
    <w:rsid w:val="00843AB6"/>
    <w:rsid w:val="00846BC8"/>
    <w:rsid w:val="00847887"/>
    <w:rsid w:val="00851818"/>
    <w:rsid w:val="008569A5"/>
    <w:rsid w:val="00856B75"/>
    <w:rsid w:val="00863AAC"/>
    <w:rsid w:val="00866E2C"/>
    <w:rsid w:val="00867655"/>
    <w:rsid w:val="00867B72"/>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21A4"/>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482A"/>
    <w:rsid w:val="009563BB"/>
    <w:rsid w:val="00960D47"/>
    <w:rsid w:val="00961010"/>
    <w:rsid w:val="009663E7"/>
    <w:rsid w:val="00971898"/>
    <w:rsid w:val="0097302B"/>
    <w:rsid w:val="009742E4"/>
    <w:rsid w:val="00976831"/>
    <w:rsid w:val="00980F87"/>
    <w:rsid w:val="00983478"/>
    <w:rsid w:val="00985DBD"/>
    <w:rsid w:val="00985FF0"/>
    <w:rsid w:val="009875AF"/>
    <w:rsid w:val="00987880"/>
    <w:rsid w:val="009A102C"/>
    <w:rsid w:val="009A243E"/>
    <w:rsid w:val="009A24C2"/>
    <w:rsid w:val="009A2F49"/>
    <w:rsid w:val="009A3270"/>
    <w:rsid w:val="009A5BDB"/>
    <w:rsid w:val="009A5E15"/>
    <w:rsid w:val="009B05B9"/>
    <w:rsid w:val="009B5CEC"/>
    <w:rsid w:val="009C60B8"/>
    <w:rsid w:val="009C65A6"/>
    <w:rsid w:val="009D1484"/>
    <w:rsid w:val="009D18BF"/>
    <w:rsid w:val="009D31EC"/>
    <w:rsid w:val="009E2BA4"/>
    <w:rsid w:val="009E2D29"/>
    <w:rsid w:val="009E38FB"/>
    <w:rsid w:val="009E4F8C"/>
    <w:rsid w:val="009E7C5E"/>
    <w:rsid w:val="009F390D"/>
    <w:rsid w:val="009F5050"/>
    <w:rsid w:val="009F6A03"/>
    <w:rsid w:val="009F71F5"/>
    <w:rsid w:val="00A0265A"/>
    <w:rsid w:val="00A07578"/>
    <w:rsid w:val="00A207FF"/>
    <w:rsid w:val="00A20EC1"/>
    <w:rsid w:val="00A2135B"/>
    <w:rsid w:val="00A215FF"/>
    <w:rsid w:val="00A2180C"/>
    <w:rsid w:val="00A229CD"/>
    <w:rsid w:val="00A2422F"/>
    <w:rsid w:val="00A2525C"/>
    <w:rsid w:val="00A275EB"/>
    <w:rsid w:val="00A30226"/>
    <w:rsid w:val="00A3049C"/>
    <w:rsid w:val="00A3228D"/>
    <w:rsid w:val="00A3301E"/>
    <w:rsid w:val="00A35AF5"/>
    <w:rsid w:val="00A36492"/>
    <w:rsid w:val="00A41B93"/>
    <w:rsid w:val="00A43B61"/>
    <w:rsid w:val="00A44234"/>
    <w:rsid w:val="00A45684"/>
    <w:rsid w:val="00A537FC"/>
    <w:rsid w:val="00A54905"/>
    <w:rsid w:val="00A55EFF"/>
    <w:rsid w:val="00A5785E"/>
    <w:rsid w:val="00A61701"/>
    <w:rsid w:val="00A61A26"/>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B72CF"/>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17F1F"/>
    <w:rsid w:val="00B2281A"/>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4FAC"/>
    <w:rsid w:val="00B65855"/>
    <w:rsid w:val="00B66D7E"/>
    <w:rsid w:val="00B673C8"/>
    <w:rsid w:val="00B73104"/>
    <w:rsid w:val="00B75AC9"/>
    <w:rsid w:val="00B75DC6"/>
    <w:rsid w:val="00B80847"/>
    <w:rsid w:val="00B8478A"/>
    <w:rsid w:val="00B86A3C"/>
    <w:rsid w:val="00B92025"/>
    <w:rsid w:val="00B925F6"/>
    <w:rsid w:val="00B92710"/>
    <w:rsid w:val="00BA234D"/>
    <w:rsid w:val="00BA3DB9"/>
    <w:rsid w:val="00BA71B6"/>
    <w:rsid w:val="00BA7E3C"/>
    <w:rsid w:val="00BB2F10"/>
    <w:rsid w:val="00BB5F2E"/>
    <w:rsid w:val="00BB7E44"/>
    <w:rsid w:val="00BC159B"/>
    <w:rsid w:val="00BC1EB0"/>
    <w:rsid w:val="00BC3337"/>
    <w:rsid w:val="00BC6378"/>
    <w:rsid w:val="00BD43BE"/>
    <w:rsid w:val="00BD4804"/>
    <w:rsid w:val="00BE067D"/>
    <w:rsid w:val="00BE0F33"/>
    <w:rsid w:val="00BE158B"/>
    <w:rsid w:val="00BE3010"/>
    <w:rsid w:val="00BE44E5"/>
    <w:rsid w:val="00BE48FD"/>
    <w:rsid w:val="00BE4AA7"/>
    <w:rsid w:val="00BE5091"/>
    <w:rsid w:val="00BF2D6D"/>
    <w:rsid w:val="00BF3F3F"/>
    <w:rsid w:val="00BF43E8"/>
    <w:rsid w:val="00BF551D"/>
    <w:rsid w:val="00C00634"/>
    <w:rsid w:val="00C0162D"/>
    <w:rsid w:val="00C01E2C"/>
    <w:rsid w:val="00C02FAB"/>
    <w:rsid w:val="00C04878"/>
    <w:rsid w:val="00C11A7A"/>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344A"/>
    <w:rsid w:val="00C95B97"/>
    <w:rsid w:val="00C95E3D"/>
    <w:rsid w:val="00C96241"/>
    <w:rsid w:val="00C96F8A"/>
    <w:rsid w:val="00CA06F1"/>
    <w:rsid w:val="00CA4600"/>
    <w:rsid w:val="00CA6379"/>
    <w:rsid w:val="00CA6C88"/>
    <w:rsid w:val="00CB140E"/>
    <w:rsid w:val="00CB5FCF"/>
    <w:rsid w:val="00CB7633"/>
    <w:rsid w:val="00CC1D96"/>
    <w:rsid w:val="00CC3A97"/>
    <w:rsid w:val="00CC4467"/>
    <w:rsid w:val="00CC4721"/>
    <w:rsid w:val="00CC4AD4"/>
    <w:rsid w:val="00CD02E1"/>
    <w:rsid w:val="00CD1A05"/>
    <w:rsid w:val="00CD2395"/>
    <w:rsid w:val="00CD5051"/>
    <w:rsid w:val="00CD7675"/>
    <w:rsid w:val="00CD7A20"/>
    <w:rsid w:val="00CD7BF9"/>
    <w:rsid w:val="00CE0874"/>
    <w:rsid w:val="00CE2134"/>
    <w:rsid w:val="00CE3C30"/>
    <w:rsid w:val="00CE42A9"/>
    <w:rsid w:val="00CE67CC"/>
    <w:rsid w:val="00CF2169"/>
    <w:rsid w:val="00CF67F2"/>
    <w:rsid w:val="00D02992"/>
    <w:rsid w:val="00D02AC8"/>
    <w:rsid w:val="00D1012C"/>
    <w:rsid w:val="00D14E8A"/>
    <w:rsid w:val="00D14F9A"/>
    <w:rsid w:val="00D21871"/>
    <w:rsid w:val="00D31B8B"/>
    <w:rsid w:val="00D35DD3"/>
    <w:rsid w:val="00D40BB0"/>
    <w:rsid w:val="00D4268A"/>
    <w:rsid w:val="00D4584A"/>
    <w:rsid w:val="00D460F0"/>
    <w:rsid w:val="00D503C8"/>
    <w:rsid w:val="00D51465"/>
    <w:rsid w:val="00D5533F"/>
    <w:rsid w:val="00D57748"/>
    <w:rsid w:val="00D577B0"/>
    <w:rsid w:val="00D57B75"/>
    <w:rsid w:val="00D61E0A"/>
    <w:rsid w:val="00D6474A"/>
    <w:rsid w:val="00D65A8D"/>
    <w:rsid w:val="00D66078"/>
    <w:rsid w:val="00D7023A"/>
    <w:rsid w:val="00D7223C"/>
    <w:rsid w:val="00D7248A"/>
    <w:rsid w:val="00D724B3"/>
    <w:rsid w:val="00D72817"/>
    <w:rsid w:val="00D7284D"/>
    <w:rsid w:val="00D7395E"/>
    <w:rsid w:val="00D74486"/>
    <w:rsid w:val="00D767BA"/>
    <w:rsid w:val="00D7694E"/>
    <w:rsid w:val="00D77036"/>
    <w:rsid w:val="00D82999"/>
    <w:rsid w:val="00D84A31"/>
    <w:rsid w:val="00D857BC"/>
    <w:rsid w:val="00D86611"/>
    <w:rsid w:val="00D86A66"/>
    <w:rsid w:val="00D87920"/>
    <w:rsid w:val="00D95692"/>
    <w:rsid w:val="00D95E75"/>
    <w:rsid w:val="00DA1C6E"/>
    <w:rsid w:val="00DA22C7"/>
    <w:rsid w:val="00DA36EF"/>
    <w:rsid w:val="00DA715B"/>
    <w:rsid w:val="00DB133F"/>
    <w:rsid w:val="00DC6345"/>
    <w:rsid w:val="00DC6AB3"/>
    <w:rsid w:val="00DC7CE5"/>
    <w:rsid w:val="00DD0160"/>
    <w:rsid w:val="00DD156C"/>
    <w:rsid w:val="00DD1C92"/>
    <w:rsid w:val="00DD657F"/>
    <w:rsid w:val="00DE5B7C"/>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5B1"/>
    <w:rsid w:val="00E95B0A"/>
    <w:rsid w:val="00E95CE5"/>
    <w:rsid w:val="00EA2123"/>
    <w:rsid w:val="00EA65D9"/>
    <w:rsid w:val="00EA6640"/>
    <w:rsid w:val="00EA7DA0"/>
    <w:rsid w:val="00EB19EB"/>
    <w:rsid w:val="00EB1C56"/>
    <w:rsid w:val="00EB37BA"/>
    <w:rsid w:val="00EB3998"/>
    <w:rsid w:val="00EB6FDF"/>
    <w:rsid w:val="00EC0C83"/>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069A"/>
    <w:rsid w:val="00F74FC7"/>
    <w:rsid w:val="00F82C1C"/>
    <w:rsid w:val="00F82FAA"/>
    <w:rsid w:val="00F84134"/>
    <w:rsid w:val="00F84F65"/>
    <w:rsid w:val="00F86226"/>
    <w:rsid w:val="00F938EE"/>
    <w:rsid w:val="00FA1808"/>
    <w:rsid w:val="00FA1E79"/>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A195"/>
  <w15:docId w15:val="{84BCA0C3-6F1B-4519-A94D-CD05736B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 w:type="character" w:customStyle="1" w:styleId="fontstyle01">
    <w:name w:val="fontstyle01"/>
    <w:basedOn w:val="Carpredefinitoparagrafo"/>
    <w:rsid w:val="00D724B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18">
      <w:bodyDiv w:val="1"/>
      <w:marLeft w:val="0"/>
      <w:marRight w:val="0"/>
      <w:marTop w:val="0"/>
      <w:marBottom w:val="0"/>
      <w:divBdr>
        <w:top w:val="none" w:sz="0" w:space="0" w:color="auto"/>
        <w:left w:val="none" w:sz="0" w:space="0" w:color="auto"/>
        <w:bottom w:val="none" w:sz="0" w:space="0" w:color="auto"/>
        <w:right w:val="none" w:sz="0" w:space="0" w:color="auto"/>
      </w:divBdr>
    </w:div>
    <w:div w:id="4452579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01591018">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37459570">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583487081">
      <w:bodyDiv w:val="1"/>
      <w:marLeft w:val="0"/>
      <w:marRight w:val="0"/>
      <w:marTop w:val="0"/>
      <w:marBottom w:val="0"/>
      <w:divBdr>
        <w:top w:val="none" w:sz="0" w:space="0" w:color="auto"/>
        <w:left w:val="none" w:sz="0" w:space="0" w:color="auto"/>
        <w:bottom w:val="none" w:sz="0" w:space="0" w:color="auto"/>
        <w:right w:val="none" w:sz="0" w:space="0" w:color="auto"/>
      </w:divBdr>
    </w:div>
    <w:div w:id="1618560858">
      <w:bodyDiv w:val="1"/>
      <w:marLeft w:val="0"/>
      <w:marRight w:val="0"/>
      <w:marTop w:val="0"/>
      <w:marBottom w:val="0"/>
      <w:divBdr>
        <w:top w:val="none" w:sz="0" w:space="0" w:color="auto"/>
        <w:left w:val="none" w:sz="0" w:space="0" w:color="auto"/>
        <w:bottom w:val="none" w:sz="0" w:space="0" w:color="auto"/>
        <w:right w:val="none" w:sz="0" w:space="0" w:color="auto"/>
      </w:divBdr>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0321310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51D2-52A9-4589-B1C1-7AEC1DA1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Onorati Rocco</cp:lastModifiedBy>
  <cp:revision>2</cp:revision>
  <cp:lastPrinted>2022-07-09T08:54:00Z</cp:lastPrinted>
  <dcterms:created xsi:type="dcterms:W3CDTF">2022-07-08T06:49:00Z</dcterms:created>
  <dcterms:modified xsi:type="dcterms:W3CDTF">2022-07-09T08:54:00Z</dcterms:modified>
</cp:coreProperties>
</file>