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0874073" w:rsidR="00534EB8" w:rsidRPr="0086087A" w:rsidRDefault="0042502B" w:rsidP="00906903">
      <w:pPr>
        <w:jc w:val="right"/>
        <w:rPr>
          <w:rFonts w:ascii="Palatino Linotype" w:hAnsi="Palatino Linotype"/>
          <w:b/>
          <w:u w:val="single"/>
        </w:rPr>
      </w:pPr>
      <w:r w:rsidRPr="0086087A">
        <w:rPr>
          <w:rFonts w:ascii="Palatino Linotype" w:hAnsi="Palatino Linotype"/>
          <w:b/>
          <w:u w:val="single"/>
        </w:rPr>
        <w:t xml:space="preserve">ELABORATO </w:t>
      </w:r>
      <w:r w:rsidR="00FB560D">
        <w:rPr>
          <w:rFonts w:ascii="Palatino Linotype" w:hAnsi="Palatino Linotype"/>
          <w:b/>
          <w:u w:val="single"/>
        </w:rPr>
        <w:t>H</w:t>
      </w:r>
    </w:p>
    <w:p w14:paraId="25AFDF2A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CA5651" w:rsidRDefault="00C57853" w:rsidP="00C57853">
      <w:pPr>
        <w:jc w:val="center"/>
        <w:rPr>
          <w:rFonts w:ascii="Palatino Linotype" w:hAnsi="Palatino Linotype"/>
          <w:b/>
          <w:sz w:val="28"/>
          <w:szCs w:val="28"/>
        </w:rPr>
      </w:pPr>
      <w:r w:rsidRPr="00CA5651">
        <w:rPr>
          <w:rFonts w:ascii="Palatino Linotype" w:hAnsi="Palatino Linotype"/>
          <w:b/>
          <w:sz w:val="28"/>
          <w:szCs w:val="28"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3A0BE1A5" w14:textId="77777777" w:rsidR="009C3BEC" w:rsidRDefault="009C3BEC" w:rsidP="009C3BEC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>APERTA PER L’AFFIDAMENTO</w:t>
      </w:r>
      <w:r>
        <w:rPr>
          <w:rFonts w:ascii="Palatino Linotype" w:hAnsi="Palatino Linotype"/>
          <w:b/>
        </w:rPr>
        <w:t xml:space="preserve"> DELLA</w:t>
      </w:r>
      <w:r w:rsidRPr="009E5F15">
        <w:rPr>
          <w:rFonts w:ascii="Palatino Linotype" w:hAnsi="Palatino Linotype"/>
          <w:b/>
        </w:rPr>
        <w:t xml:space="preserve"> </w:t>
      </w:r>
    </w:p>
    <w:p w14:paraId="74DC3BF3" w14:textId="77777777" w:rsidR="009C3BEC" w:rsidRDefault="009C3BEC" w:rsidP="009C3BEC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GESTIONE E MANUTENZIONE DELLE RETI DI DITRIBUZIONE DEI</w:t>
      </w:r>
    </w:p>
    <w:p w14:paraId="3FF4BE48" w14:textId="77777777" w:rsidR="009C3BEC" w:rsidRDefault="009C3BEC" w:rsidP="009C3BEC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GAS MEDICINALI E TECNICI DELLE CENTRALI DI PRODUZIONE</w:t>
      </w:r>
    </w:p>
    <w:p w14:paraId="2B34A44D" w14:textId="77777777" w:rsidR="009C3BEC" w:rsidRDefault="009C3BEC" w:rsidP="009C3BEC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ARIA COMPRESSA PRESSO TUTTE LE STRUTTURE SANITARIE </w:t>
      </w:r>
    </w:p>
    <w:p w14:paraId="1D8FF724" w14:textId="77777777" w:rsidR="009C3BEC" w:rsidRDefault="009C3BEC" w:rsidP="009C3BEC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DELL’ASM DI MATERA, DELL’AOR SAN CARLO DI POTENZA, DELL’ASP</w:t>
      </w:r>
    </w:p>
    <w:p w14:paraId="3708D966" w14:textId="77777777" w:rsidR="009C3BEC" w:rsidRDefault="009C3BEC" w:rsidP="009C3BEC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DI POTENZA E DELL’IRCCS CROB DI RIONERO IN VULTURE</w:t>
      </w:r>
    </w:p>
    <w:p w14:paraId="6B5FC3DB" w14:textId="77777777" w:rsidR="00CA5651" w:rsidRDefault="00CA5651" w:rsidP="00CA5651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53E9A683" w14:textId="1ADDC6D5" w:rsidR="00CA5651" w:rsidRDefault="00CA5651" w:rsidP="00CA5651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</w:t>
      </w:r>
      <w:r w:rsidR="007A63D2">
        <w:rPr>
          <w:rFonts w:ascii="Palatino Linotype" w:hAnsi="Palatino Linotype"/>
          <w:b/>
        </w:rPr>
        <w:t>8217326</w:t>
      </w: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14:paraId="593897EA" w14:textId="77777777" w:rsidR="004049D8" w:rsidRPr="000004A6" w:rsidRDefault="004049D8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</w:p>
    <w:p w14:paraId="3557FA7F" w14:textId="77777777" w:rsidR="00F80629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6B28C9E4" w14:textId="77777777" w:rsidR="004049D8" w:rsidRPr="000004A6" w:rsidRDefault="004049D8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DE08357" w14:textId="33067C4E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</w:t>
      </w:r>
      <w:r w:rsidR="009C31A5">
        <w:rPr>
          <w:rFonts w:ascii="Palatino Linotype" w:eastAsia="New Aster" w:hAnsi="Palatino Linotype"/>
          <w:sz w:val="20"/>
        </w:rPr>
        <w:t xml:space="preserve"> </w:t>
      </w:r>
      <w:r>
        <w:rPr>
          <w:rFonts w:ascii="Palatino Linotype" w:eastAsia="New Aster" w:hAnsi="Palatino Linotype"/>
          <w:sz w:val="20"/>
        </w:rPr>
        <w:t>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09E8E17D" w14:textId="77777777" w:rsidR="005D37BA" w:rsidRDefault="00F80629" w:rsidP="005D37B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29A12FEC" w14:textId="24A28584" w:rsidR="00F3036A" w:rsidRPr="005D37BA" w:rsidRDefault="00F80629" w:rsidP="005D37B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5D37BA">
        <w:rPr>
          <w:rFonts w:ascii="Palatino Linotype" w:eastAsia="New Aster" w:hAnsi="Palatino Linotype"/>
          <w:sz w:val="20"/>
        </w:rPr>
        <w:t>che</w:t>
      </w:r>
      <w:r w:rsidR="00EB0B52" w:rsidRPr="005D37BA">
        <w:rPr>
          <w:rFonts w:ascii="Palatino Linotype" w:eastAsia="New Aster" w:hAnsi="Palatino Linotype"/>
          <w:sz w:val="20"/>
        </w:rPr>
        <w:t xml:space="preserve"> l’operatore economico ausiliat</w:t>
      </w:r>
      <w:r w:rsidRPr="005D37BA">
        <w:rPr>
          <w:rFonts w:ascii="Palatino Linotype" w:eastAsia="New Aster" w:hAnsi="Palatino Linotype"/>
          <w:sz w:val="20"/>
        </w:rPr>
        <w:t xml:space="preserve">o intende partecipare alla seguente procedura </w:t>
      </w:r>
      <w:r w:rsidR="000F5AE8" w:rsidRPr="005D37BA">
        <w:rPr>
          <w:rFonts w:ascii="Palatino Linotype" w:eastAsia="New Aster" w:hAnsi="Palatino Linotype"/>
          <w:sz w:val="20"/>
        </w:rPr>
        <w:t xml:space="preserve">telematica </w:t>
      </w:r>
      <w:r w:rsidRPr="005D37BA">
        <w:rPr>
          <w:rFonts w:ascii="Palatino Linotype" w:eastAsia="New Aster" w:hAnsi="Palatino Linotype"/>
          <w:sz w:val="20"/>
        </w:rPr>
        <w:t>di gara: affidament</w:t>
      </w:r>
      <w:r w:rsidR="005D37BA" w:rsidRPr="005D37BA">
        <w:rPr>
          <w:rFonts w:ascii="Palatino Linotype" w:eastAsia="New Aster" w:hAnsi="Palatino Linotype"/>
          <w:sz w:val="20"/>
        </w:rPr>
        <w:t xml:space="preserve">o della </w:t>
      </w:r>
      <w:r w:rsidR="005D37BA" w:rsidRPr="005D37BA">
        <w:rPr>
          <w:rFonts w:ascii="Palatino Linotype" w:hAnsi="Palatino Linotype"/>
          <w:iCs/>
          <w:color w:val="000000" w:themeColor="text1"/>
          <w:sz w:val="20"/>
        </w:rPr>
        <w:t xml:space="preserve">“Gestione e manutenzione delle reti di distribuzione dei gas medicinali e tecnici delle centrali di produzione aria compressa presso tutte le strutture sanitarie dell’ASM di Matera, dell’AOR San Carlo di Potenza, dell’ASP di Potenza e dell’IRCCS CROB di Rionero in Vulture”. </w:t>
      </w:r>
      <w:r w:rsidR="004E25E1" w:rsidRPr="005D37BA">
        <w:rPr>
          <w:rFonts w:ascii="Palatino Linotype" w:hAnsi="Palatino Linotype"/>
          <w:sz w:val="20"/>
        </w:rPr>
        <w:t>Lotto</w:t>
      </w:r>
      <w:r w:rsidR="004E25E1" w:rsidRPr="005D37BA">
        <w:rPr>
          <w:rFonts w:ascii="Palatino Linotype" w:hAnsi="Palatino Linotype"/>
          <w:sz w:val="20"/>
          <w:highlight w:val="yellow"/>
        </w:rPr>
        <w:t>_____</w:t>
      </w:r>
      <w:r w:rsidR="00B87253" w:rsidRPr="005D37BA">
        <w:rPr>
          <w:rFonts w:ascii="Palatino Linotype" w:hAnsi="Palatino Linotype"/>
          <w:sz w:val="20"/>
        </w:rPr>
        <w:t xml:space="preserve"> CIG: </w:t>
      </w:r>
      <w:r w:rsidR="00B87253" w:rsidRPr="005D37BA">
        <w:rPr>
          <w:rFonts w:ascii="Palatino Linotype" w:hAnsi="Palatino Linotype"/>
          <w:sz w:val="20"/>
          <w:highlight w:val="yellow"/>
        </w:rPr>
        <w:t>___________</w:t>
      </w:r>
    </w:p>
    <w:p w14:paraId="1EA0E8A3" w14:textId="43C3ECE3" w:rsidR="00F80629" w:rsidRPr="004A55C3" w:rsidRDefault="00F80629" w:rsidP="00C233A0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4A55C3">
        <w:rPr>
          <w:rFonts w:ascii="Palatino Linotype" w:eastAsia="New Aster" w:hAnsi="Palatino Linotype"/>
          <w:sz w:val="20"/>
        </w:rPr>
        <w:t>che l’operatore economico ausiliario non intende partecipare alla</w:t>
      </w:r>
      <w:r w:rsidR="00E42194" w:rsidRPr="004A55C3">
        <w:rPr>
          <w:rFonts w:ascii="Palatino Linotype" w:eastAsia="New Aster" w:hAnsi="Palatino Linotype"/>
          <w:sz w:val="20"/>
        </w:rPr>
        <w:t xml:space="preserve"> citata gara </w:t>
      </w:r>
      <w:r w:rsidRPr="004A55C3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4A55C3">
        <w:rPr>
          <w:rFonts w:ascii="Palatino Linotype" w:eastAsia="New Aster" w:hAnsi="Palatino Linotype"/>
          <w:sz w:val="20"/>
        </w:rPr>
        <w:t>llate, controllanti o collegate.</w:t>
      </w:r>
    </w:p>
    <w:p w14:paraId="16D62086" w14:textId="77777777" w:rsidR="004049D8" w:rsidRPr="00F76D2E" w:rsidRDefault="004049D8" w:rsidP="004A55C3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bookmarkEnd w:id="3"/>
    <w:bookmarkEnd w:id="4"/>
    <w:bookmarkEnd w:id="5"/>
    <w:p w14:paraId="63CF7423" w14:textId="77777777" w:rsidR="00086D5D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8A7452C" w14:textId="77777777" w:rsidR="00086D5D" w:rsidRPr="000004A6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4157663" w14:textId="77777777" w:rsidR="00086D5D" w:rsidRPr="000004A6" w:rsidRDefault="00086D5D" w:rsidP="00086D5D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s.m.i.</w:t>
      </w:r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66B7FCB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 dell’operatore economico ausiliario per partecipare alla gara indicate in premessa;</w:t>
      </w:r>
    </w:p>
    <w:p w14:paraId="551261B1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3D3AA010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>di non ricadere in nessuna delle cause di esclusione cui all’art. 80 del D.Lgs. n. 50/2016</w:t>
      </w:r>
      <w:r>
        <w:rPr>
          <w:rFonts w:ascii="Palatino Linotype" w:eastAsia="New Aster" w:hAnsi="Palatino Linotype"/>
          <w:sz w:val="20"/>
        </w:rPr>
        <w:t xml:space="preserve"> e s.m.i.</w:t>
      </w:r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0D1B5AB6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di mettere a disposizione, per tutta la durata dell’appalto le risorse necessarie di cui è carente l’operatore economico ausiliato,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6D73A3DF" w14:textId="77777777" w:rsidR="00086D5D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862A537" w14:textId="77777777" w:rsidR="00086D5D" w:rsidRPr="00795249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4B68E48E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1214F08F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485D50AD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3EECD59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1EC9D18D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3F78D8B4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1A1E3A0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14A3C5DA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69EA0A58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529BBD1E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BB2F7FF" w14:textId="77777777" w:rsidR="00086D5D" w:rsidRDefault="00086D5D" w:rsidP="00086D5D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>
        <w:rPr>
          <w:rFonts w:ascii="Palatino Linotype" w:eastAsia="New Aster" w:hAnsi="Palatino Linotype"/>
          <w:sz w:val="20"/>
        </w:rPr>
        <w:t xml:space="preserve"> L’operatore economico ausiliat</w:t>
      </w:r>
      <w:r w:rsidRPr="000004A6">
        <w:rPr>
          <w:rFonts w:ascii="Palatino Linotype" w:eastAsia="New Aster" w:hAnsi="Palatino Linotype"/>
          <w:sz w:val="20"/>
        </w:rPr>
        <w:t>o</w:t>
      </w:r>
    </w:p>
    <w:sectPr w:rsidR="00086D5D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9D152" w14:textId="77777777" w:rsidR="00E6688F" w:rsidRDefault="00E6688F" w:rsidP="00AC4270">
      <w:r>
        <w:separator/>
      </w:r>
    </w:p>
  </w:endnote>
  <w:endnote w:type="continuationSeparator" w:id="0">
    <w:p w14:paraId="27C97889" w14:textId="77777777" w:rsidR="00E6688F" w:rsidRDefault="00E6688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A11F" w14:textId="77777777" w:rsidR="00981238" w:rsidRDefault="00981238" w:rsidP="0098123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62950158" w14:textId="77777777" w:rsidR="00981238" w:rsidRDefault="00981238" w:rsidP="0098123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09617A11" w14:textId="77777777" w:rsidR="00981238" w:rsidRDefault="00981238" w:rsidP="0098123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7B94A3A2" w14:textId="77777777" w:rsidR="00981238" w:rsidRDefault="00981238" w:rsidP="0098123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2C7A" w14:textId="77777777" w:rsidR="00981238" w:rsidRDefault="00981238" w:rsidP="0098123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692AFACA" w14:textId="77777777" w:rsidR="00981238" w:rsidRDefault="00981238" w:rsidP="0098123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30E4199C" w14:textId="77777777" w:rsidR="00981238" w:rsidRDefault="00981238" w:rsidP="0098123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39B743AC" w14:textId="77777777" w:rsidR="00981238" w:rsidRDefault="00981238" w:rsidP="0098123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6357" w14:textId="77777777" w:rsidR="00E6688F" w:rsidRDefault="00E6688F" w:rsidP="00AC4270">
      <w:r>
        <w:separator/>
      </w:r>
    </w:p>
  </w:footnote>
  <w:footnote w:type="continuationSeparator" w:id="0">
    <w:p w14:paraId="6A1A7F91" w14:textId="77777777" w:rsidR="00E6688F" w:rsidRDefault="00E6688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6D5D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5AE8"/>
    <w:rsid w:val="000F63CB"/>
    <w:rsid w:val="000F6FD6"/>
    <w:rsid w:val="00102AAE"/>
    <w:rsid w:val="00105316"/>
    <w:rsid w:val="00105BDF"/>
    <w:rsid w:val="00114D3E"/>
    <w:rsid w:val="001150A6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3F49"/>
    <w:rsid w:val="00204F00"/>
    <w:rsid w:val="002058B0"/>
    <w:rsid w:val="00206CB4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07E8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0F1D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772E4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285B"/>
    <w:rsid w:val="00403DA9"/>
    <w:rsid w:val="004049D8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924B0"/>
    <w:rsid w:val="004A138B"/>
    <w:rsid w:val="004A1CAD"/>
    <w:rsid w:val="004A55C3"/>
    <w:rsid w:val="004A5BB2"/>
    <w:rsid w:val="004B230F"/>
    <w:rsid w:val="004B2B43"/>
    <w:rsid w:val="004B4AEB"/>
    <w:rsid w:val="004B5068"/>
    <w:rsid w:val="004C02AC"/>
    <w:rsid w:val="004C0E3C"/>
    <w:rsid w:val="004C3021"/>
    <w:rsid w:val="004C3569"/>
    <w:rsid w:val="004C3B1B"/>
    <w:rsid w:val="004D32AF"/>
    <w:rsid w:val="004D39A8"/>
    <w:rsid w:val="004D5267"/>
    <w:rsid w:val="004D6F2E"/>
    <w:rsid w:val="004D70BC"/>
    <w:rsid w:val="004E25E1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310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7BA"/>
    <w:rsid w:val="005D3A41"/>
    <w:rsid w:val="005D6E5C"/>
    <w:rsid w:val="005D6FCE"/>
    <w:rsid w:val="005D76ED"/>
    <w:rsid w:val="005E5E2C"/>
    <w:rsid w:val="005E6709"/>
    <w:rsid w:val="005E7708"/>
    <w:rsid w:val="005E7C92"/>
    <w:rsid w:val="005F7B7B"/>
    <w:rsid w:val="00603B5C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1"/>
    <w:rsid w:val="006C7ACC"/>
    <w:rsid w:val="006D1028"/>
    <w:rsid w:val="006D4DB4"/>
    <w:rsid w:val="006D7C75"/>
    <w:rsid w:val="006E0E92"/>
    <w:rsid w:val="006E3D34"/>
    <w:rsid w:val="006E5A02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3D2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25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4E8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1238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31A5"/>
    <w:rsid w:val="009C3B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77847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5C1"/>
    <w:rsid w:val="00AB4DD1"/>
    <w:rsid w:val="00AB5476"/>
    <w:rsid w:val="00AB69FA"/>
    <w:rsid w:val="00AC0A89"/>
    <w:rsid w:val="00AC4270"/>
    <w:rsid w:val="00AC50AF"/>
    <w:rsid w:val="00AC54C9"/>
    <w:rsid w:val="00AC6403"/>
    <w:rsid w:val="00AC6524"/>
    <w:rsid w:val="00AD33E6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27C3"/>
    <w:rsid w:val="00B8478A"/>
    <w:rsid w:val="00B86A3C"/>
    <w:rsid w:val="00B87253"/>
    <w:rsid w:val="00B92025"/>
    <w:rsid w:val="00B925F6"/>
    <w:rsid w:val="00B92710"/>
    <w:rsid w:val="00BA234D"/>
    <w:rsid w:val="00BA71B6"/>
    <w:rsid w:val="00BA7E3C"/>
    <w:rsid w:val="00BB2F10"/>
    <w:rsid w:val="00BB3D2C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4878"/>
    <w:rsid w:val="00C12E20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5651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09A0"/>
    <w:rsid w:val="00CF2169"/>
    <w:rsid w:val="00CF67F2"/>
    <w:rsid w:val="00D02992"/>
    <w:rsid w:val="00D1012C"/>
    <w:rsid w:val="00D13A41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5426"/>
    <w:rsid w:val="00DC6AB3"/>
    <w:rsid w:val="00DC7CE5"/>
    <w:rsid w:val="00DD0160"/>
    <w:rsid w:val="00DD156C"/>
    <w:rsid w:val="00DD1C92"/>
    <w:rsid w:val="00DD657F"/>
    <w:rsid w:val="00DE5F04"/>
    <w:rsid w:val="00DF0D83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27461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688F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5F3"/>
    <w:rsid w:val="00F05CD7"/>
    <w:rsid w:val="00F05D1A"/>
    <w:rsid w:val="00F05E7C"/>
    <w:rsid w:val="00F12FFB"/>
    <w:rsid w:val="00F14130"/>
    <w:rsid w:val="00F14F39"/>
    <w:rsid w:val="00F16CEE"/>
    <w:rsid w:val="00F221D7"/>
    <w:rsid w:val="00F239D4"/>
    <w:rsid w:val="00F2652F"/>
    <w:rsid w:val="00F2686A"/>
    <w:rsid w:val="00F3036A"/>
    <w:rsid w:val="00F308C1"/>
    <w:rsid w:val="00F360B4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4F5B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10C9153E-937C-4B92-977F-0BE3D8E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401F-E37C-4A28-9F98-50EBAD6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45</cp:revision>
  <cp:lastPrinted>2020-10-08T10:14:00Z</cp:lastPrinted>
  <dcterms:created xsi:type="dcterms:W3CDTF">2017-04-24T06:27:00Z</dcterms:created>
  <dcterms:modified xsi:type="dcterms:W3CDTF">2021-07-12T08:42:00Z</dcterms:modified>
</cp:coreProperties>
</file>