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F688E" w14:textId="77777777" w:rsidR="00534EB8" w:rsidRDefault="00534EB8" w:rsidP="002331E6">
      <w:pPr>
        <w:jc w:val="center"/>
        <w:rPr>
          <w:rFonts w:ascii="Palatino Linotype" w:hAnsi="Palatino Linotype"/>
        </w:rPr>
      </w:pPr>
      <w:bookmarkStart w:id="0" w:name="_GoBack"/>
      <w:bookmarkEnd w:id="0"/>
    </w:p>
    <w:p w14:paraId="050ACEE7" w14:textId="77777777" w:rsidR="00534EB8" w:rsidRDefault="00534EB8" w:rsidP="00534EB8">
      <w:pPr>
        <w:jc w:val="center"/>
        <w:rPr>
          <w:rFonts w:ascii="Palatino Linotype" w:hAnsi="Palatino Linotype"/>
        </w:rPr>
      </w:pPr>
    </w:p>
    <w:p w14:paraId="152ADEAD" w14:textId="78C376F0" w:rsidR="005B2E15" w:rsidRPr="007E130E" w:rsidRDefault="005B2E15" w:rsidP="005B2E15">
      <w:pPr>
        <w:spacing w:after="80"/>
        <w:jc w:val="right"/>
        <w:rPr>
          <w:rFonts w:ascii="Palatino Linotype" w:hAnsi="Palatino Linotype"/>
          <w:b/>
          <w:u w:val="single"/>
        </w:rPr>
      </w:pPr>
      <w:r w:rsidRPr="007E130E">
        <w:rPr>
          <w:rFonts w:ascii="Palatino Linotype" w:hAnsi="Palatino Linotype"/>
          <w:b/>
          <w:u w:val="single"/>
        </w:rPr>
        <w:t xml:space="preserve">ELABORATO </w:t>
      </w:r>
      <w:r w:rsidR="00206B71">
        <w:rPr>
          <w:rFonts w:ascii="Palatino Linotype" w:hAnsi="Palatino Linotype"/>
          <w:b/>
          <w:u w:val="single"/>
        </w:rPr>
        <w:t>E</w:t>
      </w:r>
    </w:p>
    <w:p w14:paraId="28AD50F7" w14:textId="77777777" w:rsidR="005B2E15" w:rsidRPr="007E130E" w:rsidRDefault="005B2E15" w:rsidP="005B2E15">
      <w:pPr>
        <w:spacing w:after="80"/>
        <w:jc w:val="both"/>
        <w:rPr>
          <w:rFonts w:ascii="Palatino Linotype" w:hAnsi="Palatino Linotype"/>
        </w:rPr>
      </w:pPr>
    </w:p>
    <w:p w14:paraId="1C07DD76" w14:textId="77777777" w:rsidR="005B2E15" w:rsidRPr="007E130E" w:rsidRDefault="005B2E15" w:rsidP="005B2E15">
      <w:pPr>
        <w:spacing w:after="80"/>
        <w:jc w:val="both"/>
        <w:rPr>
          <w:rFonts w:ascii="Palatino Linotype" w:hAnsi="Palatino Linotype"/>
        </w:rPr>
      </w:pPr>
    </w:p>
    <w:p w14:paraId="74C7C783" w14:textId="77777777" w:rsidR="005B2E15" w:rsidRPr="007E130E" w:rsidRDefault="005B2E15" w:rsidP="005B2E15">
      <w:pPr>
        <w:spacing w:after="80"/>
        <w:jc w:val="both"/>
        <w:rPr>
          <w:rFonts w:ascii="Palatino Linotype" w:hAnsi="Palatino Linotype"/>
        </w:rPr>
      </w:pPr>
    </w:p>
    <w:p w14:paraId="2F3DF004" w14:textId="77777777" w:rsidR="005B2E15" w:rsidRPr="007E130E" w:rsidRDefault="005B2E15" w:rsidP="005B2E15">
      <w:pPr>
        <w:spacing w:after="80"/>
        <w:jc w:val="both"/>
        <w:rPr>
          <w:rFonts w:ascii="Palatino Linotype" w:hAnsi="Palatino Linotype"/>
        </w:rPr>
      </w:pPr>
    </w:p>
    <w:p w14:paraId="762D9401" w14:textId="77777777" w:rsidR="005B2E15" w:rsidRPr="007E130E" w:rsidRDefault="005B2E15" w:rsidP="005B2E15">
      <w:pPr>
        <w:spacing w:after="80"/>
        <w:jc w:val="both"/>
        <w:rPr>
          <w:rFonts w:ascii="Palatino Linotype" w:hAnsi="Palatino Linotype"/>
        </w:rPr>
      </w:pPr>
    </w:p>
    <w:p w14:paraId="4D93E04D" w14:textId="77777777" w:rsidR="005B2E15" w:rsidRPr="007E130E" w:rsidRDefault="005B2E15" w:rsidP="005B2E15">
      <w:pPr>
        <w:spacing w:after="80"/>
        <w:jc w:val="center"/>
        <w:rPr>
          <w:rFonts w:ascii="Palatino Linotype" w:hAnsi="Palatino Linotype"/>
        </w:rPr>
      </w:pPr>
      <w:r w:rsidRPr="007E130E">
        <w:rPr>
          <w:rFonts w:ascii="Palatino Linotype" w:hAnsi="Palatino Linotype"/>
          <w:b/>
        </w:rPr>
        <w:t>DOCUMENTO DI GARA UNICO EUROPEO</w:t>
      </w:r>
    </w:p>
    <w:p w14:paraId="238B0070" w14:textId="77777777" w:rsidR="005B2E15" w:rsidRPr="007E130E" w:rsidRDefault="005B2E15" w:rsidP="005B2E15">
      <w:pPr>
        <w:jc w:val="center"/>
        <w:rPr>
          <w:rFonts w:ascii="Palatino Linotype" w:hAnsi="Palatino Linotype"/>
          <w:b/>
        </w:rPr>
      </w:pPr>
    </w:p>
    <w:p w14:paraId="269C84EF" w14:textId="77777777" w:rsidR="005B2E15" w:rsidRPr="007E130E" w:rsidRDefault="005B2E15" w:rsidP="005B2E15">
      <w:pPr>
        <w:jc w:val="center"/>
        <w:rPr>
          <w:rFonts w:ascii="Palatino Linotype" w:hAnsi="Palatino Linotype"/>
          <w:b/>
        </w:rPr>
      </w:pPr>
    </w:p>
    <w:p w14:paraId="29C21249" w14:textId="77777777" w:rsidR="00F572C3" w:rsidRDefault="00F572C3" w:rsidP="00F572C3">
      <w:pPr>
        <w:tabs>
          <w:tab w:val="center" w:pos="4819"/>
          <w:tab w:val="right" w:pos="9638"/>
        </w:tabs>
        <w:jc w:val="center"/>
        <w:rPr>
          <w:rFonts w:ascii="Palatino Linotype" w:hAnsi="Palatino Linotype"/>
          <w:b/>
        </w:rPr>
      </w:pPr>
      <w:r w:rsidRPr="00345A2D">
        <w:rPr>
          <w:rFonts w:ascii="Palatino Linotype" w:hAnsi="Palatino Linotype"/>
          <w:b/>
        </w:rPr>
        <w:t>PROCEDURA APERTA PER L’AFFIDAMENTO DE</w:t>
      </w:r>
      <w:r>
        <w:rPr>
          <w:rFonts w:ascii="Palatino Linotype" w:hAnsi="Palatino Linotype"/>
          <w:b/>
        </w:rPr>
        <w:t xml:space="preserve">LLA GESTIONE </w:t>
      </w:r>
    </w:p>
    <w:p w14:paraId="15443318" w14:textId="77777777" w:rsidR="00F572C3" w:rsidRDefault="00F572C3" w:rsidP="00F572C3">
      <w:pPr>
        <w:tabs>
          <w:tab w:val="center" w:pos="4819"/>
          <w:tab w:val="right" w:pos="9638"/>
        </w:tabs>
        <w:jc w:val="center"/>
        <w:rPr>
          <w:rFonts w:ascii="Palatino Linotype" w:hAnsi="Palatino Linotype"/>
          <w:b/>
        </w:rPr>
      </w:pPr>
      <w:r>
        <w:rPr>
          <w:rFonts w:ascii="Palatino Linotype" w:hAnsi="Palatino Linotype"/>
          <w:b/>
        </w:rPr>
        <w:t xml:space="preserve">DEI SERVIZI ASSISTENZIALI, TERAPEUTICO-RIABILITATIVI </w:t>
      </w:r>
    </w:p>
    <w:p w14:paraId="7468D883" w14:textId="77777777" w:rsidR="00F572C3" w:rsidRDefault="00F572C3" w:rsidP="00F572C3">
      <w:pPr>
        <w:tabs>
          <w:tab w:val="center" w:pos="4819"/>
          <w:tab w:val="right" w:pos="9638"/>
        </w:tabs>
        <w:jc w:val="center"/>
        <w:rPr>
          <w:rFonts w:ascii="Palatino Linotype" w:hAnsi="Palatino Linotype"/>
          <w:b/>
        </w:rPr>
      </w:pPr>
      <w:r>
        <w:rPr>
          <w:rFonts w:ascii="Palatino Linotype" w:hAnsi="Palatino Linotype"/>
          <w:b/>
        </w:rPr>
        <w:t xml:space="preserve">E SOCIO RIABILITATIVI PER UTENTI PSICHIATRICI PRESSO </w:t>
      </w:r>
    </w:p>
    <w:p w14:paraId="75470DA7" w14:textId="77777777" w:rsidR="00F572C3" w:rsidRDefault="00F572C3" w:rsidP="00F572C3">
      <w:pPr>
        <w:tabs>
          <w:tab w:val="center" w:pos="4819"/>
          <w:tab w:val="right" w:pos="9638"/>
        </w:tabs>
        <w:jc w:val="center"/>
        <w:rPr>
          <w:rFonts w:ascii="Palatino Linotype" w:hAnsi="Palatino Linotype"/>
          <w:b/>
        </w:rPr>
      </w:pPr>
      <w:r>
        <w:rPr>
          <w:rFonts w:ascii="Palatino Linotype" w:hAnsi="Palatino Linotype"/>
          <w:b/>
        </w:rPr>
        <w:t xml:space="preserve">LE STRUTTURE RESIDENZIALI E SEMI-RESIDENZIALI DELLE </w:t>
      </w:r>
    </w:p>
    <w:p w14:paraId="41E3A772" w14:textId="77777777" w:rsidR="00F572C3" w:rsidRDefault="00F572C3" w:rsidP="00F572C3">
      <w:pPr>
        <w:tabs>
          <w:tab w:val="center" w:pos="4819"/>
          <w:tab w:val="right" w:pos="9638"/>
        </w:tabs>
        <w:jc w:val="center"/>
        <w:rPr>
          <w:rFonts w:ascii="Palatino Linotype" w:hAnsi="Palatino Linotype"/>
          <w:b/>
        </w:rPr>
      </w:pPr>
      <w:r>
        <w:rPr>
          <w:rFonts w:ascii="Palatino Linotype" w:hAnsi="Palatino Linotype"/>
          <w:b/>
        </w:rPr>
        <w:t>AZIENDE SANITARIE DELLA REGIONE BASILICATA</w:t>
      </w:r>
    </w:p>
    <w:p w14:paraId="559B89EB" w14:textId="77777777" w:rsidR="00F572C3" w:rsidRPr="00345A2D" w:rsidRDefault="00F572C3" w:rsidP="00F572C3">
      <w:pPr>
        <w:pStyle w:val="Pidipagina"/>
        <w:jc w:val="center"/>
        <w:rPr>
          <w:rFonts w:ascii="Palatino Linotype" w:hAnsi="Palatino Linotype"/>
          <w:b/>
          <w:sz w:val="24"/>
          <w:szCs w:val="24"/>
        </w:rPr>
      </w:pPr>
      <w:r w:rsidRPr="00345A2D">
        <w:rPr>
          <w:rFonts w:ascii="Palatino Linotype" w:hAnsi="Palatino Linotype"/>
          <w:b/>
          <w:sz w:val="24"/>
          <w:szCs w:val="24"/>
        </w:rPr>
        <w:t xml:space="preserve"> (art. 60 del D.Lgs 18 aprile 2016, n.50)</w:t>
      </w:r>
    </w:p>
    <w:p w14:paraId="4B06DD7A" w14:textId="77777777" w:rsidR="00F572C3" w:rsidRDefault="00F572C3" w:rsidP="00F572C3">
      <w:pPr>
        <w:jc w:val="center"/>
        <w:rPr>
          <w:rFonts w:ascii="Palatino Linotype" w:hAnsi="Palatino Linotype"/>
          <w:b/>
        </w:rPr>
      </w:pPr>
    </w:p>
    <w:p w14:paraId="2864081E" w14:textId="77777777" w:rsidR="00593791" w:rsidRPr="00101CE8" w:rsidRDefault="00593791" w:rsidP="00593791">
      <w:pPr>
        <w:jc w:val="center"/>
        <w:rPr>
          <w:rFonts w:ascii="Palatino Linotype" w:hAnsi="Palatino Linotype"/>
          <w:b/>
        </w:rPr>
      </w:pPr>
      <w:r w:rsidRPr="00101CE8">
        <w:rPr>
          <w:rFonts w:ascii="Palatino Linotype" w:hAnsi="Palatino Linotype"/>
          <w:b/>
        </w:rPr>
        <w:t>SIMOG – GARA N. 6744460</w:t>
      </w:r>
    </w:p>
    <w:p w14:paraId="411DA978" w14:textId="742E1EE4" w:rsidR="00F572C3" w:rsidRPr="00A55844" w:rsidRDefault="00F572C3" w:rsidP="00F572C3">
      <w:pPr>
        <w:jc w:val="center"/>
        <w:rPr>
          <w:rFonts w:ascii="Palatino Linotype" w:hAnsi="Palatino Linotype"/>
          <w:b/>
        </w:rPr>
      </w:pPr>
    </w:p>
    <w:p w14:paraId="29FB466C" w14:textId="77777777" w:rsidR="00F572C3" w:rsidRPr="00A55844" w:rsidRDefault="00F572C3" w:rsidP="00F572C3">
      <w:pPr>
        <w:widowControl w:val="0"/>
        <w:tabs>
          <w:tab w:val="left" w:pos="3969"/>
        </w:tabs>
        <w:spacing w:after="120" w:line="276" w:lineRule="auto"/>
        <w:rPr>
          <w:rFonts w:ascii="Palatino Linotype" w:hAnsi="Palatino Linotype" w:cs="Arial"/>
          <w:i/>
          <w:iCs/>
        </w:rPr>
      </w:pPr>
    </w:p>
    <w:p w14:paraId="504B1A6B" w14:textId="77777777" w:rsidR="005B2E15" w:rsidRPr="007E130E" w:rsidRDefault="005B2E15" w:rsidP="005B2E15">
      <w:pPr>
        <w:widowControl w:val="0"/>
        <w:tabs>
          <w:tab w:val="left" w:pos="3969"/>
        </w:tabs>
        <w:spacing w:after="120" w:line="276" w:lineRule="auto"/>
        <w:rPr>
          <w:rFonts w:ascii="Palatino Linotype" w:hAnsi="Palatino Linotype" w:cs="Arial"/>
          <w:i/>
          <w:iCs/>
        </w:rPr>
      </w:pPr>
    </w:p>
    <w:p w14:paraId="6C415ADA" w14:textId="77777777" w:rsidR="005B2E15" w:rsidRPr="00C12008" w:rsidRDefault="005B2E15" w:rsidP="005B2E15">
      <w:pPr>
        <w:spacing w:after="80"/>
        <w:jc w:val="center"/>
        <w:rPr>
          <w:rFonts w:ascii="Palatino Linotype" w:hAnsi="Palatino Linotype"/>
          <w:b/>
          <w:sz w:val="20"/>
          <w:szCs w:val="20"/>
        </w:rPr>
      </w:pPr>
    </w:p>
    <w:p w14:paraId="22475130" w14:textId="77777777" w:rsidR="005B2E15" w:rsidRPr="00C12008" w:rsidRDefault="005B2E15" w:rsidP="005B2E15">
      <w:pPr>
        <w:spacing w:after="80"/>
        <w:jc w:val="center"/>
        <w:rPr>
          <w:rFonts w:ascii="Palatino Linotype" w:hAnsi="Palatino Linotype"/>
          <w:b/>
          <w:sz w:val="20"/>
          <w:szCs w:val="20"/>
        </w:rPr>
      </w:pPr>
    </w:p>
    <w:p w14:paraId="250258CF" w14:textId="77777777" w:rsidR="005B2E15" w:rsidRPr="00C12008" w:rsidRDefault="005B2E15" w:rsidP="005B2E15">
      <w:pPr>
        <w:spacing w:after="80"/>
        <w:jc w:val="center"/>
        <w:rPr>
          <w:rFonts w:ascii="Palatino Linotype" w:hAnsi="Palatino Linotype"/>
          <w:b/>
          <w:sz w:val="20"/>
          <w:szCs w:val="20"/>
        </w:rPr>
      </w:pPr>
    </w:p>
    <w:p w14:paraId="6615C3C8" w14:textId="77777777" w:rsidR="005B2E15" w:rsidRPr="00C12008" w:rsidRDefault="005B2E15" w:rsidP="005B2E15">
      <w:pPr>
        <w:spacing w:after="80"/>
        <w:jc w:val="center"/>
        <w:rPr>
          <w:rFonts w:ascii="Palatino Linotype" w:hAnsi="Palatino Linotype"/>
          <w:sz w:val="20"/>
          <w:szCs w:val="20"/>
        </w:rPr>
      </w:pPr>
    </w:p>
    <w:p w14:paraId="6C04AD8A" w14:textId="77777777" w:rsidR="005B2E15" w:rsidRPr="00C12008" w:rsidRDefault="005B2E15" w:rsidP="005B2E15">
      <w:pPr>
        <w:spacing w:after="80"/>
        <w:rPr>
          <w:rFonts w:ascii="Palatino Linotype" w:hAnsi="Palatino Linotype"/>
          <w:b/>
          <w:sz w:val="20"/>
          <w:szCs w:val="20"/>
        </w:rPr>
      </w:pPr>
    </w:p>
    <w:p w14:paraId="0A8277D4" w14:textId="77777777" w:rsidR="005B2E15" w:rsidRPr="00C12008" w:rsidRDefault="005B2E15" w:rsidP="005B2E15">
      <w:pPr>
        <w:widowControl w:val="0"/>
        <w:tabs>
          <w:tab w:val="left" w:pos="3969"/>
        </w:tabs>
        <w:spacing w:after="80"/>
        <w:jc w:val="both"/>
        <w:rPr>
          <w:rFonts w:ascii="Palatino Linotype" w:hAnsi="Palatino Linotype" w:cs="Arial"/>
          <w:i/>
          <w:iCs/>
          <w:sz w:val="20"/>
          <w:szCs w:val="20"/>
        </w:rPr>
        <w:sectPr w:rsidR="005B2E15" w:rsidRPr="00C12008" w:rsidSect="00E06653">
          <w:headerReference w:type="default" r:id="rId8"/>
          <w:headerReference w:type="first" r:id="rId9"/>
          <w:pgSz w:w="11906" w:h="16838" w:code="9"/>
          <w:pgMar w:top="2381" w:right="1134" w:bottom="1701" w:left="1134" w:header="680" w:footer="720" w:gutter="0"/>
          <w:cols w:space="720"/>
          <w:titlePg/>
          <w:docGrid w:linePitch="326"/>
        </w:sectPr>
      </w:pPr>
    </w:p>
    <w:p w14:paraId="6DA2364E" w14:textId="77777777" w:rsidR="005B2E15" w:rsidRPr="00E06653" w:rsidRDefault="005B2E15" w:rsidP="005B2E15">
      <w:pPr>
        <w:jc w:val="center"/>
        <w:rPr>
          <w:b/>
          <w:sz w:val="18"/>
          <w:szCs w:val="18"/>
        </w:rPr>
      </w:pPr>
      <w:bookmarkStart w:id="1" w:name="_Toc428871109"/>
      <w:bookmarkStart w:id="2" w:name="_Toc432084354"/>
      <w:bookmarkStart w:id="3" w:name="_Toc442357320"/>
      <w:bookmarkStart w:id="4" w:name="_Toc442784961"/>
      <w:bookmarkStart w:id="5" w:name="_Toc442976952"/>
      <w:bookmarkStart w:id="6" w:name="_Toc451790270"/>
      <w:r w:rsidRPr="00E06653">
        <w:rPr>
          <w:b/>
          <w:sz w:val="18"/>
          <w:szCs w:val="18"/>
        </w:rPr>
        <w:lastRenderedPageBreak/>
        <w:t>Parte I: Informazioni sulla procedura di appalto e sull'amministrazione aggiudicatrice o ente aggiudicatore</w:t>
      </w:r>
    </w:p>
    <w:p w14:paraId="030A409B" w14:textId="77777777" w:rsidR="005B2E15" w:rsidRDefault="005B2E15" w:rsidP="005B2E15"/>
    <w:p w14:paraId="3B5D2DEF" w14:textId="77777777" w:rsidR="005B2E15" w:rsidRDefault="005B2E15" w:rsidP="005B2E15">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0B80970" w14:textId="77777777" w:rsidR="005B2E15" w:rsidRDefault="005B2E15" w:rsidP="005B2E15">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F4ECF7A" w14:textId="77777777" w:rsidR="005B2E15" w:rsidRDefault="005B2E15" w:rsidP="005B2E15">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7D7A413A" w14:textId="77777777" w:rsidR="005B2E15" w:rsidRDefault="005B2E15" w:rsidP="005B2E15">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56254578" w14:textId="77777777" w:rsidR="005B2E15" w:rsidRDefault="005B2E15" w:rsidP="005B2E15">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EE6E455" w14:textId="77777777" w:rsidR="005B2E15" w:rsidRDefault="005B2E15" w:rsidP="005B2E15">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2AD2859E" w14:textId="77777777" w:rsidR="005B2E15" w:rsidRDefault="005B2E15" w:rsidP="005B2E15">
      <w:pPr>
        <w:pStyle w:val="SectionTitle"/>
        <w:spacing w:before="0" w:after="0"/>
        <w:jc w:val="both"/>
        <w:rPr>
          <w:rFonts w:ascii="Arial" w:hAnsi="Arial" w:cs="Arial"/>
          <w:b w:val="0"/>
          <w:caps/>
          <w:sz w:val="16"/>
          <w:szCs w:val="16"/>
        </w:rPr>
      </w:pPr>
    </w:p>
    <w:p w14:paraId="695CD83C" w14:textId="77777777" w:rsidR="005B2E15" w:rsidRDefault="005B2E15" w:rsidP="005B2E15">
      <w:pPr>
        <w:pStyle w:val="SectionTitle"/>
        <w:rPr>
          <w:rFonts w:ascii="Arial" w:hAnsi="Arial" w:cs="Arial"/>
          <w:w w:val="0"/>
          <w:sz w:val="15"/>
          <w:szCs w:val="15"/>
        </w:rPr>
      </w:pPr>
      <w:r>
        <w:rPr>
          <w:rFonts w:ascii="Arial" w:hAnsi="Arial" w:cs="Arial"/>
          <w:b w:val="0"/>
          <w:caps/>
          <w:sz w:val="16"/>
          <w:szCs w:val="16"/>
        </w:rPr>
        <w:t>Informazioni sulla procedura di appalto</w:t>
      </w:r>
    </w:p>
    <w:p w14:paraId="29E06DD5" w14:textId="77777777" w:rsidR="005B2E15" w:rsidRPr="003A443E" w:rsidRDefault="005B2E15" w:rsidP="005B2E15">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5B2E15" w14:paraId="5E41637F" w14:textId="77777777" w:rsidTr="008A6CB7">
        <w:trPr>
          <w:trHeight w:val="153"/>
          <w:jc w:val="center"/>
        </w:trPr>
        <w:tc>
          <w:tcPr>
            <w:tcW w:w="4644" w:type="dxa"/>
            <w:tcBorders>
              <w:bottom w:val="single" w:sz="4" w:space="0" w:color="00000A"/>
            </w:tcBorders>
            <w:shd w:val="clear" w:color="auto" w:fill="FFFFFF"/>
          </w:tcPr>
          <w:p w14:paraId="21E25DC5" w14:textId="77777777" w:rsidR="005B2E15" w:rsidRDefault="005B2E15" w:rsidP="008A6CB7">
            <w:pPr>
              <w:rPr>
                <w:rFonts w:ascii="Arial" w:hAnsi="Arial" w:cs="Arial"/>
                <w:b/>
                <w:sz w:val="14"/>
                <w:szCs w:val="14"/>
              </w:rPr>
            </w:pPr>
          </w:p>
        </w:tc>
        <w:tc>
          <w:tcPr>
            <w:tcW w:w="4644" w:type="dxa"/>
            <w:tcBorders>
              <w:bottom w:val="single" w:sz="4" w:space="0" w:color="00000A"/>
            </w:tcBorders>
            <w:shd w:val="clear" w:color="auto" w:fill="FFFFFF"/>
          </w:tcPr>
          <w:p w14:paraId="04341CCC" w14:textId="77777777" w:rsidR="005B2E15" w:rsidRDefault="005B2E15" w:rsidP="008A6CB7">
            <w:pPr>
              <w:rPr>
                <w:rFonts w:ascii="Arial" w:hAnsi="Arial" w:cs="Arial"/>
                <w:b/>
                <w:sz w:val="14"/>
                <w:szCs w:val="14"/>
              </w:rPr>
            </w:pPr>
          </w:p>
        </w:tc>
      </w:tr>
      <w:tr w:rsidR="005B2E15" w14:paraId="08C8BD6A" w14:textId="77777777" w:rsidTr="008A6CB7">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92F17B" w14:textId="77777777" w:rsidR="005B2E15" w:rsidRDefault="005B2E15" w:rsidP="008A6CB7">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46B634" w14:textId="77777777" w:rsidR="005B2E15" w:rsidRDefault="005B2E15" w:rsidP="008A6CB7">
            <w:r>
              <w:rPr>
                <w:rFonts w:ascii="Arial" w:hAnsi="Arial" w:cs="Arial"/>
                <w:b/>
                <w:sz w:val="14"/>
                <w:szCs w:val="14"/>
              </w:rPr>
              <w:t>Risposta:</w:t>
            </w:r>
          </w:p>
        </w:tc>
      </w:tr>
      <w:tr w:rsidR="005B2E15" w14:paraId="2FF701C5" w14:textId="77777777" w:rsidTr="008A6CB7">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173ACA"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xml:space="preserve">Nome: </w:t>
            </w:r>
          </w:p>
          <w:p w14:paraId="4E372276" w14:textId="77777777" w:rsidR="005B2E15" w:rsidRPr="003A443E" w:rsidRDefault="005B2E15" w:rsidP="008A6CB7">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1E2DB"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DIPARTIMENTO</w:t>
            </w:r>
            <w:r>
              <w:rPr>
                <w:rFonts w:ascii="Arial" w:hAnsi="Arial" w:cs="Arial"/>
                <w:color w:val="000000"/>
                <w:sz w:val="14"/>
                <w:szCs w:val="14"/>
              </w:rPr>
              <w:t xml:space="preserve"> STAZIONE UNICA APPALTANTE – UFFICIO CENTRALE DI COMMITTENZA E SOGGETTO AGGREGATORE</w:t>
            </w:r>
            <w:r w:rsidRPr="003A443E">
              <w:rPr>
                <w:rFonts w:ascii="Arial" w:hAnsi="Arial" w:cs="Arial"/>
                <w:color w:val="000000"/>
                <w:sz w:val="14"/>
                <w:szCs w:val="14"/>
              </w:rPr>
              <w:t xml:space="preserve"> </w:t>
            </w:r>
            <w:r>
              <w:rPr>
                <w:rFonts w:ascii="Arial" w:hAnsi="Arial" w:cs="Arial"/>
                <w:color w:val="000000"/>
                <w:sz w:val="14"/>
                <w:szCs w:val="14"/>
              </w:rPr>
              <w:t>– REGIONE BASILICATA</w:t>
            </w:r>
          </w:p>
          <w:p w14:paraId="78D8CB2A" w14:textId="77777777" w:rsidR="005B2E15" w:rsidRPr="003A443E" w:rsidRDefault="005B2E15" w:rsidP="008A6CB7">
            <w:pPr>
              <w:rPr>
                <w:color w:val="000000"/>
              </w:rPr>
            </w:pPr>
            <w:r w:rsidRPr="00330A8A">
              <w:rPr>
                <w:rFonts w:ascii="Arial" w:hAnsi="Arial" w:cs="Arial"/>
                <w:color w:val="000000"/>
                <w:sz w:val="14"/>
                <w:szCs w:val="14"/>
              </w:rPr>
              <w:t>80002950766</w:t>
            </w:r>
          </w:p>
        </w:tc>
      </w:tr>
      <w:tr w:rsidR="005B2E15" w14:paraId="5D20B246" w14:textId="77777777" w:rsidTr="008A6CB7">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0BB19E" w14:textId="77777777" w:rsidR="005B2E15" w:rsidRDefault="005B2E15" w:rsidP="008A6CB7">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A9C614" w14:textId="77777777" w:rsidR="005B2E15" w:rsidRDefault="005B2E15" w:rsidP="008A6CB7">
            <w:r>
              <w:rPr>
                <w:rFonts w:ascii="Arial" w:hAnsi="Arial" w:cs="Arial"/>
                <w:b/>
                <w:sz w:val="14"/>
                <w:szCs w:val="14"/>
              </w:rPr>
              <w:t>Risposta:</w:t>
            </w:r>
          </w:p>
        </w:tc>
      </w:tr>
      <w:tr w:rsidR="005B2E15" w14:paraId="0DC01EC3" w14:textId="77777777" w:rsidTr="008A6CB7">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40C6F" w14:textId="77777777" w:rsidR="005B2E15" w:rsidRDefault="005B2E15" w:rsidP="008A6CB7">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9E1720" w14:textId="77777777" w:rsidR="000D0ED7" w:rsidRDefault="005B2E15" w:rsidP="008A6CB7">
            <w:pPr>
              <w:rPr>
                <w:rFonts w:ascii="Arial" w:hAnsi="Arial" w:cs="Arial"/>
                <w:sz w:val="14"/>
                <w:szCs w:val="14"/>
              </w:rPr>
            </w:pPr>
            <w:r>
              <w:rPr>
                <w:rFonts w:ascii="Arial" w:hAnsi="Arial" w:cs="Arial"/>
                <w:sz w:val="14"/>
                <w:szCs w:val="14"/>
              </w:rPr>
              <w:t>PROCEDURA APERTA PER L’AFFIDAMENTO DEL</w:t>
            </w:r>
            <w:r w:rsidR="000D0ED7">
              <w:rPr>
                <w:rFonts w:ascii="Arial" w:hAnsi="Arial" w:cs="Arial"/>
                <w:sz w:val="14"/>
                <w:szCs w:val="14"/>
              </w:rPr>
              <w:t xml:space="preserve">LA GESTIONE DEI SERVIZI ASSISTENZIALI, TERAPEUTICO-RIABILITATIVI E SOCIO RIABILITATIVI PER UTENTI PSICHIATRICI PRESSO LE STRUTTURE RESIDENZIALI E SEMI-RESIDENZIALI DELLE AZIENDE SANITARIE DELLA REGIONE BASILICATA </w:t>
            </w:r>
            <w:r>
              <w:rPr>
                <w:rFonts w:ascii="Arial" w:hAnsi="Arial" w:cs="Arial"/>
                <w:sz w:val="14"/>
                <w:szCs w:val="14"/>
              </w:rPr>
              <w:t xml:space="preserve">– </w:t>
            </w:r>
          </w:p>
          <w:p w14:paraId="7B3DD277" w14:textId="51E9F78C" w:rsidR="005B2E15" w:rsidRDefault="005B2E15" w:rsidP="008A6CB7">
            <w:r>
              <w:rPr>
                <w:rFonts w:ascii="Arial" w:hAnsi="Arial" w:cs="Arial"/>
                <w:sz w:val="14"/>
                <w:szCs w:val="14"/>
              </w:rPr>
              <w:t>LOTTO _____</w:t>
            </w:r>
          </w:p>
        </w:tc>
      </w:tr>
      <w:tr w:rsidR="005B2E15" w14:paraId="0ED792BA" w14:textId="77777777" w:rsidTr="008A6CB7">
        <w:trPr>
          <w:trHeight w:val="620"/>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68D850" w14:textId="77777777" w:rsidR="005B2E15" w:rsidRDefault="005B2E15" w:rsidP="008A6CB7">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3F34C1" w14:textId="77777777" w:rsidR="005B2E15" w:rsidRPr="00630B90" w:rsidRDefault="005B2E15" w:rsidP="008A6CB7">
            <w:r w:rsidRPr="00630B90">
              <w:rPr>
                <w:rFonts w:ascii="Arial" w:hAnsi="Arial" w:cs="Arial"/>
                <w:sz w:val="14"/>
                <w:szCs w:val="14"/>
              </w:rPr>
              <w:t>[   ]</w:t>
            </w:r>
          </w:p>
        </w:tc>
      </w:tr>
      <w:tr w:rsidR="005B2E15" w:rsidRPr="00630B90" w14:paraId="4EB8DBA1" w14:textId="77777777" w:rsidTr="008A6CB7">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B57E34" w14:textId="0E58F618" w:rsidR="00F2589B" w:rsidRPr="00F2589B" w:rsidRDefault="00F2589B" w:rsidP="00F2589B">
            <w:pPr>
              <w:jc w:val="both"/>
              <w:rPr>
                <w:rFonts w:ascii="Arial" w:hAnsi="Arial" w:cs="Arial"/>
                <w:sz w:val="14"/>
                <w:szCs w:val="14"/>
              </w:rPr>
            </w:pPr>
            <w:r w:rsidRPr="00F2589B">
              <w:rPr>
                <w:rFonts w:ascii="Arial" w:hAnsi="Arial" w:cs="Arial"/>
                <w:sz w:val="14"/>
                <w:szCs w:val="14"/>
              </w:rPr>
              <w:t>Lotto 1 – CIG: 7079655C1</w:t>
            </w:r>
            <w:r>
              <w:rPr>
                <w:rFonts w:ascii="Arial" w:hAnsi="Arial" w:cs="Arial"/>
                <w:sz w:val="14"/>
                <w:szCs w:val="14"/>
              </w:rPr>
              <w:t xml:space="preserve">D </w:t>
            </w:r>
            <w:r w:rsidRPr="00F2589B">
              <w:rPr>
                <w:rFonts w:ascii="Arial" w:hAnsi="Arial" w:cs="Arial"/>
                <w:sz w:val="14"/>
                <w:szCs w:val="14"/>
              </w:rPr>
              <w:t xml:space="preserve"> </w:t>
            </w:r>
          </w:p>
          <w:p w14:paraId="43B78F38" w14:textId="54F68BF1" w:rsidR="00F2589B" w:rsidRPr="00F2589B" w:rsidRDefault="00F2589B" w:rsidP="00F2589B">
            <w:pPr>
              <w:jc w:val="both"/>
              <w:rPr>
                <w:rFonts w:ascii="Arial" w:hAnsi="Arial" w:cs="Arial"/>
                <w:sz w:val="14"/>
                <w:szCs w:val="14"/>
              </w:rPr>
            </w:pPr>
            <w:r>
              <w:rPr>
                <w:rFonts w:ascii="Arial" w:hAnsi="Arial" w:cs="Arial"/>
                <w:sz w:val="14"/>
                <w:szCs w:val="14"/>
              </w:rPr>
              <w:t xml:space="preserve">Lotto 2 – CIG: 7079660041 </w:t>
            </w:r>
          </w:p>
          <w:p w14:paraId="73FE3AC5" w14:textId="31CCBCE9" w:rsidR="00F2589B" w:rsidRPr="00F2589B" w:rsidRDefault="00F2589B" w:rsidP="00F2589B">
            <w:pPr>
              <w:jc w:val="both"/>
              <w:rPr>
                <w:rFonts w:ascii="Arial" w:hAnsi="Arial" w:cs="Arial"/>
                <w:sz w:val="14"/>
                <w:szCs w:val="14"/>
              </w:rPr>
            </w:pPr>
            <w:r w:rsidRPr="00F2589B">
              <w:rPr>
                <w:rFonts w:ascii="Arial" w:hAnsi="Arial" w:cs="Arial"/>
                <w:sz w:val="14"/>
                <w:szCs w:val="14"/>
              </w:rPr>
              <w:t>Lotto 3 – CIG: 707</w:t>
            </w:r>
            <w:r>
              <w:rPr>
                <w:rFonts w:ascii="Arial" w:hAnsi="Arial" w:cs="Arial"/>
                <w:sz w:val="14"/>
                <w:szCs w:val="14"/>
              </w:rPr>
              <w:t xml:space="preserve">96621E7 </w:t>
            </w:r>
            <w:r w:rsidRPr="00F2589B">
              <w:rPr>
                <w:rFonts w:ascii="Arial" w:hAnsi="Arial" w:cs="Arial"/>
                <w:sz w:val="14"/>
                <w:szCs w:val="14"/>
              </w:rPr>
              <w:t xml:space="preserve"> </w:t>
            </w:r>
          </w:p>
          <w:p w14:paraId="7B219930" w14:textId="5D75851E" w:rsidR="00F2589B" w:rsidRPr="00F2589B" w:rsidRDefault="00F2589B" w:rsidP="00F2589B">
            <w:pPr>
              <w:jc w:val="both"/>
              <w:rPr>
                <w:rFonts w:ascii="Arial" w:hAnsi="Arial" w:cs="Arial"/>
                <w:sz w:val="14"/>
                <w:szCs w:val="14"/>
              </w:rPr>
            </w:pPr>
            <w:r w:rsidRPr="00F2589B">
              <w:rPr>
                <w:rFonts w:ascii="Arial" w:hAnsi="Arial" w:cs="Arial"/>
                <w:sz w:val="14"/>
                <w:szCs w:val="14"/>
              </w:rPr>
              <w:t xml:space="preserve">Lotto 4 – CIG: </w:t>
            </w:r>
            <w:r>
              <w:rPr>
                <w:rFonts w:ascii="Arial" w:hAnsi="Arial" w:cs="Arial"/>
                <w:sz w:val="14"/>
                <w:szCs w:val="14"/>
              </w:rPr>
              <w:t xml:space="preserve">707966438D </w:t>
            </w:r>
          </w:p>
          <w:p w14:paraId="52FECFEE" w14:textId="7E09FE93" w:rsidR="00F2589B" w:rsidRPr="00F2589B" w:rsidRDefault="00F2589B" w:rsidP="00F2589B">
            <w:pPr>
              <w:jc w:val="both"/>
              <w:rPr>
                <w:rFonts w:ascii="Arial" w:hAnsi="Arial" w:cs="Arial"/>
                <w:sz w:val="14"/>
                <w:szCs w:val="14"/>
              </w:rPr>
            </w:pPr>
            <w:r w:rsidRPr="00F2589B">
              <w:rPr>
                <w:rFonts w:ascii="Arial" w:hAnsi="Arial" w:cs="Arial"/>
                <w:sz w:val="14"/>
                <w:szCs w:val="14"/>
              </w:rPr>
              <w:t>Lotto 5 – CIG: 7</w:t>
            </w:r>
            <w:r>
              <w:rPr>
                <w:rFonts w:ascii="Arial" w:hAnsi="Arial" w:cs="Arial"/>
                <w:sz w:val="14"/>
                <w:szCs w:val="14"/>
              </w:rPr>
              <w:t xml:space="preserve">079666533 </w:t>
            </w:r>
          </w:p>
          <w:p w14:paraId="147BC34B" w14:textId="3D7D2549" w:rsidR="00F2589B" w:rsidRPr="00F2589B" w:rsidRDefault="00F2589B" w:rsidP="00F2589B">
            <w:pPr>
              <w:pStyle w:val="Titolo2"/>
              <w:numPr>
                <w:ilvl w:val="0"/>
                <w:numId w:val="0"/>
              </w:numPr>
              <w:spacing w:before="0" w:after="0" w:line="240" w:lineRule="auto"/>
              <w:ind w:left="360" w:hanging="360"/>
              <w:jc w:val="left"/>
              <w:rPr>
                <w:rFonts w:ascii="Arial" w:hAnsi="Arial" w:cs="Arial"/>
                <w:b w:val="0"/>
                <w:i w:val="0"/>
                <w:iCs w:val="0"/>
                <w:sz w:val="14"/>
                <w:szCs w:val="14"/>
                <w:shd w:val="clear" w:color="auto" w:fill="FFFF00"/>
              </w:rPr>
            </w:pPr>
            <w:bookmarkStart w:id="7" w:name="_Toc480958393"/>
            <w:r w:rsidRPr="00F2589B">
              <w:rPr>
                <w:rFonts w:ascii="Arial" w:hAnsi="Arial" w:cs="Arial"/>
                <w:b w:val="0"/>
                <w:i w:val="0"/>
                <w:iCs w:val="0"/>
                <w:sz w:val="14"/>
                <w:szCs w:val="14"/>
              </w:rPr>
              <w:t xml:space="preserve">Lotto 6 – </w:t>
            </w:r>
            <w:r w:rsidRPr="00F2589B">
              <w:rPr>
                <w:rFonts w:ascii="Arial" w:hAnsi="Arial" w:cs="Arial"/>
                <w:b w:val="0"/>
                <w:bCs w:val="0"/>
                <w:i w:val="0"/>
                <w:iCs w:val="0"/>
                <w:color w:val="auto"/>
                <w:sz w:val="14"/>
                <w:szCs w:val="14"/>
                <w:lang w:eastAsia="it-IT"/>
              </w:rPr>
              <w:t>CIG: 707967087F</w:t>
            </w:r>
            <w:r w:rsidRPr="00F2589B">
              <w:rPr>
                <w:rFonts w:ascii="Arial" w:hAnsi="Arial" w:cs="Arial"/>
                <w:b w:val="0"/>
                <w:i w:val="0"/>
                <w:iCs w:val="0"/>
                <w:sz w:val="14"/>
                <w:szCs w:val="14"/>
              </w:rPr>
              <w:t xml:space="preserve"> </w:t>
            </w:r>
            <w:bookmarkEnd w:id="7"/>
          </w:p>
          <w:p w14:paraId="050C2928" w14:textId="77777777" w:rsidR="00F2589B" w:rsidRDefault="00F2589B" w:rsidP="00F2589B">
            <w:pPr>
              <w:rPr>
                <w:rFonts w:ascii="Arial" w:hAnsi="Arial" w:cs="Arial"/>
                <w:bCs/>
                <w:color w:val="000000" w:themeColor="text1"/>
                <w:sz w:val="14"/>
                <w:szCs w:val="14"/>
                <w:lang w:eastAsia="en-US"/>
              </w:rPr>
            </w:pPr>
            <w:r w:rsidRPr="00F2589B">
              <w:rPr>
                <w:rFonts w:ascii="Arial" w:hAnsi="Arial" w:cs="Arial"/>
                <w:sz w:val="14"/>
                <w:szCs w:val="14"/>
              </w:rPr>
              <w:t xml:space="preserve">Lotto 7 – </w:t>
            </w:r>
            <w:r w:rsidRPr="00F2589B">
              <w:rPr>
                <w:rFonts w:ascii="Arial" w:hAnsi="Arial" w:cs="Arial"/>
                <w:bCs/>
                <w:color w:val="000000" w:themeColor="text1"/>
                <w:sz w:val="14"/>
                <w:szCs w:val="14"/>
                <w:lang w:eastAsia="en-US"/>
              </w:rPr>
              <w:t xml:space="preserve">CIG: 7079673AF8 </w:t>
            </w:r>
          </w:p>
          <w:p w14:paraId="3D69E759" w14:textId="3E938985" w:rsidR="005B2E15" w:rsidRPr="00F2589B" w:rsidRDefault="005B2E15" w:rsidP="00F2589B">
            <w:pPr>
              <w:rPr>
                <w:rFonts w:ascii="Arial" w:hAnsi="Arial" w:cs="Arial"/>
                <w:color w:val="000000"/>
                <w:sz w:val="14"/>
                <w:szCs w:val="14"/>
              </w:rPr>
            </w:pPr>
            <w:r w:rsidRPr="00F2589B">
              <w:rPr>
                <w:rFonts w:ascii="Arial" w:hAnsi="Arial" w:cs="Arial"/>
                <w:color w:val="000000"/>
                <w:sz w:val="14"/>
                <w:szCs w:val="14"/>
              </w:rPr>
              <w:t>CUP (ove previsto)</w:t>
            </w:r>
          </w:p>
          <w:p w14:paraId="22DD0E96" w14:textId="77777777" w:rsidR="005B2E15" w:rsidRPr="00630B90" w:rsidRDefault="005B2E15" w:rsidP="008A6CB7">
            <w:pPr>
              <w:rPr>
                <w:color w:val="000000"/>
              </w:rPr>
            </w:pPr>
            <w:r w:rsidRPr="00F2589B">
              <w:rPr>
                <w:rFonts w:ascii="Arial" w:hAnsi="Arial" w:cs="Arial"/>
                <w:color w:val="000000"/>
                <w:sz w:val="14"/>
                <w:szCs w:val="14"/>
              </w:rPr>
              <w:t>Codice progetto (ove l’appalto sia finanziato o</w:t>
            </w:r>
            <w:r w:rsidRPr="00630B90">
              <w:rPr>
                <w:rFonts w:ascii="Arial" w:hAnsi="Arial" w:cs="Arial"/>
                <w:color w:val="000000"/>
                <w:sz w:val="14"/>
                <w:szCs w:val="14"/>
              </w:rPr>
              <w:t xml:space="preserve">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88166" w14:textId="6B90D9BD" w:rsidR="005B2E15" w:rsidRPr="00630B90" w:rsidRDefault="005B2E15" w:rsidP="0054516E">
            <w:pPr>
              <w:rPr>
                <w:rFonts w:ascii="Arial" w:hAnsi="Arial" w:cs="Arial"/>
                <w:color w:val="000000"/>
                <w:sz w:val="14"/>
                <w:szCs w:val="14"/>
              </w:rPr>
            </w:pPr>
            <w:r w:rsidRPr="0054516E">
              <w:rPr>
                <w:rFonts w:ascii="Arial" w:hAnsi="Arial" w:cs="Arial"/>
                <w:color w:val="000000"/>
                <w:sz w:val="14"/>
                <w:szCs w:val="14"/>
              </w:rPr>
              <w:t>[  ]</w:t>
            </w:r>
            <w:r w:rsidRPr="00630B90">
              <w:rPr>
                <w:rFonts w:ascii="Arial" w:hAnsi="Arial" w:cs="Arial"/>
                <w:color w:val="000000"/>
                <w:sz w:val="14"/>
                <w:szCs w:val="14"/>
              </w:rPr>
              <w:t xml:space="preserve"> </w:t>
            </w:r>
          </w:p>
        </w:tc>
      </w:tr>
      <w:tr w:rsidR="005B2E15" w14:paraId="21BC5599" w14:textId="77777777" w:rsidTr="008A6CB7">
        <w:trPr>
          <w:trHeight w:val="105"/>
          <w:jc w:val="center"/>
        </w:trPr>
        <w:tc>
          <w:tcPr>
            <w:tcW w:w="9288" w:type="dxa"/>
            <w:gridSpan w:val="2"/>
            <w:tcBorders>
              <w:top w:val="single" w:sz="4" w:space="0" w:color="00000A"/>
            </w:tcBorders>
            <w:shd w:val="clear" w:color="auto" w:fill="auto"/>
          </w:tcPr>
          <w:p w14:paraId="24CE8475" w14:textId="77777777" w:rsidR="005B2E15" w:rsidRPr="00C570CE" w:rsidRDefault="005B2E15" w:rsidP="008A6CB7">
            <w:pPr>
              <w:rPr>
                <w:rFonts w:ascii="Arial" w:hAnsi="Arial" w:cs="Arial"/>
                <w:sz w:val="14"/>
                <w:szCs w:val="14"/>
              </w:rPr>
            </w:pPr>
          </w:p>
        </w:tc>
      </w:tr>
    </w:tbl>
    <w:p w14:paraId="512C80EF" w14:textId="77777777" w:rsidR="005B2E15" w:rsidRDefault="005B2E15" w:rsidP="005B2E15">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35B2D10" w14:textId="77777777" w:rsidR="005B2E15" w:rsidRDefault="005B2E15" w:rsidP="005B2E15">
      <w:pPr>
        <w:pStyle w:val="ChapterTitle"/>
        <w:pageBreakBefore/>
        <w:rPr>
          <w:rFonts w:ascii="Arial" w:hAnsi="Arial" w:cs="Arial"/>
          <w:b w:val="0"/>
          <w:caps/>
          <w:sz w:val="16"/>
          <w:szCs w:val="16"/>
        </w:rPr>
      </w:pPr>
      <w:r>
        <w:rPr>
          <w:sz w:val="18"/>
          <w:szCs w:val="18"/>
        </w:rPr>
        <w:lastRenderedPageBreak/>
        <w:t>Parte II: Informazioni sull'operatore economico</w:t>
      </w:r>
    </w:p>
    <w:p w14:paraId="4BDC894A" w14:textId="77777777" w:rsidR="005B2E15" w:rsidRDefault="005B2E15" w:rsidP="005B2E15">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019"/>
        <w:gridCol w:w="3609"/>
      </w:tblGrid>
      <w:tr w:rsidR="005B2E15" w14:paraId="2A47754C" w14:textId="77777777" w:rsidTr="008A6CB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8BCAD9" w14:textId="77777777" w:rsidR="005B2E15" w:rsidRDefault="005B2E15" w:rsidP="008A6CB7">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F1E769" w14:textId="77777777" w:rsidR="005B2E15" w:rsidRDefault="005B2E15" w:rsidP="008A6CB7">
            <w:pPr>
              <w:pStyle w:val="Text1"/>
              <w:ind w:left="0"/>
            </w:pPr>
            <w:r>
              <w:rPr>
                <w:rFonts w:ascii="Arial" w:hAnsi="Arial" w:cs="Arial"/>
                <w:b/>
                <w:sz w:val="14"/>
                <w:szCs w:val="14"/>
              </w:rPr>
              <w:t>Risposta:</w:t>
            </w:r>
          </w:p>
        </w:tc>
      </w:tr>
      <w:tr w:rsidR="005B2E15" w14:paraId="238AC0E4" w14:textId="77777777" w:rsidTr="008A6CB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6BA966" w14:textId="77777777" w:rsidR="005B2E15" w:rsidRDefault="005B2E15" w:rsidP="008A6CB7">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4E57CA" w14:textId="77777777" w:rsidR="005B2E15" w:rsidRDefault="005B2E15" w:rsidP="008A6CB7">
            <w:pPr>
              <w:pStyle w:val="Text1"/>
              <w:ind w:left="0"/>
            </w:pPr>
            <w:r>
              <w:rPr>
                <w:rFonts w:ascii="Arial" w:hAnsi="Arial" w:cs="Arial"/>
                <w:sz w:val="14"/>
                <w:szCs w:val="14"/>
              </w:rPr>
              <w:t>[   ]</w:t>
            </w:r>
          </w:p>
        </w:tc>
      </w:tr>
      <w:tr w:rsidR="005B2E15" w14:paraId="5CD77A72" w14:textId="77777777" w:rsidTr="008A6CB7">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16C2DF" w14:textId="77777777" w:rsidR="005B2E15" w:rsidRDefault="005B2E15" w:rsidP="008A6CB7">
            <w:pPr>
              <w:pStyle w:val="Text1"/>
              <w:ind w:left="0"/>
              <w:rPr>
                <w:rFonts w:ascii="Arial" w:hAnsi="Arial" w:cs="Arial"/>
                <w:sz w:val="14"/>
                <w:szCs w:val="14"/>
              </w:rPr>
            </w:pPr>
            <w:r>
              <w:rPr>
                <w:rFonts w:ascii="Arial" w:hAnsi="Arial" w:cs="Arial"/>
                <w:sz w:val="14"/>
                <w:szCs w:val="14"/>
              </w:rPr>
              <w:t>Partita IVA, se applicabile:</w:t>
            </w:r>
          </w:p>
          <w:p w14:paraId="0D3EA8E6" w14:textId="77777777" w:rsidR="005B2E15" w:rsidRDefault="005B2E15" w:rsidP="008A6CB7">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E248C3" w14:textId="77777777" w:rsidR="005B2E15" w:rsidRDefault="005B2E15" w:rsidP="008A6CB7">
            <w:pPr>
              <w:pStyle w:val="Text1"/>
              <w:ind w:left="0"/>
              <w:rPr>
                <w:rFonts w:ascii="Arial" w:hAnsi="Arial" w:cs="Arial"/>
                <w:sz w:val="14"/>
                <w:szCs w:val="14"/>
              </w:rPr>
            </w:pPr>
            <w:r>
              <w:rPr>
                <w:rFonts w:ascii="Arial" w:hAnsi="Arial" w:cs="Arial"/>
                <w:sz w:val="14"/>
                <w:szCs w:val="14"/>
              </w:rPr>
              <w:t>[   ]</w:t>
            </w:r>
          </w:p>
          <w:p w14:paraId="7F0E2612" w14:textId="77777777" w:rsidR="005B2E15" w:rsidRDefault="005B2E15" w:rsidP="008A6CB7">
            <w:pPr>
              <w:pStyle w:val="Text1"/>
              <w:ind w:left="0"/>
            </w:pPr>
            <w:r>
              <w:rPr>
                <w:rFonts w:ascii="Arial" w:hAnsi="Arial" w:cs="Arial"/>
                <w:sz w:val="14"/>
                <w:szCs w:val="14"/>
              </w:rPr>
              <w:t>[   ]</w:t>
            </w:r>
          </w:p>
        </w:tc>
      </w:tr>
      <w:tr w:rsidR="005B2E15" w14:paraId="60CD482B" w14:textId="77777777" w:rsidTr="008A6CB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8155A2" w14:textId="77777777" w:rsidR="005B2E15" w:rsidRDefault="005B2E15" w:rsidP="008A6CB7">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BF091B" w14:textId="77777777" w:rsidR="005B2E15" w:rsidRDefault="005B2E15" w:rsidP="008A6CB7">
            <w:pPr>
              <w:pStyle w:val="Text1"/>
              <w:ind w:left="0"/>
            </w:pPr>
            <w:r>
              <w:rPr>
                <w:rFonts w:ascii="Arial" w:hAnsi="Arial" w:cs="Arial"/>
                <w:sz w:val="14"/>
                <w:szCs w:val="14"/>
              </w:rPr>
              <w:t>[……………]</w:t>
            </w:r>
          </w:p>
        </w:tc>
      </w:tr>
      <w:tr w:rsidR="005B2E15" w14:paraId="3B896B0B" w14:textId="77777777" w:rsidTr="008A6CB7">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568106" w14:textId="77777777" w:rsidR="005B2E15" w:rsidRPr="003A443E" w:rsidRDefault="005B2E15" w:rsidP="008A6CB7">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17A09022" w14:textId="77777777" w:rsidR="005B2E15" w:rsidRPr="003A443E" w:rsidRDefault="005B2E15" w:rsidP="008A6CB7">
            <w:pPr>
              <w:pStyle w:val="Text1"/>
              <w:ind w:left="0"/>
              <w:rPr>
                <w:rFonts w:ascii="Arial" w:hAnsi="Arial" w:cs="Arial"/>
                <w:color w:val="000000"/>
                <w:sz w:val="14"/>
                <w:szCs w:val="14"/>
              </w:rPr>
            </w:pPr>
            <w:r w:rsidRPr="003A443E">
              <w:rPr>
                <w:rFonts w:ascii="Arial" w:hAnsi="Arial" w:cs="Arial"/>
                <w:color w:val="000000"/>
                <w:sz w:val="14"/>
                <w:szCs w:val="14"/>
              </w:rPr>
              <w:t>Telefono:</w:t>
            </w:r>
          </w:p>
          <w:p w14:paraId="05C630BC" w14:textId="77777777" w:rsidR="005B2E15" w:rsidRPr="003A443E" w:rsidRDefault="005B2E15" w:rsidP="008A6CB7">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1F48619C" w14:textId="77777777" w:rsidR="005B2E15" w:rsidRPr="003A443E" w:rsidRDefault="005B2E15" w:rsidP="008A6CB7">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D551D3" w14:textId="77777777" w:rsidR="005B2E15" w:rsidRDefault="005B2E15" w:rsidP="008A6CB7">
            <w:pPr>
              <w:pStyle w:val="Text1"/>
              <w:ind w:left="0"/>
              <w:rPr>
                <w:rFonts w:ascii="Arial" w:hAnsi="Arial" w:cs="Arial"/>
                <w:sz w:val="14"/>
                <w:szCs w:val="14"/>
              </w:rPr>
            </w:pPr>
            <w:r>
              <w:rPr>
                <w:rFonts w:ascii="Arial" w:hAnsi="Arial" w:cs="Arial"/>
                <w:sz w:val="14"/>
                <w:szCs w:val="14"/>
              </w:rPr>
              <w:t>[……………]</w:t>
            </w:r>
          </w:p>
          <w:p w14:paraId="30B0CF50" w14:textId="77777777" w:rsidR="005B2E15" w:rsidRDefault="005B2E15" w:rsidP="008A6CB7">
            <w:pPr>
              <w:pStyle w:val="Text1"/>
              <w:ind w:left="0"/>
              <w:rPr>
                <w:rFonts w:ascii="Arial" w:hAnsi="Arial" w:cs="Arial"/>
                <w:sz w:val="14"/>
                <w:szCs w:val="14"/>
              </w:rPr>
            </w:pPr>
            <w:r>
              <w:rPr>
                <w:rFonts w:ascii="Arial" w:hAnsi="Arial" w:cs="Arial"/>
                <w:sz w:val="14"/>
                <w:szCs w:val="14"/>
              </w:rPr>
              <w:t>[……………]</w:t>
            </w:r>
          </w:p>
          <w:p w14:paraId="0A0E0ABB" w14:textId="77777777" w:rsidR="005B2E15" w:rsidRDefault="005B2E15" w:rsidP="008A6CB7">
            <w:pPr>
              <w:pStyle w:val="Text1"/>
              <w:ind w:left="0"/>
              <w:rPr>
                <w:rFonts w:ascii="Arial" w:hAnsi="Arial" w:cs="Arial"/>
                <w:sz w:val="14"/>
                <w:szCs w:val="14"/>
              </w:rPr>
            </w:pPr>
            <w:r>
              <w:rPr>
                <w:rFonts w:ascii="Arial" w:hAnsi="Arial" w:cs="Arial"/>
                <w:sz w:val="14"/>
                <w:szCs w:val="14"/>
              </w:rPr>
              <w:t>[……………]</w:t>
            </w:r>
          </w:p>
          <w:p w14:paraId="57BE532B" w14:textId="77777777" w:rsidR="005B2E15" w:rsidRDefault="005B2E15" w:rsidP="008A6CB7">
            <w:pPr>
              <w:pStyle w:val="Text1"/>
              <w:ind w:left="0"/>
            </w:pPr>
            <w:r>
              <w:rPr>
                <w:rFonts w:ascii="Arial" w:hAnsi="Arial" w:cs="Arial"/>
                <w:sz w:val="14"/>
                <w:szCs w:val="14"/>
              </w:rPr>
              <w:t>[……………]</w:t>
            </w:r>
          </w:p>
        </w:tc>
      </w:tr>
      <w:tr w:rsidR="005B2E15" w14:paraId="7A07A3D4" w14:textId="77777777" w:rsidTr="008A6CB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DC5758" w14:textId="77777777" w:rsidR="005B2E15" w:rsidRDefault="005B2E15" w:rsidP="008A6CB7">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0F9659" w14:textId="77777777" w:rsidR="005B2E15" w:rsidRDefault="005B2E15" w:rsidP="008A6CB7">
            <w:pPr>
              <w:pStyle w:val="Text1"/>
              <w:ind w:left="0"/>
            </w:pPr>
            <w:r>
              <w:rPr>
                <w:rFonts w:ascii="Arial" w:hAnsi="Arial" w:cs="Arial"/>
                <w:b/>
                <w:sz w:val="14"/>
                <w:szCs w:val="14"/>
              </w:rPr>
              <w:t>Risposta:</w:t>
            </w:r>
          </w:p>
        </w:tc>
      </w:tr>
      <w:tr w:rsidR="005B2E15" w14:paraId="0F86C67B" w14:textId="77777777" w:rsidTr="008A6CB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24F182" w14:textId="77777777" w:rsidR="005B2E15" w:rsidRDefault="005B2E15" w:rsidP="008A6CB7">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51B483" w14:textId="77777777" w:rsidR="005B2E15" w:rsidRDefault="005B2E15" w:rsidP="008A6CB7">
            <w:pPr>
              <w:pStyle w:val="Text1"/>
              <w:ind w:left="0"/>
            </w:pPr>
            <w:r>
              <w:rPr>
                <w:rFonts w:ascii="Arial" w:hAnsi="Arial" w:cs="Arial"/>
                <w:sz w:val="14"/>
                <w:szCs w:val="14"/>
              </w:rPr>
              <w:t>[ ] Sì [ ] No</w:t>
            </w:r>
          </w:p>
        </w:tc>
      </w:tr>
      <w:tr w:rsidR="005B2E15" w14:paraId="7AE3717F" w14:textId="77777777" w:rsidTr="008A6CB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791BB3" w14:textId="77777777" w:rsidR="005B2E15" w:rsidRPr="003A443E" w:rsidRDefault="005B2E15" w:rsidP="008A6CB7">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012872A8" w14:textId="77777777" w:rsidR="005B2E15" w:rsidRPr="003A443E" w:rsidRDefault="005B2E15" w:rsidP="008A6CB7">
            <w:pPr>
              <w:pStyle w:val="Text1"/>
              <w:spacing w:before="0" w:after="0"/>
              <w:ind w:left="0"/>
              <w:rPr>
                <w:rFonts w:ascii="Arial" w:hAnsi="Arial" w:cs="Arial"/>
                <w:b/>
                <w:color w:val="000000"/>
                <w:sz w:val="14"/>
                <w:szCs w:val="14"/>
              </w:rPr>
            </w:pPr>
          </w:p>
          <w:p w14:paraId="07C3353B" w14:textId="77777777" w:rsidR="005B2E15" w:rsidRPr="003A443E" w:rsidRDefault="005B2E15" w:rsidP="008A6CB7">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66DDD3A0" w14:textId="77777777" w:rsidR="005B2E15" w:rsidRPr="003A443E" w:rsidRDefault="005B2E15" w:rsidP="008A6CB7">
            <w:pPr>
              <w:pStyle w:val="Text1"/>
              <w:spacing w:before="0" w:after="0"/>
              <w:ind w:left="0"/>
              <w:rPr>
                <w:rFonts w:ascii="Arial" w:hAnsi="Arial" w:cs="Arial"/>
                <w:color w:val="000000"/>
                <w:sz w:val="14"/>
                <w:szCs w:val="14"/>
              </w:rPr>
            </w:pPr>
          </w:p>
          <w:p w14:paraId="670C997F" w14:textId="77777777" w:rsidR="005B2E15" w:rsidRPr="003A443E" w:rsidRDefault="005B2E15" w:rsidP="008A6CB7">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96982BD" w14:textId="77777777" w:rsidR="005B2E15" w:rsidRPr="003A443E" w:rsidRDefault="005B2E15" w:rsidP="008A6CB7">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C97231" w14:textId="77777777" w:rsidR="005B2E15" w:rsidRDefault="005B2E15" w:rsidP="008A6CB7">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3E2E79FF" w14:textId="77777777" w:rsidR="005B2E15" w:rsidRDefault="005B2E15" w:rsidP="008A6CB7">
            <w:pPr>
              <w:pStyle w:val="Text1"/>
              <w:spacing w:before="0" w:after="0"/>
              <w:ind w:left="0"/>
              <w:rPr>
                <w:rFonts w:ascii="Arial" w:hAnsi="Arial" w:cs="Arial"/>
                <w:sz w:val="14"/>
                <w:szCs w:val="14"/>
              </w:rPr>
            </w:pPr>
          </w:p>
          <w:p w14:paraId="180B0E52" w14:textId="77777777" w:rsidR="005B2E15" w:rsidRDefault="005B2E15" w:rsidP="008A6CB7">
            <w:pPr>
              <w:pStyle w:val="Text1"/>
              <w:spacing w:before="0" w:after="0"/>
              <w:ind w:left="0"/>
              <w:rPr>
                <w:rFonts w:ascii="Arial" w:hAnsi="Arial" w:cs="Arial"/>
                <w:sz w:val="14"/>
                <w:szCs w:val="14"/>
              </w:rPr>
            </w:pPr>
          </w:p>
          <w:p w14:paraId="7B311BBA" w14:textId="77777777" w:rsidR="005B2E15" w:rsidRDefault="005B2E15" w:rsidP="008A6CB7">
            <w:pPr>
              <w:pStyle w:val="Text1"/>
              <w:spacing w:before="0" w:after="0"/>
              <w:ind w:left="0"/>
              <w:rPr>
                <w:rFonts w:ascii="Arial" w:hAnsi="Arial" w:cs="Arial"/>
                <w:sz w:val="14"/>
                <w:szCs w:val="14"/>
              </w:rPr>
            </w:pPr>
          </w:p>
          <w:p w14:paraId="2601BAC3" w14:textId="77777777" w:rsidR="005B2E15" w:rsidRDefault="005B2E15" w:rsidP="008A6CB7">
            <w:pPr>
              <w:pStyle w:val="Text1"/>
              <w:spacing w:before="0" w:after="0"/>
              <w:ind w:left="0"/>
              <w:rPr>
                <w:rFonts w:ascii="Arial" w:hAnsi="Arial" w:cs="Arial"/>
                <w:sz w:val="14"/>
                <w:szCs w:val="14"/>
              </w:rPr>
            </w:pPr>
          </w:p>
          <w:p w14:paraId="2B669EFC" w14:textId="77777777" w:rsidR="005B2E15" w:rsidRDefault="005B2E15" w:rsidP="008A6CB7">
            <w:pPr>
              <w:pStyle w:val="Text1"/>
              <w:spacing w:before="0" w:after="0"/>
              <w:ind w:left="0"/>
              <w:rPr>
                <w:rFonts w:ascii="Arial" w:hAnsi="Arial" w:cs="Arial"/>
                <w:sz w:val="14"/>
                <w:szCs w:val="14"/>
              </w:rPr>
            </w:pPr>
            <w:r>
              <w:rPr>
                <w:rFonts w:ascii="Arial" w:hAnsi="Arial" w:cs="Arial"/>
                <w:sz w:val="14"/>
                <w:szCs w:val="14"/>
              </w:rPr>
              <w:t>[……………]</w:t>
            </w:r>
          </w:p>
          <w:p w14:paraId="1AEE02B7" w14:textId="77777777" w:rsidR="005B2E15" w:rsidRDefault="005B2E15" w:rsidP="008A6CB7">
            <w:pPr>
              <w:pStyle w:val="Text1"/>
              <w:spacing w:before="0" w:after="0"/>
              <w:ind w:left="0"/>
              <w:rPr>
                <w:rFonts w:ascii="Arial" w:hAnsi="Arial" w:cs="Arial"/>
                <w:sz w:val="14"/>
                <w:szCs w:val="14"/>
              </w:rPr>
            </w:pPr>
          </w:p>
          <w:p w14:paraId="37EADFCD" w14:textId="77777777" w:rsidR="005B2E15" w:rsidRDefault="005B2E15" w:rsidP="008A6CB7">
            <w:pPr>
              <w:pStyle w:val="Text1"/>
              <w:spacing w:before="0" w:after="0"/>
              <w:ind w:left="0"/>
              <w:rPr>
                <w:rFonts w:ascii="Arial" w:hAnsi="Arial" w:cs="Arial"/>
                <w:sz w:val="14"/>
                <w:szCs w:val="14"/>
              </w:rPr>
            </w:pPr>
          </w:p>
          <w:p w14:paraId="48989397" w14:textId="77777777" w:rsidR="005B2E15" w:rsidRDefault="005B2E15" w:rsidP="008A6CB7">
            <w:pPr>
              <w:pStyle w:val="Text1"/>
              <w:spacing w:before="0" w:after="0"/>
              <w:ind w:left="0"/>
              <w:rPr>
                <w:rFonts w:ascii="Arial" w:hAnsi="Arial" w:cs="Arial"/>
                <w:sz w:val="14"/>
                <w:szCs w:val="14"/>
              </w:rPr>
            </w:pPr>
          </w:p>
          <w:p w14:paraId="2062D2B6" w14:textId="77777777" w:rsidR="005B2E15" w:rsidRDefault="005B2E15" w:rsidP="008A6CB7">
            <w:pPr>
              <w:pStyle w:val="Text1"/>
              <w:spacing w:before="0" w:after="0"/>
              <w:ind w:left="0"/>
              <w:rPr>
                <w:rFonts w:ascii="Arial" w:hAnsi="Arial" w:cs="Arial"/>
                <w:sz w:val="14"/>
                <w:szCs w:val="14"/>
              </w:rPr>
            </w:pPr>
            <w:r>
              <w:rPr>
                <w:rFonts w:ascii="Arial" w:hAnsi="Arial" w:cs="Arial"/>
                <w:sz w:val="14"/>
                <w:szCs w:val="14"/>
              </w:rPr>
              <w:t>[…………....]</w:t>
            </w:r>
          </w:p>
          <w:p w14:paraId="0A3A5534" w14:textId="77777777" w:rsidR="005B2E15" w:rsidRDefault="005B2E15" w:rsidP="008A6CB7">
            <w:pPr>
              <w:pStyle w:val="Text1"/>
              <w:spacing w:before="0" w:after="0"/>
              <w:ind w:left="0"/>
              <w:rPr>
                <w:rFonts w:ascii="Arial" w:hAnsi="Arial" w:cs="Arial"/>
                <w:sz w:val="14"/>
                <w:szCs w:val="14"/>
              </w:rPr>
            </w:pPr>
          </w:p>
        </w:tc>
      </w:tr>
      <w:tr w:rsidR="005B2E15" w14:paraId="70DE7E94" w14:textId="77777777" w:rsidTr="008A6CB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860B87" w14:textId="77777777" w:rsidR="005B2E15" w:rsidRPr="003A443E" w:rsidRDefault="005B2E15" w:rsidP="008A6CB7">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w:t>
            </w:r>
            <w:r>
              <w:rPr>
                <w:rFonts w:ascii="Arial" w:hAnsi="Arial" w:cs="Arial"/>
                <w:color w:val="000000"/>
                <w:sz w:val="14"/>
                <w:szCs w:val="14"/>
              </w:rPr>
              <w:t>ritto in un elenco ufficiale di</w:t>
            </w:r>
            <w:r w:rsidRPr="003A443E">
              <w:rPr>
                <w:rFonts w:ascii="Arial" w:hAnsi="Arial" w:cs="Arial"/>
                <w:color w:val="000000"/>
                <w:sz w:val="14"/>
                <w:szCs w:val="14"/>
              </w:rPr>
              <w:t xml:space="preserve">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6B74ED37" w14:textId="77777777" w:rsidR="005B2E15" w:rsidRPr="003A443E" w:rsidRDefault="005B2E15" w:rsidP="008A6CB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FBD5981" w14:textId="77777777" w:rsidR="005B2E15" w:rsidRPr="003A443E" w:rsidRDefault="005B2E15" w:rsidP="008A6CB7">
            <w:pPr>
              <w:pStyle w:val="Text1"/>
              <w:spacing w:before="0" w:after="0"/>
              <w:ind w:left="0"/>
              <w:rPr>
                <w:rFonts w:ascii="Arial" w:hAnsi="Arial" w:cs="Arial"/>
                <w:color w:val="000000"/>
                <w:sz w:val="14"/>
                <w:szCs w:val="14"/>
              </w:rPr>
            </w:pPr>
          </w:p>
          <w:p w14:paraId="1E1FAAD1" w14:textId="77777777" w:rsidR="005B2E15" w:rsidRPr="003A443E" w:rsidRDefault="005B2E15" w:rsidP="008A6CB7">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14:paraId="3FE8DEA1" w14:textId="77777777" w:rsidR="005B2E15" w:rsidRPr="003A443E" w:rsidRDefault="005B2E15" w:rsidP="008A6CB7">
            <w:pPr>
              <w:pStyle w:val="Text1"/>
              <w:spacing w:before="0" w:after="0"/>
              <w:ind w:left="0"/>
              <w:rPr>
                <w:rFonts w:ascii="Arial" w:hAnsi="Arial" w:cs="Arial"/>
                <w:color w:val="000000"/>
                <w:sz w:val="12"/>
                <w:szCs w:val="12"/>
              </w:rPr>
            </w:pPr>
          </w:p>
          <w:p w14:paraId="63B1A3FF" w14:textId="77777777" w:rsidR="005B2E15" w:rsidRPr="003A443E" w:rsidRDefault="005B2E15" w:rsidP="005B2E15">
            <w:pPr>
              <w:pStyle w:val="Text1"/>
              <w:numPr>
                <w:ilvl w:val="0"/>
                <w:numId w:val="16"/>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0ED61DA" w14:textId="77777777" w:rsidR="005B2E15" w:rsidRPr="003A443E" w:rsidRDefault="005B2E15" w:rsidP="008A6CB7">
            <w:pPr>
              <w:pStyle w:val="Text1"/>
              <w:spacing w:before="0" w:after="0"/>
              <w:ind w:left="720"/>
              <w:rPr>
                <w:rFonts w:ascii="Arial" w:hAnsi="Arial" w:cs="Arial"/>
                <w:i/>
                <w:color w:val="000000"/>
                <w:sz w:val="14"/>
                <w:szCs w:val="14"/>
              </w:rPr>
            </w:pPr>
          </w:p>
          <w:p w14:paraId="1DCFB779" w14:textId="77777777" w:rsidR="005B2E15" w:rsidRPr="003A443E" w:rsidRDefault="005B2E15" w:rsidP="008A6CB7">
            <w:pPr>
              <w:pStyle w:val="Text1"/>
              <w:spacing w:before="0" w:after="0"/>
              <w:ind w:left="720"/>
              <w:rPr>
                <w:rFonts w:ascii="Arial" w:hAnsi="Arial" w:cs="Arial"/>
                <w:i/>
                <w:color w:val="000000"/>
                <w:sz w:val="14"/>
                <w:szCs w:val="14"/>
              </w:rPr>
            </w:pPr>
          </w:p>
          <w:p w14:paraId="44BE572D" w14:textId="77777777" w:rsidR="005B2E15" w:rsidRPr="003A443E" w:rsidRDefault="005B2E15" w:rsidP="008A6CB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5523385B" w14:textId="77777777" w:rsidR="005B2E15" w:rsidRPr="003A443E" w:rsidRDefault="005B2E15" w:rsidP="008A6CB7">
            <w:pPr>
              <w:pStyle w:val="Text1"/>
              <w:spacing w:before="0" w:after="0"/>
              <w:ind w:left="284" w:hanging="284"/>
              <w:rPr>
                <w:rFonts w:ascii="Arial" w:hAnsi="Arial" w:cs="Arial"/>
                <w:color w:val="000000"/>
                <w:sz w:val="14"/>
                <w:szCs w:val="14"/>
              </w:rPr>
            </w:pPr>
          </w:p>
          <w:p w14:paraId="4335E130" w14:textId="77777777" w:rsidR="005B2E15" w:rsidRPr="003A443E" w:rsidRDefault="005B2E15" w:rsidP="008A6CB7">
            <w:pPr>
              <w:pStyle w:val="Text1"/>
              <w:spacing w:before="0" w:after="0"/>
              <w:ind w:left="284" w:hanging="284"/>
              <w:rPr>
                <w:rFonts w:ascii="Arial" w:hAnsi="Arial" w:cs="Arial"/>
                <w:color w:val="000000"/>
                <w:sz w:val="14"/>
                <w:szCs w:val="14"/>
              </w:rPr>
            </w:pPr>
          </w:p>
          <w:p w14:paraId="050CB805" w14:textId="77777777" w:rsidR="005B2E15" w:rsidRPr="003A443E" w:rsidRDefault="005B2E15" w:rsidP="008A6CB7">
            <w:pPr>
              <w:pStyle w:val="Text1"/>
              <w:spacing w:before="0" w:after="0"/>
              <w:ind w:left="284" w:hanging="284"/>
              <w:rPr>
                <w:rFonts w:ascii="Arial" w:hAnsi="Arial" w:cs="Arial"/>
                <w:color w:val="000000"/>
                <w:sz w:val="14"/>
                <w:szCs w:val="14"/>
              </w:rPr>
            </w:pPr>
          </w:p>
          <w:p w14:paraId="53FC5987" w14:textId="77777777" w:rsidR="005B2E15" w:rsidRPr="003A443E" w:rsidRDefault="005B2E15" w:rsidP="008A6CB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3037559" w14:textId="77777777" w:rsidR="005B2E15" w:rsidRPr="003A443E" w:rsidRDefault="005B2E15" w:rsidP="008A6CB7">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06B9A0FE" w14:textId="77777777" w:rsidR="005B2E15" w:rsidRPr="003A443E" w:rsidRDefault="005B2E15" w:rsidP="008A6CB7">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1A61D298" w14:textId="77777777" w:rsidR="005B2E15" w:rsidRPr="003A443E" w:rsidRDefault="005B2E15" w:rsidP="008A6CB7">
            <w:pPr>
              <w:pStyle w:val="Text1"/>
              <w:ind w:left="0"/>
              <w:rPr>
                <w:rFonts w:ascii="Arial" w:hAnsi="Arial" w:cs="Arial"/>
                <w:b/>
                <w:i/>
                <w:color w:val="000000"/>
                <w:sz w:val="14"/>
                <w:szCs w:val="14"/>
              </w:rPr>
            </w:pPr>
            <w:r w:rsidRPr="003A443E">
              <w:rPr>
                <w:rFonts w:ascii="Arial" w:hAnsi="Arial" w:cs="Arial"/>
                <w:b/>
                <w:color w:val="000000"/>
                <w:w w:val="0"/>
                <w:sz w:val="14"/>
                <w:szCs w:val="14"/>
              </w:rPr>
              <w:lastRenderedPageBreak/>
              <w:t>Inserire inoltre tutte le informazioni mancanti nella parte IV, sezione A, B, C, o D secondo il caso</w:t>
            </w:r>
            <w:r w:rsidRPr="003A443E">
              <w:rPr>
                <w:rFonts w:ascii="Arial" w:hAnsi="Arial" w:cs="Arial"/>
                <w:color w:val="000000"/>
                <w:sz w:val="14"/>
                <w:szCs w:val="14"/>
              </w:rPr>
              <w:t xml:space="preserve"> </w:t>
            </w:r>
          </w:p>
          <w:p w14:paraId="35D8CC0A" w14:textId="77777777" w:rsidR="005B2E15" w:rsidRPr="003A443E" w:rsidRDefault="005B2E15" w:rsidP="008A6CB7">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91865A9" w14:textId="77777777" w:rsidR="005B2E15" w:rsidRPr="003A443E" w:rsidRDefault="005B2E15" w:rsidP="008A6CB7">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800EFEB" w14:textId="77777777" w:rsidR="005B2E15" w:rsidRPr="003A443E" w:rsidRDefault="005B2E15" w:rsidP="008A6CB7">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00D6F2" w14:textId="77777777" w:rsidR="005B2E15" w:rsidRDefault="005B2E15" w:rsidP="008A6CB7">
            <w:pPr>
              <w:pStyle w:val="Text1"/>
              <w:ind w:left="0"/>
              <w:rPr>
                <w:rFonts w:ascii="Arial" w:hAnsi="Arial" w:cs="Arial"/>
                <w:sz w:val="15"/>
                <w:szCs w:val="15"/>
              </w:rPr>
            </w:pPr>
          </w:p>
          <w:p w14:paraId="7642F42D" w14:textId="77777777" w:rsidR="005B2E15" w:rsidRDefault="005B2E15" w:rsidP="008A6CB7">
            <w:pPr>
              <w:pStyle w:val="Text1"/>
              <w:ind w:left="0"/>
              <w:rPr>
                <w:rFonts w:ascii="Arial" w:hAnsi="Arial" w:cs="Arial"/>
                <w:sz w:val="15"/>
                <w:szCs w:val="15"/>
              </w:rPr>
            </w:pPr>
          </w:p>
          <w:p w14:paraId="019E62B4" w14:textId="77777777" w:rsidR="005B2E15" w:rsidRDefault="005B2E15" w:rsidP="008A6CB7">
            <w:pPr>
              <w:pStyle w:val="Text1"/>
              <w:ind w:left="0"/>
              <w:rPr>
                <w:rFonts w:ascii="Arial" w:hAnsi="Arial" w:cs="Arial"/>
                <w:sz w:val="15"/>
                <w:szCs w:val="15"/>
              </w:rPr>
            </w:pPr>
            <w:r>
              <w:rPr>
                <w:rFonts w:ascii="Arial" w:hAnsi="Arial" w:cs="Arial"/>
                <w:sz w:val="15"/>
                <w:szCs w:val="15"/>
              </w:rPr>
              <w:t>[ ] Sì [ ] No [ ] Non applicabile</w:t>
            </w:r>
          </w:p>
          <w:p w14:paraId="343D4CB6" w14:textId="77777777" w:rsidR="005B2E15" w:rsidRDefault="005B2E15" w:rsidP="008A6CB7">
            <w:pPr>
              <w:pStyle w:val="Text1"/>
              <w:ind w:left="0"/>
              <w:rPr>
                <w:rFonts w:ascii="Arial" w:hAnsi="Arial" w:cs="Arial"/>
                <w:sz w:val="15"/>
                <w:szCs w:val="15"/>
              </w:rPr>
            </w:pPr>
          </w:p>
          <w:p w14:paraId="2EB4BA3C" w14:textId="77777777" w:rsidR="005B2E15" w:rsidRDefault="005B2E15" w:rsidP="008A6CB7">
            <w:pPr>
              <w:pStyle w:val="Text1"/>
              <w:ind w:left="0"/>
              <w:rPr>
                <w:rFonts w:ascii="Arial" w:hAnsi="Arial" w:cs="Arial"/>
                <w:sz w:val="15"/>
                <w:szCs w:val="15"/>
              </w:rPr>
            </w:pPr>
          </w:p>
          <w:p w14:paraId="66596626" w14:textId="77777777" w:rsidR="005B2E15" w:rsidRDefault="005B2E15" w:rsidP="005B2E15">
            <w:pPr>
              <w:pStyle w:val="Text1"/>
              <w:numPr>
                <w:ilvl w:val="0"/>
                <w:numId w:val="12"/>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EB0B9E7" w14:textId="77777777" w:rsidR="005B2E15" w:rsidRDefault="005B2E15" w:rsidP="008A6CB7">
            <w:pPr>
              <w:pStyle w:val="Text1"/>
              <w:spacing w:before="0" w:after="0"/>
              <w:ind w:left="0"/>
              <w:rPr>
                <w:rFonts w:ascii="Arial" w:hAnsi="Arial" w:cs="Arial"/>
                <w:color w:val="000000"/>
                <w:sz w:val="14"/>
                <w:szCs w:val="14"/>
              </w:rPr>
            </w:pPr>
          </w:p>
          <w:p w14:paraId="2CD898E7" w14:textId="77777777" w:rsidR="005B2E15" w:rsidRDefault="005B2E15" w:rsidP="008A6CB7">
            <w:pPr>
              <w:pStyle w:val="Text1"/>
              <w:spacing w:before="0" w:after="0"/>
              <w:ind w:left="0"/>
              <w:rPr>
                <w:rFonts w:ascii="Arial" w:hAnsi="Arial" w:cs="Arial"/>
                <w:color w:val="000000"/>
                <w:sz w:val="14"/>
                <w:szCs w:val="14"/>
              </w:rPr>
            </w:pPr>
          </w:p>
          <w:p w14:paraId="0C6EA26C" w14:textId="77777777" w:rsidR="005B2E15" w:rsidRDefault="005B2E15" w:rsidP="008A6CB7">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B59CE2C" w14:textId="77777777" w:rsidR="005B2E15" w:rsidRDefault="005B2E15" w:rsidP="008A6CB7">
            <w:pPr>
              <w:pStyle w:val="Text1"/>
              <w:spacing w:before="0"/>
              <w:ind w:left="0"/>
              <w:rPr>
                <w:rFonts w:ascii="Arial" w:hAnsi="Arial" w:cs="Arial"/>
                <w:color w:val="000000"/>
                <w:sz w:val="14"/>
                <w:szCs w:val="14"/>
              </w:rPr>
            </w:pPr>
            <w:r>
              <w:rPr>
                <w:rFonts w:ascii="Arial" w:hAnsi="Arial" w:cs="Arial"/>
                <w:color w:val="000000"/>
                <w:sz w:val="14"/>
                <w:szCs w:val="14"/>
              </w:rPr>
              <w:t xml:space="preserve">        [………..…][…………][……….…][……….…]</w:t>
            </w:r>
          </w:p>
          <w:p w14:paraId="0F4725A9" w14:textId="77777777" w:rsidR="005B2E15" w:rsidRDefault="005B2E15" w:rsidP="008A6CB7">
            <w:pPr>
              <w:pStyle w:val="Text1"/>
              <w:spacing w:before="0"/>
              <w:ind w:left="0"/>
              <w:rPr>
                <w:rFonts w:ascii="Arial" w:hAnsi="Arial" w:cs="Arial"/>
                <w:color w:val="000000"/>
                <w:sz w:val="14"/>
                <w:szCs w:val="14"/>
              </w:rPr>
            </w:pPr>
            <w:r>
              <w:rPr>
                <w:rFonts w:ascii="Arial" w:hAnsi="Arial" w:cs="Arial"/>
                <w:color w:val="000000"/>
                <w:sz w:val="14"/>
                <w:szCs w:val="14"/>
              </w:rPr>
              <w:t>c) […………..…]</w:t>
            </w:r>
          </w:p>
          <w:p w14:paraId="377C764C" w14:textId="77777777" w:rsidR="005B2E15" w:rsidRPr="00C570CE" w:rsidRDefault="005B2E15" w:rsidP="008A6CB7">
            <w:pPr>
              <w:pStyle w:val="Text1"/>
              <w:spacing w:before="0"/>
              <w:ind w:left="0"/>
              <w:rPr>
                <w:rFonts w:ascii="Arial" w:hAnsi="Arial" w:cs="Arial"/>
                <w:color w:val="000000"/>
                <w:sz w:val="2"/>
                <w:szCs w:val="2"/>
              </w:rPr>
            </w:pPr>
          </w:p>
          <w:p w14:paraId="3CD31A66" w14:textId="77777777" w:rsidR="005B2E15" w:rsidRDefault="005B2E15" w:rsidP="008A6CB7">
            <w:pPr>
              <w:pStyle w:val="Text1"/>
              <w:spacing w:before="0"/>
              <w:ind w:left="0"/>
              <w:rPr>
                <w:rFonts w:ascii="Arial" w:hAnsi="Arial" w:cs="Arial"/>
                <w:color w:val="FF0000"/>
                <w:sz w:val="14"/>
                <w:szCs w:val="14"/>
                <w:highlight w:val="yellow"/>
              </w:rPr>
            </w:pPr>
            <w:r>
              <w:rPr>
                <w:rFonts w:ascii="Arial" w:hAnsi="Arial" w:cs="Arial"/>
                <w:color w:val="000000"/>
                <w:sz w:val="14"/>
                <w:szCs w:val="14"/>
              </w:rPr>
              <w:t>d) [ ] Sì [ ] No</w:t>
            </w:r>
          </w:p>
          <w:p w14:paraId="09A89E43" w14:textId="77777777" w:rsidR="005B2E15" w:rsidRDefault="005B2E15" w:rsidP="008A6CB7">
            <w:pPr>
              <w:pStyle w:val="Text1"/>
              <w:ind w:left="0"/>
              <w:rPr>
                <w:rFonts w:ascii="Arial" w:hAnsi="Arial" w:cs="Arial"/>
                <w:color w:val="FF0000"/>
                <w:sz w:val="14"/>
                <w:szCs w:val="14"/>
                <w:highlight w:val="yellow"/>
              </w:rPr>
            </w:pPr>
          </w:p>
          <w:p w14:paraId="24CC36B3" w14:textId="77777777" w:rsidR="005B2E15" w:rsidRDefault="005B2E15" w:rsidP="008A6CB7">
            <w:pPr>
              <w:pStyle w:val="Text1"/>
              <w:ind w:left="0"/>
              <w:rPr>
                <w:rFonts w:ascii="Arial" w:hAnsi="Arial" w:cs="Arial"/>
                <w:color w:val="FF0000"/>
                <w:sz w:val="14"/>
                <w:szCs w:val="14"/>
                <w:highlight w:val="yellow"/>
              </w:rPr>
            </w:pPr>
          </w:p>
          <w:p w14:paraId="495B3A02" w14:textId="77777777" w:rsidR="005B2E15" w:rsidRDefault="005B2E15" w:rsidP="008A6CB7">
            <w:pPr>
              <w:pStyle w:val="Text1"/>
              <w:ind w:left="0"/>
              <w:rPr>
                <w:rFonts w:ascii="Arial" w:hAnsi="Arial" w:cs="Arial"/>
                <w:sz w:val="14"/>
                <w:szCs w:val="14"/>
              </w:rPr>
            </w:pPr>
          </w:p>
          <w:p w14:paraId="4BCD356B" w14:textId="77777777" w:rsidR="005B2E15" w:rsidRDefault="005B2E15" w:rsidP="008A6CB7">
            <w:pPr>
              <w:pStyle w:val="Text1"/>
              <w:ind w:left="0"/>
              <w:rPr>
                <w:rFonts w:ascii="Arial" w:hAnsi="Arial" w:cs="Arial"/>
                <w:sz w:val="14"/>
                <w:szCs w:val="14"/>
              </w:rPr>
            </w:pPr>
          </w:p>
          <w:p w14:paraId="1A8729C8" w14:textId="77777777" w:rsidR="005B2E15" w:rsidRDefault="005B2E15" w:rsidP="008A6CB7">
            <w:pPr>
              <w:pStyle w:val="Text1"/>
              <w:ind w:left="0"/>
              <w:rPr>
                <w:rFonts w:ascii="Arial" w:hAnsi="Arial" w:cs="Arial"/>
                <w:sz w:val="14"/>
                <w:szCs w:val="14"/>
              </w:rPr>
            </w:pPr>
          </w:p>
          <w:p w14:paraId="4E5AA450" w14:textId="77777777" w:rsidR="005B2E15" w:rsidRDefault="005B2E15" w:rsidP="008A6CB7">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65E75EB" w14:textId="77777777" w:rsidR="005B2E15" w:rsidRDefault="005B2E15" w:rsidP="008A6CB7">
            <w:pPr>
              <w:pStyle w:val="Text1"/>
              <w:spacing w:before="0"/>
              <w:ind w:left="0"/>
            </w:pPr>
            <w:r>
              <w:rPr>
                <w:rFonts w:ascii="Arial" w:hAnsi="Arial" w:cs="Arial"/>
                <w:sz w:val="14"/>
                <w:szCs w:val="14"/>
              </w:rPr>
              <w:t>[………..…][…………][……….…][……….…]</w:t>
            </w:r>
          </w:p>
        </w:tc>
      </w:tr>
      <w:tr w:rsidR="005B2E15" w14:paraId="1928DC9F" w14:textId="77777777" w:rsidTr="008A6CB7">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AAD52D" w14:textId="77777777" w:rsidR="005B2E15" w:rsidRPr="003A443E" w:rsidRDefault="005B2E15" w:rsidP="008A6CB7">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EC0D7EC" w14:textId="77777777" w:rsidR="005B2E15" w:rsidRPr="003A443E" w:rsidRDefault="005B2E15" w:rsidP="008A6CB7">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17283188" w14:textId="77777777" w:rsidR="005B2E15" w:rsidRPr="003A443E" w:rsidRDefault="005B2E15" w:rsidP="008A6CB7">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7C00FC1B" w14:textId="77777777" w:rsidR="005B2E15" w:rsidRPr="003A443E" w:rsidRDefault="005B2E15" w:rsidP="008A6CB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CD47F82" w14:textId="77777777" w:rsidR="005B2E15" w:rsidRPr="003A443E" w:rsidRDefault="005B2E15" w:rsidP="008A6CB7">
            <w:pPr>
              <w:pStyle w:val="Text1"/>
              <w:spacing w:before="0" w:after="0"/>
              <w:ind w:left="0"/>
              <w:rPr>
                <w:rFonts w:ascii="Arial" w:hAnsi="Arial" w:cs="Arial"/>
                <w:color w:val="000000"/>
                <w:sz w:val="14"/>
                <w:szCs w:val="14"/>
              </w:rPr>
            </w:pPr>
          </w:p>
          <w:p w14:paraId="0F2C870E" w14:textId="77777777" w:rsidR="005B2E15" w:rsidRPr="003A443E" w:rsidRDefault="005B2E15" w:rsidP="005B2E15">
            <w:pPr>
              <w:pStyle w:val="Text1"/>
              <w:numPr>
                <w:ilvl w:val="0"/>
                <w:numId w:val="18"/>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A45DBFC" w14:textId="77777777" w:rsidR="005B2E15" w:rsidRPr="003A443E" w:rsidRDefault="005B2E15" w:rsidP="008A6CB7">
            <w:pPr>
              <w:pStyle w:val="Text1"/>
              <w:spacing w:before="0" w:after="0"/>
              <w:ind w:left="720"/>
              <w:rPr>
                <w:rFonts w:ascii="Arial" w:hAnsi="Arial" w:cs="Arial"/>
                <w:i/>
                <w:color w:val="000000"/>
                <w:sz w:val="14"/>
                <w:szCs w:val="14"/>
              </w:rPr>
            </w:pPr>
          </w:p>
          <w:p w14:paraId="2515195B" w14:textId="77777777" w:rsidR="005B2E15" w:rsidRPr="003A443E" w:rsidRDefault="005B2E15" w:rsidP="008A6CB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57A847D" w14:textId="77777777" w:rsidR="005B2E15" w:rsidRPr="003A443E" w:rsidRDefault="005B2E15" w:rsidP="008A6CB7">
            <w:pPr>
              <w:pStyle w:val="Text1"/>
              <w:spacing w:before="0" w:after="0"/>
              <w:ind w:left="284" w:hanging="284"/>
              <w:rPr>
                <w:rFonts w:ascii="Arial" w:hAnsi="Arial" w:cs="Arial"/>
                <w:color w:val="000000"/>
                <w:sz w:val="14"/>
                <w:szCs w:val="14"/>
              </w:rPr>
            </w:pPr>
          </w:p>
          <w:p w14:paraId="38396D60" w14:textId="77777777" w:rsidR="005B2E15" w:rsidRPr="003A443E" w:rsidRDefault="005B2E15" w:rsidP="008A6CB7">
            <w:pPr>
              <w:pStyle w:val="Text1"/>
              <w:spacing w:before="0" w:after="0"/>
              <w:ind w:left="284" w:hanging="284"/>
              <w:rPr>
                <w:rFonts w:ascii="Arial" w:hAnsi="Arial" w:cs="Arial"/>
                <w:color w:val="000000"/>
                <w:sz w:val="14"/>
                <w:szCs w:val="14"/>
              </w:rPr>
            </w:pPr>
          </w:p>
          <w:p w14:paraId="0E25DE09" w14:textId="77777777" w:rsidR="005B2E15" w:rsidRPr="003A443E" w:rsidRDefault="005B2E15" w:rsidP="008A6CB7">
            <w:pPr>
              <w:pStyle w:val="Text1"/>
              <w:spacing w:before="0" w:after="0"/>
              <w:ind w:left="284" w:hanging="284"/>
              <w:rPr>
                <w:rFonts w:ascii="Arial" w:hAnsi="Arial" w:cs="Arial"/>
                <w:color w:val="000000"/>
                <w:sz w:val="14"/>
                <w:szCs w:val="14"/>
              </w:rPr>
            </w:pPr>
          </w:p>
          <w:p w14:paraId="5DC3B0CC" w14:textId="77777777" w:rsidR="005B2E15" w:rsidRPr="003A443E" w:rsidRDefault="005B2E15" w:rsidP="008A6CB7">
            <w:pPr>
              <w:pStyle w:val="Text1"/>
              <w:spacing w:before="0" w:after="0"/>
              <w:ind w:left="284" w:hanging="284"/>
              <w:rPr>
                <w:rFonts w:ascii="Arial" w:hAnsi="Arial" w:cs="Arial"/>
                <w:color w:val="000000"/>
                <w:sz w:val="14"/>
                <w:szCs w:val="14"/>
              </w:rPr>
            </w:pPr>
          </w:p>
          <w:p w14:paraId="37625E6C" w14:textId="77777777" w:rsidR="005B2E15" w:rsidRPr="003A443E" w:rsidRDefault="005B2E15" w:rsidP="008A6CB7">
            <w:pPr>
              <w:pStyle w:val="Text1"/>
              <w:spacing w:before="0" w:after="0"/>
              <w:ind w:left="284" w:hanging="284"/>
              <w:rPr>
                <w:rFonts w:ascii="Arial" w:hAnsi="Arial" w:cs="Arial"/>
                <w:color w:val="000000"/>
                <w:sz w:val="14"/>
                <w:szCs w:val="14"/>
              </w:rPr>
            </w:pPr>
          </w:p>
          <w:p w14:paraId="53CD26AE" w14:textId="77777777" w:rsidR="005B2E15" w:rsidRPr="003A443E" w:rsidRDefault="005B2E15" w:rsidP="008A6CB7">
            <w:pPr>
              <w:pStyle w:val="Text1"/>
              <w:spacing w:before="0" w:after="0"/>
              <w:ind w:left="284" w:hanging="284"/>
              <w:rPr>
                <w:rFonts w:ascii="Arial" w:hAnsi="Arial" w:cs="Arial"/>
                <w:color w:val="000000"/>
                <w:sz w:val="14"/>
                <w:szCs w:val="14"/>
              </w:rPr>
            </w:pPr>
          </w:p>
          <w:p w14:paraId="0051CC10" w14:textId="77777777" w:rsidR="005B2E15" w:rsidRPr="003A443E" w:rsidRDefault="005B2E15" w:rsidP="008A6CB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D0E3609" w14:textId="77777777" w:rsidR="005B2E15" w:rsidRPr="003A443E" w:rsidRDefault="005B2E15" w:rsidP="008A6CB7">
            <w:pPr>
              <w:pStyle w:val="Text1"/>
              <w:spacing w:before="0" w:after="0"/>
              <w:ind w:left="284" w:hanging="284"/>
              <w:rPr>
                <w:rFonts w:ascii="Arial" w:hAnsi="Arial" w:cs="Arial"/>
                <w:color w:val="000000"/>
                <w:sz w:val="14"/>
                <w:szCs w:val="14"/>
              </w:rPr>
            </w:pPr>
          </w:p>
          <w:p w14:paraId="053BE844" w14:textId="77777777" w:rsidR="005B2E15" w:rsidRPr="003A443E" w:rsidRDefault="005B2E15" w:rsidP="008A6CB7">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4A3744" w14:textId="77777777" w:rsidR="005B2E15" w:rsidRPr="003A443E" w:rsidRDefault="005B2E15" w:rsidP="008A6CB7">
            <w:pPr>
              <w:pStyle w:val="Text1"/>
              <w:ind w:left="0"/>
              <w:rPr>
                <w:rFonts w:ascii="Arial" w:hAnsi="Arial" w:cs="Arial"/>
                <w:color w:val="000000"/>
                <w:sz w:val="14"/>
                <w:szCs w:val="14"/>
              </w:rPr>
            </w:pPr>
          </w:p>
          <w:p w14:paraId="48371F3E" w14:textId="77777777" w:rsidR="005B2E15" w:rsidRPr="003A443E" w:rsidRDefault="005B2E15" w:rsidP="008A6CB7">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5B66AD0" w14:textId="77777777" w:rsidR="005B2E15" w:rsidRPr="003A443E" w:rsidRDefault="005B2E15" w:rsidP="008A6CB7">
            <w:pPr>
              <w:pStyle w:val="Text1"/>
              <w:ind w:left="0"/>
              <w:rPr>
                <w:rFonts w:ascii="Arial" w:hAnsi="Arial" w:cs="Arial"/>
                <w:color w:val="000000"/>
                <w:sz w:val="14"/>
                <w:szCs w:val="14"/>
              </w:rPr>
            </w:pPr>
          </w:p>
          <w:p w14:paraId="422C6682" w14:textId="77777777" w:rsidR="005B2E15" w:rsidRPr="003A443E" w:rsidRDefault="005B2E15" w:rsidP="008A6CB7">
            <w:pPr>
              <w:pStyle w:val="Text1"/>
              <w:ind w:left="0"/>
              <w:rPr>
                <w:rFonts w:ascii="Arial" w:hAnsi="Arial" w:cs="Arial"/>
                <w:color w:val="000000"/>
                <w:sz w:val="14"/>
                <w:szCs w:val="14"/>
              </w:rPr>
            </w:pPr>
          </w:p>
          <w:p w14:paraId="3C6564DD" w14:textId="77777777" w:rsidR="005B2E15" w:rsidRPr="003A443E" w:rsidRDefault="005B2E15" w:rsidP="008A6CB7">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8DB51BF" w14:textId="77777777" w:rsidR="005B2E15" w:rsidRPr="003A443E" w:rsidRDefault="005B2E15" w:rsidP="008A6CB7">
            <w:pPr>
              <w:pStyle w:val="Text1"/>
              <w:ind w:left="0"/>
              <w:rPr>
                <w:rFonts w:ascii="Arial" w:hAnsi="Arial" w:cs="Arial"/>
                <w:color w:val="000000"/>
                <w:sz w:val="14"/>
                <w:szCs w:val="14"/>
              </w:rPr>
            </w:pPr>
          </w:p>
          <w:p w14:paraId="30DBCF99" w14:textId="77777777" w:rsidR="005B2E15" w:rsidRPr="003A443E" w:rsidRDefault="005B2E15" w:rsidP="005B2E15">
            <w:pPr>
              <w:pStyle w:val="Text1"/>
              <w:numPr>
                <w:ilvl w:val="0"/>
                <w:numId w:val="17"/>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BB7F7CC" w14:textId="77777777" w:rsidR="005B2E15" w:rsidRPr="003A443E" w:rsidRDefault="005B2E15" w:rsidP="008A6CB7">
            <w:pPr>
              <w:pStyle w:val="Text1"/>
              <w:spacing w:before="0" w:after="0"/>
              <w:ind w:left="0"/>
              <w:rPr>
                <w:rFonts w:ascii="Arial" w:hAnsi="Arial" w:cs="Arial"/>
                <w:color w:val="000000"/>
                <w:sz w:val="14"/>
                <w:szCs w:val="14"/>
              </w:rPr>
            </w:pPr>
          </w:p>
          <w:p w14:paraId="5BAA376E" w14:textId="77777777" w:rsidR="005B2E15" w:rsidRPr="003A443E" w:rsidRDefault="005B2E15" w:rsidP="008A6CB7">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2C1D6D93" w14:textId="77777777" w:rsidR="005B2E15" w:rsidRPr="003A443E" w:rsidRDefault="005B2E15" w:rsidP="008A6CB7">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001687D" w14:textId="77777777" w:rsidR="005B2E15" w:rsidRPr="003A443E" w:rsidRDefault="005B2E15" w:rsidP="008A6CB7">
            <w:pPr>
              <w:pStyle w:val="Text1"/>
              <w:tabs>
                <w:tab w:val="left" w:pos="318"/>
              </w:tabs>
              <w:spacing w:before="0" w:after="0"/>
              <w:ind w:left="0"/>
              <w:rPr>
                <w:rFonts w:ascii="Arial" w:hAnsi="Arial" w:cs="Arial"/>
                <w:color w:val="000000"/>
                <w:sz w:val="14"/>
                <w:szCs w:val="14"/>
              </w:rPr>
            </w:pPr>
          </w:p>
          <w:p w14:paraId="51122CD8" w14:textId="77777777" w:rsidR="005B2E15" w:rsidRPr="003A443E" w:rsidRDefault="005B2E15" w:rsidP="008A6CB7">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14F4578" w14:textId="77777777" w:rsidR="005B2E15" w:rsidRPr="003A443E" w:rsidRDefault="005B2E15" w:rsidP="008A6CB7">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5B2E15" w14:paraId="72DA3D59" w14:textId="77777777" w:rsidTr="008A6CB7">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FA472F0" w14:textId="77777777" w:rsidR="005B2E15" w:rsidRPr="003A443E" w:rsidRDefault="005B2E15" w:rsidP="008A6CB7">
            <w:pPr>
              <w:pBdr>
                <w:top w:val="single" w:sz="4" w:space="1" w:color="00000A"/>
                <w:left w:val="single" w:sz="4" w:space="4" w:color="00000A"/>
                <w:bottom w:val="single" w:sz="4" w:space="16" w:color="00000A"/>
                <w:right w:val="single" w:sz="4" w:space="4" w:color="00000A"/>
              </w:pBdr>
              <w:shd w:val="clear" w:color="auto" w:fill="BFBFBF"/>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w:t>
            </w:r>
            <w:r>
              <w:rPr>
                <w:rFonts w:ascii="Arial" w:hAnsi="Arial" w:cs="Arial"/>
                <w:b/>
                <w:bCs/>
                <w:color w:val="000000"/>
                <w:sz w:val="14"/>
                <w:szCs w:val="14"/>
              </w:rPr>
              <w:t xml:space="preserve">lo 90 del Codice o in possesso </w:t>
            </w:r>
            <w:r w:rsidRPr="003A443E">
              <w:rPr>
                <w:rFonts w:ascii="Arial" w:hAnsi="Arial"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B2E15" w14:paraId="739370E4" w14:textId="77777777" w:rsidTr="008A6CB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706935" w14:textId="77777777" w:rsidR="005B2E15" w:rsidRDefault="005B2E15" w:rsidP="008A6CB7">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80E30F" w14:textId="77777777" w:rsidR="005B2E15" w:rsidRDefault="005B2E15" w:rsidP="008A6CB7">
            <w:pPr>
              <w:pStyle w:val="Text1"/>
              <w:ind w:left="0"/>
            </w:pPr>
            <w:r>
              <w:rPr>
                <w:rFonts w:ascii="Arial" w:hAnsi="Arial" w:cs="Arial"/>
                <w:b/>
                <w:sz w:val="15"/>
                <w:szCs w:val="15"/>
              </w:rPr>
              <w:t>Risposta:</w:t>
            </w:r>
          </w:p>
        </w:tc>
      </w:tr>
      <w:tr w:rsidR="005B2E15" w14:paraId="5FE27808" w14:textId="77777777" w:rsidTr="008A6CB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5ECEBD" w14:textId="77777777" w:rsidR="005B2E15" w:rsidRDefault="005B2E15" w:rsidP="008A6CB7">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2E28DD" w14:textId="77777777" w:rsidR="005B2E15" w:rsidRDefault="005B2E15" w:rsidP="008A6CB7">
            <w:pPr>
              <w:pStyle w:val="Text1"/>
              <w:ind w:left="0"/>
            </w:pPr>
            <w:r>
              <w:rPr>
                <w:rFonts w:ascii="Arial" w:hAnsi="Arial" w:cs="Arial"/>
                <w:sz w:val="15"/>
                <w:szCs w:val="15"/>
              </w:rPr>
              <w:t>[ ] Sì [ ] No</w:t>
            </w:r>
          </w:p>
        </w:tc>
      </w:tr>
      <w:tr w:rsidR="005B2E15" w14:paraId="096E19D0" w14:textId="77777777" w:rsidTr="008A6CB7">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E23AB44" w14:textId="77777777" w:rsidR="005B2E15" w:rsidRDefault="005B2E15" w:rsidP="008A6CB7">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5B2E15" w14:paraId="0102759F" w14:textId="77777777" w:rsidTr="008A6CB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E0E653" w14:textId="77777777" w:rsidR="005B2E15" w:rsidRPr="003A443E" w:rsidRDefault="005B2E15" w:rsidP="008A6CB7">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51F0ECF8" w14:textId="77777777" w:rsidR="005B2E15" w:rsidRPr="003A443E" w:rsidRDefault="005B2E15" w:rsidP="005B2E15">
            <w:pPr>
              <w:pStyle w:val="Text1"/>
              <w:numPr>
                <w:ilvl w:val="0"/>
                <w:numId w:val="9"/>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Pr>
                <w:rFonts w:ascii="Arial" w:hAnsi="Arial" w:cs="Arial"/>
                <w:color w:val="000000"/>
                <w:sz w:val="14"/>
                <w:szCs w:val="14"/>
              </w:rPr>
              <w:t>) del Codice</w:t>
            </w:r>
            <w:r w:rsidRPr="003A443E">
              <w:rPr>
                <w:rFonts w:ascii="Arial" w:hAnsi="Arial" w:cs="Arial"/>
                <w:color w:val="000000"/>
                <w:sz w:val="14"/>
                <w:szCs w:val="14"/>
              </w:rPr>
              <w:t xml:space="preserve"> (capofila, responsabile di compiti specifici,ecc.):</w:t>
            </w:r>
          </w:p>
          <w:p w14:paraId="22BFD8BC" w14:textId="77777777" w:rsidR="005B2E15" w:rsidRPr="003A443E" w:rsidRDefault="005B2E15" w:rsidP="008A6CB7">
            <w:pPr>
              <w:pStyle w:val="Text1"/>
              <w:spacing w:before="0" w:after="0"/>
              <w:ind w:left="284"/>
              <w:rPr>
                <w:rFonts w:ascii="Arial" w:hAnsi="Arial" w:cs="Arial"/>
                <w:color w:val="000000"/>
                <w:sz w:val="14"/>
                <w:szCs w:val="14"/>
              </w:rPr>
            </w:pPr>
          </w:p>
          <w:p w14:paraId="34EA7AB1" w14:textId="77777777" w:rsidR="005B2E15" w:rsidRPr="003A443E" w:rsidRDefault="005B2E15" w:rsidP="008A6CB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22719C56" w14:textId="77777777" w:rsidR="005B2E15" w:rsidRPr="003A443E" w:rsidRDefault="005B2E15" w:rsidP="008A6CB7">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7B876661" w14:textId="77777777" w:rsidR="005B2E15" w:rsidRPr="003A443E" w:rsidRDefault="005B2E15" w:rsidP="008A6CB7">
            <w:pPr>
              <w:pStyle w:val="Text1"/>
              <w:spacing w:before="0" w:after="0"/>
              <w:ind w:left="0"/>
              <w:rPr>
                <w:rFonts w:ascii="Arial" w:hAnsi="Arial" w:cs="Arial"/>
                <w:b/>
                <w:color w:val="000000"/>
                <w:sz w:val="14"/>
                <w:szCs w:val="14"/>
              </w:rPr>
            </w:pPr>
          </w:p>
          <w:p w14:paraId="146FA0F6" w14:textId="77777777" w:rsidR="005B2E15" w:rsidRPr="003A443E" w:rsidRDefault="005B2E15" w:rsidP="008A6CB7">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7EAB73" w14:textId="77777777" w:rsidR="005B2E15" w:rsidRPr="003A443E" w:rsidRDefault="005B2E15" w:rsidP="008A6CB7">
            <w:pPr>
              <w:pStyle w:val="Text1"/>
              <w:spacing w:before="0" w:after="0"/>
              <w:ind w:left="0"/>
              <w:rPr>
                <w:rFonts w:ascii="Arial" w:hAnsi="Arial" w:cs="Arial"/>
                <w:color w:val="000000"/>
                <w:sz w:val="15"/>
                <w:szCs w:val="15"/>
              </w:rPr>
            </w:pPr>
          </w:p>
          <w:p w14:paraId="2B842974" w14:textId="77777777" w:rsidR="005B2E15" w:rsidRPr="003A443E" w:rsidRDefault="005B2E15" w:rsidP="008A6CB7">
            <w:pPr>
              <w:pStyle w:val="Text1"/>
              <w:spacing w:before="0" w:after="0"/>
              <w:ind w:left="0"/>
              <w:rPr>
                <w:rFonts w:ascii="Arial" w:hAnsi="Arial" w:cs="Arial"/>
                <w:color w:val="000000"/>
                <w:sz w:val="15"/>
                <w:szCs w:val="15"/>
              </w:rPr>
            </w:pPr>
          </w:p>
          <w:p w14:paraId="08371658" w14:textId="77777777" w:rsidR="005B2E15" w:rsidRPr="003A443E" w:rsidRDefault="005B2E15" w:rsidP="008A6CB7">
            <w:pPr>
              <w:pStyle w:val="Text1"/>
              <w:spacing w:before="0" w:after="0"/>
              <w:ind w:left="0"/>
              <w:rPr>
                <w:rFonts w:ascii="Arial" w:hAnsi="Arial" w:cs="Arial"/>
                <w:color w:val="000000"/>
                <w:sz w:val="15"/>
                <w:szCs w:val="15"/>
              </w:rPr>
            </w:pPr>
          </w:p>
          <w:p w14:paraId="4460E138" w14:textId="77777777" w:rsidR="005B2E15" w:rsidRPr="003A443E" w:rsidRDefault="005B2E15" w:rsidP="008A6CB7">
            <w:pPr>
              <w:pStyle w:val="Text1"/>
              <w:spacing w:before="0" w:after="0"/>
              <w:ind w:left="0"/>
              <w:rPr>
                <w:rFonts w:ascii="Arial" w:hAnsi="Arial" w:cs="Arial"/>
                <w:color w:val="000000"/>
                <w:sz w:val="15"/>
                <w:szCs w:val="15"/>
              </w:rPr>
            </w:pPr>
          </w:p>
          <w:p w14:paraId="53AD0479" w14:textId="77777777" w:rsidR="005B2E15" w:rsidRPr="003A443E" w:rsidRDefault="005B2E15" w:rsidP="008A6CB7">
            <w:pPr>
              <w:pStyle w:val="Text1"/>
              <w:spacing w:before="0" w:after="0"/>
              <w:ind w:left="0"/>
              <w:rPr>
                <w:rFonts w:ascii="Arial" w:hAnsi="Arial" w:cs="Arial"/>
                <w:color w:val="000000"/>
                <w:sz w:val="15"/>
                <w:szCs w:val="15"/>
              </w:rPr>
            </w:pPr>
          </w:p>
          <w:p w14:paraId="2F917BB6" w14:textId="77777777" w:rsidR="005B2E15" w:rsidRPr="003A443E" w:rsidRDefault="005B2E15" w:rsidP="008A6CB7">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B43C237" w14:textId="77777777" w:rsidR="005B2E15" w:rsidRPr="003A443E" w:rsidRDefault="005B2E15" w:rsidP="008A6CB7">
            <w:pPr>
              <w:pStyle w:val="Text1"/>
              <w:spacing w:before="0" w:after="0"/>
              <w:ind w:left="0"/>
              <w:rPr>
                <w:rFonts w:ascii="Arial" w:hAnsi="Arial" w:cs="Arial"/>
                <w:color w:val="000000"/>
                <w:sz w:val="15"/>
                <w:szCs w:val="15"/>
              </w:rPr>
            </w:pPr>
          </w:p>
          <w:p w14:paraId="717EB4A9" w14:textId="77777777" w:rsidR="005B2E15" w:rsidRPr="003A443E" w:rsidRDefault="005B2E15" w:rsidP="008A6CB7">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24E59AD4" w14:textId="77777777" w:rsidR="005B2E15" w:rsidRPr="003A443E" w:rsidRDefault="005B2E15" w:rsidP="008A6CB7">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17716BFE" w14:textId="77777777" w:rsidR="005B2E15" w:rsidRPr="003A443E" w:rsidRDefault="005B2E15" w:rsidP="008A6CB7">
            <w:pPr>
              <w:pStyle w:val="Text1"/>
              <w:spacing w:before="0" w:after="0"/>
              <w:ind w:left="0"/>
              <w:rPr>
                <w:rFonts w:ascii="Arial" w:hAnsi="Arial" w:cs="Arial"/>
                <w:color w:val="000000"/>
                <w:sz w:val="15"/>
                <w:szCs w:val="15"/>
              </w:rPr>
            </w:pPr>
          </w:p>
          <w:p w14:paraId="7548B2DB" w14:textId="77777777" w:rsidR="005B2E15" w:rsidRPr="003A443E" w:rsidRDefault="005B2E15" w:rsidP="008A6CB7">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5B2E15" w14:paraId="5177C323" w14:textId="77777777" w:rsidTr="008A6CB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670431" w14:textId="77777777" w:rsidR="005B2E15" w:rsidRDefault="005B2E15" w:rsidP="008A6CB7">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18A4D1" w14:textId="77777777" w:rsidR="005B2E15" w:rsidRDefault="005B2E15" w:rsidP="008A6CB7">
            <w:pPr>
              <w:pStyle w:val="Text1"/>
              <w:ind w:left="0"/>
            </w:pPr>
            <w:r>
              <w:rPr>
                <w:rFonts w:ascii="Arial" w:hAnsi="Arial" w:cs="Arial"/>
                <w:b/>
                <w:sz w:val="15"/>
                <w:szCs w:val="15"/>
              </w:rPr>
              <w:t>Risposta:</w:t>
            </w:r>
          </w:p>
        </w:tc>
      </w:tr>
      <w:tr w:rsidR="005B2E15" w14:paraId="4E4B33B4" w14:textId="77777777" w:rsidTr="008A6CB7">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85EE0D" w14:textId="77777777" w:rsidR="005B2E15" w:rsidRDefault="005B2E15" w:rsidP="008A6CB7">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0A6ED7" w14:textId="77777777" w:rsidR="005B2E15" w:rsidRDefault="005B2E15" w:rsidP="008A6CB7">
            <w:pPr>
              <w:pStyle w:val="Text1"/>
              <w:ind w:left="0"/>
            </w:pPr>
            <w:r>
              <w:rPr>
                <w:rFonts w:ascii="Arial" w:hAnsi="Arial" w:cs="Arial"/>
                <w:sz w:val="15"/>
                <w:szCs w:val="15"/>
              </w:rPr>
              <w:t>[   ]</w:t>
            </w:r>
          </w:p>
        </w:tc>
      </w:tr>
    </w:tbl>
    <w:p w14:paraId="360B5523" w14:textId="77777777" w:rsidR="005B2E15" w:rsidRDefault="005B2E15" w:rsidP="005B2E15">
      <w:pPr>
        <w:pStyle w:val="SectionTitle"/>
        <w:spacing w:before="0" w:after="0"/>
        <w:jc w:val="both"/>
        <w:rPr>
          <w:rFonts w:ascii="Arial" w:hAnsi="Arial" w:cs="Arial"/>
          <w:b w:val="0"/>
          <w:caps/>
          <w:sz w:val="10"/>
          <w:szCs w:val="10"/>
        </w:rPr>
      </w:pPr>
    </w:p>
    <w:p w14:paraId="071C92B9" w14:textId="77777777" w:rsidR="00A40376" w:rsidRDefault="00A40376" w:rsidP="005B2E15">
      <w:pPr>
        <w:pStyle w:val="SectionTitle"/>
        <w:spacing w:before="0" w:after="0"/>
        <w:jc w:val="both"/>
        <w:rPr>
          <w:rFonts w:ascii="Arial" w:hAnsi="Arial" w:cs="Arial"/>
          <w:b w:val="0"/>
          <w:caps/>
          <w:sz w:val="10"/>
          <w:szCs w:val="10"/>
        </w:rPr>
      </w:pPr>
    </w:p>
    <w:p w14:paraId="6E357149" w14:textId="77777777" w:rsidR="00A40376" w:rsidRDefault="00A40376" w:rsidP="005B2E15">
      <w:pPr>
        <w:pStyle w:val="SectionTitle"/>
        <w:spacing w:before="0" w:after="0"/>
        <w:jc w:val="both"/>
        <w:rPr>
          <w:rFonts w:ascii="Arial" w:hAnsi="Arial" w:cs="Arial"/>
          <w:b w:val="0"/>
          <w:caps/>
          <w:sz w:val="10"/>
          <w:szCs w:val="10"/>
        </w:rPr>
      </w:pPr>
    </w:p>
    <w:p w14:paraId="5ABD7629" w14:textId="77777777" w:rsidR="00A40376" w:rsidRPr="00AA5F93" w:rsidRDefault="00A40376" w:rsidP="005B2E15">
      <w:pPr>
        <w:pStyle w:val="SectionTitle"/>
        <w:spacing w:before="0" w:after="0"/>
        <w:jc w:val="both"/>
        <w:rPr>
          <w:rFonts w:ascii="Arial" w:hAnsi="Arial" w:cs="Arial"/>
          <w:b w:val="0"/>
          <w:caps/>
          <w:sz w:val="12"/>
          <w:szCs w:val="12"/>
        </w:rPr>
      </w:pPr>
    </w:p>
    <w:p w14:paraId="54ACD3A2" w14:textId="77777777" w:rsidR="005B2E15" w:rsidRDefault="005B2E15" w:rsidP="005B2E15">
      <w:pPr>
        <w:pStyle w:val="SectionTitle"/>
        <w:spacing w:before="0" w:after="0"/>
        <w:rPr>
          <w:rFonts w:ascii="Arial" w:hAnsi="Arial" w:cs="Arial"/>
          <w:b w:val="0"/>
          <w:caps/>
          <w:sz w:val="15"/>
          <w:szCs w:val="15"/>
        </w:rPr>
      </w:pPr>
      <w:r>
        <w:rPr>
          <w:rFonts w:ascii="Arial" w:hAnsi="Arial" w:cs="Arial"/>
          <w:b w:val="0"/>
          <w:caps/>
          <w:sz w:val="15"/>
          <w:szCs w:val="15"/>
        </w:rPr>
        <w:t>B: Informazioni sui rappresentanti dell'operatore economico</w:t>
      </w:r>
    </w:p>
    <w:p w14:paraId="316ADDC9" w14:textId="77777777" w:rsidR="00A40376" w:rsidRDefault="00A40376" w:rsidP="005B2E15">
      <w:pPr>
        <w:pStyle w:val="SectionTitle"/>
        <w:spacing w:before="0" w:after="0"/>
        <w:rPr>
          <w:rFonts w:ascii="Arial" w:hAnsi="Arial" w:cs="Arial"/>
          <w:i/>
          <w:sz w:val="15"/>
          <w:szCs w:val="15"/>
        </w:rPr>
      </w:pPr>
    </w:p>
    <w:p w14:paraId="053FC90B" w14:textId="77777777" w:rsidR="005B2E15" w:rsidRPr="003A443E" w:rsidRDefault="005B2E15" w:rsidP="005B2E15">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5B2E15" w14:paraId="62AF0DC8"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060A4" w14:textId="77777777" w:rsidR="005B2E15" w:rsidRDefault="005B2E15" w:rsidP="008A6CB7">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5875E1" w14:textId="77777777" w:rsidR="005B2E15" w:rsidRDefault="005B2E15" w:rsidP="008A6CB7">
            <w:r>
              <w:rPr>
                <w:rFonts w:ascii="Arial" w:hAnsi="Arial" w:cs="Arial"/>
                <w:b/>
                <w:sz w:val="15"/>
                <w:szCs w:val="15"/>
              </w:rPr>
              <w:t>Risposta:</w:t>
            </w:r>
          </w:p>
        </w:tc>
      </w:tr>
      <w:tr w:rsidR="005B2E15" w14:paraId="77042B96"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B091B6" w14:textId="77777777" w:rsidR="005B2E15" w:rsidRDefault="005B2E15" w:rsidP="008A6CB7">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D2EE13" w14:textId="77777777" w:rsidR="005B2E15" w:rsidRDefault="005B2E15" w:rsidP="008A6CB7">
            <w:r>
              <w:rPr>
                <w:rFonts w:ascii="Arial" w:hAnsi="Arial" w:cs="Arial"/>
                <w:sz w:val="14"/>
                <w:szCs w:val="14"/>
              </w:rPr>
              <w:t>[…………….];</w:t>
            </w:r>
            <w:r>
              <w:rPr>
                <w:rFonts w:ascii="Arial" w:hAnsi="Arial" w:cs="Arial"/>
                <w:sz w:val="14"/>
                <w:szCs w:val="14"/>
              </w:rPr>
              <w:br/>
              <w:t>[…………….]</w:t>
            </w:r>
          </w:p>
        </w:tc>
      </w:tr>
      <w:tr w:rsidR="005B2E15" w14:paraId="63045F17"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90DC7" w14:textId="77777777" w:rsidR="005B2E15" w:rsidRDefault="005B2E15" w:rsidP="008A6CB7">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287E6" w14:textId="77777777" w:rsidR="005B2E15" w:rsidRDefault="005B2E15" w:rsidP="008A6CB7">
            <w:r>
              <w:rPr>
                <w:rFonts w:ascii="Arial" w:hAnsi="Arial" w:cs="Arial"/>
                <w:sz w:val="14"/>
                <w:szCs w:val="14"/>
              </w:rPr>
              <w:t>[………….…]</w:t>
            </w:r>
          </w:p>
        </w:tc>
      </w:tr>
      <w:tr w:rsidR="005B2E15" w14:paraId="076C38E0"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C0DBB5" w14:textId="77777777" w:rsidR="005B2E15" w:rsidRDefault="005B2E15" w:rsidP="008A6CB7">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98D3D" w14:textId="77777777" w:rsidR="005B2E15" w:rsidRDefault="005B2E15" w:rsidP="008A6CB7">
            <w:r>
              <w:rPr>
                <w:rFonts w:ascii="Arial" w:hAnsi="Arial" w:cs="Arial"/>
                <w:sz w:val="14"/>
                <w:szCs w:val="14"/>
              </w:rPr>
              <w:t>[………….…]</w:t>
            </w:r>
          </w:p>
        </w:tc>
      </w:tr>
      <w:tr w:rsidR="005B2E15" w14:paraId="2DB623AC"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EA970" w14:textId="77777777" w:rsidR="005B2E15" w:rsidRDefault="005B2E15" w:rsidP="008A6CB7">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471324" w14:textId="77777777" w:rsidR="005B2E15" w:rsidRDefault="005B2E15" w:rsidP="008A6CB7">
            <w:r>
              <w:rPr>
                <w:rFonts w:ascii="Arial" w:hAnsi="Arial" w:cs="Arial"/>
                <w:sz w:val="14"/>
                <w:szCs w:val="14"/>
              </w:rPr>
              <w:t>[………….…]</w:t>
            </w:r>
          </w:p>
        </w:tc>
      </w:tr>
      <w:tr w:rsidR="005B2E15" w14:paraId="6A1B2B1B"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833DEC" w14:textId="77777777" w:rsidR="005B2E15" w:rsidRDefault="005B2E15" w:rsidP="008A6CB7">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B68AB" w14:textId="77777777" w:rsidR="005B2E15" w:rsidRDefault="005B2E15" w:rsidP="008A6CB7">
            <w:r>
              <w:rPr>
                <w:rFonts w:ascii="Arial" w:hAnsi="Arial" w:cs="Arial"/>
                <w:sz w:val="14"/>
                <w:szCs w:val="14"/>
              </w:rPr>
              <w:t>[…………….]</w:t>
            </w:r>
          </w:p>
        </w:tc>
      </w:tr>
      <w:tr w:rsidR="005B2E15" w14:paraId="2C142790"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1937C" w14:textId="77777777" w:rsidR="005B2E15" w:rsidRDefault="005B2E15" w:rsidP="008A6CB7">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93CC5E" w14:textId="77777777" w:rsidR="005B2E15" w:rsidRDefault="005B2E15" w:rsidP="008A6CB7">
            <w:r>
              <w:rPr>
                <w:rFonts w:ascii="Arial" w:hAnsi="Arial" w:cs="Arial"/>
                <w:sz w:val="14"/>
                <w:szCs w:val="14"/>
              </w:rPr>
              <w:t>[………….…]</w:t>
            </w:r>
          </w:p>
        </w:tc>
      </w:tr>
    </w:tbl>
    <w:p w14:paraId="1C3E8AFE" w14:textId="77777777" w:rsidR="005B2E15" w:rsidRPr="003A443E" w:rsidRDefault="005B2E15" w:rsidP="005B2E15">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5B2E15" w:rsidRPr="003A443E" w14:paraId="6ADA7B09"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6F749" w14:textId="77777777" w:rsidR="005B2E15" w:rsidRPr="003A443E" w:rsidRDefault="005B2E15" w:rsidP="008A6CB7">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296A29" w14:textId="77777777" w:rsidR="005B2E15" w:rsidRPr="003A443E" w:rsidRDefault="005B2E15" w:rsidP="008A6CB7">
            <w:pPr>
              <w:rPr>
                <w:color w:val="000000"/>
              </w:rPr>
            </w:pPr>
            <w:r w:rsidRPr="003A443E">
              <w:rPr>
                <w:rFonts w:ascii="Arial" w:hAnsi="Arial" w:cs="Arial"/>
                <w:b/>
                <w:color w:val="000000"/>
                <w:sz w:val="15"/>
                <w:szCs w:val="15"/>
              </w:rPr>
              <w:t>Risposta:</w:t>
            </w:r>
          </w:p>
        </w:tc>
      </w:tr>
      <w:tr w:rsidR="005B2E15" w:rsidRPr="003A443E" w14:paraId="798FEB12"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F07CC" w14:textId="77777777" w:rsidR="005B2E15" w:rsidRPr="003A443E" w:rsidRDefault="005B2E15" w:rsidP="008A6CB7">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7CAFCF2" w14:textId="77777777" w:rsidR="005B2E15" w:rsidRPr="003A443E" w:rsidRDefault="005B2E15" w:rsidP="008A6CB7">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1568F9B" w14:textId="77777777" w:rsidR="005B2E15" w:rsidRPr="003A443E" w:rsidRDefault="005B2E15" w:rsidP="008A6CB7">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0CFEFEC" w14:textId="77777777" w:rsidR="005B2E15" w:rsidRPr="003A443E" w:rsidRDefault="005B2E15" w:rsidP="008A6CB7">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33F692" w14:textId="77777777" w:rsidR="005B2E15" w:rsidRPr="003A443E" w:rsidRDefault="005B2E15" w:rsidP="008A6CB7">
            <w:pPr>
              <w:rPr>
                <w:rFonts w:ascii="Arial" w:hAnsi="Arial" w:cs="Arial"/>
                <w:color w:val="000000"/>
                <w:sz w:val="15"/>
                <w:szCs w:val="15"/>
              </w:rPr>
            </w:pPr>
            <w:r w:rsidRPr="003A443E">
              <w:rPr>
                <w:rFonts w:ascii="Arial" w:hAnsi="Arial" w:cs="Arial"/>
                <w:color w:val="000000"/>
                <w:sz w:val="15"/>
                <w:szCs w:val="15"/>
              </w:rPr>
              <w:t>[ ]Sì [ ]No</w:t>
            </w:r>
          </w:p>
          <w:p w14:paraId="5886FD9A" w14:textId="77777777" w:rsidR="005B2E15" w:rsidRDefault="005B2E15" w:rsidP="008A6CB7">
            <w:pPr>
              <w:rPr>
                <w:rFonts w:ascii="Arial" w:hAnsi="Arial" w:cs="Arial"/>
                <w:color w:val="000000"/>
                <w:sz w:val="15"/>
                <w:szCs w:val="15"/>
              </w:rPr>
            </w:pPr>
          </w:p>
          <w:p w14:paraId="4DBBF07C" w14:textId="77777777" w:rsidR="005B2E15" w:rsidRPr="003A443E" w:rsidRDefault="005B2E15" w:rsidP="008A6CB7">
            <w:pPr>
              <w:rPr>
                <w:rFonts w:ascii="Arial" w:hAnsi="Arial" w:cs="Arial"/>
                <w:color w:val="000000"/>
                <w:sz w:val="15"/>
                <w:szCs w:val="15"/>
              </w:rPr>
            </w:pPr>
          </w:p>
          <w:p w14:paraId="3E05A255" w14:textId="77777777" w:rsidR="005B2E15" w:rsidRPr="003A443E" w:rsidRDefault="005B2E15" w:rsidP="008A6CB7">
            <w:pPr>
              <w:spacing w:after="240"/>
              <w:rPr>
                <w:rFonts w:ascii="Arial" w:hAnsi="Arial" w:cs="Arial"/>
                <w:color w:val="000000"/>
                <w:sz w:val="14"/>
                <w:szCs w:val="14"/>
              </w:rPr>
            </w:pPr>
            <w:r w:rsidRPr="003A443E">
              <w:rPr>
                <w:rFonts w:ascii="Arial" w:hAnsi="Arial" w:cs="Arial"/>
                <w:color w:val="000000"/>
                <w:sz w:val="14"/>
                <w:szCs w:val="14"/>
              </w:rPr>
              <w:t>[………….…]</w:t>
            </w:r>
          </w:p>
          <w:p w14:paraId="7931762F" w14:textId="77777777" w:rsidR="005B2E15" w:rsidRPr="003A443E" w:rsidRDefault="005B2E15" w:rsidP="008A6CB7">
            <w:pPr>
              <w:spacing w:after="240"/>
              <w:rPr>
                <w:color w:val="000000"/>
              </w:rPr>
            </w:pPr>
            <w:r w:rsidRPr="003A443E">
              <w:rPr>
                <w:rFonts w:ascii="Arial" w:hAnsi="Arial" w:cs="Arial"/>
                <w:color w:val="000000"/>
                <w:sz w:val="14"/>
                <w:szCs w:val="14"/>
              </w:rPr>
              <w:t>[………….…]</w:t>
            </w:r>
          </w:p>
        </w:tc>
      </w:tr>
    </w:tbl>
    <w:p w14:paraId="213A1770" w14:textId="77777777" w:rsidR="005B2E15" w:rsidRPr="003A443E" w:rsidRDefault="005B2E15" w:rsidP="005B2E1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4CA1EDF1" w14:textId="77777777" w:rsidR="005B2E15" w:rsidRDefault="005B2E15" w:rsidP="005B2E1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B32109C" w14:textId="77777777" w:rsidR="005B2E15" w:rsidRDefault="005B2E15" w:rsidP="005B2E15">
      <w:pPr>
        <w:pStyle w:val="ChapterTitle"/>
        <w:spacing w:before="0" w:after="0"/>
        <w:jc w:val="left"/>
        <w:rPr>
          <w:rFonts w:ascii="Arial" w:hAnsi="Arial" w:cs="Arial"/>
          <w:b w:val="0"/>
          <w:caps/>
          <w:sz w:val="14"/>
          <w:szCs w:val="14"/>
        </w:rPr>
      </w:pPr>
    </w:p>
    <w:p w14:paraId="4AB43D9D" w14:textId="77777777" w:rsidR="005B2E15" w:rsidRPr="003A443E" w:rsidRDefault="005B2E15" w:rsidP="005B2E15">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7FAC7D22" w14:textId="77777777" w:rsidR="005B2E15" w:rsidRPr="00AA5F93" w:rsidRDefault="005B2E15" w:rsidP="005B2E1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5B2E15" w14:paraId="1335AA82"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97E09" w14:textId="77777777" w:rsidR="005B2E15" w:rsidRDefault="005B2E15" w:rsidP="008A6CB7">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974DC55" w14:textId="77777777" w:rsidR="005B2E15" w:rsidRDefault="005B2E15" w:rsidP="008A6CB7">
            <w:r>
              <w:rPr>
                <w:rFonts w:ascii="Arial" w:hAnsi="Arial" w:cs="Arial"/>
                <w:b/>
                <w:sz w:val="15"/>
                <w:szCs w:val="15"/>
              </w:rPr>
              <w:t>Risposta:</w:t>
            </w:r>
          </w:p>
        </w:tc>
      </w:tr>
      <w:tr w:rsidR="005B2E15" w:rsidRPr="003A443E" w14:paraId="336D1148" w14:textId="77777777" w:rsidTr="008A6CB7">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AF9FF" w14:textId="77777777" w:rsidR="005B2E15" w:rsidRPr="003A443E" w:rsidRDefault="005B2E15" w:rsidP="008A6CB7">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7B56B07" w14:textId="77777777" w:rsidR="005B2E15" w:rsidRPr="003A443E" w:rsidRDefault="005B2E15" w:rsidP="008A6CB7">
            <w:pPr>
              <w:rPr>
                <w:rFonts w:ascii="Arial" w:hAnsi="Arial" w:cs="Arial"/>
                <w:color w:val="000000"/>
                <w:sz w:val="15"/>
                <w:szCs w:val="15"/>
              </w:rPr>
            </w:pPr>
            <w:r w:rsidRPr="003A443E">
              <w:rPr>
                <w:rFonts w:ascii="Arial" w:hAnsi="Arial" w:cs="Arial"/>
                <w:b/>
                <w:color w:val="000000"/>
                <w:sz w:val="15"/>
                <w:szCs w:val="15"/>
              </w:rPr>
              <w:t>In caso affermativo:</w:t>
            </w:r>
          </w:p>
          <w:p w14:paraId="15D7B8A6" w14:textId="77777777" w:rsidR="005B2E15" w:rsidRPr="003A443E" w:rsidRDefault="005B2E15" w:rsidP="008A6CB7">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0FD36843" w14:textId="77777777" w:rsidR="005B2E15" w:rsidRPr="003A443E" w:rsidRDefault="005B2E15" w:rsidP="008A6CB7">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C538F68" w14:textId="77777777" w:rsidR="005B2E15" w:rsidRPr="003A443E" w:rsidRDefault="005B2E15" w:rsidP="008A6CB7">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6CB1640B" w14:textId="77777777" w:rsidR="005B2E15" w:rsidRPr="003A443E" w:rsidRDefault="005B2E15" w:rsidP="008A6CB7">
            <w:pPr>
              <w:rPr>
                <w:rFonts w:ascii="Arial" w:hAnsi="Arial" w:cs="Arial"/>
                <w:b/>
                <w:color w:val="000000"/>
                <w:sz w:val="15"/>
                <w:szCs w:val="15"/>
              </w:rPr>
            </w:pPr>
          </w:p>
          <w:p w14:paraId="6C57DCF9" w14:textId="77777777" w:rsidR="005B2E15" w:rsidRPr="003A443E" w:rsidRDefault="005B2E15" w:rsidP="008A6CB7">
            <w:pPr>
              <w:rPr>
                <w:rFonts w:ascii="Arial" w:hAnsi="Arial" w:cs="Arial"/>
                <w:color w:val="000000"/>
                <w:sz w:val="15"/>
                <w:szCs w:val="15"/>
              </w:rPr>
            </w:pPr>
            <w:r w:rsidRPr="003A443E">
              <w:rPr>
                <w:rFonts w:ascii="Arial" w:hAnsi="Arial" w:cs="Arial"/>
                <w:color w:val="000000"/>
                <w:sz w:val="15"/>
                <w:szCs w:val="15"/>
              </w:rPr>
              <w:t xml:space="preserve"> [……………….]    [……………….]</w:t>
            </w:r>
          </w:p>
          <w:p w14:paraId="01C53AB7" w14:textId="77777777" w:rsidR="005B2E15" w:rsidRDefault="005B2E15" w:rsidP="008A6CB7">
            <w:pPr>
              <w:rPr>
                <w:rFonts w:ascii="Arial" w:hAnsi="Arial" w:cs="Arial"/>
                <w:color w:val="000000"/>
                <w:sz w:val="15"/>
                <w:szCs w:val="15"/>
              </w:rPr>
            </w:pPr>
          </w:p>
          <w:p w14:paraId="066A3482" w14:textId="77777777" w:rsidR="005B2E15" w:rsidRPr="003A443E" w:rsidRDefault="005B2E15" w:rsidP="008A6CB7">
            <w:pPr>
              <w:rPr>
                <w:color w:val="000000"/>
              </w:rPr>
            </w:pPr>
            <w:r w:rsidRPr="003A443E">
              <w:rPr>
                <w:rFonts w:ascii="Arial" w:hAnsi="Arial" w:cs="Arial"/>
                <w:color w:val="000000"/>
                <w:sz w:val="15"/>
                <w:szCs w:val="15"/>
              </w:rPr>
              <w:t>[……………….]</w:t>
            </w:r>
          </w:p>
        </w:tc>
      </w:tr>
    </w:tbl>
    <w:p w14:paraId="7A3CCE83" w14:textId="77777777" w:rsidR="005B2E15" w:rsidRPr="003A443E" w:rsidRDefault="005B2E15" w:rsidP="005B2E1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09CB609B" w14:textId="77777777" w:rsidR="005B2E15" w:rsidRDefault="005B2E15" w:rsidP="005B2E15">
      <w:pPr>
        <w:rPr>
          <w:rFonts w:ascii="Arial" w:hAnsi="Arial" w:cs="Arial"/>
          <w:b/>
          <w:sz w:val="15"/>
          <w:szCs w:val="15"/>
        </w:rPr>
      </w:pPr>
    </w:p>
    <w:p w14:paraId="5A45D07B" w14:textId="77777777" w:rsidR="005B2E15" w:rsidRPr="003A443E" w:rsidRDefault="005B2E15" w:rsidP="005B2E15">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35BE509" w14:textId="77777777" w:rsidR="005B2E15" w:rsidRPr="003A443E" w:rsidRDefault="005B2E15" w:rsidP="005B2E15">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76E68C1" w14:textId="77777777" w:rsidR="005B2E15" w:rsidRPr="003A443E" w:rsidRDefault="005B2E15" w:rsidP="005B2E15">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1B58FD4" w14:textId="77777777" w:rsidR="005B2E15" w:rsidRPr="003A443E" w:rsidRDefault="005B2E15" w:rsidP="005B2E15">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D5B7814" w14:textId="77777777" w:rsidR="005B2E15" w:rsidRPr="003A443E" w:rsidRDefault="005B2E15" w:rsidP="005B2E15">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491A7CB8" w14:textId="77777777" w:rsidR="005B2E15" w:rsidRPr="003A443E" w:rsidRDefault="005B2E15" w:rsidP="005B2E15">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82F7670" w14:textId="77777777" w:rsidR="005B2E15" w:rsidRPr="003A443E" w:rsidRDefault="005B2E15" w:rsidP="005B2E15">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6FDF6720" w14:textId="77777777" w:rsidR="005B2E15" w:rsidRPr="003A443E" w:rsidRDefault="005B2E15" w:rsidP="005B2E15">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8" w:name="_DV_C1915"/>
      <w:bookmarkEnd w:id="8"/>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884188E" w14:textId="77777777" w:rsidR="005B2E15" w:rsidRPr="003A443E" w:rsidRDefault="005B2E15" w:rsidP="005B2E15">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2EAEE903" w14:textId="77777777" w:rsidR="005B2E15" w:rsidRPr="003A443E" w:rsidRDefault="005B2E15" w:rsidP="005B2E15">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72DE160" w14:textId="77777777" w:rsidR="005B2E15" w:rsidRPr="003A443E" w:rsidRDefault="005B2E15" w:rsidP="005B2E15">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5B2E15" w14:paraId="155DA871" w14:textId="77777777" w:rsidTr="008A6CB7">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62BC5B8" w14:textId="77777777" w:rsidR="005B2E15" w:rsidRPr="00EB45DC" w:rsidRDefault="005B2E15" w:rsidP="008A6CB7">
            <w:pPr>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84CCCE7" w14:textId="77777777" w:rsidR="005B2E15" w:rsidRPr="00EB45DC" w:rsidRDefault="005B2E15" w:rsidP="008A6CB7">
            <w:pPr>
              <w:rPr>
                <w:color w:val="000000"/>
              </w:rPr>
            </w:pPr>
            <w:r w:rsidRPr="00EB45DC">
              <w:rPr>
                <w:rFonts w:ascii="Arial" w:hAnsi="Arial" w:cs="Arial"/>
                <w:b/>
                <w:color w:val="000000"/>
                <w:sz w:val="14"/>
                <w:szCs w:val="14"/>
              </w:rPr>
              <w:t>Risposta:</w:t>
            </w:r>
          </w:p>
        </w:tc>
      </w:tr>
      <w:tr w:rsidR="005B2E15" w14:paraId="732A21A1" w14:textId="77777777" w:rsidTr="008A6CB7">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513A774" w14:textId="77777777" w:rsidR="005B2E15" w:rsidRPr="00EB45DC" w:rsidRDefault="005B2E15" w:rsidP="008A6CB7">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E0BF405" w14:textId="77777777" w:rsidR="005B2E15" w:rsidRPr="00EB45DC" w:rsidRDefault="005B2E15" w:rsidP="008A6CB7">
            <w:pPr>
              <w:rPr>
                <w:rStyle w:val="small"/>
                <w:rFonts w:eastAsia="Calibri"/>
                <w:color w:val="000000"/>
              </w:rPr>
            </w:pPr>
          </w:p>
          <w:p w14:paraId="4B9D265A" w14:textId="77777777" w:rsidR="005B2E15" w:rsidRPr="00EB45DC" w:rsidRDefault="005B2E15" w:rsidP="008A6CB7">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6D52FEC" w14:textId="77777777" w:rsidR="005B2E15" w:rsidRPr="00EB45DC" w:rsidRDefault="005B2E15" w:rsidP="008A6CB7">
            <w:pPr>
              <w:rPr>
                <w:rFonts w:ascii="Arial" w:hAnsi="Arial" w:cs="Arial"/>
                <w:color w:val="000000"/>
                <w:sz w:val="14"/>
                <w:szCs w:val="14"/>
              </w:rPr>
            </w:pPr>
            <w:r w:rsidRPr="00EB45DC">
              <w:rPr>
                <w:rFonts w:ascii="Arial" w:hAnsi="Arial" w:cs="Arial"/>
                <w:color w:val="000000"/>
                <w:sz w:val="14"/>
                <w:szCs w:val="14"/>
              </w:rPr>
              <w:t>[ ] Sì [ ] No</w:t>
            </w:r>
          </w:p>
          <w:p w14:paraId="1B9C59C9" w14:textId="77777777" w:rsidR="005B2E15" w:rsidRPr="00EB45DC" w:rsidRDefault="005B2E15" w:rsidP="008A6CB7">
            <w:pPr>
              <w:rPr>
                <w:rFonts w:ascii="Arial" w:hAnsi="Arial" w:cs="Arial"/>
                <w:color w:val="000000"/>
                <w:sz w:val="14"/>
                <w:szCs w:val="14"/>
              </w:rPr>
            </w:pPr>
          </w:p>
          <w:p w14:paraId="582D40D2" w14:textId="77777777" w:rsidR="005B2E15" w:rsidRPr="00EB45DC" w:rsidRDefault="005B2E15" w:rsidP="008A6CB7">
            <w:pPr>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B1C9918" w14:textId="77777777" w:rsidR="005B2E15" w:rsidRPr="00EB45DC" w:rsidRDefault="005B2E15" w:rsidP="008A6CB7">
            <w:pPr>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5B2E15" w14:paraId="6314F475" w14:textId="77777777" w:rsidTr="008A6CB7">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2591D9E" w14:textId="77777777" w:rsidR="005B2E15" w:rsidRPr="00EB45DC" w:rsidRDefault="005B2E15" w:rsidP="008A6CB7">
            <w:pPr>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1FD20141" w14:textId="77777777" w:rsidR="005B2E15" w:rsidRPr="00EB45DC" w:rsidRDefault="005B2E15" w:rsidP="005B2E15">
            <w:pPr>
              <w:pStyle w:val="Paragrafoelenco10"/>
              <w:numPr>
                <w:ilvl w:val="0"/>
                <w:numId w:val="14"/>
              </w:numPr>
              <w:suppressAutoHyphens/>
              <w:spacing w:before="0" w:beforeAutospacing="0" w:after="120" w:afterAutospacing="0" w:line="240" w:lineRule="auto"/>
              <w:ind w:left="284" w:hanging="284"/>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686DFB2" w14:textId="77777777" w:rsidR="005B2E15" w:rsidRPr="00EB45DC" w:rsidRDefault="005B2E15" w:rsidP="008A6CB7">
            <w:pPr>
              <w:pStyle w:val="Paragrafoelenco10"/>
              <w:spacing w:after="0"/>
              <w:rPr>
                <w:rFonts w:ascii="Arial" w:hAnsi="Arial" w:cs="Arial"/>
                <w:color w:val="000000"/>
                <w:sz w:val="14"/>
                <w:szCs w:val="14"/>
              </w:rPr>
            </w:pPr>
          </w:p>
          <w:p w14:paraId="0F409BA4" w14:textId="77777777" w:rsidR="005B2E15" w:rsidRDefault="005B2E15" w:rsidP="008A6CB7">
            <w:pPr>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3C9F8C3D" w14:textId="77777777" w:rsidR="005B2E15" w:rsidRDefault="005B2E15" w:rsidP="008A6CB7">
            <w:pPr>
              <w:rPr>
                <w:rFonts w:ascii="Arial" w:hAnsi="Arial" w:cs="Arial"/>
                <w:b/>
                <w:color w:val="000000"/>
                <w:sz w:val="14"/>
                <w:szCs w:val="14"/>
              </w:rPr>
            </w:pPr>
          </w:p>
          <w:p w14:paraId="4FD3D9B3" w14:textId="77777777" w:rsidR="005B2E15" w:rsidRPr="00EB45DC" w:rsidRDefault="005B2E15" w:rsidP="008A6CB7">
            <w:pPr>
              <w:rPr>
                <w:rFonts w:ascii="Arial" w:hAnsi="Arial" w:cs="Arial"/>
                <w:b/>
                <w:color w:val="000000"/>
                <w:sz w:val="14"/>
                <w:szCs w:val="14"/>
              </w:rPr>
            </w:pPr>
          </w:p>
          <w:p w14:paraId="0D538431" w14:textId="77777777" w:rsidR="005B2E15" w:rsidRDefault="005B2E15" w:rsidP="008A6CB7">
            <w:pPr>
              <w:jc w:val="both"/>
              <w:rPr>
                <w:rFonts w:ascii="Arial" w:hAnsi="Arial" w:cs="Arial"/>
                <w:b/>
                <w:color w:val="000000"/>
                <w:sz w:val="14"/>
                <w:szCs w:val="14"/>
              </w:rPr>
            </w:pPr>
            <w:r w:rsidRPr="00C570CE">
              <w:rPr>
                <w:rFonts w:ascii="Arial" w:hAnsi="Arial" w:cs="Arial"/>
                <w:color w:val="000000"/>
                <w:sz w:val="14"/>
                <w:szCs w:val="14"/>
              </w:rPr>
              <w:t>c</w:t>
            </w:r>
            <w:r w:rsidRPr="00EB45DC">
              <w:rPr>
                <w:rFonts w:ascii="Arial" w:hAnsi="Arial" w:cs="Arial"/>
                <w:b/>
                <w:color w:val="000000"/>
                <w:sz w:val="14"/>
                <w:szCs w:val="14"/>
              </w:rPr>
              <w:t xml:space="preserve">)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p w14:paraId="58030F4F" w14:textId="77777777" w:rsidR="005B2E15" w:rsidRDefault="005B2E15" w:rsidP="008A6CB7">
            <w:pPr>
              <w:jc w:val="both"/>
              <w:rPr>
                <w:rFonts w:ascii="Arial" w:hAnsi="Arial" w:cs="Arial"/>
                <w:b/>
                <w:color w:val="000000"/>
                <w:sz w:val="14"/>
                <w:szCs w:val="14"/>
              </w:rPr>
            </w:pPr>
          </w:p>
          <w:p w14:paraId="086F3CCB" w14:textId="77777777" w:rsidR="005B2E15" w:rsidRDefault="005B2E15" w:rsidP="008A6CB7">
            <w:pPr>
              <w:jc w:val="both"/>
              <w:rPr>
                <w:rFonts w:ascii="Arial" w:hAnsi="Arial" w:cs="Arial"/>
                <w:b/>
                <w:color w:val="000000"/>
                <w:sz w:val="14"/>
                <w:szCs w:val="14"/>
              </w:rPr>
            </w:pPr>
          </w:p>
          <w:p w14:paraId="2E7BEB39" w14:textId="77777777" w:rsidR="005B2E15" w:rsidRDefault="005B2E15" w:rsidP="008A6CB7">
            <w:pPr>
              <w:jc w:val="both"/>
              <w:rPr>
                <w:rFonts w:ascii="Arial" w:hAnsi="Arial" w:cs="Arial"/>
                <w:b/>
                <w:color w:val="000000"/>
                <w:sz w:val="14"/>
                <w:szCs w:val="14"/>
              </w:rPr>
            </w:pPr>
          </w:p>
          <w:p w14:paraId="62FBBB61" w14:textId="77777777" w:rsidR="005B2E15" w:rsidRDefault="005B2E15" w:rsidP="008A6CB7">
            <w:pPr>
              <w:jc w:val="both"/>
              <w:rPr>
                <w:rFonts w:ascii="Arial" w:hAnsi="Arial" w:cs="Arial"/>
                <w:b/>
                <w:color w:val="000000"/>
                <w:sz w:val="14"/>
                <w:szCs w:val="14"/>
              </w:rPr>
            </w:pPr>
          </w:p>
          <w:p w14:paraId="6E5051A0" w14:textId="77777777" w:rsidR="005B2E15" w:rsidRPr="00EB45DC" w:rsidRDefault="005B2E15" w:rsidP="008A6CB7">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A585BB7" w14:textId="77777777" w:rsidR="005B2E15" w:rsidRPr="00EB45DC" w:rsidRDefault="005B2E15" w:rsidP="008A6CB7">
            <w:pPr>
              <w:rPr>
                <w:rFonts w:ascii="Arial" w:hAnsi="Arial" w:cs="Arial"/>
                <w:color w:val="000000"/>
                <w:sz w:val="14"/>
                <w:szCs w:val="14"/>
              </w:rPr>
            </w:pPr>
          </w:p>
          <w:p w14:paraId="4AC3473C" w14:textId="77777777" w:rsidR="005B2E15" w:rsidRPr="00EB45DC" w:rsidRDefault="005B2E15" w:rsidP="008A6CB7">
            <w:pPr>
              <w:rPr>
                <w:rFonts w:ascii="Arial" w:hAnsi="Arial" w:cs="Arial"/>
                <w:color w:val="000000"/>
                <w:sz w:val="14"/>
                <w:szCs w:val="14"/>
              </w:rPr>
            </w:pPr>
          </w:p>
          <w:p w14:paraId="409094C6" w14:textId="77777777" w:rsidR="005B2E15" w:rsidRPr="00EB45DC" w:rsidRDefault="005B2E15" w:rsidP="008A6CB7">
            <w:pPr>
              <w:rPr>
                <w:rFonts w:ascii="Arial" w:hAnsi="Arial" w:cs="Arial"/>
                <w:color w:val="000000"/>
                <w:sz w:val="14"/>
                <w:szCs w:val="14"/>
              </w:rPr>
            </w:pPr>
          </w:p>
          <w:p w14:paraId="05A850D1" w14:textId="77777777" w:rsidR="005B2E15" w:rsidRDefault="005B2E15" w:rsidP="008A6CB7">
            <w:pPr>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5311015" w14:textId="77777777" w:rsidR="005B2E15" w:rsidRDefault="005B2E15" w:rsidP="008A6CB7">
            <w:pPr>
              <w:rPr>
                <w:rFonts w:ascii="Arial" w:hAnsi="Arial" w:cs="Arial"/>
                <w:color w:val="000000"/>
                <w:sz w:val="14"/>
                <w:szCs w:val="14"/>
              </w:rPr>
            </w:pPr>
          </w:p>
          <w:p w14:paraId="6642CB45" w14:textId="77777777" w:rsidR="005B2E15" w:rsidRDefault="005B2E15" w:rsidP="008A6CB7">
            <w:pPr>
              <w:rPr>
                <w:rFonts w:ascii="Arial" w:hAnsi="Arial" w:cs="Arial"/>
                <w:color w:val="000000"/>
                <w:sz w:val="14"/>
                <w:szCs w:val="14"/>
              </w:rPr>
            </w:pPr>
          </w:p>
          <w:p w14:paraId="2B7D0782" w14:textId="77777777" w:rsidR="005B2E15" w:rsidRDefault="005B2E15" w:rsidP="008A6CB7">
            <w:pPr>
              <w:rPr>
                <w:rFonts w:ascii="Arial" w:hAnsi="Arial" w:cs="Arial"/>
                <w:color w:val="000000"/>
                <w:sz w:val="14"/>
                <w:szCs w:val="14"/>
              </w:rPr>
            </w:pPr>
          </w:p>
          <w:p w14:paraId="7695E036" w14:textId="77777777" w:rsidR="005B2E15" w:rsidRPr="00EB45DC" w:rsidRDefault="005B2E15" w:rsidP="008A6CB7">
            <w:pPr>
              <w:rPr>
                <w:rFonts w:ascii="Arial" w:hAnsi="Arial" w:cs="Arial"/>
                <w:color w:val="000000"/>
                <w:sz w:val="14"/>
                <w:szCs w:val="14"/>
              </w:rPr>
            </w:pPr>
          </w:p>
          <w:p w14:paraId="6EC77D96" w14:textId="77777777" w:rsidR="005B2E15" w:rsidRDefault="005B2E15" w:rsidP="008A6CB7">
            <w:pPr>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7629DB00" w14:textId="77777777" w:rsidR="005B2E15" w:rsidRDefault="005B2E15" w:rsidP="008A6CB7">
            <w:pPr>
              <w:rPr>
                <w:rFonts w:ascii="Arial" w:hAnsi="Arial" w:cs="Arial"/>
                <w:color w:val="000000"/>
                <w:sz w:val="14"/>
                <w:szCs w:val="14"/>
              </w:rPr>
            </w:pPr>
          </w:p>
          <w:p w14:paraId="3EC3846A" w14:textId="77777777" w:rsidR="005B2E15" w:rsidRDefault="005B2E15" w:rsidP="008A6CB7">
            <w:pPr>
              <w:rPr>
                <w:rFonts w:ascii="Arial" w:hAnsi="Arial" w:cs="Arial"/>
                <w:color w:val="000000"/>
                <w:sz w:val="14"/>
                <w:szCs w:val="14"/>
              </w:rPr>
            </w:pPr>
          </w:p>
          <w:p w14:paraId="6DBBA242" w14:textId="77777777" w:rsidR="005B2E15" w:rsidRPr="00C570CE" w:rsidRDefault="005B2E15" w:rsidP="008A6CB7">
            <w:pPr>
              <w:rPr>
                <w:rFonts w:ascii="Arial" w:hAnsi="Arial" w:cs="Arial"/>
                <w:color w:val="000000"/>
                <w:sz w:val="2"/>
                <w:szCs w:val="2"/>
              </w:rPr>
            </w:pPr>
          </w:p>
          <w:p w14:paraId="524CB051" w14:textId="77777777" w:rsidR="005B2E15" w:rsidRPr="00EB45DC" w:rsidRDefault="005B2E15" w:rsidP="008A6CB7">
            <w:pPr>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5B2E15" w14:paraId="1A9D1165" w14:textId="77777777" w:rsidTr="008A6CB7">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5F30EF6" w14:textId="77777777" w:rsidR="005B2E15" w:rsidRDefault="005B2E15" w:rsidP="008A6CB7">
            <w:pPr>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eastAsia="Calibri"/>
                <w:sz w:val="14"/>
                <w:szCs w:val="14"/>
              </w:rPr>
              <w:t xml:space="preserve">autodisciplina o “Self-Cleaning”, cfr. </w:t>
            </w:r>
            <w:r w:rsidRPr="003A443E">
              <w:rPr>
                <w:rStyle w:val="NormalBoldChar"/>
                <w:rFonts w:eastAsia="Calibri"/>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891C0C5" w14:textId="77777777" w:rsidR="005B2E15" w:rsidRDefault="005B2E15" w:rsidP="008A6CB7">
            <w:pPr>
              <w:rPr>
                <w:rFonts w:ascii="Arial" w:hAnsi="Arial" w:cs="Arial"/>
                <w:sz w:val="14"/>
                <w:szCs w:val="14"/>
              </w:rPr>
            </w:pPr>
            <w:r>
              <w:rPr>
                <w:rFonts w:ascii="Arial" w:hAnsi="Arial" w:cs="Arial"/>
                <w:sz w:val="14"/>
                <w:szCs w:val="14"/>
              </w:rPr>
              <w:t>[ ] Sì [ ] No</w:t>
            </w:r>
          </w:p>
        </w:tc>
      </w:tr>
      <w:tr w:rsidR="005B2E15" w14:paraId="74490BD2" w14:textId="77777777" w:rsidTr="008A6CB7">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6B122A4" w14:textId="77777777" w:rsidR="005B2E15" w:rsidRPr="003A443E" w:rsidRDefault="005B2E15" w:rsidP="008A6CB7">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48AA3FA" w14:textId="77777777" w:rsidR="005B2E15" w:rsidRPr="003A443E" w:rsidRDefault="005B2E15" w:rsidP="008A6CB7">
            <w:pPr>
              <w:tabs>
                <w:tab w:val="left" w:pos="304"/>
              </w:tabs>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75C182B6" w14:textId="77777777" w:rsidR="005B2E15" w:rsidRPr="003A443E" w:rsidRDefault="005B2E15" w:rsidP="008A6CB7">
            <w:pPr>
              <w:tabs>
                <w:tab w:val="left" w:pos="304"/>
              </w:tabs>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BC0789B" w14:textId="77777777" w:rsidR="005B2E15" w:rsidRPr="003A443E" w:rsidRDefault="005B2E15" w:rsidP="008A6CB7">
            <w:pPr>
              <w:tabs>
                <w:tab w:val="left" w:pos="304"/>
              </w:tabs>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1DF88C8" w14:textId="77777777" w:rsidR="005B2E15" w:rsidRPr="003A443E" w:rsidRDefault="005B2E15" w:rsidP="008A6CB7">
            <w:pPr>
              <w:tabs>
                <w:tab w:val="left" w:pos="304"/>
              </w:tabs>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8F3C85" w14:textId="77777777" w:rsidR="005B2E15" w:rsidRPr="003A443E" w:rsidRDefault="005B2E15" w:rsidP="008A6CB7">
            <w:pPr>
              <w:tabs>
                <w:tab w:val="left" w:pos="304"/>
              </w:tabs>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0D118852" w14:textId="77777777" w:rsidR="005B2E15" w:rsidRPr="003A443E" w:rsidRDefault="005B2E15" w:rsidP="008A6CB7">
            <w:pPr>
              <w:tabs>
                <w:tab w:val="left" w:pos="304"/>
              </w:tabs>
              <w:jc w:val="both"/>
              <w:rPr>
                <w:rFonts w:ascii="Arial" w:hAnsi="Arial" w:cs="Arial"/>
                <w:color w:val="000000"/>
                <w:sz w:val="14"/>
                <w:szCs w:val="14"/>
              </w:rPr>
            </w:pPr>
          </w:p>
          <w:p w14:paraId="74A768A2" w14:textId="77777777" w:rsidR="005B2E15" w:rsidRPr="003A443E" w:rsidRDefault="005B2E15" w:rsidP="008A6CB7">
            <w:pPr>
              <w:tabs>
                <w:tab w:val="left" w:pos="304"/>
              </w:tabs>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55660D8E" w14:textId="77777777" w:rsidR="005B2E15" w:rsidRPr="003A443E" w:rsidRDefault="005B2E15" w:rsidP="008A6CB7">
            <w:pPr>
              <w:tabs>
                <w:tab w:val="left" w:pos="304"/>
              </w:tabs>
              <w:jc w:val="both"/>
              <w:rPr>
                <w:rFonts w:ascii="Arial" w:hAnsi="Arial" w:cs="Arial"/>
                <w:color w:val="000000"/>
                <w:sz w:val="14"/>
                <w:szCs w:val="14"/>
              </w:rPr>
            </w:pPr>
          </w:p>
          <w:p w14:paraId="4722E06B" w14:textId="77777777" w:rsidR="005B2E15" w:rsidRPr="003A443E" w:rsidRDefault="005B2E15" w:rsidP="008A6CB7">
            <w:pPr>
              <w:tabs>
                <w:tab w:val="left" w:pos="304"/>
              </w:tabs>
              <w:jc w:val="both"/>
              <w:rPr>
                <w:rFonts w:ascii="Arial" w:hAnsi="Arial" w:cs="Arial"/>
                <w:color w:val="000000"/>
                <w:sz w:val="14"/>
                <w:szCs w:val="14"/>
              </w:rPr>
            </w:pPr>
          </w:p>
          <w:p w14:paraId="20084EED" w14:textId="77777777" w:rsidR="005B2E15" w:rsidRPr="003A443E" w:rsidRDefault="005B2E15" w:rsidP="008A6CB7">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9C89CB5" w14:textId="77777777" w:rsidR="005B2E15" w:rsidRPr="003A443E" w:rsidRDefault="005B2E15" w:rsidP="008A6CB7">
            <w:pPr>
              <w:rPr>
                <w:rFonts w:ascii="Arial" w:hAnsi="Arial" w:cs="Arial"/>
                <w:color w:val="000000"/>
                <w:sz w:val="14"/>
                <w:szCs w:val="14"/>
              </w:rPr>
            </w:pPr>
          </w:p>
          <w:p w14:paraId="2030B7F4"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xml:space="preserve"> [ ] Sì [ ] No</w:t>
            </w:r>
          </w:p>
          <w:p w14:paraId="080DCA36" w14:textId="77777777" w:rsidR="005B2E15" w:rsidRPr="003A443E" w:rsidRDefault="005B2E15" w:rsidP="008A6CB7">
            <w:pPr>
              <w:rPr>
                <w:rFonts w:ascii="Arial" w:hAnsi="Arial" w:cs="Arial"/>
                <w:color w:val="000000"/>
                <w:sz w:val="14"/>
                <w:szCs w:val="14"/>
              </w:rPr>
            </w:pPr>
          </w:p>
          <w:p w14:paraId="1413206F"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 Sì [ ] No</w:t>
            </w:r>
          </w:p>
          <w:p w14:paraId="3CCFF93F" w14:textId="77777777" w:rsidR="005B2E15" w:rsidRPr="003A443E" w:rsidRDefault="005B2E15" w:rsidP="008A6CB7">
            <w:pPr>
              <w:rPr>
                <w:rFonts w:ascii="Arial" w:hAnsi="Arial" w:cs="Arial"/>
                <w:color w:val="000000"/>
                <w:sz w:val="14"/>
                <w:szCs w:val="14"/>
              </w:rPr>
            </w:pPr>
          </w:p>
          <w:p w14:paraId="1199C533" w14:textId="77777777" w:rsidR="005B2E15" w:rsidRDefault="005B2E15" w:rsidP="008A6CB7">
            <w:pPr>
              <w:rPr>
                <w:rFonts w:ascii="Arial" w:hAnsi="Arial" w:cs="Arial"/>
                <w:color w:val="000000"/>
                <w:sz w:val="14"/>
                <w:szCs w:val="14"/>
              </w:rPr>
            </w:pPr>
          </w:p>
          <w:p w14:paraId="532EEACD" w14:textId="77777777" w:rsidR="005B2E15" w:rsidRDefault="005B2E15" w:rsidP="008A6CB7">
            <w:pPr>
              <w:rPr>
                <w:rFonts w:ascii="Arial" w:hAnsi="Arial" w:cs="Arial"/>
                <w:color w:val="000000"/>
                <w:sz w:val="14"/>
                <w:szCs w:val="14"/>
              </w:rPr>
            </w:pPr>
          </w:p>
          <w:p w14:paraId="49F299EE"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 Sì [ ] No</w:t>
            </w:r>
          </w:p>
          <w:p w14:paraId="7B082908"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 Sì [ ] No</w:t>
            </w:r>
          </w:p>
          <w:p w14:paraId="031B157D" w14:textId="77777777" w:rsidR="005B2E15" w:rsidRPr="003A443E" w:rsidRDefault="005B2E15" w:rsidP="008A6CB7">
            <w:pPr>
              <w:rPr>
                <w:rFonts w:ascii="Arial" w:hAnsi="Arial" w:cs="Arial"/>
                <w:color w:val="000000"/>
                <w:sz w:val="14"/>
                <w:szCs w:val="14"/>
              </w:rPr>
            </w:pPr>
          </w:p>
          <w:p w14:paraId="4114205F"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 Sì [ ] No</w:t>
            </w:r>
          </w:p>
          <w:p w14:paraId="3C2AACB0" w14:textId="77777777" w:rsidR="005B2E15" w:rsidRPr="003A443E" w:rsidRDefault="005B2E15" w:rsidP="008A6CB7">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C2FB40E"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xml:space="preserve">[……..…][…….…][……..…][……..…]  </w:t>
            </w:r>
          </w:p>
          <w:p w14:paraId="5D1B47F0" w14:textId="77777777" w:rsidR="005B2E15" w:rsidRPr="003A443E" w:rsidRDefault="005B2E15" w:rsidP="008A6CB7">
            <w:pPr>
              <w:rPr>
                <w:rFonts w:ascii="Arial" w:hAnsi="Arial" w:cs="Arial"/>
                <w:color w:val="000000"/>
                <w:sz w:val="14"/>
                <w:szCs w:val="14"/>
              </w:rPr>
            </w:pPr>
          </w:p>
          <w:p w14:paraId="7AA3ADA2"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w:t>
            </w:r>
          </w:p>
        </w:tc>
      </w:tr>
    </w:tbl>
    <w:p w14:paraId="31576DC0" w14:textId="77777777" w:rsidR="005B2E15" w:rsidRDefault="005B2E15" w:rsidP="005B2E15">
      <w:pPr>
        <w:jc w:val="center"/>
        <w:rPr>
          <w:rFonts w:ascii="Arial" w:hAnsi="Arial" w:cs="Arial"/>
          <w:w w:val="0"/>
          <w:sz w:val="14"/>
          <w:szCs w:val="14"/>
        </w:rPr>
      </w:pPr>
    </w:p>
    <w:p w14:paraId="489CB098" w14:textId="77777777" w:rsidR="005B2E15" w:rsidRDefault="005B2E15" w:rsidP="005B2E15">
      <w:pPr>
        <w:jc w:val="center"/>
        <w:rPr>
          <w:rFonts w:ascii="Arial" w:hAnsi="Arial" w:cs="Arial"/>
          <w:w w:val="0"/>
          <w:sz w:val="14"/>
          <w:szCs w:val="14"/>
        </w:rPr>
      </w:pPr>
    </w:p>
    <w:p w14:paraId="3E2F97CD" w14:textId="77777777" w:rsidR="005B2E15" w:rsidRDefault="005B2E15" w:rsidP="005B2E15">
      <w:pPr>
        <w:jc w:val="center"/>
        <w:rPr>
          <w:rFonts w:ascii="Arial" w:hAnsi="Arial" w:cs="Arial"/>
          <w:w w:val="0"/>
          <w:sz w:val="14"/>
          <w:szCs w:val="14"/>
        </w:rPr>
      </w:pPr>
      <w:r w:rsidRPr="00A46950">
        <w:rPr>
          <w:rFonts w:ascii="Arial" w:hAnsi="Arial" w:cs="Arial"/>
          <w:w w:val="0"/>
          <w:sz w:val="14"/>
          <w:szCs w:val="14"/>
        </w:rPr>
        <w:t>B: MOTIVI LEGATI AL PAGAMENTO DI IMPOSTE O CONTRIBUTI PREVIDENZIALI</w:t>
      </w:r>
    </w:p>
    <w:p w14:paraId="42DF727B" w14:textId="77777777" w:rsidR="005B2E15" w:rsidRDefault="005B2E15" w:rsidP="005B2E15">
      <w:pPr>
        <w:jc w:val="center"/>
        <w:rPr>
          <w:rFonts w:ascii="Arial" w:hAnsi="Arial" w:cs="Arial"/>
          <w:w w:val="0"/>
          <w:sz w:val="14"/>
          <w:szCs w:val="14"/>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5B2E15" w14:paraId="7A6AF09C" w14:textId="77777777" w:rsidTr="008A6CB7">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27C27" w14:textId="77777777" w:rsidR="005B2E15" w:rsidRPr="003A443E" w:rsidRDefault="005B2E15" w:rsidP="008A6CB7">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11C979" w14:textId="77777777" w:rsidR="005B2E15" w:rsidRDefault="005B2E15" w:rsidP="008A6CB7">
            <w:r>
              <w:rPr>
                <w:rFonts w:ascii="Arial" w:hAnsi="Arial" w:cs="Arial"/>
                <w:b/>
                <w:sz w:val="15"/>
                <w:szCs w:val="15"/>
              </w:rPr>
              <w:t>Risposta:</w:t>
            </w:r>
          </w:p>
        </w:tc>
      </w:tr>
      <w:tr w:rsidR="005B2E15" w14:paraId="42A9B39A" w14:textId="77777777" w:rsidTr="008A6CB7">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9D7FB6" w14:textId="77777777" w:rsidR="005B2E15" w:rsidRPr="003A443E" w:rsidRDefault="005B2E15" w:rsidP="008A6CB7">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C3970CF" w14:textId="77777777" w:rsidR="005B2E15" w:rsidRDefault="005B2E15" w:rsidP="008A6CB7">
            <w:r>
              <w:rPr>
                <w:rFonts w:ascii="Arial" w:hAnsi="Arial" w:cs="Arial"/>
                <w:sz w:val="15"/>
                <w:szCs w:val="15"/>
              </w:rPr>
              <w:t>[ ] Sì [ ] No</w:t>
            </w:r>
          </w:p>
        </w:tc>
      </w:tr>
      <w:tr w:rsidR="005B2E15" w14:paraId="6DB327AC" w14:textId="77777777" w:rsidTr="008A6CB7">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35C0546" w14:textId="77777777" w:rsidR="005B2E15" w:rsidRPr="003A443E" w:rsidRDefault="005B2E15" w:rsidP="008A6CB7">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C42F83C" w14:textId="77777777" w:rsidR="005B2E15" w:rsidRPr="003A443E" w:rsidRDefault="005B2E15" w:rsidP="008A6CB7">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03A23A3" w14:textId="77777777" w:rsidR="005B2E15" w:rsidRPr="003A443E" w:rsidRDefault="005B2E15" w:rsidP="008A6CB7">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175F836" w14:textId="77777777" w:rsidR="005B2E15" w:rsidRPr="003A443E" w:rsidRDefault="005B2E15" w:rsidP="008A6CB7">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5BFFAD8" w14:textId="77777777" w:rsidR="005B2E15" w:rsidRPr="003A443E" w:rsidRDefault="005B2E15" w:rsidP="008A6CB7">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1071866" w14:textId="77777777" w:rsidR="005B2E15" w:rsidRPr="003A443E" w:rsidRDefault="005B2E15" w:rsidP="005B2E15">
            <w:pPr>
              <w:pStyle w:val="Tiret1"/>
              <w:numPr>
                <w:ilvl w:val="0"/>
                <w:numId w:val="13"/>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83FB20F" w14:textId="77777777" w:rsidR="005B2E15" w:rsidRPr="003A443E" w:rsidRDefault="005B2E15" w:rsidP="005B2E15">
            <w:pPr>
              <w:pStyle w:val="Tiret1"/>
              <w:numPr>
                <w:ilvl w:val="0"/>
                <w:numId w:val="13"/>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1E9EBB59" w14:textId="77777777" w:rsidR="005B2E15" w:rsidRPr="003A443E" w:rsidRDefault="005B2E15" w:rsidP="005B2E15">
            <w:pPr>
              <w:pStyle w:val="Tiret1"/>
              <w:numPr>
                <w:ilvl w:val="0"/>
                <w:numId w:val="13"/>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A860D43" w14:textId="77777777" w:rsidR="005B2E15" w:rsidRPr="003A443E" w:rsidRDefault="005B2E15" w:rsidP="008A6CB7">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3B7AB91" w14:textId="77777777" w:rsidR="005B2E15" w:rsidRDefault="005B2E15" w:rsidP="008A6CB7">
            <w:pPr>
              <w:ind w:left="284" w:hanging="284"/>
              <w:jc w:val="both"/>
              <w:rPr>
                <w:rFonts w:ascii="Arial" w:hAnsi="Arial" w:cs="Arial"/>
                <w:color w:val="000000"/>
                <w:w w:val="0"/>
                <w:sz w:val="15"/>
                <w:szCs w:val="15"/>
              </w:rPr>
            </w:pPr>
            <w:r w:rsidRPr="003A443E">
              <w:rPr>
                <w:rFonts w:ascii="Arial" w:hAnsi="Arial" w:cs="Arial"/>
                <w:color w:val="000000"/>
                <w:w w:val="0"/>
                <w:sz w:val="15"/>
                <w:szCs w:val="15"/>
              </w:rPr>
              <w:t xml:space="preserve">d)   L'operatore economico ha ottemperato od ottempererà ai suoi </w:t>
            </w:r>
          </w:p>
          <w:p w14:paraId="58F82DE2" w14:textId="77777777" w:rsidR="005B2E15" w:rsidRPr="003A443E" w:rsidRDefault="005B2E15" w:rsidP="008A6CB7">
            <w:pPr>
              <w:ind w:left="284" w:hanging="284"/>
              <w:jc w:val="both"/>
              <w:rPr>
                <w:color w:val="000000"/>
              </w:rPr>
            </w:pPr>
            <w:r>
              <w:rPr>
                <w:rFonts w:ascii="Arial" w:hAnsi="Arial" w:cs="Arial"/>
                <w:color w:val="000000"/>
                <w:w w:val="0"/>
                <w:sz w:val="15"/>
                <w:szCs w:val="15"/>
              </w:rPr>
              <w:t xml:space="preserve">       </w:t>
            </w:r>
            <w:r w:rsidRPr="003A443E">
              <w:rPr>
                <w:rFonts w:ascii="Arial" w:hAnsi="Arial" w:cs="Arial"/>
                <w:color w:val="000000"/>
                <w:w w:val="0"/>
                <w:sz w:val="15"/>
                <w:szCs w:val="15"/>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40511EA" w14:textId="77777777" w:rsidR="005B2E15" w:rsidRPr="003A443E" w:rsidRDefault="005B2E15" w:rsidP="008A6CB7">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18D1D8B" w14:textId="77777777" w:rsidR="005B2E15" w:rsidRDefault="005B2E15" w:rsidP="008A6CB7">
            <w:r>
              <w:rPr>
                <w:rFonts w:ascii="Arial" w:hAnsi="Arial" w:cs="Arial"/>
                <w:b/>
                <w:sz w:val="15"/>
                <w:szCs w:val="15"/>
              </w:rPr>
              <w:t>Contributi previdenziali</w:t>
            </w:r>
          </w:p>
        </w:tc>
      </w:tr>
      <w:tr w:rsidR="005B2E15" w14:paraId="17C52008" w14:textId="77777777" w:rsidTr="008A6CB7">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D05EAF2" w14:textId="77777777" w:rsidR="005B2E15" w:rsidRDefault="005B2E15" w:rsidP="008A6CB7">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7130A53" w14:textId="77777777" w:rsidR="005B2E15" w:rsidRDefault="005B2E15" w:rsidP="008A6CB7">
            <w:pPr>
              <w:rPr>
                <w:rFonts w:ascii="Arial" w:hAnsi="Arial" w:cs="Arial"/>
                <w:color w:val="000000"/>
                <w:sz w:val="15"/>
                <w:szCs w:val="15"/>
              </w:rPr>
            </w:pPr>
          </w:p>
          <w:p w14:paraId="707FE5C5" w14:textId="77777777" w:rsidR="005B2E15" w:rsidRDefault="005B2E15" w:rsidP="008A6CB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59EABAD" w14:textId="77777777" w:rsidR="005B2E15" w:rsidRPr="00C570CE" w:rsidRDefault="005B2E15" w:rsidP="008A6CB7">
            <w:pPr>
              <w:rPr>
                <w:rFonts w:ascii="Arial" w:hAnsi="Arial" w:cs="Arial"/>
                <w:color w:val="000000"/>
                <w:sz w:val="2"/>
                <w:szCs w:val="2"/>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32D0874" w14:textId="77777777" w:rsidR="005B2E15" w:rsidRDefault="005B2E15" w:rsidP="008A6CB7">
            <w:pPr>
              <w:rPr>
                <w:rFonts w:ascii="Arial" w:hAnsi="Arial" w:cs="Arial"/>
                <w:color w:val="000000"/>
                <w:sz w:val="15"/>
                <w:szCs w:val="15"/>
              </w:rPr>
            </w:pPr>
            <w:r>
              <w:rPr>
                <w:rFonts w:ascii="Arial" w:hAnsi="Arial" w:cs="Arial"/>
                <w:color w:val="000000"/>
                <w:sz w:val="15"/>
                <w:szCs w:val="15"/>
              </w:rPr>
              <w:br/>
              <w:t>c1) [ ] Sì [ ] No</w:t>
            </w:r>
          </w:p>
          <w:p w14:paraId="51AA26AD" w14:textId="77777777" w:rsidR="005B2E15" w:rsidRDefault="005B2E15" w:rsidP="008A6CB7">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79AA134" w14:textId="77777777" w:rsidR="005B2E15" w:rsidRDefault="005B2E15" w:rsidP="008A6CB7">
            <w:pPr>
              <w:pStyle w:val="Tiret0"/>
              <w:ind w:left="850" w:hanging="850"/>
              <w:rPr>
                <w:rFonts w:ascii="Arial" w:hAnsi="Arial" w:cs="Arial"/>
                <w:color w:val="000000"/>
                <w:sz w:val="15"/>
                <w:szCs w:val="15"/>
              </w:rPr>
            </w:pPr>
            <w:r>
              <w:rPr>
                <w:rFonts w:ascii="Arial" w:hAnsi="Arial" w:cs="Arial"/>
                <w:color w:val="000000"/>
                <w:sz w:val="15"/>
                <w:szCs w:val="15"/>
              </w:rPr>
              <w:t>- [………………]</w:t>
            </w:r>
          </w:p>
          <w:p w14:paraId="52270003" w14:textId="77777777" w:rsidR="005B2E15" w:rsidRDefault="005B2E15" w:rsidP="008A6CB7">
            <w:pPr>
              <w:pStyle w:val="Tiret0"/>
              <w:ind w:left="850" w:hanging="850"/>
              <w:rPr>
                <w:rFonts w:ascii="Arial" w:hAnsi="Arial" w:cs="Arial"/>
                <w:color w:val="000000"/>
                <w:sz w:val="15"/>
                <w:szCs w:val="15"/>
              </w:rPr>
            </w:pPr>
            <w:r>
              <w:rPr>
                <w:rFonts w:ascii="Arial" w:hAnsi="Arial" w:cs="Arial"/>
                <w:color w:val="000000"/>
                <w:sz w:val="15"/>
                <w:szCs w:val="15"/>
              </w:rPr>
              <w:t>- [………………]</w:t>
            </w:r>
          </w:p>
          <w:p w14:paraId="3D384ECD" w14:textId="77777777" w:rsidR="005B2E15" w:rsidRDefault="005B2E15" w:rsidP="008A6CB7">
            <w:pPr>
              <w:pStyle w:val="Tiret0"/>
              <w:ind w:left="850" w:hanging="850"/>
              <w:rPr>
                <w:rFonts w:ascii="Arial" w:hAnsi="Arial" w:cs="Arial"/>
                <w:color w:val="000000"/>
                <w:sz w:val="15"/>
                <w:szCs w:val="15"/>
              </w:rPr>
            </w:pPr>
          </w:p>
          <w:p w14:paraId="3433F4E7" w14:textId="77777777" w:rsidR="005B2E15" w:rsidRDefault="005B2E15" w:rsidP="008A6CB7">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8470102" w14:textId="77777777" w:rsidR="005B2E15" w:rsidRDefault="005B2E15" w:rsidP="008A6CB7">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6FE8151" w14:textId="77777777" w:rsidR="005B2E15" w:rsidRDefault="005B2E15" w:rsidP="008A6CB7">
            <w:pPr>
              <w:rPr>
                <w:rFonts w:ascii="Arial" w:hAnsi="Arial" w:cs="Arial"/>
                <w:b/>
                <w:color w:val="000000"/>
                <w:w w:val="0"/>
                <w:sz w:val="15"/>
                <w:szCs w:val="15"/>
              </w:rPr>
            </w:pPr>
          </w:p>
          <w:p w14:paraId="4CB3E73A" w14:textId="77777777" w:rsidR="005B2E15" w:rsidRDefault="005B2E15" w:rsidP="008A6CB7">
            <w:pPr>
              <w:rPr>
                <w:rFonts w:ascii="Arial" w:hAnsi="Arial" w:cs="Arial"/>
                <w:b/>
                <w:color w:val="000000"/>
                <w:w w:val="0"/>
                <w:sz w:val="15"/>
                <w:szCs w:val="15"/>
              </w:rPr>
            </w:pPr>
          </w:p>
          <w:p w14:paraId="2CBA7E01" w14:textId="77777777" w:rsidR="005B2E15" w:rsidRDefault="005B2E15" w:rsidP="008A6CB7">
            <w:pPr>
              <w:rPr>
                <w:rFonts w:ascii="Arial" w:hAnsi="Arial" w:cs="Arial"/>
                <w:b/>
                <w:color w:val="000000"/>
                <w:w w:val="0"/>
                <w:sz w:val="15"/>
                <w:szCs w:val="15"/>
              </w:rPr>
            </w:pPr>
          </w:p>
          <w:p w14:paraId="0980AF5A" w14:textId="77777777" w:rsidR="005B2E15" w:rsidRDefault="005B2E15" w:rsidP="008A6CB7">
            <w:pPr>
              <w:rPr>
                <w:rFonts w:ascii="Arial" w:hAnsi="Arial" w:cs="Arial"/>
                <w:b/>
                <w:color w:val="000000"/>
                <w:w w:val="0"/>
                <w:sz w:val="15"/>
                <w:szCs w:val="15"/>
              </w:rPr>
            </w:pPr>
          </w:p>
          <w:p w14:paraId="64A3ECD4" w14:textId="77777777" w:rsidR="005B2E15" w:rsidRDefault="005B2E15" w:rsidP="008A6CB7">
            <w:pPr>
              <w:rPr>
                <w:rFonts w:ascii="Arial" w:hAnsi="Arial" w:cs="Arial"/>
                <w:b/>
                <w:color w:val="000000"/>
                <w:w w:val="0"/>
                <w:sz w:val="15"/>
                <w:szCs w:val="15"/>
              </w:rPr>
            </w:pPr>
          </w:p>
          <w:p w14:paraId="7FC173F4" w14:textId="77777777" w:rsidR="005B2E15" w:rsidRDefault="005B2E15" w:rsidP="008A6CB7">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B8A49E8" w14:textId="77777777" w:rsidR="005B2E15" w:rsidRDefault="005B2E15" w:rsidP="008A6CB7">
            <w:pPr>
              <w:rPr>
                <w:rFonts w:ascii="Arial" w:hAnsi="Arial" w:cs="Arial"/>
                <w:color w:val="000000"/>
                <w:sz w:val="15"/>
                <w:szCs w:val="15"/>
              </w:rPr>
            </w:pPr>
          </w:p>
          <w:p w14:paraId="43422345" w14:textId="77777777" w:rsidR="005B2E15" w:rsidRDefault="005B2E15" w:rsidP="008A6CB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B4FEDAC" w14:textId="77777777" w:rsidR="005B2E15" w:rsidRDefault="005B2E15" w:rsidP="008A6CB7">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45DD6FF" w14:textId="77777777" w:rsidR="005B2E15" w:rsidRDefault="005B2E15" w:rsidP="008A6CB7">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3F0DC39D" w14:textId="77777777" w:rsidR="005B2E15" w:rsidRDefault="005B2E15" w:rsidP="008A6CB7">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E1622BF" w14:textId="77777777" w:rsidR="005B2E15" w:rsidRDefault="005B2E15" w:rsidP="008A6CB7">
            <w:pPr>
              <w:pStyle w:val="Tiret0"/>
              <w:ind w:left="850" w:hanging="850"/>
              <w:rPr>
                <w:rFonts w:ascii="Arial" w:hAnsi="Arial" w:cs="Arial"/>
                <w:color w:val="000000"/>
                <w:sz w:val="15"/>
                <w:szCs w:val="15"/>
              </w:rPr>
            </w:pPr>
            <w:r>
              <w:rPr>
                <w:rFonts w:ascii="Arial" w:hAnsi="Arial" w:cs="Arial"/>
                <w:color w:val="000000"/>
                <w:sz w:val="15"/>
                <w:szCs w:val="15"/>
              </w:rPr>
              <w:t>- [………………]</w:t>
            </w:r>
          </w:p>
          <w:p w14:paraId="023FC285" w14:textId="77777777" w:rsidR="005B2E15" w:rsidRDefault="005B2E15" w:rsidP="008A6CB7">
            <w:pPr>
              <w:pStyle w:val="Tiret0"/>
              <w:ind w:left="850" w:hanging="850"/>
              <w:rPr>
                <w:rFonts w:ascii="Arial" w:hAnsi="Arial" w:cs="Arial"/>
                <w:color w:val="000000"/>
                <w:sz w:val="15"/>
                <w:szCs w:val="15"/>
              </w:rPr>
            </w:pPr>
            <w:r>
              <w:rPr>
                <w:rFonts w:ascii="Arial" w:hAnsi="Arial" w:cs="Arial"/>
                <w:color w:val="000000"/>
                <w:sz w:val="15"/>
                <w:szCs w:val="15"/>
              </w:rPr>
              <w:t>- [………………]</w:t>
            </w:r>
          </w:p>
          <w:p w14:paraId="63162694" w14:textId="77777777" w:rsidR="005B2E15" w:rsidRDefault="005B2E15" w:rsidP="008A6CB7">
            <w:pPr>
              <w:pStyle w:val="Tiret0"/>
              <w:ind w:left="850" w:hanging="850"/>
              <w:rPr>
                <w:rFonts w:ascii="Arial" w:hAnsi="Arial" w:cs="Arial"/>
                <w:color w:val="000000"/>
                <w:sz w:val="15"/>
                <w:szCs w:val="15"/>
              </w:rPr>
            </w:pPr>
          </w:p>
          <w:p w14:paraId="63D2F9CC" w14:textId="77777777" w:rsidR="005B2E15" w:rsidRDefault="005B2E15" w:rsidP="008A6CB7">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FC5E585" w14:textId="77777777" w:rsidR="005B2E15" w:rsidRDefault="005B2E15" w:rsidP="008A6CB7">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602F40F" w14:textId="77777777" w:rsidR="005B2E15" w:rsidRDefault="005B2E15" w:rsidP="008A6CB7">
            <w:pPr>
              <w:rPr>
                <w:rFonts w:ascii="Arial" w:hAnsi="Arial" w:cs="Arial"/>
                <w:b/>
                <w:color w:val="000000"/>
                <w:w w:val="0"/>
                <w:sz w:val="15"/>
                <w:szCs w:val="15"/>
              </w:rPr>
            </w:pPr>
          </w:p>
          <w:p w14:paraId="4A59CDFF" w14:textId="77777777" w:rsidR="005B2E15" w:rsidRDefault="005B2E15" w:rsidP="008A6CB7">
            <w:pPr>
              <w:rPr>
                <w:rFonts w:ascii="Arial" w:hAnsi="Arial" w:cs="Arial"/>
                <w:b/>
                <w:color w:val="000000"/>
                <w:w w:val="0"/>
                <w:sz w:val="15"/>
                <w:szCs w:val="15"/>
              </w:rPr>
            </w:pPr>
          </w:p>
          <w:p w14:paraId="5EE806FD" w14:textId="77777777" w:rsidR="005B2E15" w:rsidRDefault="005B2E15" w:rsidP="008A6CB7">
            <w:pPr>
              <w:rPr>
                <w:rFonts w:ascii="Arial" w:hAnsi="Arial" w:cs="Arial"/>
                <w:b/>
                <w:color w:val="000000"/>
                <w:w w:val="0"/>
                <w:sz w:val="15"/>
                <w:szCs w:val="15"/>
              </w:rPr>
            </w:pPr>
          </w:p>
          <w:p w14:paraId="06610C34" w14:textId="77777777" w:rsidR="005B2E15" w:rsidRDefault="005B2E15" w:rsidP="008A6CB7">
            <w:pPr>
              <w:rPr>
                <w:rFonts w:ascii="Arial" w:hAnsi="Arial" w:cs="Arial"/>
                <w:b/>
                <w:color w:val="000000"/>
                <w:w w:val="0"/>
                <w:sz w:val="15"/>
                <w:szCs w:val="15"/>
              </w:rPr>
            </w:pPr>
          </w:p>
          <w:p w14:paraId="541DD6C5" w14:textId="77777777" w:rsidR="005B2E15" w:rsidRDefault="005B2E15" w:rsidP="008A6CB7">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5B2E15" w14:paraId="6CD4F01F"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6A8BEE" w14:textId="77777777" w:rsidR="005B2E15" w:rsidRDefault="005B2E15" w:rsidP="008A6CB7">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286E5B5" w14:textId="77777777" w:rsidR="005B2E15" w:rsidRDefault="005B2E15" w:rsidP="008A6CB7">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14:paraId="5C2705BA" w14:textId="77777777" w:rsidR="005B2E15" w:rsidRDefault="005B2E15" w:rsidP="008A6CB7">
            <w:pPr>
              <w:rPr>
                <w:rFonts w:ascii="Arial" w:hAnsi="Arial" w:cs="Arial"/>
                <w:sz w:val="15"/>
                <w:szCs w:val="15"/>
              </w:rPr>
            </w:pPr>
            <w:r>
              <w:rPr>
                <w:rFonts w:ascii="Arial" w:hAnsi="Arial" w:cs="Arial"/>
                <w:sz w:val="15"/>
                <w:szCs w:val="15"/>
              </w:rPr>
              <w:t>[……………][……………][…………..…]</w:t>
            </w:r>
          </w:p>
          <w:p w14:paraId="6013A605" w14:textId="77777777" w:rsidR="005B2E15" w:rsidRDefault="005B2E15" w:rsidP="008A6CB7"/>
        </w:tc>
      </w:tr>
    </w:tbl>
    <w:p w14:paraId="400CBB17" w14:textId="77777777" w:rsidR="005B2E15" w:rsidRDefault="005B2E15" w:rsidP="005B2E15">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3723580" w14:textId="77777777" w:rsidR="005B2E15" w:rsidRDefault="005B2E15" w:rsidP="005B2E15">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5B2E15" w14:paraId="0D35A42B" w14:textId="77777777" w:rsidTr="008A6CB7">
        <w:trPr>
          <w:jc w:val="center"/>
        </w:trPr>
        <w:tc>
          <w:tcPr>
            <w:tcW w:w="4644" w:type="dxa"/>
            <w:tcBorders>
              <w:bottom w:val="single" w:sz="4" w:space="0" w:color="00000A"/>
            </w:tcBorders>
            <w:shd w:val="clear" w:color="auto" w:fill="FFFFFF"/>
          </w:tcPr>
          <w:p w14:paraId="0F7B48AB" w14:textId="77777777" w:rsidR="005B2E15" w:rsidRDefault="005B2E15" w:rsidP="008A6CB7">
            <w:pPr>
              <w:rPr>
                <w:rFonts w:ascii="Arial" w:hAnsi="Arial" w:cs="Arial"/>
                <w:b/>
                <w:sz w:val="15"/>
                <w:szCs w:val="15"/>
              </w:rPr>
            </w:pPr>
          </w:p>
        </w:tc>
        <w:tc>
          <w:tcPr>
            <w:tcW w:w="4644" w:type="dxa"/>
            <w:tcBorders>
              <w:bottom w:val="single" w:sz="4" w:space="0" w:color="00000A"/>
            </w:tcBorders>
            <w:shd w:val="clear" w:color="auto" w:fill="FFFFFF"/>
          </w:tcPr>
          <w:p w14:paraId="079F8172" w14:textId="77777777" w:rsidR="005B2E15" w:rsidRDefault="005B2E15" w:rsidP="008A6CB7">
            <w:pPr>
              <w:rPr>
                <w:rFonts w:ascii="Arial" w:hAnsi="Arial" w:cs="Arial"/>
                <w:b/>
                <w:sz w:val="15"/>
                <w:szCs w:val="15"/>
              </w:rPr>
            </w:pPr>
          </w:p>
        </w:tc>
      </w:tr>
      <w:tr w:rsidR="005B2E15" w14:paraId="20E46464"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E7D079" w14:textId="77777777" w:rsidR="005B2E15" w:rsidRDefault="005B2E15" w:rsidP="008A6CB7">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359D68" w14:textId="77777777" w:rsidR="005B2E15" w:rsidRDefault="005B2E15" w:rsidP="008A6CB7">
            <w:r>
              <w:rPr>
                <w:rFonts w:ascii="Arial" w:hAnsi="Arial" w:cs="Arial"/>
                <w:b/>
                <w:sz w:val="15"/>
                <w:szCs w:val="15"/>
              </w:rPr>
              <w:t>Risposta:</w:t>
            </w:r>
          </w:p>
        </w:tc>
      </w:tr>
      <w:tr w:rsidR="005B2E15" w14:paraId="3DFD1C71" w14:textId="77777777" w:rsidTr="008A6CB7">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4EC2059" w14:textId="77777777" w:rsidR="005B2E15" w:rsidRPr="003A443E" w:rsidRDefault="005B2E15" w:rsidP="008A6CB7">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Pr>
                <w:rFonts w:ascii="Arial" w:hAnsi="Arial" w:cs="Arial"/>
                <w:color w:val="000000"/>
                <w:sz w:val="15"/>
                <w:szCs w:val="15"/>
              </w:rPr>
              <w:t>, del Codice</w:t>
            </w:r>
            <w:r w:rsidRPr="003A443E">
              <w:rPr>
                <w:rFonts w:ascii="Arial" w:hAnsi="Arial" w:cs="Arial"/>
                <w:color w:val="000000"/>
                <w:sz w:val="15"/>
                <w:szCs w:val="15"/>
              </w:rPr>
              <w:t>?</w:t>
            </w:r>
          </w:p>
          <w:p w14:paraId="21A1F63D" w14:textId="77777777" w:rsidR="005B2E15" w:rsidRPr="003A443E" w:rsidRDefault="005B2E15" w:rsidP="008A6CB7">
            <w:pPr>
              <w:rPr>
                <w:rFonts w:ascii="Arial" w:hAnsi="Arial" w:cs="Arial"/>
                <w:color w:val="000000"/>
                <w:sz w:val="15"/>
                <w:szCs w:val="15"/>
              </w:rPr>
            </w:pPr>
          </w:p>
          <w:p w14:paraId="5D703808" w14:textId="77777777" w:rsidR="005B2E15" w:rsidRPr="003A443E" w:rsidRDefault="005B2E15" w:rsidP="008A6CB7">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5227BC0"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o “Self-Cleaning, cfr. articolo 80, comma 7)?</w:t>
            </w:r>
          </w:p>
          <w:p w14:paraId="06F23D5C" w14:textId="77777777" w:rsidR="005B2E15" w:rsidRPr="003A443E" w:rsidRDefault="005B2E15" w:rsidP="008A6CB7">
            <w:pPr>
              <w:rPr>
                <w:rFonts w:ascii="Arial" w:hAnsi="Arial" w:cs="Arial"/>
                <w:color w:val="000000"/>
                <w:sz w:val="14"/>
                <w:szCs w:val="14"/>
              </w:rPr>
            </w:pPr>
          </w:p>
          <w:p w14:paraId="1628A646" w14:textId="77777777" w:rsidR="005B2E15" w:rsidRPr="003A443E" w:rsidRDefault="005B2E15" w:rsidP="008A6CB7">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7F9995" w14:textId="77777777" w:rsidR="005B2E15" w:rsidRPr="003A443E" w:rsidRDefault="005B2E15" w:rsidP="008A6CB7">
            <w:pPr>
              <w:rPr>
                <w:rFonts w:ascii="Arial" w:hAnsi="Arial" w:cs="Arial"/>
                <w:color w:val="000000"/>
                <w:sz w:val="14"/>
                <w:szCs w:val="14"/>
              </w:rPr>
            </w:pPr>
          </w:p>
          <w:p w14:paraId="2A33ADEA" w14:textId="77777777" w:rsidR="005B2E15" w:rsidRPr="003A443E" w:rsidRDefault="005B2E15" w:rsidP="008A6CB7">
            <w:pPr>
              <w:rPr>
                <w:rFonts w:ascii="Arial" w:hAnsi="Arial" w:cs="Arial"/>
                <w:strike/>
                <w:color w:val="000000"/>
                <w:sz w:val="14"/>
                <w:szCs w:val="14"/>
              </w:rPr>
            </w:pPr>
            <w:r w:rsidRPr="003A443E">
              <w:rPr>
                <w:rFonts w:ascii="Arial" w:hAnsi="Arial" w:cs="Arial"/>
                <w:color w:val="000000"/>
                <w:sz w:val="14"/>
                <w:szCs w:val="14"/>
              </w:rPr>
              <w:t>1) L’operatore economico</w:t>
            </w:r>
          </w:p>
          <w:p w14:paraId="1BA3BA1C" w14:textId="77777777" w:rsidR="005B2E15" w:rsidRPr="003A443E" w:rsidRDefault="005B2E15" w:rsidP="008A6CB7">
            <w:pPr>
              <w:tabs>
                <w:tab w:val="left" w:pos="250"/>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3277E50" w14:textId="77777777" w:rsidR="005B2E15" w:rsidRPr="003A443E" w:rsidRDefault="005B2E15" w:rsidP="008A6CB7">
            <w:pPr>
              <w:tabs>
                <w:tab w:val="left" w:pos="250"/>
              </w:tabs>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 xml:space="preserve">si </w:t>
            </w:r>
            <w:r w:rsidRPr="003A443E">
              <w:rPr>
                <w:rFonts w:ascii="Arial" w:hAnsi="Arial" w:cs="Arial"/>
                <w:color w:val="000000"/>
                <w:sz w:val="14"/>
                <w:szCs w:val="14"/>
              </w:rPr>
              <w:t>è impegnato formalmente a risarcire il danno?</w:t>
            </w:r>
          </w:p>
          <w:p w14:paraId="4D25C177" w14:textId="77777777" w:rsidR="005B2E15" w:rsidRPr="003A443E" w:rsidRDefault="005B2E15" w:rsidP="008A6CB7">
            <w:pPr>
              <w:rPr>
                <w:rFonts w:ascii="Arial" w:hAnsi="Arial" w:cs="Arial"/>
                <w:color w:val="000000"/>
                <w:sz w:val="14"/>
                <w:szCs w:val="14"/>
              </w:rPr>
            </w:pPr>
          </w:p>
          <w:p w14:paraId="3C7BDC8E" w14:textId="77777777" w:rsidR="005B2E15" w:rsidRPr="003A443E" w:rsidRDefault="005B2E15" w:rsidP="008A6CB7">
            <w:pPr>
              <w:tabs>
                <w:tab w:val="left" w:pos="304"/>
              </w:tabs>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76C903C2" w14:textId="77777777" w:rsidR="005B2E15" w:rsidRPr="003A443E" w:rsidRDefault="005B2E15" w:rsidP="008A6CB7">
            <w:pPr>
              <w:rPr>
                <w:rFonts w:ascii="Arial" w:hAnsi="Arial" w:cs="Arial"/>
                <w:color w:val="000000"/>
                <w:sz w:val="14"/>
                <w:szCs w:val="14"/>
              </w:rPr>
            </w:pPr>
          </w:p>
          <w:p w14:paraId="18A210F5" w14:textId="77777777" w:rsidR="005B2E15" w:rsidRPr="003A443E" w:rsidRDefault="005B2E15" w:rsidP="008A6CB7">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7134A3" w14:textId="77777777" w:rsidR="005B2E15" w:rsidRPr="003A443E" w:rsidRDefault="005B2E15" w:rsidP="008A6CB7">
            <w:pPr>
              <w:rPr>
                <w:color w:val="000000"/>
              </w:rPr>
            </w:pPr>
            <w:r w:rsidRPr="003A443E">
              <w:rPr>
                <w:rFonts w:ascii="Arial" w:hAnsi="Arial" w:cs="Arial"/>
                <w:color w:val="000000"/>
                <w:sz w:val="15"/>
                <w:szCs w:val="15"/>
              </w:rPr>
              <w:t>[ ] Sì [ ] No</w:t>
            </w:r>
          </w:p>
        </w:tc>
      </w:tr>
      <w:tr w:rsidR="005B2E15" w14:paraId="4A3DB491" w14:textId="77777777" w:rsidTr="008A6CB7">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23902FA" w14:textId="77777777" w:rsidR="005B2E15" w:rsidRPr="003A443E" w:rsidRDefault="005B2E15" w:rsidP="008A6CB7">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340830" w14:textId="77777777" w:rsidR="005B2E15" w:rsidRPr="003A443E" w:rsidRDefault="005B2E15" w:rsidP="008A6CB7">
            <w:pPr>
              <w:rPr>
                <w:rFonts w:ascii="Arial" w:hAnsi="Arial" w:cs="Arial"/>
                <w:color w:val="000000"/>
                <w:sz w:val="15"/>
                <w:szCs w:val="15"/>
              </w:rPr>
            </w:pPr>
          </w:p>
          <w:p w14:paraId="772AEB55" w14:textId="77777777" w:rsidR="005B2E15" w:rsidRPr="003A443E" w:rsidRDefault="005B2E15" w:rsidP="008A6CB7">
            <w:pPr>
              <w:rPr>
                <w:rFonts w:ascii="Arial" w:hAnsi="Arial" w:cs="Arial"/>
                <w:color w:val="000000"/>
                <w:sz w:val="15"/>
                <w:szCs w:val="15"/>
              </w:rPr>
            </w:pPr>
          </w:p>
          <w:p w14:paraId="44930A2C" w14:textId="77777777" w:rsidR="005B2E15" w:rsidRPr="00C570CE" w:rsidRDefault="005B2E15" w:rsidP="008A6CB7">
            <w:pPr>
              <w:rPr>
                <w:rFonts w:ascii="Arial" w:hAnsi="Arial" w:cs="Arial"/>
                <w:color w:val="000000"/>
                <w:sz w:val="10"/>
                <w:szCs w:val="10"/>
              </w:rPr>
            </w:pPr>
          </w:p>
          <w:p w14:paraId="57FA2235" w14:textId="77777777" w:rsidR="005B2E15" w:rsidRPr="003A443E" w:rsidRDefault="005B2E15" w:rsidP="008A6CB7">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31FF3E7F" w14:textId="77777777" w:rsidR="005B2E15" w:rsidRPr="003A443E" w:rsidRDefault="005B2E15" w:rsidP="008A6CB7">
            <w:pPr>
              <w:rPr>
                <w:rFonts w:ascii="Arial" w:hAnsi="Arial" w:cs="Arial"/>
                <w:color w:val="000000"/>
                <w:sz w:val="15"/>
                <w:szCs w:val="15"/>
              </w:rPr>
            </w:pPr>
          </w:p>
          <w:p w14:paraId="280D4F8D" w14:textId="77777777" w:rsidR="005B2E15" w:rsidRDefault="005B2E15" w:rsidP="008A6CB7">
            <w:pPr>
              <w:rPr>
                <w:rFonts w:ascii="Arial" w:hAnsi="Arial" w:cs="Arial"/>
                <w:color w:val="000000"/>
                <w:sz w:val="14"/>
                <w:szCs w:val="14"/>
              </w:rPr>
            </w:pPr>
          </w:p>
          <w:p w14:paraId="21B19DA8" w14:textId="77777777" w:rsidR="005B2E15" w:rsidRDefault="005B2E15" w:rsidP="008A6CB7">
            <w:pPr>
              <w:rPr>
                <w:rFonts w:ascii="Arial" w:hAnsi="Arial" w:cs="Arial"/>
                <w:color w:val="000000"/>
                <w:sz w:val="14"/>
                <w:szCs w:val="14"/>
              </w:rPr>
            </w:pPr>
          </w:p>
          <w:p w14:paraId="35F9E9CF" w14:textId="77777777" w:rsidR="005B2E15" w:rsidRDefault="005B2E15" w:rsidP="008A6CB7">
            <w:pPr>
              <w:rPr>
                <w:rFonts w:ascii="Arial" w:hAnsi="Arial" w:cs="Arial"/>
                <w:color w:val="000000"/>
                <w:sz w:val="14"/>
                <w:szCs w:val="14"/>
              </w:rPr>
            </w:pPr>
          </w:p>
          <w:p w14:paraId="4F8B7161" w14:textId="77777777" w:rsidR="005B2E15" w:rsidRDefault="005B2E15" w:rsidP="008A6CB7">
            <w:pPr>
              <w:rPr>
                <w:rFonts w:ascii="Arial" w:hAnsi="Arial" w:cs="Arial"/>
                <w:color w:val="000000"/>
                <w:sz w:val="6"/>
                <w:szCs w:val="6"/>
              </w:rPr>
            </w:pPr>
          </w:p>
          <w:p w14:paraId="33898582" w14:textId="77777777" w:rsidR="005B2E15" w:rsidRDefault="005B2E15" w:rsidP="008A6CB7">
            <w:pPr>
              <w:rPr>
                <w:rFonts w:ascii="Arial" w:hAnsi="Arial" w:cs="Arial"/>
                <w:color w:val="000000"/>
                <w:sz w:val="6"/>
                <w:szCs w:val="6"/>
              </w:rPr>
            </w:pPr>
          </w:p>
          <w:p w14:paraId="3DD39BF3" w14:textId="77777777" w:rsidR="005B2E15" w:rsidRDefault="005B2E15" w:rsidP="008A6CB7">
            <w:pPr>
              <w:rPr>
                <w:rFonts w:ascii="Arial" w:hAnsi="Arial" w:cs="Arial"/>
                <w:color w:val="000000"/>
                <w:sz w:val="6"/>
                <w:szCs w:val="6"/>
              </w:rPr>
            </w:pPr>
          </w:p>
          <w:p w14:paraId="7A129D4E" w14:textId="77777777" w:rsidR="005B2E15" w:rsidRPr="00C570CE" w:rsidRDefault="005B2E15" w:rsidP="008A6CB7">
            <w:pPr>
              <w:rPr>
                <w:rFonts w:ascii="Arial" w:hAnsi="Arial" w:cs="Arial"/>
                <w:color w:val="000000"/>
                <w:sz w:val="6"/>
                <w:szCs w:val="6"/>
              </w:rPr>
            </w:pPr>
          </w:p>
          <w:p w14:paraId="3729A5FC"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 Sì [ ] No</w:t>
            </w:r>
          </w:p>
          <w:p w14:paraId="53D176B5" w14:textId="77777777" w:rsidR="005B2E15" w:rsidRDefault="005B2E15" w:rsidP="008A6CB7">
            <w:pPr>
              <w:rPr>
                <w:rFonts w:ascii="Arial" w:hAnsi="Arial" w:cs="Arial"/>
                <w:color w:val="000000"/>
                <w:sz w:val="14"/>
                <w:szCs w:val="14"/>
              </w:rPr>
            </w:pPr>
            <w:r w:rsidRPr="003A443E">
              <w:rPr>
                <w:rFonts w:ascii="Arial" w:hAnsi="Arial" w:cs="Arial"/>
                <w:color w:val="000000"/>
                <w:sz w:val="14"/>
                <w:szCs w:val="14"/>
              </w:rPr>
              <w:t>[ ] Sì [ ] No</w:t>
            </w:r>
          </w:p>
          <w:p w14:paraId="25C3E681" w14:textId="77777777" w:rsidR="005B2E15" w:rsidRPr="003A443E" w:rsidRDefault="005B2E15" w:rsidP="008A6CB7">
            <w:pPr>
              <w:rPr>
                <w:rFonts w:ascii="Arial" w:hAnsi="Arial" w:cs="Arial"/>
                <w:color w:val="000000"/>
                <w:sz w:val="14"/>
                <w:szCs w:val="14"/>
              </w:rPr>
            </w:pPr>
          </w:p>
          <w:p w14:paraId="676EBA27"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 Sì [ ] No</w:t>
            </w:r>
          </w:p>
          <w:p w14:paraId="1DE85B76" w14:textId="77777777" w:rsidR="005B2E15" w:rsidRPr="003A443E" w:rsidRDefault="005B2E15" w:rsidP="008A6CB7">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60989EB" w14:textId="77777777" w:rsidR="005B2E15" w:rsidRDefault="005B2E15" w:rsidP="008A6CB7">
            <w:pPr>
              <w:rPr>
                <w:rFonts w:ascii="Arial" w:hAnsi="Arial" w:cs="Arial"/>
                <w:color w:val="000000"/>
                <w:sz w:val="14"/>
                <w:szCs w:val="14"/>
              </w:rPr>
            </w:pPr>
            <w:r w:rsidRPr="003A443E">
              <w:rPr>
                <w:rFonts w:ascii="Arial" w:hAnsi="Arial" w:cs="Arial"/>
                <w:color w:val="000000"/>
                <w:sz w:val="14"/>
                <w:szCs w:val="14"/>
              </w:rPr>
              <w:t xml:space="preserve">[……..…][…….…][……..…][……..…]  </w:t>
            </w:r>
          </w:p>
          <w:p w14:paraId="66FCE438" w14:textId="77777777" w:rsidR="005B2E15" w:rsidRDefault="005B2E15" w:rsidP="008A6CB7">
            <w:pPr>
              <w:rPr>
                <w:rFonts w:ascii="Arial" w:hAnsi="Arial" w:cs="Arial"/>
                <w:color w:val="000000"/>
                <w:sz w:val="14"/>
                <w:szCs w:val="14"/>
              </w:rPr>
            </w:pPr>
          </w:p>
          <w:p w14:paraId="0ECC2F42" w14:textId="77777777" w:rsidR="005B2E15" w:rsidRPr="003A443E" w:rsidRDefault="005B2E15" w:rsidP="008A6CB7">
            <w:pPr>
              <w:rPr>
                <w:rFonts w:ascii="Arial" w:hAnsi="Arial" w:cs="Arial"/>
                <w:color w:val="000000"/>
                <w:sz w:val="15"/>
                <w:szCs w:val="15"/>
              </w:rPr>
            </w:pPr>
          </w:p>
        </w:tc>
      </w:tr>
      <w:tr w:rsidR="005B2E15" w14:paraId="085A6D30"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5045B" w14:textId="77777777" w:rsidR="005B2E15" w:rsidRPr="00023AC1" w:rsidRDefault="005B2E15" w:rsidP="008A6CB7">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14:paraId="3EC4DD31" w14:textId="77777777" w:rsidR="005B2E15" w:rsidRPr="003A443E" w:rsidRDefault="005B2E15" w:rsidP="008A6CB7">
            <w:pPr>
              <w:pStyle w:val="NormalLeft"/>
              <w:tabs>
                <w:tab w:val="left" w:pos="162"/>
              </w:tabs>
              <w:spacing w:before="0" w:after="0"/>
              <w:jc w:val="both"/>
              <w:rPr>
                <w:rFonts w:ascii="Arial" w:hAnsi="Arial" w:cs="Arial"/>
                <w:color w:val="000000"/>
                <w:sz w:val="14"/>
                <w:szCs w:val="14"/>
              </w:rPr>
            </w:pPr>
          </w:p>
          <w:p w14:paraId="21667B3E" w14:textId="77777777" w:rsidR="005B2E15" w:rsidRPr="003A443E" w:rsidRDefault="005B2E15" w:rsidP="008A6CB7">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7392B636" w14:textId="77777777" w:rsidR="005B2E15" w:rsidRPr="003A443E" w:rsidRDefault="005B2E15" w:rsidP="008A6CB7">
            <w:pPr>
              <w:pStyle w:val="NormalLeft"/>
              <w:spacing w:before="0" w:after="0"/>
              <w:jc w:val="both"/>
              <w:rPr>
                <w:rFonts w:ascii="Arial" w:hAnsi="Arial" w:cs="Arial"/>
                <w:b/>
                <w:color w:val="000000"/>
                <w:sz w:val="14"/>
                <w:szCs w:val="14"/>
              </w:rPr>
            </w:pPr>
          </w:p>
          <w:p w14:paraId="5E653AC3" w14:textId="77777777" w:rsidR="005B2E15" w:rsidRPr="003A443E" w:rsidRDefault="005B2E15" w:rsidP="008A6CB7">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C8C427F" w14:textId="77777777" w:rsidR="005B2E15" w:rsidRPr="003A443E" w:rsidRDefault="005B2E15" w:rsidP="005B2E15">
            <w:pPr>
              <w:pStyle w:val="NormalLeft"/>
              <w:numPr>
                <w:ilvl w:val="0"/>
                <w:numId w:val="19"/>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Pr>
                <w:rFonts w:ascii="Arial" w:hAnsi="Arial" w:cs="Arial"/>
                <w:color w:val="000000"/>
                <w:sz w:val="14"/>
                <w:szCs w:val="14"/>
              </w:rPr>
              <w:t xml:space="preserve"> del Codice)</w:t>
            </w:r>
            <w:r w:rsidRPr="003A443E">
              <w:rPr>
                <w:rFonts w:ascii="Arial" w:hAnsi="Arial" w:cs="Arial"/>
                <w:color w:val="000000"/>
                <w:sz w:val="14"/>
                <w:szCs w:val="14"/>
              </w:rPr>
              <w:t>?</w:t>
            </w:r>
          </w:p>
          <w:p w14:paraId="5BE00569" w14:textId="77777777" w:rsidR="005B2E15" w:rsidRDefault="005B2E15" w:rsidP="008A6CB7">
            <w:pPr>
              <w:pStyle w:val="NormalLeft"/>
              <w:spacing w:before="0" w:after="0"/>
              <w:ind w:left="162"/>
              <w:jc w:val="both"/>
              <w:rPr>
                <w:b/>
                <w:color w:val="000000"/>
                <w:sz w:val="16"/>
                <w:szCs w:val="16"/>
              </w:rPr>
            </w:pPr>
          </w:p>
          <w:p w14:paraId="3C3C6FFA" w14:textId="77777777" w:rsidR="005B2E15" w:rsidRDefault="005B2E15" w:rsidP="008A6CB7">
            <w:pPr>
              <w:pStyle w:val="NormalLeft"/>
              <w:spacing w:before="0" w:after="0"/>
              <w:ind w:left="162"/>
              <w:jc w:val="both"/>
              <w:rPr>
                <w:b/>
                <w:color w:val="000000"/>
                <w:sz w:val="16"/>
                <w:szCs w:val="16"/>
              </w:rPr>
            </w:pPr>
          </w:p>
          <w:p w14:paraId="75A093B2" w14:textId="77777777" w:rsidR="005B2E15" w:rsidRDefault="005B2E15" w:rsidP="008A6CB7">
            <w:pPr>
              <w:pStyle w:val="NormalLeft"/>
              <w:spacing w:before="0" w:after="0"/>
              <w:ind w:left="162"/>
              <w:jc w:val="both"/>
              <w:rPr>
                <w:b/>
                <w:color w:val="000000"/>
                <w:sz w:val="16"/>
                <w:szCs w:val="16"/>
              </w:rPr>
            </w:pPr>
          </w:p>
          <w:p w14:paraId="2C4F179D" w14:textId="77777777" w:rsidR="005B2E15" w:rsidRDefault="005B2E15" w:rsidP="008A6CB7">
            <w:pPr>
              <w:pStyle w:val="NormalLeft"/>
              <w:spacing w:before="0" w:after="0"/>
              <w:ind w:left="162"/>
              <w:jc w:val="both"/>
              <w:rPr>
                <w:b/>
                <w:color w:val="000000"/>
                <w:sz w:val="16"/>
                <w:szCs w:val="16"/>
              </w:rPr>
            </w:pPr>
          </w:p>
          <w:p w14:paraId="7149B6ED" w14:textId="77777777" w:rsidR="005B2E15" w:rsidRDefault="005B2E15" w:rsidP="008A6CB7">
            <w:pPr>
              <w:pStyle w:val="NormalLeft"/>
              <w:spacing w:before="0" w:after="0"/>
              <w:ind w:left="162"/>
              <w:jc w:val="both"/>
              <w:rPr>
                <w:b/>
                <w:color w:val="000000"/>
                <w:sz w:val="16"/>
                <w:szCs w:val="16"/>
              </w:rPr>
            </w:pPr>
          </w:p>
          <w:p w14:paraId="33FB9A95" w14:textId="77777777" w:rsidR="005B2E15" w:rsidRDefault="005B2E15" w:rsidP="008A6CB7">
            <w:pPr>
              <w:pStyle w:val="NormalLeft"/>
              <w:spacing w:before="0" w:after="0"/>
              <w:ind w:left="162"/>
              <w:jc w:val="both"/>
              <w:rPr>
                <w:b/>
                <w:color w:val="000000"/>
                <w:sz w:val="16"/>
                <w:szCs w:val="16"/>
              </w:rPr>
            </w:pPr>
          </w:p>
          <w:p w14:paraId="566622F7" w14:textId="77777777" w:rsidR="005B2E15" w:rsidRDefault="005B2E15" w:rsidP="008A6CB7">
            <w:pPr>
              <w:pStyle w:val="NormalLeft"/>
              <w:spacing w:before="0" w:after="0"/>
              <w:ind w:left="162"/>
              <w:jc w:val="both"/>
              <w:rPr>
                <w:b/>
                <w:color w:val="000000"/>
                <w:sz w:val="16"/>
                <w:szCs w:val="16"/>
              </w:rPr>
            </w:pPr>
          </w:p>
          <w:p w14:paraId="27583998" w14:textId="77777777" w:rsidR="005B2E15" w:rsidRPr="00AA2252" w:rsidRDefault="005B2E15" w:rsidP="005B2E15">
            <w:pPr>
              <w:pStyle w:val="NormalLeft"/>
              <w:numPr>
                <w:ilvl w:val="0"/>
                <w:numId w:val="19"/>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EA64A37" w14:textId="77777777" w:rsidR="005B2E15" w:rsidRDefault="005B2E15" w:rsidP="008A6CB7">
            <w:pPr>
              <w:pStyle w:val="NormalLeft"/>
              <w:spacing w:before="0" w:after="0"/>
              <w:ind w:left="162"/>
              <w:jc w:val="both"/>
              <w:rPr>
                <w:color w:val="000000"/>
              </w:rPr>
            </w:pPr>
          </w:p>
          <w:p w14:paraId="4C7A238E" w14:textId="77777777" w:rsidR="005B2E15" w:rsidRPr="003A443E" w:rsidRDefault="005B2E15" w:rsidP="008A6CB7">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4B2D6EE" w14:textId="77777777" w:rsidR="005B2E15" w:rsidRDefault="005B2E15" w:rsidP="008A6CB7">
            <w:pPr>
              <w:pStyle w:val="NormalLeft"/>
              <w:spacing w:before="0" w:after="0"/>
              <w:ind w:left="162"/>
              <w:jc w:val="both"/>
              <w:rPr>
                <w:rFonts w:ascii="Arial" w:hAnsi="Arial" w:cs="Arial"/>
                <w:color w:val="000000"/>
                <w:sz w:val="14"/>
                <w:szCs w:val="14"/>
              </w:rPr>
            </w:pPr>
          </w:p>
          <w:p w14:paraId="5BEC21DB" w14:textId="77777777" w:rsidR="005B2E15" w:rsidRPr="003A443E" w:rsidRDefault="005B2E15" w:rsidP="008A6CB7">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CDBADA5" w14:textId="77777777" w:rsidR="005B2E15" w:rsidRDefault="005B2E15" w:rsidP="008A6CB7">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2A159AC" w14:textId="77777777" w:rsidR="005B2E15" w:rsidRPr="003A443E" w:rsidRDefault="005B2E15" w:rsidP="008A6CB7">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62FA074E" w14:textId="77777777" w:rsidR="005B2E15" w:rsidRPr="003A443E" w:rsidRDefault="005B2E15" w:rsidP="008A6CB7">
            <w:pPr>
              <w:pStyle w:val="NormalLeft"/>
              <w:spacing w:before="0" w:after="0"/>
              <w:jc w:val="both"/>
              <w:rPr>
                <w:rFonts w:ascii="Arial" w:hAnsi="Arial" w:cs="Arial"/>
                <w:color w:val="000000"/>
                <w:sz w:val="14"/>
                <w:szCs w:val="14"/>
              </w:rPr>
            </w:pPr>
          </w:p>
          <w:p w14:paraId="2CF723CA" w14:textId="77777777" w:rsidR="005B2E15" w:rsidRPr="003A443E" w:rsidRDefault="005B2E15" w:rsidP="008A6CB7">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2024B7CE" w14:textId="77777777" w:rsidR="005B2E15" w:rsidRPr="003A443E" w:rsidRDefault="005B2E15" w:rsidP="005B2E15">
            <w:pPr>
              <w:pStyle w:val="NormalLeft"/>
              <w:numPr>
                <w:ilvl w:val="0"/>
                <w:numId w:val="19"/>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BAC0EE3" w14:textId="77777777" w:rsidR="005B2E15" w:rsidRDefault="005B2E15" w:rsidP="008A6CB7">
            <w:pPr>
              <w:pStyle w:val="NormalLeft"/>
              <w:spacing w:before="0" w:after="0"/>
              <w:jc w:val="both"/>
              <w:rPr>
                <w:rFonts w:ascii="Arial" w:hAnsi="Arial" w:cs="Arial"/>
                <w:strike/>
                <w:color w:val="000000"/>
                <w:sz w:val="15"/>
                <w:szCs w:val="15"/>
              </w:rPr>
            </w:pPr>
          </w:p>
          <w:p w14:paraId="52C3E505" w14:textId="77777777" w:rsidR="005B2E15" w:rsidRPr="00AA2252" w:rsidRDefault="005B2E15" w:rsidP="005B2E15">
            <w:pPr>
              <w:pStyle w:val="NormalLeft"/>
              <w:numPr>
                <w:ilvl w:val="0"/>
                <w:numId w:val="19"/>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035C064" w14:textId="77777777" w:rsidR="005B2E15" w:rsidRPr="003A443E" w:rsidRDefault="005B2E15" w:rsidP="008A6CB7">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2926B" w14:textId="77777777" w:rsidR="005B2E15" w:rsidRPr="003A443E" w:rsidRDefault="005B2E15" w:rsidP="008A6CB7">
            <w:pPr>
              <w:rPr>
                <w:rFonts w:ascii="Arial" w:hAnsi="Arial" w:cs="Arial"/>
                <w:color w:val="000000"/>
                <w:sz w:val="14"/>
                <w:szCs w:val="14"/>
              </w:rPr>
            </w:pPr>
          </w:p>
          <w:p w14:paraId="6E5807C2" w14:textId="77777777" w:rsidR="005B2E15" w:rsidRPr="003A443E" w:rsidRDefault="005B2E15" w:rsidP="008A6CB7">
            <w:pPr>
              <w:rPr>
                <w:rFonts w:ascii="Arial" w:hAnsi="Arial" w:cs="Arial"/>
                <w:color w:val="000000"/>
                <w:sz w:val="14"/>
                <w:szCs w:val="14"/>
              </w:rPr>
            </w:pPr>
          </w:p>
          <w:p w14:paraId="422E851A" w14:textId="77777777" w:rsidR="005B2E15" w:rsidRPr="003A443E" w:rsidRDefault="005B2E15" w:rsidP="008A6CB7">
            <w:pPr>
              <w:rPr>
                <w:rFonts w:ascii="Arial" w:hAnsi="Arial" w:cs="Arial"/>
                <w:color w:val="000000"/>
                <w:sz w:val="14"/>
                <w:szCs w:val="14"/>
              </w:rPr>
            </w:pPr>
          </w:p>
          <w:p w14:paraId="0DB51861" w14:textId="77777777" w:rsidR="005B2E15" w:rsidRDefault="005B2E15" w:rsidP="008A6CB7">
            <w:pPr>
              <w:rPr>
                <w:rFonts w:ascii="Arial" w:hAnsi="Arial" w:cs="Arial"/>
                <w:color w:val="000000"/>
                <w:sz w:val="14"/>
                <w:szCs w:val="14"/>
              </w:rPr>
            </w:pPr>
          </w:p>
          <w:p w14:paraId="77750439"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F2FE761" w14:textId="77777777" w:rsidR="005B2E15" w:rsidRPr="003A443E" w:rsidRDefault="005B2E15" w:rsidP="008A6CB7">
            <w:pPr>
              <w:rPr>
                <w:rFonts w:ascii="Arial" w:hAnsi="Arial" w:cs="Arial"/>
                <w:color w:val="000000"/>
                <w:sz w:val="14"/>
                <w:szCs w:val="14"/>
              </w:rPr>
            </w:pPr>
          </w:p>
          <w:p w14:paraId="4BCC6B00"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 Sì [ ] No</w:t>
            </w:r>
          </w:p>
          <w:p w14:paraId="7C31B504" w14:textId="77777777" w:rsidR="005B2E15" w:rsidRDefault="005B2E15" w:rsidP="008A6CB7">
            <w:pPr>
              <w:rPr>
                <w:rFonts w:ascii="Arial" w:hAnsi="Arial" w:cs="Arial"/>
                <w:color w:val="000000"/>
                <w:sz w:val="14"/>
                <w:szCs w:val="14"/>
              </w:rPr>
            </w:pPr>
          </w:p>
          <w:p w14:paraId="19FA4860"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31B75056" w14:textId="77777777" w:rsidR="005B2E15" w:rsidRPr="003A443E" w:rsidRDefault="005B2E15" w:rsidP="008A6CB7">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6091B554" w14:textId="77777777" w:rsidR="005B2E15" w:rsidRDefault="005B2E15" w:rsidP="008A6CB7">
            <w:pPr>
              <w:rPr>
                <w:rFonts w:ascii="Arial" w:hAnsi="Arial" w:cs="Arial"/>
                <w:color w:val="000000"/>
              </w:rPr>
            </w:pPr>
          </w:p>
          <w:p w14:paraId="50E6394C" w14:textId="77777777" w:rsidR="005B2E15" w:rsidRDefault="005B2E15" w:rsidP="008A6CB7">
            <w:pPr>
              <w:rPr>
                <w:rFonts w:ascii="Arial" w:hAnsi="Arial" w:cs="Arial"/>
                <w:color w:val="000000"/>
              </w:rPr>
            </w:pPr>
          </w:p>
          <w:p w14:paraId="2B30F406" w14:textId="77777777" w:rsidR="005B2E15" w:rsidRDefault="005B2E15" w:rsidP="008A6CB7">
            <w:pPr>
              <w:rPr>
                <w:rFonts w:ascii="Arial" w:hAnsi="Arial" w:cs="Arial"/>
                <w:color w:val="000000"/>
              </w:rPr>
            </w:pPr>
          </w:p>
          <w:p w14:paraId="100E54BD" w14:textId="77777777" w:rsidR="005B2E15" w:rsidRDefault="005B2E15" w:rsidP="008A6CB7">
            <w:pPr>
              <w:rPr>
                <w:rFonts w:ascii="Arial" w:hAnsi="Arial" w:cs="Arial"/>
                <w:color w:val="000000"/>
              </w:rPr>
            </w:pPr>
          </w:p>
          <w:p w14:paraId="10D57FE0" w14:textId="77777777" w:rsidR="005B2E15" w:rsidRDefault="005B2E15" w:rsidP="008A6CB7">
            <w:pPr>
              <w:rPr>
                <w:rFonts w:ascii="Arial" w:hAnsi="Arial" w:cs="Arial"/>
                <w:color w:val="000000"/>
              </w:rPr>
            </w:pPr>
          </w:p>
          <w:p w14:paraId="6997641A" w14:textId="77777777" w:rsidR="005B2E15" w:rsidRDefault="005B2E15" w:rsidP="008A6CB7">
            <w:pPr>
              <w:rPr>
                <w:rFonts w:ascii="Arial" w:hAnsi="Arial" w:cs="Arial"/>
                <w:color w:val="000000"/>
                <w:sz w:val="14"/>
                <w:szCs w:val="14"/>
              </w:rPr>
            </w:pPr>
          </w:p>
          <w:p w14:paraId="6FE82E55"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xml:space="preserve">[ ] Sì [ ] No </w:t>
            </w:r>
          </w:p>
          <w:p w14:paraId="39465A81"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B0AE8CB" w14:textId="77777777" w:rsidR="005B2E15" w:rsidRPr="003A443E" w:rsidRDefault="005B2E15" w:rsidP="008A6CB7">
            <w:pPr>
              <w:rPr>
                <w:rFonts w:ascii="Arial" w:hAnsi="Arial" w:cs="Arial"/>
                <w:color w:val="000000"/>
              </w:rPr>
            </w:pPr>
            <w:r w:rsidRPr="003A443E">
              <w:rPr>
                <w:rFonts w:ascii="Arial" w:hAnsi="Arial" w:cs="Arial"/>
                <w:color w:val="000000"/>
                <w:sz w:val="14"/>
                <w:szCs w:val="14"/>
              </w:rPr>
              <w:t>[………..…]</w:t>
            </w:r>
          </w:p>
          <w:p w14:paraId="4C919D18" w14:textId="77777777" w:rsidR="005B2E15" w:rsidRDefault="005B2E15" w:rsidP="008A6CB7">
            <w:pPr>
              <w:rPr>
                <w:rFonts w:ascii="Arial" w:hAnsi="Arial" w:cs="Arial"/>
                <w:color w:val="000000"/>
                <w:sz w:val="14"/>
                <w:szCs w:val="14"/>
              </w:rPr>
            </w:pPr>
          </w:p>
          <w:p w14:paraId="09448A66" w14:textId="77777777" w:rsidR="005B2E15" w:rsidRDefault="005B2E15" w:rsidP="008A6CB7">
            <w:pPr>
              <w:rPr>
                <w:rFonts w:ascii="Arial" w:hAnsi="Arial" w:cs="Arial"/>
                <w:color w:val="000000"/>
                <w:sz w:val="14"/>
                <w:szCs w:val="14"/>
              </w:rPr>
            </w:pPr>
          </w:p>
          <w:p w14:paraId="257E1504" w14:textId="77777777" w:rsidR="005B2E15" w:rsidRPr="003A443E" w:rsidRDefault="005B2E15" w:rsidP="008A6CB7">
            <w:pPr>
              <w:rPr>
                <w:rFonts w:ascii="Arial" w:hAnsi="Arial" w:cs="Arial"/>
                <w:color w:val="000000"/>
                <w:sz w:val="22"/>
              </w:rPr>
            </w:pPr>
            <w:r w:rsidRPr="003A443E">
              <w:rPr>
                <w:rFonts w:ascii="Arial" w:hAnsi="Arial" w:cs="Arial"/>
                <w:color w:val="000000"/>
                <w:sz w:val="14"/>
                <w:szCs w:val="14"/>
              </w:rPr>
              <w:t>[ ] Sì [ ] No</w:t>
            </w:r>
          </w:p>
          <w:p w14:paraId="70F90980" w14:textId="77777777" w:rsidR="005B2E15" w:rsidRPr="00DC1517" w:rsidRDefault="005B2E15" w:rsidP="008A6CB7">
            <w:pPr>
              <w:rPr>
                <w:rFonts w:ascii="Arial" w:hAnsi="Arial" w:cs="Arial"/>
                <w:color w:val="000000"/>
                <w:sz w:val="10"/>
                <w:szCs w:val="10"/>
              </w:rPr>
            </w:pPr>
          </w:p>
          <w:p w14:paraId="1CEE658B" w14:textId="77777777" w:rsidR="005B2E15" w:rsidRDefault="005B2E15" w:rsidP="008A6CB7">
            <w:pPr>
              <w:rPr>
                <w:rFonts w:ascii="Arial" w:hAnsi="Arial" w:cs="Arial"/>
                <w:color w:val="000000"/>
                <w:sz w:val="14"/>
                <w:szCs w:val="14"/>
              </w:rPr>
            </w:pPr>
            <w:r w:rsidRPr="003A443E">
              <w:rPr>
                <w:rFonts w:ascii="Arial" w:hAnsi="Arial" w:cs="Arial"/>
                <w:color w:val="000000"/>
                <w:sz w:val="14"/>
                <w:szCs w:val="14"/>
              </w:rPr>
              <w:t>[ ] Sì [ ] No</w:t>
            </w:r>
          </w:p>
          <w:p w14:paraId="00BA4AA9" w14:textId="77777777" w:rsidR="005B2E15" w:rsidRPr="00DC1517" w:rsidRDefault="005B2E15" w:rsidP="008A6CB7">
            <w:pPr>
              <w:rPr>
                <w:rFonts w:ascii="Arial" w:hAnsi="Arial" w:cs="Arial"/>
                <w:color w:val="000000"/>
                <w:sz w:val="10"/>
                <w:szCs w:val="10"/>
              </w:rPr>
            </w:pPr>
          </w:p>
          <w:p w14:paraId="05CEDB9D"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xml:space="preserve">[ ] Sì [ ] No </w:t>
            </w:r>
          </w:p>
          <w:p w14:paraId="6BCBBB93" w14:textId="77777777" w:rsidR="005B2E15" w:rsidRPr="00DC1517" w:rsidRDefault="005B2E15" w:rsidP="008A6CB7">
            <w:pPr>
              <w:rPr>
                <w:rFonts w:ascii="Arial" w:hAnsi="Arial" w:cs="Arial"/>
                <w:color w:val="000000"/>
                <w:sz w:val="30"/>
                <w:szCs w:val="30"/>
              </w:rPr>
            </w:pPr>
          </w:p>
          <w:p w14:paraId="01E7DBD1"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xml:space="preserve">[ ] Sì [ ] No </w:t>
            </w:r>
          </w:p>
          <w:p w14:paraId="36E89A3F" w14:textId="77777777" w:rsidR="005B2E15" w:rsidRDefault="005B2E15" w:rsidP="008A6CB7">
            <w:pPr>
              <w:rPr>
                <w:rFonts w:ascii="Arial" w:hAnsi="Arial" w:cs="Arial"/>
                <w:color w:val="000000"/>
                <w:sz w:val="14"/>
                <w:szCs w:val="14"/>
              </w:rPr>
            </w:pPr>
          </w:p>
          <w:p w14:paraId="14723B02" w14:textId="77777777" w:rsidR="005B2E15" w:rsidRPr="00DC1517" w:rsidRDefault="005B2E15" w:rsidP="008A6CB7">
            <w:pPr>
              <w:rPr>
                <w:rFonts w:ascii="Arial" w:hAnsi="Arial" w:cs="Arial"/>
                <w:color w:val="000000"/>
                <w:sz w:val="18"/>
                <w:szCs w:val="18"/>
              </w:rPr>
            </w:pPr>
          </w:p>
          <w:p w14:paraId="7D4E7737"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xml:space="preserve">[ ] Sì [ ] No </w:t>
            </w:r>
          </w:p>
          <w:p w14:paraId="464081B9"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3BD8314" w14:textId="77777777" w:rsidR="005B2E15" w:rsidRPr="005E2955" w:rsidRDefault="005B2E15" w:rsidP="008A6CB7">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5B2E15" w14:paraId="092F60A7" w14:textId="77777777" w:rsidTr="008A6CB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1B7287" w14:textId="77777777" w:rsidR="005B2E15" w:rsidRPr="003A443E" w:rsidRDefault="005B2E15" w:rsidP="008A6CB7">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Pr>
                <w:rFonts w:ascii="Arial" w:hAnsi="Arial" w:cs="Arial"/>
                <w:b/>
                <w:color w:val="000000"/>
                <w:sz w:val="15"/>
                <w:szCs w:val="15"/>
              </w:rPr>
              <w:t xml:space="preserve">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8055F57" w14:textId="77777777" w:rsidR="005B2E15" w:rsidRPr="003A443E" w:rsidRDefault="005B2E15" w:rsidP="008A6CB7">
            <w:pPr>
              <w:rPr>
                <w:rFonts w:ascii="Arial" w:hAnsi="Arial" w:cs="Arial"/>
                <w:color w:val="000000"/>
                <w:sz w:val="15"/>
                <w:szCs w:val="15"/>
              </w:rPr>
            </w:pPr>
            <w:r w:rsidRPr="003A443E">
              <w:rPr>
                <w:rFonts w:ascii="Arial" w:hAnsi="Arial" w:cs="Arial"/>
                <w:b/>
                <w:color w:val="000000"/>
                <w:sz w:val="15"/>
                <w:szCs w:val="15"/>
              </w:rPr>
              <w:lastRenderedPageBreak/>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274C38" w14:textId="77777777" w:rsidR="005B2E15" w:rsidRPr="003A443E" w:rsidRDefault="005B2E15" w:rsidP="008A6CB7">
            <w:pPr>
              <w:rPr>
                <w:rFonts w:ascii="Arial" w:hAnsi="Arial" w:cs="Arial"/>
                <w:color w:val="000000"/>
                <w:sz w:val="15"/>
                <w:szCs w:val="15"/>
              </w:rPr>
            </w:pPr>
            <w:r w:rsidRPr="003A443E">
              <w:rPr>
                <w:rFonts w:ascii="Arial" w:hAnsi="Arial" w:cs="Arial"/>
                <w:color w:val="000000"/>
                <w:sz w:val="15"/>
                <w:szCs w:val="15"/>
              </w:rPr>
              <w:lastRenderedPageBreak/>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BA3E259" w14:textId="77777777" w:rsidR="005B2E15" w:rsidRPr="003A443E" w:rsidRDefault="005B2E15" w:rsidP="008A6CB7">
            <w:pPr>
              <w:rPr>
                <w:rFonts w:ascii="Arial" w:hAnsi="Arial" w:cs="Arial"/>
                <w:color w:val="000000"/>
                <w:sz w:val="15"/>
                <w:szCs w:val="15"/>
              </w:rPr>
            </w:pPr>
            <w:r w:rsidRPr="003A443E">
              <w:rPr>
                <w:rFonts w:ascii="Arial" w:hAnsi="Arial" w:cs="Arial"/>
                <w:color w:val="000000"/>
                <w:sz w:val="15"/>
                <w:szCs w:val="15"/>
              </w:rPr>
              <w:lastRenderedPageBreak/>
              <w:t>[………………]</w:t>
            </w:r>
          </w:p>
        </w:tc>
      </w:tr>
      <w:tr w:rsidR="005B2E15" w:rsidRPr="003A443E" w14:paraId="292A3D94" w14:textId="77777777" w:rsidTr="008A6CB7">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9BA4EE" w14:textId="77777777" w:rsidR="005B2E15" w:rsidRPr="003A443E" w:rsidRDefault="005B2E15" w:rsidP="008A6CB7">
            <w:pPr>
              <w:rPr>
                <w:rFonts w:ascii="Arial" w:hAnsi="Arial" w:cs="Arial"/>
                <w:b/>
                <w:color w:val="000000"/>
                <w:sz w:val="14"/>
                <w:szCs w:val="14"/>
              </w:rPr>
            </w:pPr>
            <w:r w:rsidRPr="003A443E">
              <w:rPr>
                <w:rFonts w:ascii="Arial" w:hAnsi="Arial" w:cs="Arial"/>
                <w:b/>
                <w:color w:val="000000"/>
                <w:sz w:val="15"/>
                <w:szCs w:val="15"/>
              </w:rPr>
              <w:lastRenderedPageBreak/>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3133C7D" w14:textId="77777777" w:rsidR="005B2E15" w:rsidRPr="003A443E" w:rsidRDefault="005B2E15" w:rsidP="008A6CB7">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4047554" w14:textId="77777777" w:rsidR="005B2E15" w:rsidRPr="003A443E" w:rsidRDefault="005B2E15" w:rsidP="008A6CB7">
            <w:pPr>
              <w:rPr>
                <w:rFonts w:ascii="Arial" w:hAnsi="Arial" w:cs="Arial"/>
                <w:strike/>
                <w:color w:val="000000"/>
                <w:sz w:val="14"/>
                <w:szCs w:val="14"/>
              </w:rPr>
            </w:pPr>
            <w:r w:rsidRPr="003A443E">
              <w:rPr>
                <w:rFonts w:ascii="Arial" w:hAnsi="Arial" w:cs="Arial"/>
                <w:color w:val="000000"/>
                <w:sz w:val="14"/>
                <w:szCs w:val="14"/>
              </w:rPr>
              <w:t>1) L’operatore economico:</w:t>
            </w:r>
          </w:p>
          <w:p w14:paraId="6A160343" w14:textId="77777777" w:rsidR="005B2E15" w:rsidRPr="003A443E" w:rsidRDefault="005B2E15" w:rsidP="008A6CB7">
            <w:pPr>
              <w:tabs>
                <w:tab w:val="left" w:pos="15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98802F8" w14:textId="77777777" w:rsidR="005B2E15" w:rsidRPr="003A443E" w:rsidRDefault="005B2E15" w:rsidP="008A6CB7">
            <w:pPr>
              <w:tabs>
                <w:tab w:val="left" w:pos="154"/>
              </w:tabs>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 xml:space="preserve">si </w:t>
            </w:r>
            <w:r w:rsidRPr="003A443E">
              <w:rPr>
                <w:rFonts w:ascii="Arial" w:hAnsi="Arial" w:cs="Arial"/>
                <w:color w:val="000000"/>
                <w:sz w:val="14"/>
                <w:szCs w:val="14"/>
              </w:rPr>
              <w:t>è impegnato formalmente a risarcire il danno?</w:t>
            </w:r>
          </w:p>
          <w:p w14:paraId="21E6D7EF" w14:textId="77777777" w:rsidR="005B2E15" w:rsidRPr="003A443E" w:rsidRDefault="005B2E15" w:rsidP="008A6CB7">
            <w:pPr>
              <w:rPr>
                <w:rFonts w:ascii="Arial" w:hAnsi="Arial" w:cs="Arial"/>
                <w:color w:val="000000"/>
                <w:sz w:val="14"/>
                <w:szCs w:val="14"/>
              </w:rPr>
            </w:pPr>
          </w:p>
          <w:p w14:paraId="2FF6BE9F" w14:textId="77777777" w:rsidR="005B2E15" w:rsidRPr="003A443E" w:rsidRDefault="005B2E15" w:rsidP="008A6CB7">
            <w:pPr>
              <w:tabs>
                <w:tab w:val="left" w:pos="162"/>
              </w:tabs>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27FBA897" w14:textId="77777777" w:rsidR="005B2E15" w:rsidRPr="003A443E" w:rsidRDefault="005B2E15" w:rsidP="008A6CB7">
            <w:pPr>
              <w:rPr>
                <w:rFonts w:ascii="Arial" w:hAnsi="Arial" w:cs="Arial"/>
                <w:b/>
                <w:color w:val="000000"/>
                <w:sz w:val="15"/>
                <w:szCs w:val="15"/>
              </w:rPr>
            </w:pPr>
          </w:p>
          <w:p w14:paraId="7C7F5FA0" w14:textId="77777777" w:rsidR="005B2E15" w:rsidRPr="003A443E" w:rsidRDefault="005B2E15" w:rsidP="008A6CB7">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474DC" w14:textId="77777777" w:rsidR="005B2E15" w:rsidRPr="003A443E" w:rsidRDefault="005B2E15" w:rsidP="008A6CB7">
            <w:pPr>
              <w:rPr>
                <w:rFonts w:ascii="Arial" w:hAnsi="Arial" w:cs="Arial"/>
                <w:color w:val="000000"/>
                <w:sz w:val="15"/>
                <w:szCs w:val="15"/>
              </w:rPr>
            </w:pPr>
            <w:r w:rsidRPr="003A443E">
              <w:rPr>
                <w:rFonts w:ascii="Arial" w:hAnsi="Arial" w:cs="Arial"/>
                <w:color w:val="000000"/>
                <w:sz w:val="15"/>
                <w:szCs w:val="15"/>
              </w:rPr>
              <w:t>[ ] Sì [ ] No</w:t>
            </w:r>
          </w:p>
          <w:p w14:paraId="1D83FFF4" w14:textId="77777777" w:rsidR="005B2E15" w:rsidRPr="003A443E" w:rsidRDefault="005B2E15" w:rsidP="008A6CB7">
            <w:pPr>
              <w:rPr>
                <w:rFonts w:ascii="Arial" w:hAnsi="Arial" w:cs="Arial"/>
                <w:color w:val="000000"/>
                <w:sz w:val="15"/>
                <w:szCs w:val="15"/>
              </w:rPr>
            </w:pPr>
          </w:p>
          <w:p w14:paraId="6BFEF9EC" w14:textId="77777777" w:rsidR="005B2E15" w:rsidRDefault="005B2E15" w:rsidP="008A6CB7">
            <w:pPr>
              <w:rPr>
                <w:rFonts w:ascii="Arial" w:hAnsi="Arial" w:cs="Arial"/>
                <w:color w:val="000000"/>
                <w:sz w:val="15"/>
                <w:szCs w:val="15"/>
              </w:rPr>
            </w:pPr>
          </w:p>
          <w:p w14:paraId="2FC6BB1C" w14:textId="77777777" w:rsidR="005B2E15" w:rsidRDefault="005B2E15" w:rsidP="008A6CB7">
            <w:pPr>
              <w:rPr>
                <w:rFonts w:ascii="Arial" w:hAnsi="Arial" w:cs="Arial"/>
                <w:color w:val="000000"/>
                <w:sz w:val="15"/>
                <w:szCs w:val="15"/>
              </w:rPr>
            </w:pPr>
          </w:p>
          <w:p w14:paraId="7604FC0F" w14:textId="77777777" w:rsidR="005B2E15" w:rsidRPr="00DC1517" w:rsidRDefault="005B2E15" w:rsidP="008A6CB7">
            <w:pPr>
              <w:rPr>
                <w:rFonts w:ascii="Arial" w:hAnsi="Arial" w:cs="Arial"/>
                <w:color w:val="000000"/>
                <w:sz w:val="12"/>
                <w:szCs w:val="12"/>
              </w:rPr>
            </w:pPr>
          </w:p>
          <w:p w14:paraId="3846B1F4"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 Sì [ ] No</w:t>
            </w:r>
          </w:p>
          <w:p w14:paraId="0B25A3B4" w14:textId="77777777" w:rsidR="005B2E15" w:rsidRDefault="005B2E15" w:rsidP="008A6CB7">
            <w:pPr>
              <w:rPr>
                <w:rFonts w:ascii="Arial" w:hAnsi="Arial" w:cs="Arial"/>
                <w:color w:val="000000"/>
                <w:sz w:val="14"/>
                <w:szCs w:val="14"/>
              </w:rPr>
            </w:pPr>
            <w:r w:rsidRPr="003A443E">
              <w:rPr>
                <w:rFonts w:ascii="Arial" w:hAnsi="Arial" w:cs="Arial"/>
                <w:color w:val="000000"/>
                <w:sz w:val="14"/>
                <w:szCs w:val="14"/>
              </w:rPr>
              <w:t>[ ] Sì [ ] No</w:t>
            </w:r>
          </w:p>
          <w:p w14:paraId="3E05DD7F" w14:textId="77777777" w:rsidR="005B2E15" w:rsidRPr="003A443E" w:rsidRDefault="005B2E15" w:rsidP="008A6CB7">
            <w:pPr>
              <w:rPr>
                <w:rFonts w:ascii="Arial" w:hAnsi="Arial" w:cs="Arial"/>
                <w:color w:val="000000"/>
                <w:sz w:val="14"/>
                <w:szCs w:val="14"/>
              </w:rPr>
            </w:pPr>
          </w:p>
          <w:p w14:paraId="020F3851"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 Sì [ ] No</w:t>
            </w:r>
          </w:p>
          <w:p w14:paraId="1CF0337A" w14:textId="77777777" w:rsidR="005B2E15" w:rsidRPr="003A443E" w:rsidRDefault="005B2E15" w:rsidP="008A6CB7">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5F37DB4" w14:textId="77777777" w:rsidR="005B2E15" w:rsidRPr="003A443E" w:rsidRDefault="005B2E15" w:rsidP="008A6CB7">
            <w:pPr>
              <w:rPr>
                <w:rFonts w:ascii="Arial" w:hAnsi="Arial" w:cs="Arial"/>
                <w:strike/>
                <w:color w:val="000000"/>
                <w:sz w:val="14"/>
                <w:szCs w:val="14"/>
              </w:rPr>
            </w:pPr>
            <w:r w:rsidRPr="003A443E">
              <w:rPr>
                <w:rFonts w:ascii="Arial" w:hAnsi="Arial" w:cs="Arial"/>
                <w:color w:val="000000"/>
                <w:sz w:val="14"/>
                <w:szCs w:val="14"/>
              </w:rPr>
              <w:t xml:space="preserve">[……..…][…….…][……..…][……..…]  </w:t>
            </w:r>
          </w:p>
        </w:tc>
      </w:tr>
      <w:tr w:rsidR="005B2E15" w14:paraId="77FF5CC9" w14:textId="77777777" w:rsidTr="008A6CB7">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932C7" w14:textId="77777777" w:rsidR="005B2E15" w:rsidRPr="000953DC" w:rsidRDefault="005B2E15" w:rsidP="008A6CB7">
            <w:pPr>
              <w:pStyle w:val="NormalLeft"/>
              <w:jc w:val="both"/>
              <w:rPr>
                <w:rFonts w:ascii="Arial" w:hAnsi="Arial" w:cs="Arial"/>
                <w:b/>
                <w:sz w:val="15"/>
                <w:szCs w:val="15"/>
              </w:rPr>
            </w:pPr>
            <w:r w:rsidRPr="000953DC">
              <w:rPr>
                <w:rStyle w:val="NormalBoldChar"/>
                <w:rFonts w:eastAsia="Calibri"/>
                <w:w w:val="0"/>
                <w:sz w:val="15"/>
                <w:szCs w:val="15"/>
              </w:rPr>
              <w:t xml:space="preserve">L'operatore economico è a conoscenza di qualsiasi </w:t>
            </w:r>
            <w:r w:rsidRPr="000953DC">
              <w:rPr>
                <w:rFonts w:ascii="Arial" w:hAnsi="Arial" w:cs="Arial"/>
                <w:b/>
                <w:sz w:val="15"/>
                <w:szCs w:val="15"/>
              </w:rPr>
              <w:t>conflitto di interessi</w:t>
            </w:r>
            <w:r>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E6DD83B" w14:textId="77777777" w:rsidR="005B2E15" w:rsidRPr="000953DC" w:rsidRDefault="005B2E15" w:rsidP="008A6CB7">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0D2467" w14:textId="77777777" w:rsidR="005B2E15" w:rsidRPr="00DC1517" w:rsidRDefault="005B2E15" w:rsidP="008A6CB7">
            <w:pPr>
              <w:rPr>
                <w:rFonts w:ascii="Arial" w:hAnsi="Arial" w:cs="Arial"/>
                <w:sz w:val="12"/>
                <w:szCs w:val="12"/>
              </w:rPr>
            </w:pPr>
          </w:p>
          <w:p w14:paraId="5E3A5C82" w14:textId="77777777" w:rsidR="005B2E15" w:rsidRPr="000953DC" w:rsidRDefault="005B2E15" w:rsidP="008A6CB7">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FFBBFF0" w14:textId="77777777" w:rsidR="005B2E15" w:rsidRPr="000953DC" w:rsidRDefault="005B2E15" w:rsidP="008A6CB7">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5B2E15" w14:paraId="5A381435" w14:textId="77777777" w:rsidTr="008A6CB7">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77BF0" w14:textId="77777777" w:rsidR="005B2E15" w:rsidRPr="003A443E" w:rsidRDefault="005B2E15" w:rsidP="008A6CB7">
            <w:pPr>
              <w:pStyle w:val="NormalLeft"/>
              <w:jc w:val="both"/>
              <w:rPr>
                <w:rFonts w:ascii="Arial" w:hAnsi="Arial" w:cs="Arial"/>
                <w:b/>
                <w:color w:val="000000"/>
                <w:sz w:val="15"/>
                <w:szCs w:val="15"/>
              </w:rPr>
            </w:pPr>
            <w:r w:rsidRPr="000953DC">
              <w:rPr>
                <w:rStyle w:val="NormalBoldChar"/>
                <w:rFonts w:eastAsia="Calibri"/>
                <w:w w:val="0"/>
                <w:sz w:val="15"/>
                <w:szCs w:val="15"/>
              </w:rPr>
              <w:t xml:space="preserve">L'operatore </w:t>
            </w:r>
            <w:r w:rsidRPr="00934658">
              <w:rPr>
                <w:rStyle w:val="NormalBoldChar"/>
                <w:rFonts w:eastAsia="Calibri"/>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407A75D6" w14:textId="77777777" w:rsidR="005B2E15" w:rsidRPr="000953DC" w:rsidRDefault="005B2E15" w:rsidP="008A6CB7">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76FCE" w14:textId="77777777" w:rsidR="005B2E15" w:rsidRPr="00DC1517" w:rsidRDefault="005B2E15" w:rsidP="008A6CB7">
            <w:pPr>
              <w:rPr>
                <w:rFonts w:ascii="Arial" w:hAnsi="Arial" w:cs="Arial"/>
                <w:sz w:val="12"/>
                <w:szCs w:val="12"/>
              </w:rPr>
            </w:pPr>
          </w:p>
          <w:p w14:paraId="7958FC3D" w14:textId="77777777" w:rsidR="005B2E15" w:rsidRPr="00DC1517" w:rsidRDefault="005B2E15" w:rsidP="008A6CB7">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5D19829" w14:textId="77777777" w:rsidR="005B2E15" w:rsidRPr="00DC1517" w:rsidRDefault="005B2E15" w:rsidP="008A6CB7">
            <w:pPr>
              <w:rPr>
                <w:rFonts w:ascii="Arial" w:hAnsi="Arial" w:cs="Arial"/>
                <w:sz w:val="15"/>
                <w:szCs w:val="15"/>
              </w:rPr>
            </w:pPr>
          </w:p>
          <w:p w14:paraId="34C73B3B" w14:textId="77777777" w:rsidR="005B2E15" w:rsidRPr="000953DC" w:rsidRDefault="005B2E15" w:rsidP="008A6CB7">
            <w:r w:rsidRPr="00DC1517">
              <w:rPr>
                <w:rFonts w:ascii="Arial" w:hAnsi="Arial" w:cs="Arial"/>
                <w:sz w:val="15"/>
                <w:szCs w:val="15"/>
              </w:rPr>
              <w:t xml:space="preserve"> […………………]</w:t>
            </w:r>
          </w:p>
        </w:tc>
      </w:tr>
      <w:tr w:rsidR="005B2E15" w14:paraId="67B22E4B" w14:textId="77777777" w:rsidTr="008A6CB7">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6C23ED" w14:textId="77777777" w:rsidR="005B2E15" w:rsidRPr="003A443E" w:rsidRDefault="005B2E15" w:rsidP="008A6CB7">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3AAF970" w14:textId="77777777" w:rsidR="005B2E15" w:rsidRDefault="005B2E15" w:rsidP="005B2E15">
            <w:pPr>
              <w:pStyle w:val="NormalLeft"/>
              <w:numPr>
                <w:ilvl w:val="0"/>
                <w:numId w:val="20"/>
              </w:numPr>
              <w:ind w:left="304" w:hanging="284"/>
              <w:jc w:val="both"/>
              <w:rPr>
                <w:rFonts w:ascii="Arial" w:hAnsi="Arial" w:cs="Arial"/>
                <w:color w:val="000000"/>
                <w:sz w:val="14"/>
                <w:szCs w:val="14"/>
              </w:rPr>
            </w:pPr>
            <w:r w:rsidRPr="003A443E">
              <w:rPr>
                <w:rStyle w:val="NormalBoldChar"/>
                <w:rFonts w:eastAsia="Calibri"/>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1301C52" w14:textId="77777777" w:rsidR="005B2E15" w:rsidRPr="00DC1517" w:rsidRDefault="005B2E15" w:rsidP="005B2E15">
            <w:pPr>
              <w:pStyle w:val="NormalLeft"/>
              <w:numPr>
                <w:ilvl w:val="0"/>
                <w:numId w:val="20"/>
              </w:numPr>
              <w:ind w:left="304" w:hanging="284"/>
              <w:jc w:val="both"/>
              <w:rPr>
                <w:rFonts w:ascii="Arial" w:hAnsi="Arial" w:cs="Arial"/>
                <w:color w:val="000000"/>
                <w:sz w:val="14"/>
                <w:szCs w:val="14"/>
              </w:rPr>
            </w:pPr>
            <w:r w:rsidRPr="00DC1517">
              <w:rPr>
                <w:rStyle w:val="NormalBoldChar"/>
                <w:rFonts w:eastAsia="Calibri"/>
                <w:color w:val="000000"/>
                <w:w w:val="0"/>
                <w:sz w:val="14"/>
                <w:szCs w:val="14"/>
              </w:rPr>
              <w:t xml:space="preserve">non avere </w:t>
            </w:r>
            <w:r w:rsidRPr="00DC1517">
              <w:rPr>
                <w:rStyle w:val="NormalBoldChar"/>
                <w:rFonts w:eastAsia="Calibri"/>
                <w:w w:val="0"/>
                <w:sz w:val="14"/>
              </w:rPr>
              <w:t>occultato</w:t>
            </w:r>
            <w:r w:rsidRPr="00DC1517">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B5F6F" w14:textId="77777777" w:rsidR="005B2E15" w:rsidRDefault="005B2E15" w:rsidP="008A6CB7">
            <w:pPr>
              <w:rPr>
                <w:rFonts w:ascii="Arial" w:hAnsi="Arial" w:cs="Arial"/>
                <w:color w:val="000000"/>
                <w:sz w:val="15"/>
                <w:szCs w:val="15"/>
              </w:rPr>
            </w:pPr>
          </w:p>
          <w:p w14:paraId="484929DF" w14:textId="77777777" w:rsidR="005B2E15" w:rsidRDefault="005B2E15" w:rsidP="008A6CB7">
            <w:pPr>
              <w:rPr>
                <w:rFonts w:ascii="Arial" w:hAnsi="Arial" w:cs="Arial"/>
                <w:color w:val="000000"/>
                <w:sz w:val="15"/>
                <w:szCs w:val="15"/>
              </w:rPr>
            </w:pPr>
          </w:p>
          <w:p w14:paraId="39D8364A" w14:textId="77777777" w:rsidR="005B2E15" w:rsidRPr="00DC1517" w:rsidRDefault="005B2E15" w:rsidP="008A6CB7">
            <w:pPr>
              <w:rPr>
                <w:rFonts w:ascii="Arial" w:hAnsi="Arial" w:cs="Arial"/>
                <w:color w:val="000000"/>
                <w:sz w:val="6"/>
                <w:szCs w:val="6"/>
              </w:rPr>
            </w:pPr>
          </w:p>
          <w:p w14:paraId="36A78C66" w14:textId="77777777" w:rsidR="005B2E15" w:rsidRPr="003A443E" w:rsidRDefault="005B2E15" w:rsidP="008A6CB7">
            <w:pPr>
              <w:rPr>
                <w:rFonts w:ascii="Arial" w:hAnsi="Arial" w:cs="Arial"/>
                <w:color w:val="000000"/>
                <w:sz w:val="15"/>
                <w:szCs w:val="15"/>
              </w:rPr>
            </w:pPr>
            <w:r w:rsidRPr="003A443E">
              <w:rPr>
                <w:rFonts w:ascii="Arial" w:hAnsi="Arial" w:cs="Arial"/>
                <w:color w:val="000000"/>
                <w:sz w:val="15"/>
                <w:szCs w:val="15"/>
              </w:rPr>
              <w:t>[ ] Sì [ ] No</w:t>
            </w:r>
          </w:p>
          <w:p w14:paraId="54C204E3" w14:textId="77777777" w:rsidR="005B2E15" w:rsidRDefault="005B2E15" w:rsidP="008A6CB7">
            <w:pPr>
              <w:rPr>
                <w:rFonts w:ascii="Arial" w:hAnsi="Arial" w:cs="Arial"/>
                <w:color w:val="000000"/>
              </w:rPr>
            </w:pPr>
          </w:p>
          <w:p w14:paraId="32425E85" w14:textId="77777777" w:rsidR="005B2E15" w:rsidRPr="00DC1517" w:rsidRDefault="005B2E15" w:rsidP="008A6CB7">
            <w:pPr>
              <w:rPr>
                <w:rFonts w:ascii="Arial" w:hAnsi="Arial" w:cs="Arial"/>
                <w:color w:val="000000"/>
                <w:sz w:val="16"/>
                <w:szCs w:val="16"/>
              </w:rPr>
            </w:pPr>
          </w:p>
          <w:p w14:paraId="3730D6EE" w14:textId="77777777" w:rsidR="005B2E15" w:rsidRPr="003A443E" w:rsidRDefault="005B2E15" w:rsidP="008A6CB7">
            <w:pPr>
              <w:rPr>
                <w:color w:val="000000"/>
              </w:rPr>
            </w:pPr>
            <w:r w:rsidRPr="003A443E">
              <w:rPr>
                <w:rFonts w:ascii="Arial" w:hAnsi="Arial" w:cs="Arial"/>
                <w:color w:val="000000"/>
                <w:sz w:val="15"/>
                <w:szCs w:val="15"/>
              </w:rPr>
              <w:t>[ ] Sì [ ] No</w:t>
            </w:r>
          </w:p>
        </w:tc>
      </w:tr>
    </w:tbl>
    <w:p w14:paraId="39A6D82D" w14:textId="77777777" w:rsidR="005B2E15" w:rsidRDefault="005B2E15" w:rsidP="005B2E15">
      <w:pPr>
        <w:pStyle w:val="SectionTitle"/>
        <w:rPr>
          <w:rFonts w:ascii="Arial" w:hAnsi="Arial" w:cs="Arial"/>
          <w:b w:val="0"/>
          <w:caps/>
          <w:sz w:val="15"/>
          <w:szCs w:val="15"/>
        </w:rPr>
      </w:pPr>
    </w:p>
    <w:p w14:paraId="50C00386" w14:textId="77777777" w:rsidR="005B2E15" w:rsidRDefault="005B2E15" w:rsidP="005B2E15">
      <w:pPr>
        <w:pStyle w:val="SectionTitle"/>
        <w:jc w:val="left"/>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5B2E15" w14:paraId="60C21A45"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5408F6" w14:textId="77777777" w:rsidR="005B2E15" w:rsidRPr="003A443E" w:rsidRDefault="005B2E15" w:rsidP="008A6CB7">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E8CB0A" w14:textId="77777777" w:rsidR="005B2E15" w:rsidRPr="000953DC" w:rsidRDefault="005B2E15" w:rsidP="008A6CB7">
            <w:r w:rsidRPr="000953DC">
              <w:rPr>
                <w:rFonts w:ascii="Arial" w:hAnsi="Arial" w:cs="Arial"/>
                <w:b/>
                <w:sz w:val="15"/>
                <w:szCs w:val="15"/>
              </w:rPr>
              <w:t>Risposta:</w:t>
            </w:r>
          </w:p>
        </w:tc>
      </w:tr>
      <w:tr w:rsidR="005B2E15" w14:paraId="1FD9BEC8"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76A887" w14:textId="77777777" w:rsidR="005B2E15" w:rsidRPr="003A443E" w:rsidRDefault="005B2E15" w:rsidP="008A6CB7">
            <w:pPr>
              <w:jc w:val="both"/>
              <w:rPr>
                <w:color w:val="000000"/>
              </w:rPr>
            </w:pPr>
            <w:r>
              <w:rPr>
                <w:rFonts w:ascii="Arial" w:hAnsi="Arial" w:cs="Arial"/>
                <w:color w:val="000000"/>
                <w:sz w:val="14"/>
                <w:szCs w:val="14"/>
              </w:rPr>
              <w:t xml:space="preserve">Sussistono </w:t>
            </w:r>
            <w:r w:rsidRPr="003A443E">
              <w:rPr>
                <w:rFonts w:ascii="Arial" w:hAnsi="Arial" w:cs="Arial"/>
                <w:color w:val="000000"/>
                <w:sz w:val="14"/>
                <w:szCs w:val="14"/>
              </w:rPr>
              <w:t>a carico dell’operatore economico cause di decadenza, di sospensione o di divieto previste dall'</w:t>
            </w:r>
            <w:hyperlink r:id="rId10" w:anchor="067" w:history="1">
              <w:r w:rsidRPr="003A443E">
                <w:rPr>
                  <w:rStyle w:val="Collegamentoipertestuale"/>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1"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12" w:anchor="088" w:history="1">
              <w:r w:rsidRPr="003A443E">
                <w:rPr>
                  <w:rStyle w:val="Collegamentoipertestuale"/>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13"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2C0642" w14:textId="77777777" w:rsidR="005B2E15" w:rsidRPr="000953DC" w:rsidRDefault="005B2E15" w:rsidP="008A6CB7">
            <w:pPr>
              <w:rPr>
                <w:rFonts w:ascii="Arial" w:hAnsi="Arial" w:cs="Arial"/>
                <w:sz w:val="14"/>
                <w:szCs w:val="14"/>
              </w:rPr>
            </w:pPr>
            <w:r w:rsidRPr="000953DC">
              <w:rPr>
                <w:rFonts w:ascii="Arial" w:hAnsi="Arial" w:cs="Arial"/>
                <w:sz w:val="14"/>
                <w:szCs w:val="14"/>
              </w:rPr>
              <w:t>[ ] Sì [ ] No</w:t>
            </w:r>
          </w:p>
          <w:p w14:paraId="03F8C2D5" w14:textId="77777777" w:rsidR="005B2E15" w:rsidRPr="000953DC" w:rsidRDefault="005B2E15" w:rsidP="008A6CB7">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79572956" w14:textId="77777777" w:rsidR="005B2E15" w:rsidRPr="000953DC" w:rsidRDefault="005B2E15" w:rsidP="008A6CB7">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5B2E15" w14:paraId="43FDEBF5"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78BFEA" w14:textId="77777777" w:rsidR="005B2E15" w:rsidRPr="00121BF6" w:rsidRDefault="005B2E15" w:rsidP="008A6CB7">
            <w:pPr>
              <w:rPr>
                <w:rFonts w:ascii="Arial" w:hAnsi="Arial" w:cs="Arial"/>
                <w:color w:val="000000"/>
                <w:sz w:val="14"/>
                <w:szCs w:val="14"/>
              </w:rPr>
            </w:pPr>
            <w:r w:rsidRPr="00121BF6">
              <w:rPr>
                <w:rFonts w:ascii="Arial" w:hAnsi="Arial" w:cs="Arial"/>
                <w:color w:val="000000"/>
                <w:sz w:val="14"/>
                <w:szCs w:val="14"/>
              </w:rPr>
              <w:t>L’operatore economico si trova in</w:t>
            </w:r>
            <w:r>
              <w:rPr>
                <w:rFonts w:ascii="Arial" w:hAnsi="Arial" w:cs="Arial"/>
                <w:color w:val="000000"/>
                <w:sz w:val="14"/>
                <w:szCs w:val="14"/>
              </w:rPr>
              <w:t xml:space="preserve"> una delle seguenti situazioni</w:t>
            </w:r>
            <w:r w:rsidRPr="00121BF6">
              <w:rPr>
                <w:rFonts w:ascii="Arial" w:hAnsi="Arial" w:cs="Arial"/>
                <w:color w:val="000000"/>
                <w:sz w:val="14"/>
                <w:szCs w:val="14"/>
              </w:rPr>
              <w:t>?</w:t>
            </w:r>
          </w:p>
          <w:p w14:paraId="56677C3A" w14:textId="77777777" w:rsidR="005B2E15" w:rsidRPr="00121BF6" w:rsidRDefault="005B2E15" w:rsidP="005B2E15">
            <w:pPr>
              <w:pStyle w:val="NormaleWeb1"/>
              <w:numPr>
                <w:ilvl w:val="0"/>
                <w:numId w:val="15"/>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4" w:anchor="09" w:history="1">
              <w:r w:rsidRPr="00121BF6">
                <w:rPr>
                  <w:rStyle w:val="Collegamentoipertestuale"/>
                  <w:rFonts w:ascii="Arial" w:eastAsia="font177"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5" w:anchor="014" w:history="1">
              <w:r w:rsidRPr="00121BF6">
                <w:rPr>
                  <w:rStyle w:val="Collegamentoipertestuale"/>
                  <w:rFonts w:ascii="Arial" w:eastAsia="font177"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5B159F9A"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p>
          <w:p w14:paraId="6798AB50" w14:textId="77777777" w:rsidR="005B2E15" w:rsidRPr="00121BF6" w:rsidRDefault="005B2E15" w:rsidP="008A6CB7">
            <w:pPr>
              <w:pStyle w:val="NormaleWeb1"/>
              <w:spacing w:before="0" w:after="0"/>
              <w:jc w:val="both"/>
              <w:rPr>
                <w:rFonts w:ascii="Arial" w:hAnsi="Arial" w:cs="Arial"/>
                <w:color w:val="000000"/>
                <w:sz w:val="14"/>
                <w:szCs w:val="14"/>
              </w:rPr>
            </w:pPr>
          </w:p>
          <w:p w14:paraId="66F10A21" w14:textId="77777777" w:rsidR="005B2E15" w:rsidRPr="00121BF6" w:rsidRDefault="005B2E15" w:rsidP="005B2E15">
            <w:pPr>
              <w:pStyle w:val="NormaleWeb1"/>
              <w:numPr>
                <w:ilvl w:val="0"/>
                <w:numId w:val="15"/>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w:t>
            </w:r>
            <w:r w:rsidRPr="00121BF6">
              <w:rPr>
                <w:rFonts w:ascii="Arial" w:hAnsi="Arial" w:cs="Arial"/>
                <w:color w:val="000000"/>
                <w:sz w:val="14"/>
                <w:szCs w:val="14"/>
              </w:rPr>
              <w:lastRenderedPageBreak/>
              <w:t xml:space="preserve">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481E8DAC"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p>
          <w:p w14:paraId="572DD8B9"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p>
          <w:p w14:paraId="14E017DD"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p>
          <w:p w14:paraId="740026EA" w14:textId="77777777" w:rsidR="005B2E15" w:rsidRPr="00121BF6" w:rsidRDefault="005B2E15" w:rsidP="005B2E15">
            <w:pPr>
              <w:pStyle w:val="NormaleWeb1"/>
              <w:numPr>
                <w:ilvl w:val="0"/>
                <w:numId w:val="15"/>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77"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44E1D099" w14:textId="77777777" w:rsidR="005B2E15" w:rsidRPr="00121BF6" w:rsidRDefault="005B2E15" w:rsidP="008A6CB7">
            <w:pPr>
              <w:ind w:left="284" w:hanging="284"/>
              <w:jc w:val="both"/>
              <w:rPr>
                <w:rFonts w:ascii="Arial" w:hAnsi="Arial" w:cs="Arial"/>
                <w:color w:val="000000"/>
                <w:sz w:val="14"/>
                <w:szCs w:val="14"/>
              </w:rPr>
            </w:pPr>
          </w:p>
          <w:p w14:paraId="260C6582" w14:textId="77777777" w:rsidR="005B2E15" w:rsidRPr="00121BF6" w:rsidRDefault="005B2E15" w:rsidP="008A6CB7">
            <w:pPr>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449F0398"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359B01E"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p>
          <w:p w14:paraId="42C636D4"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49324B3E"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p>
          <w:p w14:paraId="297D5667"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p>
          <w:p w14:paraId="48686ED5"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p>
          <w:p w14:paraId="6970AACE"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p>
          <w:p w14:paraId="2255A157"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p>
          <w:p w14:paraId="4A1B4DC9"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p>
          <w:p w14:paraId="1484074B"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p>
          <w:p w14:paraId="2818719C"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p>
          <w:p w14:paraId="4CCB2B56" w14:textId="77777777" w:rsidR="005B2E15" w:rsidRPr="00121BF6" w:rsidRDefault="005B2E15" w:rsidP="005B2E15">
            <w:pPr>
              <w:pStyle w:val="NormaleWeb1"/>
              <w:numPr>
                <w:ilvl w:val="0"/>
                <w:numId w:val="15"/>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6" w:anchor="17" w:history="1">
              <w:r w:rsidRPr="00121BF6">
                <w:rPr>
                  <w:rStyle w:val="Collegamentoipertestuale"/>
                  <w:rFonts w:ascii="Arial" w:eastAsia="font177" w:hAnsi="Arial" w:cs="Arial"/>
                  <w:color w:val="000000"/>
                  <w:sz w:val="14"/>
                  <w:szCs w:val="14"/>
                </w:rPr>
                <w:t>a legge 12 marzo 1999, n. 68</w:t>
              </w:r>
            </w:hyperlink>
          </w:p>
          <w:p w14:paraId="294A6EE4" w14:textId="77777777" w:rsidR="005B2E15" w:rsidRPr="00121BF6" w:rsidRDefault="005B2E15" w:rsidP="008A6CB7">
            <w:pPr>
              <w:pStyle w:val="NormaleWeb1"/>
              <w:spacing w:before="0" w:after="0"/>
              <w:ind w:left="284"/>
              <w:jc w:val="both"/>
              <w:rPr>
                <w:rFonts w:eastAsia="font17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78CE2D7" w14:textId="77777777" w:rsidR="005B2E15" w:rsidRPr="00121BF6" w:rsidRDefault="005B2E15" w:rsidP="008A6CB7">
            <w:pPr>
              <w:pStyle w:val="NormaleWeb1"/>
              <w:spacing w:before="0" w:after="0"/>
              <w:ind w:left="284" w:hanging="284"/>
              <w:jc w:val="both"/>
              <w:rPr>
                <w:rFonts w:eastAsia="font177"/>
                <w:color w:val="000000"/>
              </w:rPr>
            </w:pPr>
          </w:p>
          <w:p w14:paraId="62E72CEB" w14:textId="77777777" w:rsidR="005B2E15" w:rsidRPr="00121BF6" w:rsidRDefault="005B2E15" w:rsidP="008A6CB7">
            <w:pPr>
              <w:pStyle w:val="NormaleWeb1"/>
              <w:spacing w:before="0" w:after="0"/>
              <w:jc w:val="both"/>
              <w:rPr>
                <w:rFonts w:ascii="Arial" w:hAnsi="Arial" w:cs="Arial"/>
                <w:color w:val="000000"/>
                <w:sz w:val="14"/>
                <w:szCs w:val="14"/>
              </w:rPr>
            </w:pPr>
          </w:p>
          <w:p w14:paraId="59B312E7" w14:textId="77777777" w:rsidR="005B2E15" w:rsidRPr="00121BF6" w:rsidRDefault="005B2E15" w:rsidP="008A6CB7">
            <w:pPr>
              <w:pStyle w:val="NormaleWeb1"/>
              <w:spacing w:before="0" w:after="0"/>
              <w:jc w:val="both"/>
              <w:rPr>
                <w:rFonts w:ascii="Arial" w:hAnsi="Arial" w:cs="Arial"/>
                <w:color w:val="000000"/>
                <w:sz w:val="14"/>
                <w:szCs w:val="14"/>
              </w:rPr>
            </w:pPr>
          </w:p>
          <w:p w14:paraId="45E91876" w14:textId="77777777" w:rsidR="005B2E15" w:rsidRPr="00121BF6" w:rsidRDefault="005B2E15" w:rsidP="008A6CB7">
            <w:pPr>
              <w:pStyle w:val="NormaleWeb1"/>
              <w:spacing w:before="0" w:after="0"/>
              <w:jc w:val="both"/>
              <w:rPr>
                <w:rFonts w:ascii="Arial" w:hAnsi="Arial" w:cs="Arial"/>
                <w:color w:val="000000"/>
                <w:sz w:val="14"/>
                <w:szCs w:val="14"/>
              </w:rPr>
            </w:pPr>
          </w:p>
          <w:p w14:paraId="1A5C39F7" w14:textId="77777777" w:rsidR="005B2E15" w:rsidRPr="00121BF6" w:rsidRDefault="005B2E15" w:rsidP="008A6CB7">
            <w:pPr>
              <w:pStyle w:val="NormaleWeb1"/>
              <w:spacing w:before="0" w:after="0"/>
              <w:jc w:val="both"/>
              <w:rPr>
                <w:rFonts w:ascii="Arial" w:hAnsi="Arial" w:cs="Arial"/>
                <w:color w:val="000000"/>
                <w:sz w:val="14"/>
                <w:szCs w:val="14"/>
              </w:rPr>
            </w:pPr>
          </w:p>
          <w:p w14:paraId="5F287D10" w14:textId="77777777" w:rsidR="005B2E15" w:rsidRPr="00121BF6" w:rsidRDefault="005B2E15" w:rsidP="008A6CB7">
            <w:pPr>
              <w:pStyle w:val="NormaleWeb1"/>
              <w:spacing w:before="0" w:after="0"/>
              <w:jc w:val="both"/>
              <w:rPr>
                <w:rFonts w:ascii="Arial" w:hAnsi="Arial" w:cs="Arial"/>
                <w:color w:val="000000"/>
                <w:sz w:val="14"/>
                <w:szCs w:val="14"/>
              </w:rPr>
            </w:pPr>
          </w:p>
          <w:p w14:paraId="2F52C1D4" w14:textId="77777777" w:rsidR="005B2E15" w:rsidRPr="00121BF6" w:rsidRDefault="005B2E15" w:rsidP="008A6CB7">
            <w:pPr>
              <w:pStyle w:val="NormaleWeb1"/>
              <w:spacing w:before="0" w:after="0"/>
              <w:jc w:val="both"/>
              <w:rPr>
                <w:rFonts w:ascii="Arial" w:hAnsi="Arial" w:cs="Arial"/>
                <w:color w:val="000000"/>
                <w:sz w:val="14"/>
                <w:szCs w:val="14"/>
              </w:rPr>
            </w:pPr>
          </w:p>
          <w:p w14:paraId="14E2B4E4" w14:textId="77777777" w:rsidR="005B2E15" w:rsidRPr="00121BF6" w:rsidRDefault="005B2E15" w:rsidP="008A6CB7">
            <w:pPr>
              <w:pStyle w:val="NormaleWeb1"/>
              <w:spacing w:before="0" w:after="0"/>
              <w:jc w:val="both"/>
              <w:rPr>
                <w:rFonts w:ascii="Arial" w:hAnsi="Arial" w:cs="Arial"/>
                <w:color w:val="000000"/>
                <w:sz w:val="14"/>
                <w:szCs w:val="14"/>
              </w:rPr>
            </w:pPr>
          </w:p>
          <w:p w14:paraId="58423E42" w14:textId="77777777" w:rsidR="005B2E15" w:rsidRPr="00121BF6" w:rsidRDefault="005B2E15" w:rsidP="008A6CB7">
            <w:pPr>
              <w:pStyle w:val="NormaleWeb1"/>
              <w:spacing w:before="0" w:after="0"/>
              <w:jc w:val="both"/>
              <w:rPr>
                <w:rFonts w:ascii="Arial" w:hAnsi="Arial" w:cs="Arial"/>
                <w:color w:val="000000"/>
                <w:sz w:val="14"/>
                <w:szCs w:val="14"/>
              </w:rPr>
            </w:pPr>
          </w:p>
          <w:p w14:paraId="005B42FF" w14:textId="77777777" w:rsidR="005B2E15" w:rsidRDefault="005B2E15" w:rsidP="005B2E15">
            <w:pPr>
              <w:pStyle w:val="NormaleWeb1"/>
              <w:numPr>
                <w:ilvl w:val="0"/>
                <w:numId w:val="15"/>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7" w:anchor="317" w:history="1">
              <w:r w:rsidRPr="00121BF6">
                <w:rPr>
                  <w:rStyle w:val="Collegamentoipertestuale"/>
                  <w:rFonts w:ascii="Arial" w:eastAsia="font177" w:hAnsi="Arial" w:cs="Arial"/>
                  <w:color w:val="000000"/>
                  <w:sz w:val="14"/>
                  <w:szCs w:val="14"/>
                </w:rPr>
                <w:t>articoli 317</w:t>
              </w:r>
            </w:hyperlink>
            <w:r w:rsidRPr="00121BF6">
              <w:rPr>
                <w:rFonts w:ascii="Arial" w:hAnsi="Arial" w:cs="Arial"/>
                <w:color w:val="000000"/>
                <w:sz w:val="14"/>
                <w:szCs w:val="14"/>
              </w:rPr>
              <w:t xml:space="preserve"> e </w:t>
            </w:r>
            <w:hyperlink r:id="rId18" w:anchor="629" w:history="1">
              <w:r w:rsidRPr="00121BF6">
                <w:rPr>
                  <w:rStyle w:val="Collegamentoipertestuale"/>
                  <w:rFonts w:ascii="Arial" w:eastAsia="font177"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825DC05" w14:textId="77777777" w:rsidR="005B2E15" w:rsidRDefault="005B2E15" w:rsidP="008A6CB7">
            <w:pPr>
              <w:pStyle w:val="NormaleWeb1"/>
              <w:spacing w:before="0" w:after="0"/>
              <w:jc w:val="both"/>
              <w:rPr>
                <w:rFonts w:ascii="Arial" w:hAnsi="Arial" w:cs="Arial"/>
                <w:color w:val="000000"/>
                <w:sz w:val="14"/>
                <w:szCs w:val="14"/>
              </w:rPr>
            </w:pPr>
          </w:p>
          <w:p w14:paraId="6F768C2C" w14:textId="77777777" w:rsidR="005B2E15" w:rsidRDefault="005B2E15" w:rsidP="008A6CB7">
            <w:pPr>
              <w:pStyle w:val="NormaleWeb1"/>
              <w:spacing w:before="0" w:after="0"/>
              <w:jc w:val="both"/>
              <w:rPr>
                <w:rFonts w:ascii="Arial" w:hAnsi="Arial" w:cs="Arial"/>
                <w:color w:val="000000"/>
                <w:sz w:val="14"/>
                <w:szCs w:val="14"/>
              </w:rPr>
            </w:pPr>
          </w:p>
          <w:p w14:paraId="31EC72D7" w14:textId="77777777" w:rsidR="005B2E15" w:rsidRDefault="005B2E15" w:rsidP="008A6CB7">
            <w:pPr>
              <w:pStyle w:val="NormaleWeb1"/>
              <w:spacing w:before="0" w:after="0"/>
              <w:jc w:val="both"/>
              <w:rPr>
                <w:rFonts w:ascii="Arial" w:hAnsi="Arial" w:cs="Arial"/>
                <w:color w:val="000000"/>
                <w:sz w:val="14"/>
                <w:szCs w:val="14"/>
              </w:rPr>
            </w:pPr>
          </w:p>
          <w:p w14:paraId="56FE6983" w14:textId="77777777" w:rsidR="005B2E15" w:rsidRDefault="005B2E15" w:rsidP="008A6CB7">
            <w:pPr>
              <w:pStyle w:val="NormaleWeb1"/>
              <w:spacing w:before="0" w:after="0"/>
              <w:jc w:val="both"/>
              <w:rPr>
                <w:rFonts w:ascii="Arial" w:hAnsi="Arial" w:cs="Arial"/>
                <w:color w:val="000000"/>
                <w:sz w:val="14"/>
                <w:szCs w:val="14"/>
              </w:rPr>
            </w:pPr>
          </w:p>
          <w:p w14:paraId="7922A466" w14:textId="77777777" w:rsidR="005B2E15" w:rsidRPr="00121BF6" w:rsidRDefault="005B2E15" w:rsidP="008A6CB7">
            <w:pPr>
              <w:pStyle w:val="NormaleWeb1"/>
              <w:spacing w:before="0" w:after="0"/>
              <w:jc w:val="both"/>
              <w:rPr>
                <w:rFonts w:ascii="Arial" w:hAnsi="Arial" w:cs="Arial"/>
                <w:color w:val="000000"/>
                <w:sz w:val="14"/>
                <w:szCs w:val="14"/>
              </w:rPr>
            </w:pPr>
          </w:p>
          <w:p w14:paraId="4109C6C7"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p>
          <w:p w14:paraId="2F1BA586"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2A9C85D"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p>
          <w:p w14:paraId="56788AF3"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69776D15"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p>
          <w:p w14:paraId="25A0B28B"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14:paraId="20EE5843"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p>
          <w:p w14:paraId="72BCCD0A"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p>
          <w:p w14:paraId="5012FC82"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p>
          <w:p w14:paraId="036DD515"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p>
          <w:p w14:paraId="27942F8B"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p>
          <w:p w14:paraId="7AF0A1B6" w14:textId="77777777" w:rsidR="005B2E15" w:rsidRPr="00121BF6" w:rsidRDefault="005B2E15" w:rsidP="008A6CB7">
            <w:pPr>
              <w:pStyle w:val="NormaleWeb1"/>
              <w:spacing w:before="0" w:after="0"/>
              <w:ind w:left="284" w:hanging="284"/>
              <w:jc w:val="both"/>
              <w:rPr>
                <w:rFonts w:ascii="Arial" w:hAnsi="Arial" w:cs="Arial"/>
                <w:color w:val="000000"/>
                <w:sz w:val="14"/>
                <w:szCs w:val="14"/>
              </w:rPr>
            </w:pPr>
          </w:p>
          <w:p w14:paraId="7C78C87C" w14:textId="77777777" w:rsidR="005B2E15" w:rsidRPr="00121BF6" w:rsidRDefault="005B2E15" w:rsidP="005B2E15">
            <w:pPr>
              <w:pStyle w:val="NormaleWeb1"/>
              <w:numPr>
                <w:ilvl w:val="0"/>
                <w:numId w:val="15"/>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121BF6">
                <w:rPr>
                  <w:rStyle w:val="Collegamentoipertestuale"/>
                  <w:rFonts w:ascii="Arial" w:eastAsia="font177"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B0498A" w14:textId="77777777" w:rsidR="005B2E15" w:rsidRPr="003A443E" w:rsidRDefault="005B2E15" w:rsidP="008A6CB7">
            <w:pPr>
              <w:rPr>
                <w:rFonts w:ascii="Arial" w:hAnsi="Arial" w:cs="Arial"/>
                <w:color w:val="000000"/>
                <w:sz w:val="15"/>
                <w:szCs w:val="15"/>
              </w:rPr>
            </w:pPr>
          </w:p>
          <w:p w14:paraId="4601FCCA" w14:textId="77777777" w:rsidR="005B2E15" w:rsidRPr="003A443E" w:rsidRDefault="005B2E15" w:rsidP="008A6CB7">
            <w:pPr>
              <w:jc w:val="both"/>
              <w:rPr>
                <w:rFonts w:ascii="Arial" w:hAnsi="Arial" w:cs="Arial"/>
                <w:color w:val="000000"/>
                <w:sz w:val="14"/>
                <w:szCs w:val="14"/>
              </w:rPr>
            </w:pPr>
            <w:r w:rsidRPr="003A443E">
              <w:rPr>
                <w:rFonts w:ascii="Arial" w:hAnsi="Arial" w:cs="Arial"/>
                <w:color w:val="000000"/>
                <w:sz w:val="14"/>
                <w:szCs w:val="14"/>
              </w:rPr>
              <w:t>[ ] Sì [ ] No</w:t>
            </w:r>
          </w:p>
          <w:p w14:paraId="554B9A10" w14:textId="77777777" w:rsidR="005B2E15" w:rsidRPr="003A443E" w:rsidRDefault="005B2E15" w:rsidP="008A6CB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06238FE" w14:textId="77777777" w:rsidR="005B2E15" w:rsidRPr="003A443E" w:rsidRDefault="005B2E15" w:rsidP="008A6CB7">
            <w:pPr>
              <w:jc w:val="both"/>
              <w:rPr>
                <w:rFonts w:ascii="Arial" w:hAnsi="Arial" w:cs="Arial"/>
                <w:color w:val="000000"/>
                <w:sz w:val="14"/>
                <w:szCs w:val="14"/>
              </w:rPr>
            </w:pPr>
            <w:r w:rsidRPr="003A443E">
              <w:rPr>
                <w:rFonts w:ascii="Arial" w:hAnsi="Arial" w:cs="Arial"/>
                <w:color w:val="000000"/>
                <w:sz w:val="14"/>
                <w:szCs w:val="14"/>
              </w:rPr>
              <w:t>[………..…][……….…][……….…]</w:t>
            </w:r>
          </w:p>
          <w:p w14:paraId="633158AA" w14:textId="77777777" w:rsidR="005B2E15" w:rsidRPr="001D3A2B" w:rsidRDefault="005B2E15" w:rsidP="008A6CB7">
            <w:pPr>
              <w:jc w:val="both"/>
              <w:rPr>
                <w:rFonts w:ascii="Arial" w:hAnsi="Arial" w:cs="Arial"/>
                <w:color w:val="000000"/>
                <w:sz w:val="4"/>
                <w:szCs w:val="4"/>
              </w:rPr>
            </w:pPr>
          </w:p>
          <w:p w14:paraId="77235D47" w14:textId="77777777" w:rsidR="005B2E15" w:rsidRDefault="005B2E15" w:rsidP="008A6CB7">
            <w:pPr>
              <w:jc w:val="both"/>
              <w:rPr>
                <w:rFonts w:ascii="Arial" w:hAnsi="Arial" w:cs="Arial"/>
                <w:color w:val="000000"/>
                <w:sz w:val="14"/>
                <w:szCs w:val="14"/>
              </w:rPr>
            </w:pPr>
          </w:p>
          <w:p w14:paraId="22BE5FBC" w14:textId="77777777" w:rsidR="005B2E15" w:rsidRDefault="005B2E15" w:rsidP="008A6CB7">
            <w:pPr>
              <w:jc w:val="both"/>
              <w:rPr>
                <w:rFonts w:ascii="Arial" w:hAnsi="Arial" w:cs="Arial"/>
                <w:color w:val="000000"/>
                <w:sz w:val="14"/>
                <w:szCs w:val="14"/>
              </w:rPr>
            </w:pPr>
          </w:p>
          <w:p w14:paraId="7C6B7B59" w14:textId="77777777" w:rsidR="005B2E15" w:rsidRPr="00DC1517" w:rsidRDefault="005B2E15" w:rsidP="008A6CB7">
            <w:pPr>
              <w:jc w:val="both"/>
              <w:rPr>
                <w:rFonts w:ascii="Arial" w:hAnsi="Arial" w:cs="Arial"/>
                <w:color w:val="000000"/>
                <w:sz w:val="6"/>
                <w:szCs w:val="6"/>
              </w:rPr>
            </w:pPr>
          </w:p>
          <w:p w14:paraId="4267ED2F" w14:textId="77777777" w:rsidR="005B2E15" w:rsidRPr="003A443E" w:rsidRDefault="005B2E15" w:rsidP="008A6CB7">
            <w:pPr>
              <w:jc w:val="both"/>
              <w:rPr>
                <w:rFonts w:ascii="Arial" w:hAnsi="Arial" w:cs="Arial"/>
                <w:color w:val="000000"/>
                <w:sz w:val="14"/>
                <w:szCs w:val="14"/>
              </w:rPr>
            </w:pPr>
            <w:r w:rsidRPr="003A443E">
              <w:rPr>
                <w:rFonts w:ascii="Arial" w:hAnsi="Arial" w:cs="Arial"/>
                <w:color w:val="000000"/>
                <w:sz w:val="14"/>
                <w:szCs w:val="14"/>
              </w:rPr>
              <w:t>[ ] Sì [ ] No</w:t>
            </w:r>
          </w:p>
          <w:p w14:paraId="2802F4A0" w14:textId="77777777" w:rsidR="005B2E15" w:rsidRPr="003A443E" w:rsidRDefault="005B2E15" w:rsidP="008A6CB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46F5BB8" w14:textId="77777777" w:rsidR="005B2E15" w:rsidRDefault="005B2E15" w:rsidP="008A6CB7">
            <w:pPr>
              <w:jc w:val="both"/>
              <w:rPr>
                <w:rFonts w:ascii="Arial" w:hAnsi="Arial" w:cs="Arial"/>
                <w:color w:val="000000"/>
                <w:sz w:val="14"/>
                <w:szCs w:val="14"/>
              </w:rPr>
            </w:pPr>
            <w:r w:rsidRPr="003A443E">
              <w:rPr>
                <w:rFonts w:ascii="Arial" w:hAnsi="Arial" w:cs="Arial"/>
                <w:color w:val="000000"/>
                <w:sz w:val="14"/>
                <w:szCs w:val="14"/>
              </w:rPr>
              <w:lastRenderedPageBreak/>
              <w:t>[………..…][……….…][……….…]</w:t>
            </w:r>
          </w:p>
          <w:p w14:paraId="0F1E6129" w14:textId="77777777" w:rsidR="005B2E15" w:rsidRDefault="005B2E15" w:rsidP="008A6CB7">
            <w:pPr>
              <w:jc w:val="both"/>
              <w:rPr>
                <w:rFonts w:ascii="Arial" w:hAnsi="Arial" w:cs="Arial"/>
                <w:color w:val="000000"/>
                <w:sz w:val="14"/>
                <w:szCs w:val="14"/>
              </w:rPr>
            </w:pPr>
          </w:p>
          <w:p w14:paraId="1B822808" w14:textId="77777777" w:rsidR="005B2E15" w:rsidRDefault="005B2E15" w:rsidP="008A6CB7">
            <w:pPr>
              <w:jc w:val="both"/>
              <w:rPr>
                <w:rFonts w:ascii="Arial" w:hAnsi="Arial" w:cs="Arial"/>
                <w:color w:val="000000"/>
                <w:sz w:val="14"/>
                <w:szCs w:val="14"/>
              </w:rPr>
            </w:pPr>
          </w:p>
          <w:p w14:paraId="6B466EFB" w14:textId="77777777" w:rsidR="005B2E15" w:rsidRPr="003A443E" w:rsidRDefault="005B2E15" w:rsidP="008A6CB7">
            <w:pPr>
              <w:jc w:val="both"/>
              <w:rPr>
                <w:rFonts w:ascii="Arial" w:hAnsi="Arial" w:cs="Arial"/>
                <w:color w:val="000000"/>
                <w:sz w:val="14"/>
                <w:szCs w:val="14"/>
              </w:rPr>
            </w:pPr>
          </w:p>
          <w:p w14:paraId="081C763E" w14:textId="77777777" w:rsidR="005B2E15" w:rsidRPr="001D3A2B" w:rsidRDefault="005B2E15" w:rsidP="008A6CB7">
            <w:pPr>
              <w:rPr>
                <w:rFonts w:ascii="Arial" w:hAnsi="Arial" w:cs="Arial"/>
                <w:color w:val="000000"/>
                <w:sz w:val="4"/>
                <w:szCs w:val="4"/>
              </w:rPr>
            </w:pPr>
          </w:p>
          <w:p w14:paraId="46F0E118"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1F834E1" w14:textId="77777777" w:rsidR="005B2E15" w:rsidRDefault="005B2E15" w:rsidP="008A6CB7">
            <w:pPr>
              <w:ind w:left="284" w:hanging="284"/>
              <w:jc w:val="both"/>
              <w:rPr>
                <w:rFonts w:ascii="Arial" w:hAnsi="Arial" w:cs="Arial"/>
                <w:color w:val="000000"/>
                <w:sz w:val="14"/>
                <w:szCs w:val="14"/>
              </w:rPr>
            </w:pPr>
          </w:p>
          <w:p w14:paraId="4A116970" w14:textId="77777777" w:rsidR="005B2E15" w:rsidRPr="003A443E" w:rsidRDefault="005B2E15" w:rsidP="008A6CB7">
            <w:pPr>
              <w:ind w:left="284" w:hanging="284"/>
              <w:jc w:val="both"/>
              <w:rPr>
                <w:rFonts w:ascii="Arial" w:hAnsi="Arial" w:cs="Arial"/>
                <w:color w:val="000000"/>
                <w:sz w:val="14"/>
                <w:szCs w:val="14"/>
              </w:rPr>
            </w:pPr>
          </w:p>
          <w:p w14:paraId="1906D564" w14:textId="77777777" w:rsidR="005B2E15" w:rsidRPr="003A443E" w:rsidRDefault="005B2E15" w:rsidP="008A6CB7">
            <w:pPr>
              <w:ind w:left="284" w:hanging="284"/>
              <w:jc w:val="both"/>
              <w:rPr>
                <w:rFonts w:ascii="Arial" w:hAnsi="Arial" w:cs="Arial"/>
                <w:color w:val="000000"/>
              </w:rPr>
            </w:pPr>
            <w:r w:rsidRPr="003A443E">
              <w:rPr>
                <w:rFonts w:ascii="Arial" w:hAnsi="Arial" w:cs="Arial"/>
                <w:color w:val="000000"/>
                <w:sz w:val="14"/>
                <w:szCs w:val="14"/>
              </w:rPr>
              <w:t>[………..…][……….…][……….…]</w:t>
            </w:r>
          </w:p>
          <w:p w14:paraId="36351FCA" w14:textId="77777777" w:rsidR="005B2E15" w:rsidRDefault="005B2E15" w:rsidP="008A6CB7">
            <w:pPr>
              <w:rPr>
                <w:rFonts w:ascii="Arial" w:hAnsi="Arial" w:cs="Arial"/>
                <w:color w:val="000000"/>
                <w:sz w:val="14"/>
                <w:szCs w:val="14"/>
              </w:rPr>
            </w:pPr>
          </w:p>
          <w:p w14:paraId="2F1166A5" w14:textId="77777777" w:rsidR="005B2E15" w:rsidRPr="003A443E" w:rsidRDefault="005B2E15" w:rsidP="008A6CB7">
            <w:pPr>
              <w:rPr>
                <w:rFonts w:ascii="Arial" w:hAnsi="Arial" w:cs="Arial"/>
                <w:color w:val="000000"/>
                <w:sz w:val="14"/>
                <w:szCs w:val="14"/>
              </w:rPr>
            </w:pPr>
          </w:p>
          <w:p w14:paraId="499B8EC0"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 Sì [ ] No</w:t>
            </w:r>
          </w:p>
          <w:p w14:paraId="6FC0282D" w14:textId="77777777" w:rsidR="005B2E15" w:rsidRPr="003A443E" w:rsidRDefault="005B2E15" w:rsidP="008A6CB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D22AAD" w14:textId="77777777" w:rsidR="005B2E15" w:rsidRPr="003A443E" w:rsidRDefault="005B2E15" w:rsidP="008A6CB7">
            <w:pPr>
              <w:jc w:val="both"/>
              <w:rPr>
                <w:rFonts w:ascii="Arial" w:hAnsi="Arial" w:cs="Arial"/>
                <w:color w:val="000000"/>
                <w:sz w:val="14"/>
                <w:szCs w:val="14"/>
              </w:rPr>
            </w:pPr>
            <w:r w:rsidRPr="003A443E">
              <w:rPr>
                <w:rFonts w:ascii="Arial" w:hAnsi="Arial" w:cs="Arial"/>
                <w:color w:val="000000"/>
                <w:sz w:val="14"/>
                <w:szCs w:val="14"/>
              </w:rPr>
              <w:t>[………..…][……….…][……….…]</w:t>
            </w:r>
          </w:p>
          <w:p w14:paraId="4EBC1114" w14:textId="77777777" w:rsidR="005B2E15" w:rsidRDefault="005B2E15" w:rsidP="008A6CB7">
            <w:pPr>
              <w:rPr>
                <w:rFonts w:ascii="Arial" w:hAnsi="Arial" w:cs="Arial"/>
                <w:color w:val="000000"/>
                <w:sz w:val="14"/>
                <w:szCs w:val="14"/>
              </w:rPr>
            </w:pPr>
          </w:p>
          <w:p w14:paraId="1FE80B21" w14:textId="77777777" w:rsidR="005B2E15" w:rsidRDefault="005B2E15" w:rsidP="008A6CB7">
            <w:pPr>
              <w:rPr>
                <w:rFonts w:ascii="Arial" w:hAnsi="Arial" w:cs="Arial"/>
                <w:color w:val="000000"/>
                <w:sz w:val="14"/>
                <w:szCs w:val="14"/>
              </w:rPr>
            </w:pPr>
          </w:p>
          <w:p w14:paraId="23FFA2D1" w14:textId="77777777" w:rsidR="005B2E15" w:rsidRDefault="005B2E15" w:rsidP="008A6CB7">
            <w:pPr>
              <w:rPr>
                <w:rFonts w:ascii="Arial" w:hAnsi="Arial" w:cs="Arial"/>
                <w:color w:val="000000"/>
                <w:sz w:val="14"/>
                <w:szCs w:val="14"/>
              </w:rPr>
            </w:pPr>
          </w:p>
          <w:p w14:paraId="2115FDC0" w14:textId="77777777" w:rsidR="005B2E15" w:rsidRPr="003A443E" w:rsidRDefault="005B2E15" w:rsidP="008A6CB7">
            <w:pPr>
              <w:rPr>
                <w:rFonts w:ascii="Arial" w:hAnsi="Arial" w:cs="Arial"/>
                <w:color w:val="000000"/>
                <w:sz w:val="14"/>
                <w:szCs w:val="14"/>
              </w:rPr>
            </w:pPr>
          </w:p>
          <w:p w14:paraId="63B46FB6"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C2E8577" w14:textId="77777777" w:rsidR="005B2E15" w:rsidRPr="003A443E" w:rsidRDefault="005B2E15" w:rsidP="008A6CB7">
            <w:pPr>
              <w:jc w:val="both"/>
              <w:rPr>
                <w:rFonts w:ascii="Arial" w:hAnsi="Arial" w:cs="Arial"/>
                <w:color w:val="000000"/>
                <w:sz w:val="14"/>
                <w:szCs w:val="14"/>
              </w:rPr>
            </w:pPr>
            <w:r w:rsidRPr="003A443E">
              <w:rPr>
                <w:rFonts w:ascii="Arial" w:hAnsi="Arial" w:cs="Arial"/>
                <w:color w:val="000000"/>
                <w:sz w:val="14"/>
                <w:szCs w:val="14"/>
              </w:rPr>
              <w:t>[………..…][……….…][……….…]</w:t>
            </w:r>
          </w:p>
          <w:p w14:paraId="3FC2F2BC"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34E6DB3B" w14:textId="77777777" w:rsidR="005B2E15" w:rsidRDefault="005B2E15" w:rsidP="008A6CB7">
            <w:pPr>
              <w:rPr>
                <w:rFonts w:ascii="Arial" w:hAnsi="Arial" w:cs="Arial"/>
                <w:color w:val="000000"/>
                <w:sz w:val="14"/>
                <w:szCs w:val="14"/>
              </w:rPr>
            </w:pPr>
            <w:r w:rsidRPr="003A443E">
              <w:rPr>
                <w:rFonts w:ascii="Arial" w:hAnsi="Arial" w:cs="Arial"/>
                <w:color w:val="000000"/>
                <w:sz w:val="14"/>
                <w:szCs w:val="14"/>
              </w:rPr>
              <w:t>(numero dipendenti e/o altro ) [………..…][……….…][……….…]</w:t>
            </w:r>
          </w:p>
          <w:p w14:paraId="17754479" w14:textId="77777777" w:rsidR="005B2E15" w:rsidRDefault="005B2E15" w:rsidP="008A6CB7">
            <w:pPr>
              <w:rPr>
                <w:rFonts w:ascii="Arial" w:hAnsi="Arial" w:cs="Arial"/>
                <w:color w:val="000000"/>
                <w:sz w:val="14"/>
                <w:szCs w:val="14"/>
              </w:rPr>
            </w:pPr>
          </w:p>
          <w:p w14:paraId="08D087DD" w14:textId="77777777" w:rsidR="005B2E15" w:rsidRDefault="005B2E15" w:rsidP="008A6CB7">
            <w:pPr>
              <w:rPr>
                <w:rFonts w:ascii="Arial" w:hAnsi="Arial" w:cs="Arial"/>
                <w:color w:val="000000"/>
                <w:sz w:val="14"/>
                <w:szCs w:val="14"/>
              </w:rPr>
            </w:pPr>
          </w:p>
          <w:p w14:paraId="42F8DBB6" w14:textId="77777777" w:rsidR="005B2E15" w:rsidRDefault="005B2E15" w:rsidP="008A6CB7">
            <w:pPr>
              <w:rPr>
                <w:rFonts w:ascii="Arial" w:hAnsi="Arial" w:cs="Arial"/>
                <w:color w:val="000000"/>
                <w:sz w:val="14"/>
                <w:szCs w:val="14"/>
              </w:rPr>
            </w:pPr>
          </w:p>
          <w:p w14:paraId="6011B852" w14:textId="77777777" w:rsidR="005B2E15" w:rsidRDefault="005B2E15" w:rsidP="008A6CB7">
            <w:pPr>
              <w:rPr>
                <w:rFonts w:ascii="Arial" w:hAnsi="Arial" w:cs="Arial"/>
                <w:color w:val="000000"/>
                <w:sz w:val="14"/>
                <w:szCs w:val="14"/>
              </w:rPr>
            </w:pPr>
          </w:p>
          <w:p w14:paraId="22D90E83" w14:textId="77777777" w:rsidR="005B2E15" w:rsidRPr="00DC1517" w:rsidRDefault="005B2E15" w:rsidP="008A6CB7">
            <w:pPr>
              <w:rPr>
                <w:rFonts w:ascii="Arial" w:hAnsi="Arial" w:cs="Arial"/>
                <w:color w:val="000000"/>
                <w:sz w:val="8"/>
                <w:szCs w:val="8"/>
              </w:rPr>
            </w:pPr>
          </w:p>
          <w:p w14:paraId="7C0E8091"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 Sì [ ] No</w:t>
            </w:r>
          </w:p>
          <w:p w14:paraId="536737BB" w14:textId="77777777" w:rsidR="005B2E15" w:rsidRPr="003A443E" w:rsidRDefault="005B2E15" w:rsidP="008A6CB7">
            <w:pPr>
              <w:rPr>
                <w:rFonts w:ascii="Arial" w:hAnsi="Arial" w:cs="Arial"/>
                <w:color w:val="000000"/>
                <w:sz w:val="14"/>
                <w:szCs w:val="14"/>
              </w:rPr>
            </w:pPr>
          </w:p>
          <w:p w14:paraId="39D1E0EB" w14:textId="77777777" w:rsidR="005B2E15" w:rsidRDefault="005B2E15" w:rsidP="008A6CB7">
            <w:pPr>
              <w:rPr>
                <w:rFonts w:ascii="Arial" w:hAnsi="Arial" w:cs="Arial"/>
                <w:color w:val="000000"/>
              </w:rPr>
            </w:pPr>
          </w:p>
          <w:p w14:paraId="43AE64FF" w14:textId="77777777" w:rsidR="005B2E15" w:rsidRDefault="005B2E15" w:rsidP="008A6CB7">
            <w:pPr>
              <w:rPr>
                <w:rFonts w:ascii="Arial" w:hAnsi="Arial" w:cs="Arial"/>
                <w:color w:val="000000"/>
              </w:rPr>
            </w:pPr>
          </w:p>
          <w:p w14:paraId="14656B5F" w14:textId="77777777" w:rsidR="005B2E15" w:rsidRDefault="005B2E15" w:rsidP="008A6CB7">
            <w:pPr>
              <w:rPr>
                <w:rFonts w:ascii="Arial" w:hAnsi="Arial" w:cs="Arial"/>
                <w:color w:val="000000"/>
              </w:rPr>
            </w:pPr>
          </w:p>
          <w:p w14:paraId="11D4E219" w14:textId="77777777" w:rsidR="005B2E15" w:rsidRDefault="005B2E15" w:rsidP="008A6CB7">
            <w:pPr>
              <w:rPr>
                <w:rFonts w:ascii="Arial" w:hAnsi="Arial" w:cs="Arial"/>
                <w:color w:val="000000"/>
              </w:rPr>
            </w:pPr>
          </w:p>
          <w:p w14:paraId="2EF2909B" w14:textId="77777777" w:rsidR="005B2E15" w:rsidRPr="003A443E" w:rsidRDefault="005B2E15" w:rsidP="008A6CB7">
            <w:pPr>
              <w:rPr>
                <w:rFonts w:ascii="Arial" w:hAnsi="Arial" w:cs="Arial"/>
                <w:color w:val="000000"/>
              </w:rPr>
            </w:pPr>
          </w:p>
          <w:p w14:paraId="2AA254A4" w14:textId="77777777" w:rsidR="005B2E15" w:rsidRDefault="005B2E15" w:rsidP="008A6CB7">
            <w:pPr>
              <w:rPr>
                <w:rFonts w:ascii="Arial" w:hAnsi="Arial" w:cs="Arial"/>
                <w:color w:val="000000"/>
                <w:sz w:val="14"/>
                <w:szCs w:val="14"/>
              </w:rPr>
            </w:pPr>
          </w:p>
          <w:p w14:paraId="3095D240" w14:textId="77777777" w:rsidR="005B2E15" w:rsidRDefault="005B2E15" w:rsidP="008A6CB7">
            <w:pPr>
              <w:rPr>
                <w:rFonts w:ascii="Arial" w:hAnsi="Arial" w:cs="Arial"/>
                <w:color w:val="000000"/>
                <w:sz w:val="14"/>
                <w:szCs w:val="14"/>
              </w:rPr>
            </w:pPr>
          </w:p>
          <w:p w14:paraId="7EAF9D57"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234065F" w14:textId="77777777" w:rsidR="005B2E15" w:rsidRPr="003A443E" w:rsidRDefault="005B2E15" w:rsidP="008A6CB7">
            <w:pPr>
              <w:rPr>
                <w:rFonts w:ascii="Arial" w:hAnsi="Arial" w:cs="Arial"/>
                <w:color w:val="000000"/>
                <w:sz w:val="14"/>
                <w:szCs w:val="14"/>
              </w:rPr>
            </w:pPr>
            <w:r w:rsidRPr="003A443E">
              <w:rPr>
                <w:rFonts w:ascii="Arial" w:hAnsi="Arial" w:cs="Arial"/>
                <w:color w:val="000000"/>
                <w:sz w:val="14"/>
                <w:szCs w:val="14"/>
              </w:rPr>
              <w:t>[ ] Sì [ ] No</w:t>
            </w:r>
          </w:p>
          <w:p w14:paraId="10E5366B" w14:textId="77777777" w:rsidR="005B2E15" w:rsidRPr="003A443E" w:rsidRDefault="005B2E15" w:rsidP="008A6CB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4655A6C" w14:textId="77777777" w:rsidR="005B2E15" w:rsidRPr="003A443E" w:rsidRDefault="005B2E15" w:rsidP="008A6CB7">
            <w:pPr>
              <w:jc w:val="both"/>
              <w:rPr>
                <w:rFonts w:ascii="Arial" w:hAnsi="Arial" w:cs="Arial"/>
                <w:strike/>
                <w:color w:val="000000"/>
                <w:sz w:val="15"/>
                <w:szCs w:val="15"/>
              </w:rPr>
            </w:pPr>
            <w:r w:rsidRPr="003A443E">
              <w:rPr>
                <w:rFonts w:ascii="Arial" w:hAnsi="Arial" w:cs="Arial"/>
                <w:color w:val="000000"/>
                <w:sz w:val="14"/>
                <w:szCs w:val="14"/>
              </w:rPr>
              <w:t>[………..…][……….…][……….…]</w:t>
            </w:r>
          </w:p>
          <w:p w14:paraId="7F4AB9DF" w14:textId="77777777" w:rsidR="005B2E15" w:rsidRDefault="005B2E15" w:rsidP="008A6CB7">
            <w:pPr>
              <w:rPr>
                <w:rFonts w:ascii="Arial" w:hAnsi="Arial" w:cs="Arial"/>
                <w:color w:val="000000"/>
                <w:sz w:val="14"/>
                <w:szCs w:val="14"/>
              </w:rPr>
            </w:pPr>
          </w:p>
          <w:p w14:paraId="70C99BA4" w14:textId="77777777" w:rsidR="005B2E15" w:rsidRDefault="005B2E15" w:rsidP="008A6CB7">
            <w:pPr>
              <w:rPr>
                <w:rFonts w:ascii="Arial" w:hAnsi="Arial" w:cs="Arial"/>
                <w:color w:val="000000"/>
                <w:sz w:val="14"/>
                <w:szCs w:val="14"/>
              </w:rPr>
            </w:pPr>
          </w:p>
          <w:p w14:paraId="0164D7B2" w14:textId="77777777" w:rsidR="005B2E15" w:rsidRDefault="005B2E15" w:rsidP="008A6CB7">
            <w:pPr>
              <w:rPr>
                <w:rFonts w:ascii="Arial" w:hAnsi="Arial" w:cs="Arial"/>
                <w:color w:val="000000"/>
                <w:sz w:val="14"/>
                <w:szCs w:val="14"/>
              </w:rPr>
            </w:pPr>
          </w:p>
          <w:p w14:paraId="14B3778C" w14:textId="77777777" w:rsidR="005B2E15" w:rsidRPr="003A443E" w:rsidRDefault="005B2E15" w:rsidP="008A6CB7">
            <w:pPr>
              <w:rPr>
                <w:color w:val="000000"/>
              </w:rPr>
            </w:pPr>
            <w:r w:rsidRPr="003A443E">
              <w:rPr>
                <w:rFonts w:ascii="Arial" w:hAnsi="Arial" w:cs="Arial"/>
                <w:color w:val="000000"/>
                <w:sz w:val="14"/>
                <w:szCs w:val="14"/>
              </w:rPr>
              <w:t>[ ] Sì [ ] No</w:t>
            </w:r>
          </w:p>
        </w:tc>
      </w:tr>
      <w:tr w:rsidR="005B2E15" w14:paraId="564E92BD"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200E3" w14:textId="77777777" w:rsidR="005B2E15" w:rsidRPr="003A443E" w:rsidRDefault="005B2E15" w:rsidP="005B2E15">
            <w:pPr>
              <w:numPr>
                <w:ilvl w:val="0"/>
                <w:numId w:val="15"/>
              </w:numPr>
              <w:suppressAutoHyphens/>
              <w:spacing w:before="120" w:after="120"/>
              <w:rPr>
                <w:rFonts w:ascii="Arial" w:hAnsi="Arial" w:cs="Arial"/>
                <w:color w:val="000000"/>
                <w:sz w:val="14"/>
                <w:szCs w:val="14"/>
              </w:rPr>
            </w:pPr>
            <w:r>
              <w:rPr>
                <w:rFonts w:ascii="Arial" w:hAnsi="Arial" w:cs="Arial"/>
                <w:color w:val="000000"/>
                <w:sz w:val="14"/>
                <w:szCs w:val="14"/>
              </w:rPr>
              <w:lastRenderedPageBreak/>
              <w:t xml:space="preserve">L’operatore economico </w:t>
            </w:r>
            <w:r w:rsidRPr="003A443E">
              <w:rPr>
                <w:rFonts w:ascii="Arial" w:hAnsi="Arial" w:cs="Arial"/>
                <w:color w:val="000000"/>
                <w:sz w:val="14"/>
                <w:szCs w:val="14"/>
              </w:rPr>
              <w:t>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8F5C3" w14:textId="77777777" w:rsidR="005B2E15" w:rsidRDefault="005B2E15" w:rsidP="008A6CB7">
            <w:pPr>
              <w:rPr>
                <w:rFonts w:ascii="Arial" w:hAnsi="Arial" w:cs="Arial"/>
                <w:color w:val="000000"/>
                <w:sz w:val="15"/>
                <w:szCs w:val="15"/>
              </w:rPr>
            </w:pPr>
          </w:p>
          <w:p w14:paraId="74F8DF87" w14:textId="77777777" w:rsidR="005B2E15" w:rsidRPr="003A443E" w:rsidRDefault="005B2E15" w:rsidP="008A6CB7">
            <w:pPr>
              <w:rPr>
                <w:rFonts w:ascii="Arial" w:hAnsi="Arial" w:cs="Arial"/>
                <w:color w:val="000000"/>
                <w:sz w:val="15"/>
                <w:szCs w:val="15"/>
              </w:rPr>
            </w:pPr>
            <w:r w:rsidRPr="003A443E">
              <w:rPr>
                <w:rFonts w:ascii="Arial" w:hAnsi="Arial" w:cs="Arial"/>
                <w:color w:val="000000"/>
                <w:sz w:val="15"/>
                <w:szCs w:val="15"/>
              </w:rPr>
              <w:t>[ ] Sì [ ] No</w:t>
            </w:r>
          </w:p>
          <w:p w14:paraId="0AA425E6" w14:textId="77777777" w:rsidR="005B2E15" w:rsidRPr="003A443E" w:rsidRDefault="005B2E15" w:rsidP="008A6CB7">
            <w:pPr>
              <w:rPr>
                <w:rFonts w:ascii="Arial" w:hAnsi="Arial" w:cs="Arial"/>
                <w:color w:val="000000"/>
                <w:sz w:val="15"/>
                <w:szCs w:val="15"/>
              </w:rPr>
            </w:pPr>
            <w:r w:rsidRPr="003A443E">
              <w:rPr>
                <w:rFonts w:ascii="Arial" w:hAnsi="Arial" w:cs="Arial"/>
                <w:color w:val="000000"/>
                <w:sz w:val="15"/>
                <w:szCs w:val="15"/>
              </w:rPr>
              <w:t xml:space="preserve"> </w:t>
            </w:r>
          </w:p>
        </w:tc>
      </w:tr>
    </w:tbl>
    <w:p w14:paraId="1F60409E" w14:textId="77777777" w:rsidR="005B2E15" w:rsidRDefault="005B2E15" w:rsidP="005B2E15">
      <w:pPr>
        <w:autoSpaceDE w:val="0"/>
        <w:autoSpaceDN w:val="0"/>
        <w:adjustRightInd w:val="0"/>
        <w:rPr>
          <w:rFonts w:ascii="DejaVuSerifCondensed" w:hAnsi="DejaVuSerifCondensed" w:cs="DejaVuSerifCondensed"/>
          <w:sz w:val="22"/>
        </w:rPr>
      </w:pPr>
    </w:p>
    <w:p w14:paraId="4A9BACB6" w14:textId="77777777" w:rsidR="005B2E15" w:rsidRDefault="005B2E15" w:rsidP="005B2E15">
      <w:pPr>
        <w:autoSpaceDE w:val="0"/>
        <w:autoSpaceDN w:val="0"/>
        <w:adjustRightInd w:val="0"/>
        <w:rPr>
          <w:rFonts w:ascii="DejaVuSerifCondensed" w:hAnsi="DejaVuSerifCondensed" w:cs="DejaVuSerifCondensed"/>
          <w:sz w:val="22"/>
        </w:rPr>
      </w:pPr>
    </w:p>
    <w:p w14:paraId="513DAE9D" w14:textId="77777777" w:rsidR="005B2E15" w:rsidRDefault="005B2E15" w:rsidP="005B2E15">
      <w:pPr>
        <w:autoSpaceDE w:val="0"/>
        <w:autoSpaceDN w:val="0"/>
        <w:adjustRightInd w:val="0"/>
        <w:rPr>
          <w:rFonts w:ascii="DejaVuSerifCondensed" w:hAnsi="DejaVuSerifCondensed" w:cs="DejaVuSerifCondensed"/>
          <w:sz w:val="22"/>
        </w:rPr>
      </w:pPr>
    </w:p>
    <w:p w14:paraId="46609779" w14:textId="77777777" w:rsidR="005B2E15" w:rsidRDefault="005B2E15" w:rsidP="005B2E15">
      <w:pPr>
        <w:jc w:val="center"/>
        <w:rPr>
          <w:rFonts w:ascii="Arial" w:hAnsi="Arial" w:cs="Arial"/>
          <w:sz w:val="17"/>
          <w:szCs w:val="17"/>
        </w:rPr>
      </w:pPr>
      <w:r>
        <w:rPr>
          <w:sz w:val="18"/>
          <w:szCs w:val="18"/>
        </w:rPr>
        <w:br w:type="page"/>
      </w:r>
      <w:r>
        <w:rPr>
          <w:sz w:val="18"/>
          <w:szCs w:val="18"/>
        </w:rPr>
        <w:lastRenderedPageBreak/>
        <w:t>Parte IV: Criteri di selezione</w:t>
      </w:r>
    </w:p>
    <w:p w14:paraId="029FE004" w14:textId="77777777" w:rsidR="005B2E15" w:rsidRDefault="005B2E15" w:rsidP="005B2E15">
      <w:pPr>
        <w:rPr>
          <w:rFonts w:ascii="Arial" w:hAnsi="Arial" w:cs="Arial"/>
          <w:sz w:val="17"/>
          <w:szCs w:val="17"/>
        </w:rPr>
      </w:pPr>
    </w:p>
    <w:p w14:paraId="4A61B1E0" w14:textId="77777777" w:rsidR="005B2E15" w:rsidRDefault="005B2E15" w:rsidP="005B2E15">
      <w:pPr>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20F1AF9A" w14:textId="77777777" w:rsidR="005B2E15" w:rsidRPr="00DE4996" w:rsidRDefault="005B2E15" w:rsidP="005B2E15">
      <w:pPr>
        <w:rPr>
          <w:rFonts w:ascii="Arial" w:hAnsi="Arial" w:cs="Arial"/>
          <w:sz w:val="16"/>
          <w:szCs w:val="16"/>
        </w:rPr>
      </w:pPr>
    </w:p>
    <w:p w14:paraId="72EA6D86" w14:textId="77777777" w:rsidR="005B2E15" w:rsidRDefault="005B2E15" w:rsidP="005B2E15">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678B1EE" w14:textId="77777777" w:rsidR="005B2E15" w:rsidRDefault="005B2E15" w:rsidP="005B2E15">
      <w:pPr>
        <w:pStyle w:val="Titolo1"/>
        <w:rPr>
          <w:sz w:val="16"/>
          <w:szCs w:val="16"/>
        </w:rPr>
      </w:pPr>
    </w:p>
    <w:p w14:paraId="7F4EC1DC" w14:textId="77777777" w:rsidR="005B2E15" w:rsidRDefault="005B2E15" w:rsidP="005B2E15">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5B2E15" w14:paraId="5D49F055" w14:textId="77777777" w:rsidTr="008A6CB7">
        <w:trPr>
          <w:jc w:val="center"/>
        </w:trPr>
        <w:tc>
          <w:tcPr>
            <w:tcW w:w="4606" w:type="dxa"/>
            <w:tcBorders>
              <w:bottom w:val="single" w:sz="4" w:space="0" w:color="00000A"/>
            </w:tcBorders>
            <w:shd w:val="clear" w:color="auto" w:fill="FFFFFF"/>
          </w:tcPr>
          <w:p w14:paraId="0B70234A" w14:textId="77777777" w:rsidR="005B2E15" w:rsidRDefault="005B2E15" w:rsidP="008A6CB7">
            <w:pPr>
              <w:rPr>
                <w:rFonts w:ascii="Arial" w:hAnsi="Arial" w:cs="Arial"/>
                <w:b/>
                <w:sz w:val="15"/>
                <w:szCs w:val="15"/>
              </w:rPr>
            </w:pPr>
          </w:p>
        </w:tc>
        <w:tc>
          <w:tcPr>
            <w:tcW w:w="4721" w:type="dxa"/>
            <w:tcBorders>
              <w:bottom w:val="single" w:sz="4" w:space="0" w:color="00000A"/>
            </w:tcBorders>
            <w:shd w:val="clear" w:color="auto" w:fill="FFFFFF"/>
          </w:tcPr>
          <w:p w14:paraId="680685DA" w14:textId="77777777" w:rsidR="005B2E15" w:rsidRDefault="005B2E15" w:rsidP="008A6CB7">
            <w:pPr>
              <w:rPr>
                <w:rFonts w:ascii="Arial" w:hAnsi="Arial" w:cs="Arial"/>
                <w:b/>
                <w:sz w:val="15"/>
                <w:szCs w:val="15"/>
              </w:rPr>
            </w:pPr>
          </w:p>
        </w:tc>
      </w:tr>
      <w:tr w:rsidR="005B2E15" w14:paraId="32E268F3" w14:textId="77777777" w:rsidTr="008A6CB7">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895DB8B" w14:textId="77777777" w:rsidR="005B2E15" w:rsidRDefault="005B2E15" w:rsidP="008A6CB7">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8146E91" w14:textId="77777777" w:rsidR="005B2E15" w:rsidRDefault="005B2E15" w:rsidP="008A6CB7">
            <w:r>
              <w:rPr>
                <w:rFonts w:ascii="Arial" w:hAnsi="Arial" w:cs="Arial"/>
                <w:b/>
                <w:sz w:val="15"/>
                <w:szCs w:val="15"/>
              </w:rPr>
              <w:t>Risposta</w:t>
            </w:r>
          </w:p>
        </w:tc>
      </w:tr>
      <w:tr w:rsidR="005B2E15" w14:paraId="6610B556" w14:textId="77777777" w:rsidTr="008A6CB7">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2E0F590" w14:textId="77777777" w:rsidR="005B2E15" w:rsidRDefault="005B2E15" w:rsidP="008A6CB7">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B39737E" w14:textId="77777777" w:rsidR="005B2E15" w:rsidRDefault="005B2E15" w:rsidP="008A6CB7">
            <w:r>
              <w:rPr>
                <w:rFonts w:ascii="Arial" w:hAnsi="Arial" w:cs="Arial"/>
                <w:w w:val="0"/>
                <w:sz w:val="15"/>
                <w:szCs w:val="15"/>
              </w:rPr>
              <w:t>[ ] Sì [ ] No</w:t>
            </w:r>
          </w:p>
        </w:tc>
      </w:tr>
    </w:tbl>
    <w:p w14:paraId="2A099B28" w14:textId="77777777" w:rsidR="005B2E15" w:rsidRDefault="005B2E15" w:rsidP="005B2E15">
      <w:pPr>
        <w:pStyle w:val="SectionTitle"/>
        <w:spacing w:after="120"/>
        <w:jc w:val="both"/>
        <w:rPr>
          <w:rFonts w:ascii="Arial" w:hAnsi="Arial" w:cs="Arial"/>
          <w:b w:val="0"/>
          <w:caps/>
          <w:sz w:val="16"/>
          <w:szCs w:val="16"/>
        </w:rPr>
      </w:pPr>
    </w:p>
    <w:p w14:paraId="4D920B1F" w14:textId="77777777" w:rsidR="005B2E15" w:rsidRPr="003A443E" w:rsidRDefault="005B2E15" w:rsidP="005B2E15">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6C189F0" w14:textId="77777777" w:rsidR="005B2E15" w:rsidRPr="003A443E" w:rsidRDefault="005B2E15" w:rsidP="005B2E1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5B2E15" w14:paraId="03008239" w14:textId="77777777" w:rsidTr="008A6CB7">
        <w:trPr>
          <w:jc w:val="center"/>
        </w:trPr>
        <w:tc>
          <w:tcPr>
            <w:tcW w:w="4644" w:type="dxa"/>
            <w:tcBorders>
              <w:bottom w:val="single" w:sz="4" w:space="0" w:color="00000A"/>
            </w:tcBorders>
            <w:shd w:val="clear" w:color="auto" w:fill="FFFFFF"/>
          </w:tcPr>
          <w:p w14:paraId="79D5A8AE" w14:textId="77777777" w:rsidR="005B2E15" w:rsidRDefault="005B2E15" w:rsidP="008A6CB7">
            <w:pPr>
              <w:rPr>
                <w:rFonts w:ascii="Arial" w:hAnsi="Arial" w:cs="Arial"/>
                <w:b/>
                <w:sz w:val="15"/>
                <w:szCs w:val="15"/>
              </w:rPr>
            </w:pPr>
          </w:p>
        </w:tc>
        <w:tc>
          <w:tcPr>
            <w:tcW w:w="4644" w:type="dxa"/>
            <w:tcBorders>
              <w:bottom w:val="single" w:sz="4" w:space="0" w:color="00000A"/>
            </w:tcBorders>
            <w:shd w:val="clear" w:color="auto" w:fill="FFFFFF"/>
          </w:tcPr>
          <w:p w14:paraId="14B51C04" w14:textId="77777777" w:rsidR="005B2E15" w:rsidRDefault="005B2E15" w:rsidP="008A6CB7">
            <w:pPr>
              <w:rPr>
                <w:rFonts w:ascii="Arial" w:hAnsi="Arial" w:cs="Arial"/>
                <w:b/>
                <w:sz w:val="15"/>
                <w:szCs w:val="15"/>
              </w:rPr>
            </w:pPr>
          </w:p>
        </w:tc>
      </w:tr>
      <w:tr w:rsidR="005B2E15" w14:paraId="30CA7865"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908419" w14:textId="77777777" w:rsidR="005B2E15" w:rsidRDefault="005B2E15" w:rsidP="008A6CB7">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28802F" w14:textId="77777777" w:rsidR="005B2E15" w:rsidRDefault="005B2E15" w:rsidP="008A6CB7">
            <w:r>
              <w:rPr>
                <w:rFonts w:ascii="Arial" w:hAnsi="Arial" w:cs="Arial"/>
                <w:b/>
                <w:sz w:val="15"/>
                <w:szCs w:val="15"/>
              </w:rPr>
              <w:t>Risposta</w:t>
            </w:r>
          </w:p>
        </w:tc>
      </w:tr>
      <w:tr w:rsidR="005B2E15" w14:paraId="33BF2D50"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79950E" w14:textId="77777777" w:rsidR="005B2E15" w:rsidRDefault="005B2E15" w:rsidP="005B2E15">
            <w:pPr>
              <w:pStyle w:val="Paragrafoelenco10"/>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6D58162C" w14:textId="77777777" w:rsidR="005B2E15" w:rsidRDefault="005B2E15" w:rsidP="008A6CB7">
            <w:pPr>
              <w:pStyle w:val="Paragrafoelenco10"/>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5778E3" w14:textId="77777777" w:rsidR="005B2E15" w:rsidRDefault="005B2E15" w:rsidP="008A6CB7">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1C593AE" w14:textId="77777777" w:rsidR="005B2E15" w:rsidRDefault="005B2E15" w:rsidP="008A6CB7">
            <w:r>
              <w:rPr>
                <w:rFonts w:ascii="Arial" w:hAnsi="Arial" w:cs="Arial"/>
                <w:sz w:val="15"/>
                <w:szCs w:val="15"/>
              </w:rPr>
              <w:t>[…………][……..…][…………]</w:t>
            </w:r>
          </w:p>
        </w:tc>
      </w:tr>
      <w:tr w:rsidR="005B2E15" w14:paraId="5A2B6BC5" w14:textId="77777777" w:rsidTr="008A6CB7">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A2B41" w14:textId="77777777" w:rsidR="005B2E15" w:rsidRDefault="005B2E15" w:rsidP="005B2E15">
            <w:pPr>
              <w:pStyle w:val="Paragrafoelenco10"/>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Pr>
                <w:rFonts w:ascii="Arial" w:hAnsi="Arial" w:cs="Arial"/>
                <w:b/>
                <w:sz w:val="15"/>
                <w:szCs w:val="15"/>
              </w:rPr>
              <w:t>Per gli appalti di servizi:</w:t>
            </w:r>
          </w:p>
          <w:p w14:paraId="7A9A4A9B" w14:textId="77777777" w:rsidR="005B2E15" w:rsidRDefault="005B2E15" w:rsidP="008A6CB7">
            <w:pPr>
              <w:pStyle w:val="Paragrafoelenco10"/>
              <w:tabs>
                <w:tab w:val="left" w:pos="284"/>
              </w:tabs>
              <w:ind w:left="284"/>
              <w:rPr>
                <w:rFonts w:ascii="Arial" w:hAnsi="Arial" w:cs="Arial"/>
                <w:sz w:val="15"/>
                <w:szCs w:val="15"/>
              </w:rPr>
            </w:pPr>
          </w:p>
          <w:p w14:paraId="0C2D0F07" w14:textId="77777777" w:rsidR="005B2E15" w:rsidRDefault="005B2E15" w:rsidP="008A6CB7">
            <w:pPr>
              <w:pStyle w:val="Paragrafoelenco10"/>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7A6369E" w14:textId="77777777" w:rsidR="005B2E15" w:rsidRDefault="005B2E15" w:rsidP="008A6CB7">
            <w:pPr>
              <w:pStyle w:val="Paragrafoelenco10"/>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8A1247" w14:textId="77777777" w:rsidR="005B2E15" w:rsidRDefault="005B2E15" w:rsidP="008A6CB7">
            <w:pPr>
              <w:rPr>
                <w:rFonts w:ascii="Arial" w:hAnsi="Arial" w:cs="Arial"/>
                <w:w w:val="0"/>
                <w:sz w:val="15"/>
                <w:szCs w:val="15"/>
              </w:rPr>
            </w:pPr>
          </w:p>
          <w:p w14:paraId="11EC278E" w14:textId="77777777" w:rsidR="005B2E15" w:rsidRDefault="005B2E15" w:rsidP="008A6CB7">
            <w:pPr>
              <w:rPr>
                <w:rFonts w:ascii="Arial" w:hAnsi="Arial" w:cs="Arial"/>
                <w:w w:val="0"/>
                <w:sz w:val="15"/>
                <w:szCs w:val="15"/>
              </w:rPr>
            </w:pPr>
          </w:p>
          <w:p w14:paraId="2BB62C82" w14:textId="77777777" w:rsidR="005B2E15" w:rsidRDefault="005B2E15" w:rsidP="008A6CB7">
            <w:pPr>
              <w:rPr>
                <w:rFonts w:ascii="Arial" w:hAnsi="Arial" w:cs="Arial"/>
                <w:w w:val="0"/>
                <w:sz w:val="15"/>
                <w:szCs w:val="15"/>
              </w:rPr>
            </w:pPr>
          </w:p>
          <w:p w14:paraId="06D63A5E" w14:textId="77777777" w:rsidR="005B2E15" w:rsidRPr="00DC1517" w:rsidRDefault="005B2E15" w:rsidP="008A6CB7">
            <w:pPr>
              <w:rPr>
                <w:rFonts w:ascii="Arial" w:hAnsi="Arial" w:cs="Arial"/>
                <w:w w:val="0"/>
                <w:sz w:val="10"/>
                <w:szCs w:val="10"/>
              </w:rPr>
            </w:pPr>
          </w:p>
          <w:p w14:paraId="6389D208" w14:textId="77777777" w:rsidR="005B2E15" w:rsidRDefault="005B2E15" w:rsidP="008A6CB7">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94B6B5A" w14:textId="77777777" w:rsidR="005B2E15" w:rsidRDefault="005B2E15" w:rsidP="008A6CB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D622B7F" w14:textId="77777777" w:rsidR="005B2E15" w:rsidRDefault="005B2E15" w:rsidP="008A6CB7">
            <w:r>
              <w:rPr>
                <w:rFonts w:ascii="Arial" w:hAnsi="Arial" w:cs="Arial"/>
                <w:sz w:val="15"/>
                <w:szCs w:val="15"/>
              </w:rPr>
              <w:t>[…………][……….…][…………]</w:t>
            </w:r>
          </w:p>
        </w:tc>
      </w:tr>
    </w:tbl>
    <w:p w14:paraId="4ED24D17" w14:textId="77777777" w:rsidR="005B2E15" w:rsidRDefault="005B2E15" w:rsidP="005B2E15">
      <w:pPr>
        <w:pStyle w:val="SectionTitle"/>
        <w:spacing w:before="0" w:after="0"/>
        <w:jc w:val="both"/>
        <w:rPr>
          <w:rFonts w:ascii="Arial" w:hAnsi="Arial" w:cs="Arial"/>
          <w:sz w:val="4"/>
          <w:szCs w:val="4"/>
        </w:rPr>
      </w:pPr>
    </w:p>
    <w:p w14:paraId="74E4541A" w14:textId="77777777" w:rsidR="005B2E15" w:rsidRDefault="005B2E15" w:rsidP="005B2E15"/>
    <w:p w14:paraId="767B6719" w14:textId="77777777" w:rsidR="005B2E15" w:rsidRDefault="005B2E15" w:rsidP="005B2E15">
      <w:pPr>
        <w:pStyle w:val="SectionTitle"/>
        <w:pageBreakBefore/>
        <w:spacing w:before="0" w:after="0"/>
        <w:jc w:val="both"/>
        <w:rPr>
          <w:rFonts w:ascii="Arial" w:hAnsi="Arial" w:cs="Arial"/>
          <w:b w:val="0"/>
          <w:caps/>
          <w:sz w:val="15"/>
          <w:szCs w:val="15"/>
        </w:rPr>
      </w:pPr>
    </w:p>
    <w:p w14:paraId="772F1B72" w14:textId="77777777" w:rsidR="005B2E15" w:rsidRPr="000953DC" w:rsidRDefault="005B2E15" w:rsidP="005B2E15">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53CDDDF" w14:textId="77777777" w:rsidR="005B2E15" w:rsidRPr="003A443E" w:rsidRDefault="005B2E15" w:rsidP="005B2E1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5B2E15" w14:paraId="7EA55A53" w14:textId="77777777" w:rsidTr="008A6CB7">
        <w:trPr>
          <w:jc w:val="center"/>
        </w:trPr>
        <w:tc>
          <w:tcPr>
            <w:tcW w:w="4644" w:type="dxa"/>
            <w:tcBorders>
              <w:bottom w:val="single" w:sz="4" w:space="0" w:color="00000A"/>
            </w:tcBorders>
            <w:shd w:val="clear" w:color="auto" w:fill="FFFFFF"/>
          </w:tcPr>
          <w:p w14:paraId="6B189EC8" w14:textId="77777777" w:rsidR="005B2E15" w:rsidRDefault="005B2E15" w:rsidP="008A6CB7">
            <w:pPr>
              <w:rPr>
                <w:rFonts w:ascii="Arial" w:hAnsi="Arial" w:cs="Arial"/>
                <w:b/>
                <w:sz w:val="15"/>
                <w:szCs w:val="15"/>
              </w:rPr>
            </w:pPr>
          </w:p>
        </w:tc>
        <w:tc>
          <w:tcPr>
            <w:tcW w:w="4644" w:type="dxa"/>
            <w:tcBorders>
              <w:bottom w:val="single" w:sz="4" w:space="0" w:color="00000A"/>
            </w:tcBorders>
            <w:shd w:val="clear" w:color="auto" w:fill="FFFFFF"/>
          </w:tcPr>
          <w:p w14:paraId="2A9058A4" w14:textId="77777777" w:rsidR="005B2E15" w:rsidRDefault="005B2E15" w:rsidP="008A6CB7">
            <w:pPr>
              <w:rPr>
                <w:rFonts w:ascii="Arial" w:hAnsi="Arial" w:cs="Arial"/>
                <w:b/>
                <w:sz w:val="15"/>
                <w:szCs w:val="15"/>
              </w:rPr>
            </w:pPr>
          </w:p>
        </w:tc>
      </w:tr>
      <w:tr w:rsidR="005B2E15" w14:paraId="39BC306C"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871EAF" w14:textId="77777777" w:rsidR="005B2E15" w:rsidRDefault="005B2E15" w:rsidP="008A6CB7">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B0F537" w14:textId="77777777" w:rsidR="005B2E15" w:rsidRDefault="005B2E15" w:rsidP="008A6CB7">
            <w:r>
              <w:rPr>
                <w:rFonts w:ascii="Arial" w:hAnsi="Arial" w:cs="Arial"/>
                <w:b/>
                <w:sz w:val="15"/>
                <w:szCs w:val="15"/>
              </w:rPr>
              <w:t>Risposta</w:t>
            </w:r>
            <w:r>
              <w:rPr>
                <w:rFonts w:ascii="Arial" w:hAnsi="Arial" w:cs="Arial"/>
                <w:b/>
                <w:i/>
                <w:sz w:val="15"/>
                <w:szCs w:val="15"/>
              </w:rPr>
              <w:t>:</w:t>
            </w:r>
          </w:p>
        </w:tc>
      </w:tr>
      <w:tr w:rsidR="005B2E15" w14:paraId="78B78EEC"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9A793A" w14:textId="77777777" w:rsidR="005B2E15" w:rsidRDefault="005B2E15" w:rsidP="008A6CB7">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58295F50" w14:textId="77777777" w:rsidR="005B2E15" w:rsidRDefault="005B2E15" w:rsidP="008A6CB7">
            <w:pPr>
              <w:ind w:left="284" w:hanging="284"/>
              <w:rPr>
                <w:rFonts w:ascii="Arial" w:hAnsi="Arial" w:cs="Arial"/>
                <w:b/>
                <w:sz w:val="12"/>
                <w:szCs w:val="12"/>
              </w:rPr>
            </w:pPr>
          </w:p>
          <w:p w14:paraId="463A7793" w14:textId="77777777" w:rsidR="005B2E15" w:rsidRDefault="005B2E15" w:rsidP="008A6CB7">
            <w:pPr>
              <w:ind w:left="284" w:hanging="284"/>
              <w:rPr>
                <w:rFonts w:ascii="Arial" w:hAnsi="Arial" w:cs="Arial"/>
                <w:sz w:val="12"/>
                <w:szCs w:val="12"/>
              </w:rPr>
            </w:pPr>
            <w:r>
              <w:rPr>
                <w:rFonts w:ascii="Arial" w:hAnsi="Arial" w:cs="Arial"/>
                <w:b/>
                <w:sz w:val="15"/>
                <w:szCs w:val="15"/>
              </w:rPr>
              <w:t>e/o,</w:t>
            </w:r>
          </w:p>
          <w:p w14:paraId="4C0A1160" w14:textId="77777777" w:rsidR="005B2E15" w:rsidRDefault="005B2E15" w:rsidP="008A6CB7">
            <w:pPr>
              <w:ind w:left="284" w:hanging="142"/>
              <w:rPr>
                <w:rFonts w:ascii="Arial" w:hAnsi="Arial" w:cs="Arial"/>
                <w:sz w:val="12"/>
                <w:szCs w:val="12"/>
              </w:rPr>
            </w:pPr>
          </w:p>
          <w:p w14:paraId="39497AF3" w14:textId="77777777" w:rsidR="005B2E15" w:rsidRDefault="005B2E15" w:rsidP="008A6CB7">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52FE8568" w14:textId="77777777" w:rsidR="005B2E15" w:rsidRDefault="005B2E15" w:rsidP="008A6CB7">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0CB6A" w14:textId="77777777" w:rsidR="005B2E15" w:rsidRDefault="005B2E15" w:rsidP="008A6CB7">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p>
          <w:p w14:paraId="7B9852CF" w14:textId="77777777" w:rsidR="005B2E15" w:rsidRDefault="005B2E15" w:rsidP="008A6CB7">
            <w:pPr>
              <w:rPr>
                <w:rFonts w:ascii="Arial" w:hAnsi="Arial" w:cs="Arial"/>
                <w:sz w:val="15"/>
                <w:szCs w:val="15"/>
              </w:rPr>
            </w:pPr>
          </w:p>
          <w:p w14:paraId="1DADBCF9" w14:textId="77777777" w:rsidR="005B2E15" w:rsidRDefault="005B2E15" w:rsidP="008A6CB7">
            <w:pPr>
              <w:rPr>
                <w:rFonts w:ascii="Arial" w:hAnsi="Arial" w:cs="Arial"/>
                <w:sz w:val="15"/>
                <w:szCs w:val="15"/>
              </w:rPr>
            </w:pPr>
          </w:p>
          <w:p w14:paraId="2D3753FB" w14:textId="77777777" w:rsidR="005B2E15" w:rsidRDefault="005B2E15" w:rsidP="008A6CB7">
            <w:pPr>
              <w:rPr>
                <w:rFonts w:ascii="Arial" w:hAnsi="Arial" w:cs="Arial"/>
                <w:sz w:val="15"/>
                <w:szCs w:val="15"/>
              </w:rPr>
            </w:pPr>
          </w:p>
          <w:p w14:paraId="3E9D8E83" w14:textId="77777777" w:rsidR="005B2E15" w:rsidRDefault="005B2E15" w:rsidP="008A6CB7">
            <w:pPr>
              <w:rPr>
                <w:rFonts w:ascii="Arial" w:hAnsi="Arial" w:cs="Arial"/>
                <w:sz w:val="15"/>
                <w:szCs w:val="15"/>
              </w:rPr>
            </w:pPr>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14:paraId="3D71189F" w14:textId="77777777" w:rsidR="005B2E15" w:rsidRDefault="005B2E15" w:rsidP="008A6CB7">
            <w:pPr>
              <w:rPr>
                <w:rFonts w:ascii="Arial" w:hAnsi="Arial" w:cs="Arial"/>
                <w:sz w:val="15"/>
                <w:szCs w:val="15"/>
              </w:rPr>
            </w:pPr>
            <w:r>
              <w:rPr>
                <w:rFonts w:ascii="Arial" w:hAnsi="Arial" w:cs="Arial"/>
                <w:sz w:val="15"/>
                <w:szCs w:val="15"/>
              </w:rPr>
              <w:t>[……], [……] […] valuta</w:t>
            </w:r>
          </w:p>
          <w:p w14:paraId="36CA6E38" w14:textId="77777777" w:rsidR="005B2E15" w:rsidRDefault="005B2E15" w:rsidP="008A6CB7">
            <w:pPr>
              <w:rPr>
                <w:rFonts w:ascii="Arial" w:hAnsi="Arial" w:cs="Arial"/>
                <w:sz w:val="15"/>
                <w:szCs w:val="15"/>
              </w:rPr>
            </w:pPr>
          </w:p>
          <w:p w14:paraId="0EF327BF" w14:textId="77777777" w:rsidR="005B2E15" w:rsidRDefault="005B2E15" w:rsidP="008A6CB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1489637" w14:textId="77777777" w:rsidR="005B2E15" w:rsidRDefault="005B2E15" w:rsidP="008A6CB7">
            <w:r>
              <w:rPr>
                <w:rFonts w:ascii="Arial" w:hAnsi="Arial" w:cs="Arial"/>
                <w:sz w:val="15"/>
                <w:szCs w:val="15"/>
              </w:rPr>
              <w:t>[…….…][……..…][……..…]</w:t>
            </w:r>
          </w:p>
        </w:tc>
      </w:tr>
      <w:tr w:rsidR="005B2E15" w14:paraId="1D0A7B28"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2F6DC" w14:textId="77777777" w:rsidR="005B2E15" w:rsidRDefault="005B2E15" w:rsidP="008A6CB7">
            <w:pPr>
              <w:ind w:left="284" w:hanging="284"/>
              <w:jc w:val="both"/>
              <w:rPr>
                <w:rFonts w:ascii="Arial" w:hAnsi="Arial" w:cs="Arial"/>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7F52AF7" w14:textId="77777777" w:rsidR="005B2E15" w:rsidRDefault="005B2E15" w:rsidP="008A6CB7">
            <w:pPr>
              <w:rPr>
                <w:rFonts w:ascii="Arial" w:hAnsi="Arial" w:cs="Arial"/>
                <w:b/>
                <w:sz w:val="15"/>
                <w:szCs w:val="15"/>
              </w:rPr>
            </w:pPr>
          </w:p>
          <w:p w14:paraId="437E25CA" w14:textId="77777777" w:rsidR="005B2E15" w:rsidRDefault="005B2E15" w:rsidP="008A6CB7">
            <w:pPr>
              <w:rPr>
                <w:rFonts w:ascii="Arial" w:hAnsi="Arial" w:cs="Arial"/>
                <w:b/>
                <w:sz w:val="15"/>
                <w:szCs w:val="15"/>
              </w:rPr>
            </w:pPr>
          </w:p>
          <w:p w14:paraId="597C8AFA" w14:textId="77777777" w:rsidR="005B2E15" w:rsidRDefault="005B2E15" w:rsidP="008A6CB7">
            <w:pPr>
              <w:rPr>
                <w:rFonts w:ascii="Arial" w:hAnsi="Arial" w:cs="Arial"/>
                <w:b/>
                <w:sz w:val="15"/>
                <w:szCs w:val="15"/>
              </w:rPr>
            </w:pPr>
          </w:p>
          <w:p w14:paraId="19EC756F" w14:textId="77777777" w:rsidR="005B2E15" w:rsidRDefault="005B2E15" w:rsidP="008A6CB7">
            <w:pPr>
              <w:rPr>
                <w:rFonts w:ascii="Arial" w:hAnsi="Arial" w:cs="Arial"/>
                <w:b/>
                <w:sz w:val="15"/>
                <w:szCs w:val="15"/>
              </w:rPr>
            </w:pPr>
          </w:p>
          <w:p w14:paraId="1F61EA49" w14:textId="77777777" w:rsidR="005B2E15" w:rsidRDefault="005B2E15" w:rsidP="008A6CB7">
            <w:pPr>
              <w:rPr>
                <w:rFonts w:ascii="Arial" w:hAnsi="Arial" w:cs="Arial"/>
                <w:b/>
                <w:sz w:val="15"/>
                <w:szCs w:val="15"/>
              </w:rPr>
            </w:pPr>
          </w:p>
          <w:p w14:paraId="0A65A686" w14:textId="77777777" w:rsidR="005B2E15" w:rsidRDefault="005B2E15" w:rsidP="008A6CB7">
            <w:pPr>
              <w:rPr>
                <w:rFonts w:ascii="Arial" w:hAnsi="Arial" w:cs="Arial"/>
                <w:b/>
                <w:sz w:val="15"/>
                <w:szCs w:val="15"/>
              </w:rPr>
            </w:pPr>
            <w:r>
              <w:rPr>
                <w:rFonts w:ascii="Arial" w:hAnsi="Arial" w:cs="Arial"/>
                <w:b/>
                <w:sz w:val="15"/>
                <w:szCs w:val="15"/>
              </w:rPr>
              <w:t>e/o,</w:t>
            </w:r>
          </w:p>
          <w:p w14:paraId="78B21866" w14:textId="77777777" w:rsidR="005B2E15" w:rsidRDefault="005B2E15" w:rsidP="008A6CB7">
            <w:pPr>
              <w:rPr>
                <w:rFonts w:ascii="Arial" w:hAnsi="Arial" w:cs="Arial"/>
                <w:sz w:val="15"/>
                <w:szCs w:val="15"/>
              </w:rPr>
            </w:pPr>
          </w:p>
          <w:p w14:paraId="635F0A52" w14:textId="77777777" w:rsidR="005B2E15" w:rsidRDefault="005B2E15" w:rsidP="008A6CB7">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01BE300" w14:textId="77777777" w:rsidR="005B2E15" w:rsidRDefault="005B2E15" w:rsidP="008A6CB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E05077" w14:textId="2BF90722" w:rsidR="005B2E15" w:rsidRDefault="005B2E15" w:rsidP="008A6CB7">
            <w:pPr>
              <w:jc w:val="both"/>
              <w:rPr>
                <w:rFonts w:ascii="Arial" w:hAnsi="Arial" w:cs="Arial"/>
                <w:b/>
                <w:sz w:val="15"/>
                <w:szCs w:val="15"/>
              </w:rPr>
            </w:pPr>
            <w:r>
              <w:rPr>
                <w:rFonts w:ascii="Arial" w:hAnsi="Arial" w:cs="Arial"/>
                <w:b/>
                <w:sz w:val="15"/>
                <w:szCs w:val="15"/>
              </w:rPr>
              <w:t xml:space="preserve">Lotto </w:t>
            </w:r>
            <w:r w:rsidR="006667E0">
              <w:rPr>
                <w:rFonts w:ascii="Arial" w:hAnsi="Arial" w:cs="Arial"/>
                <w:b/>
                <w:sz w:val="15"/>
                <w:szCs w:val="15"/>
              </w:rPr>
              <w:t>__</w:t>
            </w:r>
            <w:r>
              <w:rPr>
                <w:rFonts w:ascii="Arial" w:hAnsi="Arial" w:cs="Arial"/>
                <w:b/>
                <w:sz w:val="15"/>
                <w:szCs w:val="15"/>
              </w:rPr>
              <w:t xml:space="preserve"> - </w:t>
            </w:r>
            <w:r w:rsidR="006667E0">
              <w:rPr>
                <w:rFonts w:ascii="Arial" w:hAnsi="Arial" w:cs="Arial"/>
                <w:b/>
                <w:sz w:val="15"/>
                <w:szCs w:val="15"/>
              </w:rPr>
              <w:t>_________________________________</w:t>
            </w:r>
          </w:p>
          <w:p w14:paraId="0B936AFD" w14:textId="77777777" w:rsidR="006667E0" w:rsidRPr="007F031E" w:rsidRDefault="006667E0" w:rsidP="008A6CB7">
            <w:pPr>
              <w:jc w:val="both"/>
              <w:rPr>
                <w:rFonts w:ascii="Arial" w:hAnsi="Arial" w:cs="Arial"/>
                <w:b/>
                <w:sz w:val="15"/>
                <w:szCs w:val="15"/>
              </w:rPr>
            </w:pPr>
          </w:p>
          <w:p w14:paraId="23CFD449" w14:textId="77777777" w:rsidR="006667E0" w:rsidRDefault="005B2E15" w:rsidP="008A6CB7">
            <w:pPr>
              <w:rPr>
                <w:rFonts w:ascii="Arial" w:hAnsi="Arial" w:cs="Arial"/>
                <w:sz w:val="15"/>
                <w:szCs w:val="15"/>
              </w:rPr>
            </w:pPr>
            <w:r w:rsidRPr="007F031E">
              <w:rPr>
                <w:rFonts w:ascii="Arial" w:hAnsi="Arial" w:cs="Arial"/>
                <w:sz w:val="15"/>
                <w:szCs w:val="15"/>
              </w:rPr>
              <w:t>esercizio: [……] fatturato: [……] […]valuta</w:t>
            </w:r>
            <w:r w:rsidRPr="007F031E">
              <w:rPr>
                <w:rFonts w:ascii="Arial" w:hAnsi="Arial" w:cs="Arial"/>
                <w:sz w:val="15"/>
                <w:szCs w:val="15"/>
              </w:rPr>
              <w:br/>
              <w:t>esercizio: [……] fatturato: [……] […]valuta</w:t>
            </w:r>
            <w:r w:rsidRPr="007F031E">
              <w:rPr>
                <w:rFonts w:ascii="Arial" w:hAnsi="Arial" w:cs="Arial"/>
                <w:sz w:val="15"/>
                <w:szCs w:val="15"/>
              </w:rPr>
              <w:br/>
              <w:t>esercizio: [……] fatturato: [……] […]valuta</w:t>
            </w:r>
          </w:p>
          <w:p w14:paraId="766E36C8" w14:textId="3B650B44" w:rsidR="005B2E15" w:rsidRPr="007F031E" w:rsidRDefault="005B2E15" w:rsidP="006667E0">
            <w:pPr>
              <w:jc w:val="both"/>
              <w:rPr>
                <w:rFonts w:ascii="Arial" w:hAnsi="Arial" w:cs="Arial"/>
                <w:sz w:val="15"/>
                <w:szCs w:val="15"/>
              </w:rPr>
            </w:pPr>
            <w:r w:rsidRPr="007F031E">
              <w:rPr>
                <w:rFonts w:ascii="Arial" w:hAnsi="Arial" w:cs="Arial"/>
                <w:sz w:val="15"/>
                <w:szCs w:val="15"/>
              </w:rPr>
              <w:br/>
            </w:r>
            <w:r w:rsidRPr="007F031E">
              <w:rPr>
                <w:rFonts w:ascii="Arial" w:hAnsi="Arial" w:cs="Arial"/>
                <w:sz w:val="15"/>
                <w:szCs w:val="15"/>
              </w:rPr>
              <w:br/>
            </w:r>
            <w:r w:rsidRPr="007F031E">
              <w:rPr>
                <w:rFonts w:ascii="Arial" w:hAnsi="Arial" w:cs="Arial"/>
                <w:sz w:val="15"/>
                <w:szCs w:val="15"/>
              </w:rPr>
              <w:br/>
              <w:t>(numero di esercizi, fatturato medio)</w:t>
            </w:r>
            <w:r w:rsidRPr="007F031E">
              <w:rPr>
                <w:rFonts w:ascii="Arial" w:hAnsi="Arial" w:cs="Arial"/>
                <w:b/>
                <w:sz w:val="15"/>
                <w:szCs w:val="15"/>
              </w:rPr>
              <w:t>:</w:t>
            </w:r>
            <w:r w:rsidRPr="007F031E">
              <w:rPr>
                <w:rFonts w:ascii="Arial" w:hAnsi="Arial" w:cs="Arial"/>
                <w:sz w:val="15"/>
                <w:szCs w:val="15"/>
              </w:rPr>
              <w:t xml:space="preserve"> </w:t>
            </w:r>
          </w:p>
          <w:p w14:paraId="7D389A60" w14:textId="77777777" w:rsidR="005B2E15" w:rsidRPr="007F031E" w:rsidRDefault="005B2E15" w:rsidP="008A6CB7">
            <w:pPr>
              <w:rPr>
                <w:rFonts w:ascii="Arial" w:hAnsi="Arial" w:cs="Arial"/>
                <w:sz w:val="15"/>
                <w:szCs w:val="15"/>
              </w:rPr>
            </w:pPr>
            <w:r w:rsidRPr="007F031E">
              <w:rPr>
                <w:rFonts w:ascii="Arial" w:hAnsi="Arial" w:cs="Arial"/>
                <w:sz w:val="15"/>
                <w:szCs w:val="15"/>
              </w:rPr>
              <w:t>[……], [……] […] valuta</w:t>
            </w:r>
          </w:p>
          <w:p w14:paraId="7F8761A9" w14:textId="77777777" w:rsidR="005B2E15" w:rsidRPr="007F031E" w:rsidRDefault="005B2E15" w:rsidP="008A6CB7">
            <w:pPr>
              <w:rPr>
                <w:rFonts w:ascii="Arial" w:hAnsi="Arial" w:cs="Arial"/>
                <w:sz w:val="15"/>
                <w:szCs w:val="15"/>
              </w:rPr>
            </w:pPr>
            <w:r w:rsidRPr="007F031E">
              <w:rPr>
                <w:rFonts w:ascii="Arial" w:hAnsi="Arial" w:cs="Arial"/>
                <w:sz w:val="15"/>
                <w:szCs w:val="15"/>
              </w:rPr>
              <w:br/>
              <w:t xml:space="preserve">(indirizzo web, autorità o organismo di emanazione, riferimento preciso della documentazione): </w:t>
            </w:r>
          </w:p>
          <w:p w14:paraId="07BA9C4A" w14:textId="77777777" w:rsidR="005B2E15" w:rsidRPr="007F031E" w:rsidRDefault="005B2E15" w:rsidP="008A6CB7">
            <w:r w:rsidRPr="007F031E">
              <w:rPr>
                <w:rFonts w:ascii="Arial" w:hAnsi="Arial" w:cs="Arial"/>
                <w:sz w:val="15"/>
                <w:szCs w:val="15"/>
              </w:rPr>
              <w:t>[……….…][…………][…………]</w:t>
            </w:r>
          </w:p>
        </w:tc>
      </w:tr>
      <w:tr w:rsidR="005B2E15" w14:paraId="44C17860"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370D1" w14:textId="317C11E6" w:rsidR="005B2E15" w:rsidRDefault="005B2E15" w:rsidP="008A6CB7">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ABE01D" w14:textId="77777777" w:rsidR="005B2E15" w:rsidRDefault="005B2E15" w:rsidP="008A6CB7">
            <w:r>
              <w:rPr>
                <w:rFonts w:ascii="Arial" w:hAnsi="Arial" w:cs="Arial"/>
                <w:sz w:val="15"/>
                <w:szCs w:val="15"/>
              </w:rPr>
              <w:t>[……]</w:t>
            </w:r>
          </w:p>
        </w:tc>
      </w:tr>
      <w:tr w:rsidR="005B2E15" w14:paraId="66B24758"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3CB6C" w14:textId="77777777" w:rsidR="005B2E15" w:rsidRPr="000953DC" w:rsidRDefault="005B2E15" w:rsidP="005B2E15">
            <w:pPr>
              <w:pStyle w:val="Paragrafoelenco10"/>
              <w:numPr>
                <w:ilvl w:val="0"/>
                <w:numId w:val="8"/>
              </w:numPr>
              <w:suppressAutoHyphens/>
              <w:spacing w:before="120" w:beforeAutospacing="0" w:after="120" w:afterAutospacing="0" w:line="240" w:lineRule="auto"/>
              <w:ind w:left="284" w:hanging="284"/>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70FD230" w14:textId="77777777" w:rsidR="005B2E15" w:rsidRPr="000953DC" w:rsidRDefault="005B2E15" w:rsidP="008A6CB7">
            <w:pPr>
              <w:pStyle w:val="Paragrafoelenco10"/>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FF611E" w14:textId="77777777" w:rsidR="005B2E15" w:rsidRDefault="005B2E15" w:rsidP="008A6CB7">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43D8209" w14:textId="77777777" w:rsidR="005B2E15" w:rsidRDefault="005B2E15" w:rsidP="008A6CB7">
            <w:r>
              <w:rPr>
                <w:rFonts w:ascii="Arial" w:hAnsi="Arial" w:cs="Arial"/>
                <w:sz w:val="15"/>
                <w:szCs w:val="15"/>
              </w:rPr>
              <w:t>[………..…][…………][……….…]</w:t>
            </w:r>
          </w:p>
        </w:tc>
      </w:tr>
      <w:tr w:rsidR="005B2E15" w14:paraId="7320831B"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67DE06" w14:textId="77777777" w:rsidR="005B2E15" w:rsidRPr="000953DC" w:rsidRDefault="005B2E15" w:rsidP="005B2E15">
            <w:pPr>
              <w:pStyle w:val="Paragrafoelenco10"/>
              <w:numPr>
                <w:ilvl w:val="0"/>
                <w:numId w:val="8"/>
              </w:numPr>
              <w:suppressAutoHyphens/>
              <w:spacing w:before="120" w:beforeAutospacing="0" w:after="120" w:afterAutospacing="0" w:line="240" w:lineRule="auto"/>
              <w:ind w:left="284" w:hanging="284"/>
              <w:jc w:val="left"/>
              <w:rPr>
                <w:rStyle w:val="NormalBoldChar"/>
                <w:rFonts w:eastAsia="Calibri"/>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BBD6AF8" w14:textId="77777777" w:rsidR="005B2E15" w:rsidRPr="000953DC" w:rsidRDefault="005B2E15" w:rsidP="008A6CB7">
            <w:r w:rsidRPr="000953DC">
              <w:rPr>
                <w:rStyle w:val="NormalBoldChar"/>
                <w:rFonts w:eastAsia="Calibri"/>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BD56F3" w14:textId="77777777" w:rsidR="005B2E15" w:rsidRDefault="005B2E15" w:rsidP="008A6CB7">
            <w:pPr>
              <w:rPr>
                <w:rFonts w:ascii="Arial" w:hAnsi="Arial" w:cs="Arial"/>
                <w:sz w:val="15"/>
                <w:szCs w:val="15"/>
              </w:rPr>
            </w:pPr>
          </w:p>
          <w:p w14:paraId="06BDA496" w14:textId="77777777" w:rsidR="005B2E15" w:rsidRDefault="005B2E15" w:rsidP="008A6CB7">
            <w:pPr>
              <w:rPr>
                <w:rFonts w:ascii="Arial" w:hAnsi="Arial" w:cs="Arial"/>
                <w:sz w:val="15"/>
                <w:szCs w:val="15"/>
              </w:rPr>
            </w:pPr>
          </w:p>
          <w:p w14:paraId="345FCF28" w14:textId="77777777" w:rsidR="005B2E15" w:rsidRPr="002104BD" w:rsidRDefault="005B2E15" w:rsidP="008A6CB7">
            <w:pPr>
              <w:rPr>
                <w:rFonts w:ascii="Arial" w:hAnsi="Arial" w:cs="Arial"/>
                <w:sz w:val="6"/>
                <w:szCs w:val="6"/>
              </w:rPr>
            </w:pPr>
          </w:p>
          <w:p w14:paraId="5A9B0201" w14:textId="77777777" w:rsidR="005B2E15" w:rsidRDefault="005B2E15" w:rsidP="008A6CB7">
            <w:pPr>
              <w:rPr>
                <w:rFonts w:ascii="Arial" w:hAnsi="Arial" w:cs="Arial"/>
                <w:sz w:val="15"/>
                <w:szCs w:val="15"/>
              </w:rPr>
            </w:pPr>
            <w:r>
              <w:rPr>
                <w:rFonts w:ascii="Arial" w:hAnsi="Arial" w:cs="Arial"/>
                <w:sz w:val="15"/>
                <w:szCs w:val="15"/>
              </w:rPr>
              <w:t>[……] […] valuta</w:t>
            </w:r>
          </w:p>
          <w:p w14:paraId="07A8BD5A" w14:textId="77777777" w:rsidR="005B2E15" w:rsidRDefault="005B2E15" w:rsidP="008A6CB7">
            <w:pPr>
              <w:rPr>
                <w:rFonts w:ascii="Arial" w:hAnsi="Arial" w:cs="Arial"/>
                <w:i/>
                <w:sz w:val="15"/>
                <w:szCs w:val="15"/>
              </w:rPr>
            </w:pPr>
            <w:r>
              <w:rPr>
                <w:rFonts w:ascii="Arial" w:hAnsi="Arial" w:cs="Arial"/>
                <w:sz w:val="15"/>
                <w:szCs w:val="15"/>
              </w:rPr>
              <w:t>(indirizzo web, autorità o organismo di emanazione, riferimento preciso della documentazione):</w:t>
            </w:r>
          </w:p>
          <w:p w14:paraId="6F74E921" w14:textId="77777777" w:rsidR="005B2E15" w:rsidRDefault="005B2E15" w:rsidP="008A6CB7">
            <w:r>
              <w:rPr>
                <w:rFonts w:ascii="Arial" w:hAnsi="Arial" w:cs="Arial"/>
                <w:i/>
                <w:sz w:val="15"/>
                <w:szCs w:val="15"/>
              </w:rPr>
              <w:t xml:space="preserve"> </w:t>
            </w:r>
            <w:r>
              <w:rPr>
                <w:rFonts w:ascii="Arial" w:hAnsi="Arial" w:cs="Arial"/>
                <w:sz w:val="15"/>
                <w:szCs w:val="15"/>
              </w:rPr>
              <w:t>[……….…][…………][………..…]</w:t>
            </w:r>
          </w:p>
        </w:tc>
      </w:tr>
      <w:tr w:rsidR="005B2E15" w14:paraId="7195E70D"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52A735" w14:textId="77777777" w:rsidR="005B2E15" w:rsidRDefault="005B2E15" w:rsidP="005B2E15">
            <w:pPr>
              <w:pStyle w:val="Paragrafoelenco10"/>
              <w:numPr>
                <w:ilvl w:val="0"/>
                <w:numId w:val="8"/>
              </w:numPr>
              <w:suppressAutoHyphens/>
              <w:spacing w:before="120" w:beforeAutospacing="0" w:after="120" w:afterAutospacing="0" w:line="240" w:lineRule="auto"/>
              <w:ind w:left="284" w:hanging="284"/>
              <w:jc w:val="left"/>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AE57499" w14:textId="77777777" w:rsidR="005B2E15" w:rsidRDefault="005B2E15" w:rsidP="008A6CB7">
            <w:pPr>
              <w:pStyle w:val="Paragrafoelenco10"/>
              <w:suppressAutoHyphens/>
              <w:spacing w:before="120" w:beforeAutospacing="0" w:after="120" w:afterAutospacing="0" w:line="240" w:lineRule="auto"/>
              <w:jc w:val="left"/>
              <w:rPr>
                <w:rFonts w:ascii="Arial" w:hAnsi="Arial" w:cs="Arial"/>
                <w:sz w:val="15"/>
                <w:szCs w:val="15"/>
              </w:rPr>
            </w:pPr>
          </w:p>
          <w:p w14:paraId="6FB6CAF9" w14:textId="77777777" w:rsidR="005B2E15" w:rsidRDefault="005B2E15" w:rsidP="008A6CB7">
            <w:pPr>
              <w:pStyle w:val="Paragrafoelenco10"/>
              <w:suppressAutoHyphens/>
              <w:spacing w:before="120" w:beforeAutospacing="0" w:after="120" w:afterAutospacing="0" w:line="240" w:lineRule="auto"/>
              <w:jc w:val="left"/>
              <w:rPr>
                <w:rFonts w:ascii="Arial" w:hAnsi="Arial" w:cs="Arial"/>
                <w:sz w:val="15"/>
                <w:szCs w:val="15"/>
              </w:rPr>
            </w:pPr>
          </w:p>
          <w:p w14:paraId="5295B7E7" w14:textId="77777777" w:rsidR="005B2E15" w:rsidRPr="008F12E6" w:rsidRDefault="005B2E15" w:rsidP="008A6CB7">
            <w:pPr>
              <w:pStyle w:val="Paragrafoelenco10"/>
              <w:suppressAutoHyphens/>
              <w:spacing w:before="120" w:beforeAutospacing="0" w:after="120" w:afterAutospacing="0" w:line="240" w:lineRule="auto"/>
              <w:jc w:val="left"/>
              <w:rPr>
                <w:rFonts w:ascii="Arial" w:hAnsi="Arial" w:cs="Arial"/>
                <w:sz w:val="15"/>
                <w:szCs w:val="15"/>
              </w:rPr>
            </w:pPr>
          </w:p>
          <w:p w14:paraId="54BD0616" w14:textId="77777777" w:rsidR="005B2E15" w:rsidRDefault="005B2E15" w:rsidP="008A6CB7">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9F6CC8" w14:textId="77777777" w:rsidR="005B2E15" w:rsidRDefault="005B2E15" w:rsidP="008A6CB7">
            <w:pPr>
              <w:rPr>
                <w:rFonts w:ascii="Arial" w:hAnsi="Arial" w:cs="Arial"/>
                <w:sz w:val="15"/>
                <w:szCs w:val="15"/>
              </w:rPr>
            </w:pPr>
          </w:p>
          <w:p w14:paraId="691D18FC" w14:textId="77777777" w:rsidR="005B2E15" w:rsidRDefault="005B2E15" w:rsidP="008A6CB7">
            <w:pPr>
              <w:rPr>
                <w:rFonts w:ascii="Arial" w:hAnsi="Arial" w:cs="Arial"/>
                <w:sz w:val="15"/>
                <w:szCs w:val="15"/>
              </w:rPr>
            </w:pPr>
          </w:p>
          <w:p w14:paraId="1C545DC8" w14:textId="77777777" w:rsidR="005B2E15" w:rsidRPr="002104BD" w:rsidRDefault="005B2E15" w:rsidP="008A6CB7">
            <w:pPr>
              <w:rPr>
                <w:rFonts w:ascii="Arial" w:hAnsi="Arial" w:cs="Arial"/>
                <w:sz w:val="10"/>
                <w:szCs w:val="10"/>
              </w:rPr>
            </w:pPr>
          </w:p>
          <w:p w14:paraId="6B9E7A26" w14:textId="77777777" w:rsidR="005B2E15" w:rsidRDefault="005B2E15" w:rsidP="008A6CB7">
            <w:pPr>
              <w:rPr>
                <w:rFonts w:ascii="Arial" w:hAnsi="Arial" w:cs="Arial"/>
                <w:sz w:val="15"/>
                <w:szCs w:val="15"/>
              </w:rPr>
            </w:pPr>
            <w:r>
              <w:rPr>
                <w:rFonts w:ascii="Arial" w:hAnsi="Arial" w:cs="Arial"/>
                <w:sz w:val="15"/>
                <w:szCs w:val="15"/>
              </w:rPr>
              <w:t>[……]</w:t>
            </w:r>
          </w:p>
          <w:p w14:paraId="39C1025C" w14:textId="77777777" w:rsidR="005B2E15" w:rsidRDefault="005B2E15" w:rsidP="008A6CB7">
            <w:pPr>
              <w:rPr>
                <w:rFonts w:ascii="Arial" w:hAnsi="Arial" w:cs="Arial"/>
                <w:sz w:val="15"/>
                <w:szCs w:val="15"/>
              </w:rPr>
            </w:pPr>
          </w:p>
          <w:p w14:paraId="3C845552" w14:textId="77777777" w:rsidR="005B2E15" w:rsidRDefault="005B2E15" w:rsidP="008A6CB7">
            <w:pPr>
              <w:rPr>
                <w:rFonts w:ascii="Arial" w:hAnsi="Arial" w:cs="Arial"/>
                <w:sz w:val="15"/>
                <w:szCs w:val="15"/>
              </w:rPr>
            </w:pPr>
          </w:p>
          <w:p w14:paraId="3BC9F2B9" w14:textId="77777777" w:rsidR="005B2E15" w:rsidRDefault="005B2E15" w:rsidP="008A6CB7">
            <w:pPr>
              <w:rPr>
                <w:rFonts w:ascii="Arial" w:hAnsi="Arial" w:cs="Arial"/>
                <w:sz w:val="15"/>
                <w:szCs w:val="15"/>
              </w:rPr>
            </w:pPr>
          </w:p>
          <w:p w14:paraId="4D716512" w14:textId="77777777" w:rsidR="005B2E15" w:rsidRDefault="005B2E15" w:rsidP="008A6CB7">
            <w:pPr>
              <w:rPr>
                <w:rFonts w:ascii="Arial" w:hAnsi="Arial" w:cs="Arial"/>
                <w:sz w:val="15"/>
                <w:szCs w:val="15"/>
              </w:rPr>
            </w:pPr>
          </w:p>
          <w:p w14:paraId="123F306B" w14:textId="77777777" w:rsidR="005B2E15" w:rsidRDefault="005B2E15" w:rsidP="008A6CB7">
            <w:pPr>
              <w:rPr>
                <w:rFonts w:ascii="Arial" w:hAnsi="Arial" w:cs="Arial"/>
                <w:sz w:val="15"/>
                <w:szCs w:val="15"/>
              </w:rPr>
            </w:pPr>
          </w:p>
          <w:p w14:paraId="1D313A49" w14:textId="77777777" w:rsidR="005B2E15" w:rsidRDefault="005B2E15" w:rsidP="008A6CB7">
            <w:pPr>
              <w:rPr>
                <w:rFonts w:ascii="Arial" w:hAnsi="Arial" w:cs="Arial"/>
                <w:sz w:val="15"/>
                <w:szCs w:val="15"/>
              </w:rPr>
            </w:pPr>
          </w:p>
          <w:p w14:paraId="0495CBF4" w14:textId="77777777" w:rsidR="005B2E15" w:rsidRDefault="005B2E15" w:rsidP="008A6CB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1BE036C" w14:textId="77777777" w:rsidR="005B2E15" w:rsidRDefault="005B2E15" w:rsidP="008A6CB7">
            <w:r>
              <w:rPr>
                <w:rFonts w:ascii="Arial" w:hAnsi="Arial" w:cs="Arial"/>
                <w:sz w:val="15"/>
                <w:szCs w:val="15"/>
              </w:rPr>
              <w:t>[…………..][……….…][………..…]</w:t>
            </w:r>
          </w:p>
        </w:tc>
      </w:tr>
    </w:tbl>
    <w:p w14:paraId="1ECDCCFF" w14:textId="77777777" w:rsidR="005B2E15" w:rsidRDefault="005B2E15" w:rsidP="005B2E15">
      <w:pPr>
        <w:pStyle w:val="SectionTitle"/>
        <w:spacing w:before="0" w:after="0"/>
        <w:jc w:val="both"/>
        <w:rPr>
          <w:rFonts w:ascii="Arial" w:hAnsi="Arial" w:cs="Arial"/>
          <w:caps/>
          <w:sz w:val="15"/>
          <w:szCs w:val="15"/>
        </w:rPr>
      </w:pPr>
    </w:p>
    <w:p w14:paraId="583E1300" w14:textId="77777777" w:rsidR="005B2E15" w:rsidRDefault="005B2E15" w:rsidP="005B2E15">
      <w:pPr>
        <w:pStyle w:val="Titolo1"/>
        <w:ind w:left="850"/>
        <w:rPr>
          <w:sz w:val="16"/>
          <w:szCs w:val="16"/>
        </w:rPr>
      </w:pPr>
    </w:p>
    <w:p w14:paraId="606BC1F6" w14:textId="77777777" w:rsidR="005B2E15" w:rsidRPr="003A443E" w:rsidRDefault="005B2E15" w:rsidP="005B2E15">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0FCE7D7" w14:textId="77777777" w:rsidR="005B2E15" w:rsidRPr="003A443E" w:rsidRDefault="005B2E15" w:rsidP="005B2E15">
      <w:pPr>
        <w:pStyle w:val="Titolo1"/>
        <w:ind w:left="850"/>
        <w:rPr>
          <w:color w:val="000000"/>
          <w:sz w:val="16"/>
          <w:szCs w:val="16"/>
        </w:rPr>
      </w:pPr>
    </w:p>
    <w:p w14:paraId="2156E50B" w14:textId="77777777" w:rsidR="005B2E15" w:rsidRPr="003A443E" w:rsidRDefault="005B2E15" w:rsidP="005B2E1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5B2E15" w14:paraId="29DB4BA5" w14:textId="77777777" w:rsidTr="008A6CB7">
        <w:trPr>
          <w:jc w:val="center"/>
        </w:trPr>
        <w:tc>
          <w:tcPr>
            <w:tcW w:w="4644" w:type="dxa"/>
            <w:tcBorders>
              <w:bottom w:val="single" w:sz="4" w:space="0" w:color="00000A"/>
            </w:tcBorders>
            <w:shd w:val="clear" w:color="auto" w:fill="FFFFFF"/>
          </w:tcPr>
          <w:p w14:paraId="1D9DAAD8" w14:textId="77777777" w:rsidR="005B2E15" w:rsidRDefault="005B2E15" w:rsidP="008A6CB7">
            <w:pPr>
              <w:rPr>
                <w:rFonts w:ascii="Arial" w:hAnsi="Arial" w:cs="Arial"/>
                <w:b/>
                <w:sz w:val="15"/>
                <w:szCs w:val="15"/>
              </w:rPr>
            </w:pPr>
          </w:p>
        </w:tc>
        <w:tc>
          <w:tcPr>
            <w:tcW w:w="4644" w:type="dxa"/>
            <w:tcBorders>
              <w:bottom w:val="single" w:sz="4" w:space="0" w:color="00000A"/>
            </w:tcBorders>
            <w:shd w:val="clear" w:color="auto" w:fill="FFFFFF"/>
          </w:tcPr>
          <w:p w14:paraId="44AFDDC3" w14:textId="77777777" w:rsidR="005B2E15" w:rsidRDefault="005B2E15" w:rsidP="008A6CB7">
            <w:pPr>
              <w:rPr>
                <w:rFonts w:ascii="Arial" w:hAnsi="Arial" w:cs="Arial"/>
                <w:b/>
                <w:sz w:val="15"/>
                <w:szCs w:val="15"/>
              </w:rPr>
            </w:pPr>
          </w:p>
        </w:tc>
      </w:tr>
      <w:tr w:rsidR="005B2E15" w14:paraId="7DB4EA9A"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F1CF8F" w14:textId="77777777" w:rsidR="005B2E15" w:rsidRDefault="005B2E15" w:rsidP="008A6CB7">
            <w:bookmarkStart w:id="9" w:name="_DV_M4301"/>
            <w:bookmarkStart w:id="10" w:name="_DV_M4300"/>
            <w:bookmarkEnd w:id="9"/>
            <w:bookmarkEnd w:id="10"/>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B479E4" w14:textId="77777777" w:rsidR="005B2E15" w:rsidRDefault="005B2E15" w:rsidP="008A6CB7">
            <w:r>
              <w:rPr>
                <w:rFonts w:ascii="Arial" w:hAnsi="Arial" w:cs="Arial"/>
                <w:b/>
                <w:sz w:val="15"/>
                <w:szCs w:val="15"/>
              </w:rPr>
              <w:t>Risposta</w:t>
            </w:r>
            <w:r>
              <w:rPr>
                <w:rFonts w:ascii="Arial" w:hAnsi="Arial" w:cs="Arial"/>
                <w:b/>
                <w:i/>
                <w:sz w:val="15"/>
                <w:szCs w:val="15"/>
              </w:rPr>
              <w:t>:</w:t>
            </w:r>
          </w:p>
        </w:tc>
      </w:tr>
      <w:tr w:rsidR="005B2E15" w14:paraId="6D7C7452"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920CA" w14:textId="77777777" w:rsidR="005B2E15" w:rsidRDefault="005B2E15" w:rsidP="008A6CB7">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 (</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D8BAF30" w14:textId="77777777" w:rsidR="005B2E15" w:rsidRDefault="005B2E15" w:rsidP="008A6CB7">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C9B0E" w14:textId="77777777" w:rsidR="005B2E15" w:rsidRDefault="005B2E15" w:rsidP="008A6CB7">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E654106" w14:textId="77777777" w:rsidR="005B2E15" w:rsidRDefault="005B2E15" w:rsidP="008A6CB7">
            <w:r>
              <w:rPr>
                <w:rFonts w:ascii="Arial" w:hAnsi="Arial" w:cs="Arial"/>
                <w:sz w:val="15"/>
                <w:szCs w:val="15"/>
              </w:rPr>
              <w:t>[…………][………..…][……….…]</w:t>
            </w:r>
          </w:p>
        </w:tc>
      </w:tr>
      <w:tr w:rsidR="005B2E15" w14:paraId="15C6B113"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875244" w14:textId="77777777" w:rsidR="005B2E15" w:rsidRDefault="005B2E15" w:rsidP="008A6CB7">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46BEAE0" w14:textId="77777777" w:rsidR="005B2E15" w:rsidRDefault="005B2E15" w:rsidP="008A6CB7">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 (</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E43A2" w14:textId="77777777" w:rsidR="005B2E15" w:rsidRDefault="005B2E15" w:rsidP="008A6CB7">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2315506E" w14:textId="77777777" w:rsidR="005B2E15" w:rsidRDefault="005B2E15" w:rsidP="008A6CB7">
            <w:pPr>
              <w:rPr>
                <w:rFonts w:ascii="Arial" w:hAnsi="Arial" w:cs="Arial"/>
                <w:sz w:val="15"/>
                <w:szCs w:val="15"/>
              </w:rPr>
            </w:pPr>
            <w:r>
              <w:rPr>
                <w:rFonts w:ascii="Arial" w:hAnsi="Arial" w:cs="Arial"/>
                <w:sz w:val="15"/>
                <w:szCs w:val="15"/>
              </w:rPr>
              <w:t>[……………..]</w:t>
            </w:r>
          </w:p>
          <w:p w14:paraId="03BB56BE" w14:textId="77777777" w:rsidR="005B2E15" w:rsidRDefault="005B2E15" w:rsidP="008A6CB7">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5B2E15" w14:paraId="56AA1777" w14:textId="77777777" w:rsidTr="008A6CB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4FB7524" w14:textId="77777777" w:rsidR="005B2E15" w:rsidRDefault="005B2E15" w:rsidP="008A6CB7">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DC9AFCE" w14:textId="77777777" w:rsidR="005B2E15" w:rsidRDefault="005B2E15" w:rsidP="008A6CB7">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D6A67D9" w14:textId="77777777" w:rsidR="005B2E15" w:rsidRDefault="005B2E15" w:rsidP="008A6CB7">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61ECCF8" w14:textId="77777777" w:rsidR="005B2E15" w:rsidRDefault="005B2E15" w:rsidP="008A6CB7">
                  <w:r>
                    <w:rPr>
                      <w:rFonts w:ascii="Arial" w:hAnsi="Arial" w:cs="Arial"/>
                      <w:sz w:val="15"/>
                      <w:szCs w:val="15"/>
                    </w:rPr>
                    <w:t>destinatari</w:t>
                  </w:r>
                </w:p>
              </w:tc>
            </w:tr>
            <w:tr w:rsidR="005B2E15" w14:paraId="769D80D6" w14:textId="77777777" w:rsidTr="008A6CB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653141C" w14:textId="77777777" w:rsidR="005B2E15" w:rsidRDefault="005B2E15" w:rsidP="008A6CB7">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C3754E1" w14:textId="77777777" w:rsidR="005B2E15" w:rsidRDefault="005B2E15" w:rsidP="008A6CB7">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1C02C5C" w14:textId="77777777" w:rsidR="005B2E15" w:rsidRDefault="005B2E15" w:rsidP="008A6CB7">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472791F" w14:textId="77777777" w:rsidR="005B2E15" w:rsidRDefault="005B2E15" w:rsidP="008A6CB7">
                  <w:pPr>
                    <w:rPr>
                      <w:rFonts w:ascii="Arial" w:hAnsi="Arial" w:cs="Arial"/>
                      <w:sz w:val="15"/>
                      <w:szCs w:val="15"/>
                    </w:rPr>
                  </w:pPr>
                </w:p>
              </w:tc>
            </w:tr>
          </w:tbl>
          <w:p w14:paraId="13649C23" w14:textId="77777777" w:rsidR="005B2E15" w:rsidRDefault="005B2E15" w:rsidP="008A6CB7">
            <w:pPr>
              <w:rPr>
                <w:rFonts w:ascii="Arial" w:hAnsi="Arial" w:cs="Arial"/>
                <w:sz w:val="15"/>
                <w:szCs w:val="15"/>
              </w:rPr>
            </w:pPr>
          </w:p>
        </w:tc>
      </w:tr>
      <w:tr w:rsidR="005B2E15" w14:paraId="4E1543B1"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83EEE3" w14:textId="77777777" w:rsidR="005B2E15" w:rsidRDefault="005B2E15" w:rsidP="008A6CB7">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A702ACC" w14:textId="77777777" w:rsidR="005B2E15" w:rsidRDefault="005B2E15" w:rsidP="008A6CB7">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268DA8" w14:textId="77777777" w:rsidR="005B2E15" w:rsidRDefault="005B2E15" w:rsidP="008A6CB7">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5B2E15" w14:paraId="377EAD4C"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D2B917" w14:textId="77777777" w:rsidR="005B2E15" w:rsidRDefault="005B2E15" w:rsidP="008A6CB7">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136E63" w14:textId="77777777" w:rsidR="005B2E15" w:rsidRDefault="005B2E15" w:rsidP="008A6CB7">
            <w:r>
              <w:rPr>
                <w:rFonts w:ascii="Arial" w:hAnsi="Arial" w:cs="Arial"/>
                <w:sz w:val="15"/>
                <w:szCs w:val="15"/>
              </w:rPr>
              <w:t>[……….…]</w:t>
            </w:r>
          </w:p>
        </w:tc>
      </w:tr>
      <w:tr w:rsidR="005B2E15" w14:paraId="77C8BCE6"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B1494" w14:textId="77777777" w:rsidR="005B2E15" w:rsidRDefault="005B2E15" w:rsidP="008A6CB7">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E12EAF" w14:textId="77777777" w:rsidR="005B2E15" w:rsidRDefault="005B2E15" w:rsidP="008A6CB7">
            <w:r>
              <w:rPr>
                <w:rFonts w:ascii="Arial" w:hAnsi="Arial" w:cs="Arial"/>
                <w:sz w:val="15"/>
                <w:szCs w:val="15"/>
              </w:rPr>
              <w:t>[……….…]</w:t>
            </w:r>
          </w:p>
        </w:tc>
      </w:tr>
      <w:tr w:rsidR="005B2E15" w14:paraId="193F13F7"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03AEC6" w14:textId="77777777" w:rsidR="005B2E15" w:rsidRDefault="005B2E15" w:rsidP="008A6CB7">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754DF70" w14:textId="77777777" w:rsidR="005B2E15" w:rsidRDefault="005B2E15" w:rsidP="008A6CB7">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 xml:space="preserve">verifiche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C88C1" w14:textId="77777777" w:rsidR="005B2E15" w:rsidRDefault="005B2E15" w:rsidP="008A6CB7">
            <w:pPr>
              <w:rPr>
                <w:rFonts w:ascii="Arial" w:hAnsi="Arial" w:cs="Arial"/>
                <w:sz w:val="15"/>
                <w:szCs w:val="15"/>
              </w:rPr>
            </w:pPr>
            <w:r>
              <w:rPr>
                <w:rFonts w:ascii="Arial" w:hAnsi="Arial" w:cs="Arial"/>
                <w:sz w:val="15"/>
                <w:szCs w:val="15"/>
              </w:rPr>
              <w:br/>
            </w:r>
          </w:p>
          <w:p w14:paraId="21E72F61" w14:textId="77777777" w:rsidR="005B2E15" w:rsidRDefault="005B2E15" w:rsidP="008A6CB7">
            <w:pPr>
              <w:rPr>
                <w:rFonts w:ascii="Arial" w:hAnsi="Arial" w:cs="Arial"/>
                <w:sz w:val="15"/>
                <w:szCs w:val="15"/>
              </w:rPr>
            </w:pPr>
          </w:p>
          <w:p w14:paraId="3D1158DB" w14:textId="77777777" w:rsidR="005B2E15" w:rsidRDefault="005B2E15" w:rsidP="008A6CB7">
            <w:pPr>
              <w:rPr>
                <w:rFonts w:ascii="Arial" w:hAnsi="Arial" w:cs="Arial"/>
                <w:sz w:val="15"/>
                <w:szCs w:val="15"/>
              </w:rPr>
            </w:pPr>
          </w:p>
          <w:p w14:paraId="5D8AA160" w14:textId="77777777" w:rsidR="005B2E15" w:rsidRDefault="005B2E15" w:rsidP="008A6CB7">
            <w:pPr>
              <w:rPr>
                <w:rFonts w:ascii="Arial" w:hAnsi="Arial" w:cs="Arial"/>
                <w:sz w:val="15"/>
                <w:szCs w:val="15"/>
              </w:rPr>
            </w:pPr>
          </w:p>
          <w:p w14:paraId="2A5DB538" w14:textId="77777777" w:rsidR="005B2E15" w:rsidRDefault="005B2E15" w:rsidP="008A6CB7">
            <w:pPr>
              <w:rPr>
                <w:rFonts w:ascii="Arial" w:hAnsi="Arial" w:cs="Arial"/>
                <w:sz w:val="15"/>
                <w:szCs w:val="15"/>
              </w:rPr>
            </w:pPr>
          </w:p>
          <w:p w14:paraId="67FDFAE9" w14:textId="77777777" w:rsidR="005B2E15" w:rsidRDefault="005B2E15" w:rsidP="008A6CB7">
            <w:pPr>
              <w:rPr>
                <w:rFonts w:ascii="Arial" w:hAnsi="Arial" w:cs="Arial"/>
                <w:sz w:val="15"/>
                <w:szCs w:val="15"/>
              </w:rPr>
            </w:pPr>
            <w:r>
              <w:rPr>
                <w:rFonts w:ascii="Arial" w:hAnsi="Arial" w:cs="Arial"/>
                <w:sz w:val="15"/>
                <w:szCs w:val="15"/>
              </w:rPr>
              <w:t>[ ] Sì [ ] No</w:t>
            </w:r>
          </w:p>
          <w:p w14:paraId="158FA71F" w14:textId="77777777" w:rsidR="005B2E15" w:rsidRDefault="005B2E15" w:rsidP="008A6CB7">
            <w:pPr>
              <w:rPr>
                <w:rFonts w:ascii="Arial" w:hAnsi="Arial" w:cs="Arial"/>
                <w:sz w:val="15"/>
                <w:szCs w:val="15"/>
              </w:rPr>
            </w:pPr>
          </w:p>
          <w:p w14:paraId="430B0802" w14:textId="77777777" w:rsidR="005B2E15" w:rsidRDefault="005B2E15" w:rsidP="008A6CB7"/>
        </w:tc>
      </w:tr>
      <w:tr w:rsidR="005B2E15" w14:paraId="6640DBA8"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D990A" w14:textId="31ED78E4" w:rsidR="005B2E15" w:rsidRPr="00EC4DFA" w:rsidRDefault="00EC4DFA" w:rsidP="00EC4DFA">
            <w:pPr>
              <w:ind w:left="426"/>
              <w:rPr>
                <w:rFonts w:ascii="Arial" w:hAnsi="Arial" w:cs="Arial"/>
                <w:sz w:val="15"/>
                <w:szCs w:val="15"/>
              </w:rPr>
            </w:pPr>
            <w:r>
              <w:rPr>
                <w:rFonts w:ascii="Arial" w:hAnsi="Arial" w:cs="Arial"/>
                <w:sz w:val="15"/>
                <w:szCs w:val="15"/>
              </w:rPr>
              <w:t xml:space="preserve">6)  </w:t>
            </w:r>
            <w:r w:rsidR="005B2E15" w:rsidRPr="00EC4DFA">
              <w:rPr>
                <w:rFonts w:ascii="Arial" w:hAnsi="Arial" w:cs="Arial"/>
                <w:sz w:val="15"/>
                <w:szCs w:val="15"/>
              </w:rPr>
              <w:t xml:space="preserve">Indicare i </w:t>
            </w:r>
            <w:r w:rsidR="005B2E15" w:rsidRPr="00EC4DFA">
              <w:rPr>
                <w:rFonts w:ascii="Arial" w:hAnsi="Arial" w:cs="Arial"/>
                <w:b/>
                <w:sz w:val="15"/>
                <w:szCs w:val="15"/>
              </w:rPr>
              <w:t>titoli di studio e professionali</w:t>
            </w:r>
            <w:r w:rsidR="005B2E15" w:rsidRPr="00EC4DFA">
              <w:rPr>
                <w:rFonts w:ascii="Arial" w:hAnsi="Arial" w:cs="Arial"/>
                <w:sz w:val="15"/>
                <w:szCs w:val="15"/>
              </w:rPr>
              <w:t xml:space="preserve"> di cui sono in possesso:</w:t>
            </w:r>
          </w:p>
          <w:p w14:paraId="6D14D1D9" w14:textId="77777777" w:rsidR="005B2E15" w:rsidRDefault="005B2E15" w:rsidP="008A6CB7">
            <w:pPr>
              <w:rPr>
                <w:rFonts w:ascii="Arial" w:hAnsi="Arial" w:cs="Arial"/>
                <w:sz w:val="15"/>
                <w:szCs w:val="15"/>
              </w:rPr>
            </w:pPr>
          </w:p>
          <w:p w14:paraId="52C35B08" w14:textId="77777777" w:rsidR="005B2E15" w:rsidRDefault="005B2E15" w:rsidP="008A6CB7">
            <w:pPr>
              <w:rPr>
                <w:rFonts w:ascii="Arial" w:hAnsi="Arial" w:cs="Arial"/>
                <w:sz w:val="15"/>
                <w:szCs w:val="15"/>
              </w:rPr>
            </w:pPr>
          </w:p>
          <w:p w14:paraId="2B881CA5" w14:textId="77777777" w:rsidR="005B2E15" w:rsidRDefault="005B2E15" w:rsidP="008A6CB7">
            <w:pPr>
              <w:rPr>
                <w:rFonts w:ascii="Arial" w:hAnsi="Arial" w:cs="Arial"/>
                <w:sz w:val="15"/>
                <w:szCs w:val="15"/>
              </w:rPr>
            </w:pPr>
          </w:p>
          <w:p w14:paraId="1FBFBE82" w14:textId="77777777" w:rsidR="005B2E15" w:rsidRDefault="005B2E15" w:rsidP="008A6CB7">
            <w:pPr>
              <w:rPr>
                <w:rFonts w:ascii="Arial" w:hAnsi="Arial" w:cs="Arial"/>
                <w:sz w:val="15"/>
                <w:szCs w:val="15"/>
              </w:rPr>
            </w:pPr>
          </w:p>
          <w:p w14:paraId="19FC4F87" w14:textId="77777777" w:rsidR="005B2E15" w:rsidRDefault="005B2E15" w:rsidP="008A6CB7">
            <w:pPr>
              <w:rPr>
                <w:rFonts w:ascii="Arial" w:hAnsi="Arial" w:cs="Arial"/>
                <w:sz w:val="15"/>
                <w:szCs w:val="15"/>
              </w:rPr>
            </w:pPr>
          </w:p>
          <w:p w14:paraId="7F83C0C3" w14:textId="77777777" w:rsidR="005B2E15" w:rsidRDefault="005B2E15" w:rsidP="008A6CB7">
            <w:pPr>
              <w:rPr>
                <w:rFonts w:ascii="Arial" w:hAnsi="Arial" w:cs="Arial"/>
                <w:sz w:val="15"/>
                <w:szCs w:val="15"/>
              </w:rPr>
            </w:pPr>
          </w:p>
          <w:p w14:paraId="7C86E70E" w14:textId="77777777" w:rsidR="005B2E15" w:rsidRDefault="005B2E15" w:rsidP="008A6CB7">
            <w:pPr>
              <w:rPr>
                <w:rFonts w:ascii="Arial" w:hAnsi="Arial" w:cs="Arial"/>
                <w:sz w:val="15"/>
                <w:szCs w:val="15"/>
              </w:rPr>
            </w:pPr>
          </w:p>
          <w:p w14:paraId="5E5B0BC8" w14:textId="77777777" w:rsidR="005B2E15" w:rsidRDefault="005B2E15" w:rsidP="008A6CB7">
            <w:pPr>
              <w:rPr>
                <w:rFonts w:ascii="Arial" w:hAnsi="Arial" w:cs="Arial"/>
                <w:sz w:val="15"/>
                <w:szCs w:val="15"/>
              </w:rPr>
            </w:pPr>
          </w:p>
          <w:p w14:paraId="65DFCFB2" w14:textId="77777777" w:rsidR="005B2E15" w:rsidRDefault="005B2E15" w:rsidP="008A6CB7">
            <w:pPr>
              <w:rPr>
                <w:rFonts w:ascii="Arial" w:hAnsi="Arial" w:cs="Arial"/>
                <w:sz w:val="15"/>
                <w:szCs w:val="15"/>
              </w:rPr>
            </w:pPr>
          </w:p>
          <w:p w14:paraId="562FC9E9" w14:textId="77777777" w:rsidR="005B2E15" w:rsidRDefault="005B2E15" w:rsidP="008A6CB7">
            <w:pPr>
              <w:rPr>
                <w:rFonts w:ascii="Arial" w:hAnsi="Arial" w:cs="Arial"/>
                <w:sz w:val="15"/>
                <w:szCs w:val="15"/>
              </w:rPr>
            </w:pPr>
          </w:p>
          <w:p w14:paraId="0261DF38" w14:textId="77777777" w:rsidR="005B2E15" w:rsidRDefault="005B2E15" w:rsidP="008A6CB7">
            <w:pPr>
              <w:rPr>
                <w:rFonts w:ascii="Arial" w:hAnsi="Arial" w:cs="Arial"/>
                <w:sz w:val="15"/>
                <w:szCs w:val="15"/>
              </w:rPr>
            </w:pPr>
          </w:p>
          <w:p w14:paraId="7FBD0636" w14:textId="77777777" w:rsidR="005B2E15" w:rsidRDefault="005B2E15" w:rsidP="008A6CB7">
            <w:pPr>
              <w:rPr>
                <w:rFonts w:ascii="Arial" w:hAnsi="Arial" w:cs="Arial"/>
                <w:sz w:val="15"/>
                <w:szCs w:val="15"/>
              </w:rPr>
            </w:pPr>
          </w:p>
          <w:p w14:paraId="11A43F88" w14:textId="77777777" w:rsidR="005B2E15" w:rsidRDefault="005B2E15" w:rsidP="008A6CB7">
            <w:pPr>
              <w:rPr>
                <w:rFonts w:ascii="Arial" w:hAnsi="Arial" w:cs="Arial"/>
                <w:sz w:val="15"/>
                <w:szCs w:val="15"/>
              </w:rPr>
            </w:pPr>
          </w:p>
          <w:p w14:paraId="6525FCD3" w14:textId="77777777" w:rsidR="005B2E15" w:rsidRDefault="005B2E15" w:rsidP="008A6CB7">
            <w:pPr>
              <w:rPr>
                <w:rFonts w:ascii="Arial" w:hAnsi="Arial" w:cs="Arial"/>
                <w:sz w:val="15"/>
                <w:szCs w:val="15"/>
              </w:rPr>
            </w:pPr>
          </w:p>
          <w:p w14:paraId="7D61223C" w14:textId="77777777" w:rsidR="005B2E15" w:rsidRDefault="005B2E15" w:rsidP="008A6CB7">
            <w:pPr>
              <w:rPr>
                <w:rFonts w:ascii="Arial" w:hAnsi="Arial" w:cs="Arial"/>
                <w:sz w:val="15"/>
                <w:szCs w:val="15"/>
              </w:rPr>
            </w:pPr>
          </w:p>
          <w:p w14:paraId="126B541B" w14:textId="77777777" w:rsidR="005B2E15" w:rsidRPr="002104BD" w:rsidRDefault="005B2E15" w:rsidP="008A6CB7">
            <w:pPr>
              <w:rPr>
                <w:rFonts w:ascii="Arial" w:hAnsi="Arial" w:cs="Arial"/>
                <w:sz w:val="15"/>
                <w:szCs w:val="15"/>
              </w:rPr>
            </w:pPr>
          </w:p>
          <w:p w14:paraId="3A865079" w14:textId="77777777" w:rsidR="005B2E15" w:rsidRDefault="005B2E15" w:rsidP="008A6CB7">
            <w:pPr>
              <w:rPr>
                <w:rFonts w:ascii="Arial" w:hAnsi="Arial" w:cs="Arial"/>
                <w:b/>
                <w:i/>
                <w:sz w:val="15"/>
                <w:szCs w:val="15"/>
              </w:rPr>
            </w:pPr>
            <w:r>
              <w:rPr>
                <w:rFonts w:ascii="Arial" w:hAnsi="Arial" w:cs="Arial"/>
                <w:sz w:val="15"/>
                <w:szCs w:val="15"/>
              </w:rPr>
              <w:t>a)       lo stesso prestatore di servizi o imprenditore,</w:t>
            </w:r>
          </w:p>
          <w:p w14:paraId="4DCA026E" w14:textId="77777777" w:rsidR="005B2E15" w:rsidRDefault="005B2E15" w:rsidP="008A6CB7">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9CC12F2" w14:textId="77777777" w:rsidR="005B2E15" w:rsidRDefault="005B2E15" w:rsidP="008A6CB7">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FB7B7" w14:textId="77777777" w:rsidR="005B2E15" w:rsidRDefault="005B2E15" w:rsidP="008A6CB7">
            <w:pPr>
              <w:rPr>
                <w:rFonts w:ascii="Arial" w:hAnsi="Arial" w:cs="Arial"/>
                <w:sz w:val="15"/>
                <w:szCs w:val="15"/>
              </w:rPr>
            </w:pPr>
          </w:p>
          <w:p w14:paraId="6137AD3D" w14:textId="77777777" w:rsidR="005B2E15" w:rsidRDefault="005B2E15" w:rsidP="008A6CB7">
            <w:pPr>
              <w:rPr>
                <w:rFonts w:ascii="Arial" w:hAnsi="Arial" w:cs="Arial"/>
                <w:sz w:val="15"/>
                <w:szCs w:val="15"/>
              </w:rPr>
            </w:pPr>
          </w:p>
          <w:p w14:paraId="2FFDDB1F" w14:textId="77777777" w:rsidR="005B2E15" w:rsidRDefault="005B2E15" w:rsidP="008A6CB7">
            <w:pPr>
              <w:rPr>
                <w:rFonts w:ascii="Arial" w:hAnsi="Arial" w:cs="Arial"/>
                <w:sz w:val="15"/>
                <w:szCs w:val="15"/>
              </w:rPr>
            </w:pPr>
          </w:p>
          <w:p w14:paraId="38CC058F" w14:textId="77777777" w:rsidR="005B2E15" w:rsidRDefault="005B2E15" w:rsidP="008A6CB7">
            <w:pPr>
              <w:rPr>
                <w:rFonts w:ascii="Arial" w:hAnsi="Arial" w:cs="Arial"/>
                <w:sz w:val="15"/>
                <w:szCs w:val="15"/>
              </w:rPr>
            </w:pPr>
          </w:p>
          <w:p w14:paraId="05FE1BDD" w14:textId="77777777" w:rsidR="005B2E15" w:rsidRDefault="005B2E15" w:rsidP="008A6CB7">
            <w:pPr>
              <w:rPr>
                <w:rFonts w:ascii="Arial" w:hAnsi="Arial" w:cs="Arial"/>
                <w:sz w:val="15"/>
                <w:szCs w:val="15"/>
              </w:rPr>
            </w:pPr>
          </w:p>
          <w:p w14:paraId="007FA9C2" w14:textId="77777777" w:rsidR="005B2E15" w:rsidRDefault="005B2E15" w:rsidP="008A6CB7">
            <w:pPr>
              <w:rPr>
                <w:rFonts w:ascii="Arial" w:hAnsi="Arial" w:cs="Arial"/>
                <w:sz w:val="15"/>
                <w:szCs w:val="15"/>
              </w:rPr>
            </w:pPr>
          </w:p>
          <w:p w14:paraId="3CA01AFE" w14:textId="77777777" w:rsidR="005B2E15" w:rsidRDefault="005B2E15" w:rsidP="008A6CB7">
            <w:pPr>
              <w:rPr>
                <w:rFonts w:ascii="Arial" w:hAnsi="Arial" w:cs="Arial"/>
                <w:sz w:val="15"/>
                <w:szCs w:val="15"/>
              </w:rPr>
            </w:pPr>
          </w:p>
          <w:p w14:paraId="65385FDC" w14:textId="77777777" w:rsidR="005B2E15" w:rsidRDefault="005B2E15" w:rsidP="008A6CB7">
            <w:pPr>
              <w:rPr>
                <w:rFonts w:ascii="Arial" w:hAnsi="Arial" w:cs="Arial"/>
                <w:sz w:val="15"/>
                <w:szCs w:val="15"/>
              </w:rPr>
            </w:pPr>
          </w:p>
          <w:p w14:paraId="3EC25B35" w14:textId="77777777" w:rsidR="005B2E15" w:rsidRDefault="005B2E15" w:rsidP="008A6CB7">
            <w:pPr>
              <w:rPr>
                <w:rFonts w:ascii="Arial" w:hAnsi="Arial" w:cs="Arial"/>
                <w:sz w:val="15"/>
                <w:szCs w:val="15"/>
              </w:rPr>
            </w:pPr>
          </w:p>
          <w:p w14:paraId="4131C364" w14:textId="77777777" w:rsidR="005B2E15" w:rsidRDefault="005B2E15" w:rsidP="008A6CB7">
            <w:pPr>
              <w:rPr>
                <w:rFonts w:ascii="Arial" w:hAnsi="Arial" w:cs="Arial"/>
                <w:sz w:val="15"/>
                <w:szCs w:val="15"/>
              </w:rPr>
            </w:pPr>
          </w:p>
          <w:p w14:paraId="2D21A394" w14:textId="77777777" w:rsidR="005B2E15" w:rsidRDefault="005B2E15" w:rsidP="008A6CB7">
            <w:pPr>
              <w:rPr>
                <w:rFonts w:ascii="Arial" w:hAnsi="Arial" w:cs="Arial"/>
                <w:sz w:val="15"/>
                <w:szCs w:val="15"/>
              </w:rPr>
            </w:pPr>
          </w:p>
          <w:p w14:paraId="7E8D2CD8" w14:textId="77777777" w:rsidR="005B2E15" w:rsidRDefault="005B2E15" w:rsidP="008A6CB7">
            <w:pPr>
              <w:rPr>
                <w:rFonts w:ascii="Arial" w:hAnsi="Arial" w:cs="Arial"/>
                <w:sz w:val="15"/>
                <w:szCs w:val="15"/>
              </w:rPr>
            </w:pPr>
          </w:p>
          <w:p w14:paraId="08FE50A2" w14:textId="77777777" w:rsidR="005B2E15" w:rsidRDefault="005B2E15" w:rsidP="008A6CB7">
            <w:pPr>
              <w:rPr>
                <w:rFonts w:ascii="Arial" w:hAnsi="Arial" w:cs="Arial"/>
                <w:sz w:val="15"/>
                <w:szCs w:val="15"/>
              </w:rPr>
            </w:pPr>
          </w:p>
          <w:p w14:paraId="1F681B90" w14:textId="77777777" w:rsidR="005B2E15" w:rsidRDefault="005B2E15" w:rsidP="008A6CB7">
            <w:pPr>
              <w:rPr>
                <w:rFonts w:ascii="Arial" w:hAnsi="Arial" w:cs="Arial"/>
                <w:sz w:val="15"/>
                <w:szCs w:val="15"/>
              </w:rPr>
            </w:pPr>
          </w:p>
          <w:p w14:paraId="77F62C70" w14:textId="77777777" w:rsidR="005B2E15" w:rsidRDefault="005B2E15" w:rsidP="008A6CB7">
            <w:pPr>
              <w:rPr>
                <w:rFonts w:ascii="Arial" w:hAnsi="Arial" w:cs="Arial"/>
                <w:sz w:val="15"/>
                <w:szCs w:val="15"/>
              </w:rPr>
            </w:pPr>
          </w:p>
          <w:p w14:paraId="3A13CFAE" w14:textId="77777777" w:rsidR="005B2E15" w:rsidRDefault="005B2E15" w:rsidP="008A6CB7">
            <w:pPr>
              <w:rPr>
                <w:rFonts w:ascii="Arial" w:hAnsi="Arial" w:cs="Arial"/>
                <w:sz w:val="15"/>
                <w:szCs w:val="15"/>
              </w:rPr>
            </w:pPr>
          </w:p>
          <w:p w14:paraId="25131DF4" w14:textId="77777777" w:rsidR="005B2E15" w:rsidRDefault="005B2E15" w:rsidP="008A6CB7">
            <w:pPr>
              <w:rPr>
                <w:rFonts w:ascii="Arial" w:hAnsi="Arial" w:cs="Arial"/>
                <w:sz w:val="15"/>
                <w:szCs w:val="15"/>
              </w:rPr>
            </w:pPr>
          </w:p>
          <w:p w14:paraId="6970E803" w14:textId="77777777" w:rsidR="005B2E15" w:rsidRDefault="005B2E15" w:rsidP="008A6CB7">
            <w:pPr>
              <w:rPr>
                <w:rFonts w:ascii="Arial" w:hAnsi="Arial" w:cs="Arial"/>
                <w:sz w:val="15"/>
                <w:szCs w:val="15"/>
              </w:rPr>
            </w:pPr>
            <w:r>
              <w:rPr>
                <w:rFonts w:ascii="Arial" w:hAnsi="Arial" w:cs="Arial"/>
                <w:sz w:val="15"/>
                <w:szCs w:val="15"/>
              </w:rPr>
              <w:t>a) [………..…]</w:t>
            </w:r>
            <w:r>
              <w:rPr>
                <w:rFonts w:ascii="Arial" w:hAnsi="Arial" w:cs="Arial"/>
                <w:sz w:val="15"/>
                <w:szCs w:val="15"/>
              </w:rPr>
              <w:br/>
            </w:r>
          </w:p>
          <w:p w14:paraId="2B81BB25" w14:textId="77777777" w:rsidR="005B2E15" w:rsidRDefault="005B2E15" w:rsidP="008A6CB7">
            <w:pPr>
              <w:rPr>
                <w:rFonts w:ascii="Arial" w:hAnsi="Arial" w:cs="Arial"/>
                <w:sz w:val="15"/>
                <w:szCs w:val="15"/>
              </w:rPr>
            </w:pPr>
          </w:p>
          <w:p w14:paraId="2AF53E2E" w14:textId="77777777" w:rsidR="005B2E15" w:rsidRDefault="005B2E15" w:rsidP="008A6CB7">
            <w:pPr>
              <w:rPr>
                <w:rFonts w:ascii="Arial" w:hAnsi="Arial" w:cs="Arial"/>
                <w:sz w:val="15"/>
                <w:szCs w:val="15"/>
              </w:rPr>
            </w:pPr>
          </w:p>
          <w:p w14:paraId="1D5F25FB" w14:textId="77777777" w:rsidR="005B2E15" w:rsidRDefault="005B2E15" w:rsidP="008A6CB7">
            <w:r>
              <w:rPr>
                <w:rFonts w:ascii="Arial" w:hAnsi="Arial" w:cs="Arial"/>
                <w:sz w:val="15"/>
                <w:szCs w:val="15"/>
              </w:rPr>
              <w:t>b) [………..…]</w:t>
            </w:r>
          </w:p>
        </w:tc>
      </w:tr>
      <w:tr w:rsidR="005B2E15" w14:paraId="6F78C242"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7B530" w14:textId="77777777" w:rsidR="005B2E15" w:rsidRDefault="005B2E15" w:rsidP="008A6CB7">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EE7A0" w14:textId="77777777" w:rsidR="005B2E15" w:rsidRDefault="005B2E15" w:rsidP="008A6CB7">
            <w:r>
              <w:rPr>
                <w:rFonts w:ascii="Arial" w:hAnsi="Arial" w:cs="Arial"/>
                <w:sz w:val="15"/>
                <w:szCs w:val="15"/>
              </w:rPr>
              <w:t>[…………..…]</w:t>
            </w:r>
          </w:p>
        </w:tc>
      </w:tr>
      <w:tr w:rsidR="005B2E15" w14:paraId="13A32B04"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155B7" w14:textId="77777777" w:rsidR="005B2E15" w:rsidRDefault="005B2E15" w:rsidP="008A6CB7">
            <w:pPr>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020B26" w14:textId="77777777" w:rsidR="005B2E15" w:rsidRDefault="005B2E15" w:rsidP="008A6CB7">
            <w:pPr>
              <w:rPr>
                <w:rFonts w:ascii="Arial" w:hAnsi="Arial" w:cs="Arial"/>
                <w:sz w:val="15"/>
                <w:szCs w:val="15"/>
              </w:rPr>
            </w:pPr>
            <w:r>
              <w:rPr>
                <w:rFonts w:ascii="Arial" w:hAnsi="Arial" w:cs="Arial"/>
                <w:sz w:val="15"/>
                <w:szCs w:val="15"/>
              </w:rPr>
              <w:t>Anno, organico medio annuo:</w:t>
            </w:r>
          </w:p>
          <w:p w14:paraId="63727716" w14:textId="77777777" w:rsidR="005B2E15" w:rsidRDefault="005B2E15" w:rsidP="008A6CB7">
            <w:pPr>
              <w:rPr>
                <w:rFonts w:ascii="Arial" w:hAnsi="Arial" w:cs="Arial"/>
                <w:sz w:val="15"/>
                <w:szCs w:val="15"/>
              </w:rPr>
            </w:pPr>
            <w:r>
              <w:rPr>
                <w:rFonts w:ascii="Arial" w:hAnsi="Arial" w:cs="Arial"/>
                <w:sz w:val="15"/>
                <w:szCs w:val="15"/>
              </w:rPr>
              <w:t>[…………],[……..…],</w:t>
            </w:r>
          </w:p>
          <w:p w14:paraId="394F6F5E" w14:textId="77777777" w:rsidR="005B2E15" w:rsidRDefault="005B2E15" w:rsidP="008A6CB7">
            <w:pPr>
              <w:rPr>
                <w:rFonts w:ascii="Arial" w:hAnsi="Arial" w:cs="Arial"/>
                <w:sz w:val="15"/>
                <w:szCs w:val="15"/>
              </w:rPr>
            </w:pPr>
            <w:r>
              <w:rPr>
                <w:rFonts w:ascii="Arial" w:hAnsi="Arial" w:cs="Arial"/>
                <w:sz w:val="15"/>
                <w:szCs w:val="15"/>
              </w:rPr>
              <w:t>[…………],[……..…],</w:t>
            </w:r>
          </w:p>
          <w:p w14:paraId="377043F6" w14:textId="77777777" w:rsidR="005B2E15" w:rsidRDefault="005B2E15" w:rsidP="008A6CB7">
            <w:pPr>
              <w:rPr>
                <w:rFonts w:ascii="Arial" w:hAnsi="Arial" w:cs="Arial"/>
                <w:sz w:val="15"/>
                <w:szCs w:val="15"/>
              </w:rPr>
            </w:pPr>
            <w:r>
              <w:rPr>
                <w:rFonts w:ascii="Arial" w:hAnsi="Arial" w:cs="Arial"/>
                <w:sz w:val="15"/>
                <w:szCs w:val="15"/>
              </w:rPr>
              <w:t>[…………],[……..…],</w:t>
            </w:r>
          </w:p>
          <w:p w14:paraId="68EC13E6" w14:textId="77777777" w:rsidR="005B2E15" w:rsidRDefault="005B2E15" w:rsidP="008A6CB7">
            <w:pPr>
              <w:rPr>
                <w:rFonts w:ascii="Arial" w:hAnsi="Arial" w:cs="Arial"/>
                <w:sz w:val="15"/>
                <w:szCs w:val="15"/>
              </w:rPr>
            </w:pPr>
            <w:r>
              <w:rPr>
                <w:rFonts w:ascii="Arial" w:hAnsi="Arial" w:cs="Arial"/>
                <w:sz w:val="15"/>
                <w:szCs w:val="15"/>
              </w:rPr>
              <w:t>Anno, numero di dirigenti</w:t>
            </w:r>
          </w:p>
          <w:p w14:paraId="43C44F19" w14:textId="77777777" w:rsidR="005B2E15" w:rsidRDefault="005B2E15" w:rsidP="008A6CB7">
            <w:pPr>
              <w:rPr>
                <w:rFonts w:ascii="Arial" w:hAnsi="Arial" w:cs="Arial"/>
                <w:sz w:val="15"/>
                <w:szCs w:val="15"/>
              </w:rPr>
            </w:pPr>
            <w:r>
              <w:rPr>
                <w:rFonts w:ascii="Arial" w:hAnsi="Arial" w:cs="Arial"/>
                <w:sz w:val="15"/>
                <w:szCs w:val="15"/>
              </w:rPr>
              <w:t>[…………],[……..…],</w:t>
            </w:r>
          </w:p>
          <w:p w14:paraId="5D1B452D" w14:textId="77777777" w:rsidR="005B2E15" w:rsidRDefault="005B2E15" w:rsidP="008A6CB7">
            <w:pPr>
              <w:rPr>
                <w:rFonts w:ascii="Arial" w:hAnsi="Arial" w:cs="Arial"/>
                <w:sz w:val="15"/>
                <w:szCs w:val="15"/>
              </w:rPr>
            </w:pPr>
            <w:r>
              <w:rPr>
                <w:rFonts w:ascii="Arial" w:hAnsi="Arial" w:cs="Arial"/>
                <w:sz w:val="15"/>
                <w:szCs w:val="15"/>
              </w:rPr>
              <w:t>[…………],[……..…],</w:t>
            </w:r>
          </w:p>
          <w:p w14:paraId="7A39BA0B" w14:textId="77777777" w:rsidR="005B2E15" w:rsidRDefault="005B2E15" w:rsidP="008A6CB7">
            <w:r>
              <w:rPr>
                <w:rFonts w:ascii="Arial" w:hAnsi="Arial" w:cs="Arial"/>
                <w:sz w:val="15"/>
                <w:szCs w:val="15"/>
              </w:rPr>
              <w:t>[…………],[……..…]</w:t>
            </w:r>
          </w:p>
        </w:tc>
      </w:tr>
      <w:tr w:rsidR="005B2E15" w14:paraId="1C1D72F4"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5E508" w14:textId="77777777" w:rsidR="005B2E15" w:rsidRDefault="005B2E15" w:rsidP="008A6CB7">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206707" w14:textId="77777777" w:rsidR="005B2E15" w:rsidRDefault="005B2E15" w:rsidP="008A6CB7">
            <w:r>
              <w:rPr>
                <w:rFonts w:ascii="Arial" w:hAnsi="Arial" w:cs="Arial"/>
                <w:sz w:val="15"/>
                <w:szCs w:val="15"/>
              </w:rPr>
              <w:t>[…………]</w:t>
            </w:r>
          </w:p>
        </w:tc>
      </w:tr>
      <w:tr w:rsidR="005B2E15" w14:paraId="3BA6BD5B"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FB456" w14:textId="77777777" w:rsidR="005B2E15" w:rsidRDefault="005B2E15" w:rsidP="008A6CB7">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subappaltare </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461BD6" w14:textId="77777777" w:rsidR="005B2E15" w:rsidRDefault="005B2E15" w:rsidP="008A6CB7">
            <w:r>
              <w:rPr>
                <w:rFonts w:ascii="Arial" w:hAnsi="Arial" w:cs="Arial"/>
                <w:sz w:val="15"/>
                <w:szCs w:val="15"/>
              </w:rPr>
              <w:t>[…………]</w:t>
            </w:r>
          </w:p>
        </w:tc>
      </w:tr>
      <w:tr w:rsidR="005B2E15" w14:paraId="5FFA82DE"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BB1305" w14:textId="77777777" w:rsidR="005B2E15" w:rsidRDefault="005B2E15" w:rsidP="008A6CB7">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1D55AD1" w14:textId="77777777" w:rsidR="005B2E15" w:rsidRDefault="005B2E15" w:rsidP="008A6CB7">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109E004" w14:textId="77777777" w:rsidR="005B2E15" w:rsidRDefault="005B2E15" w:rsidP="008A6CB7">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2E3B5FE" w14:textId="77777777" w:rsidR="005B2E15" w:rsidRDefault="005B2E15" w:rsidP="008A6CB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C9C87D" w14:textId="77777777" w:rsidR="005B2E15" w:rsidRDefault="005B2E15" w:rsidP="008A6CB7">
            <w:pPr>
              <w:rPr>
                <w:rFonts w:ascii="Arial" w:hAnsi="Arial" w:cs="Arial"/>
                <w:sz w:val="15"/>
                <w:szCs w:val="15"/>
              </w:rPr>
            </w:pPr>
          </w:p>
          <w:p w14:paraId="6C1D221F" w14:textId="77777777" w:rsidR="005B2E15" w:rsidRDefault="005B2E15" w:rsidP="008A6CB7">
            <w:pPr>
              <w:rPr>
                <w:rFonts w:ascii="Arial" w:hAnsi="Arial" w:cs="Arial"/>
                <w:sz w:val="15"/>
                <w:szCs w:val="15"/>
              </w:rPr>
            </w:pPr>
          </w:p>
          <w:p w14:paraId="34B300BD" w14:textId="77777777" w:rsidR="005B2E15" w:rsidRDefault="005B2E15" w:rsidP="008A6CB7">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23027B4" w14:textId="77777777" w:rsidR="005B2E15" w:rsidRDefault="005B2E15" w:rsidP="008A6CB7">
            <w:pPr>
              <w:rPr>
                <w:rFonts w:ascii="Arial" w:hAnsi="Arial" w:cs="Arial"/>
                <w:sz w:val="15"/>
                <w:szCs w:val="15"/>
              </w:rPr>
            </w:pPr>
          </w:p>
          <w:p w14:paraId="1C700474" w14:textId="77777777" w:rsidR="005B2E15" w:rsidRDefault="005B2E15" w:rsidP="008A6CB7">
            <w:pPr>
              <w:rPr>
                <w:rFonts w:ascii="Arial" w:hAnsi="Arial" w:cs="Arial"/>
                <w:sz w:val="15"/>
                <w:szCs w:val="15"/>
              </w:rPr>
            </w:pPr>
          </w:p>
          <w:p w14:paraId="10678460" w14:textId="77777777" w:rsidR="005B2E15" w:rsidRDefault="005B2E15" w:rsidP="008A6CB7">
            <w:pPr>
              <w:rPr>
                <w:rFonts w:ascii="Arial" w:hAnsi="Arial" w:cs="Arial"/>
                <w:sz w:val="15"/>
                <w:szCs w:val="15"/>
              </w:rPr>
            </w:pPr>
          </w:p>
          <w:p w14:paraId="6E4E0D1F" w14:textId="77777777" w:rsidR="005B2E15" w:rsidRDefault="005B2E15" w:rsidP="008A6CB7">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435A4B95" w14:textId="77777777" w:rsidR="005B2E15" w:rsidRDefault="005B2E15" w:rsidP="008A6CB7">
            <w:pPr>
              <w:rPr>
                <w:rFonts w:ascii="Arial" w:hAnsi="Arial" w:cs="Arial"/>
                <w:sz w:val="15"/>
                <w:szCs w:val="15"/>
              </w:rPr>
            </w:pPr>
          </w:p>
          <w:p w14:paraId="7A126D90" w14:textId="77777777" w:rsidR="005B2E15" w:rsidRDefault="005B2E15" w:rsidP="008A6CB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0236BB" w14:textId="77777777" w:rsidR="005B2E15" w:rsidRDefault="005B2E15" w:rsidP="008A6CB7">
            <w:r>
              <w:rPr>
                <w:rFonts w:ascii="Arial" w:hAnsi="Arial" w:cs="Arial"/>
                <w:sz w:val="15"/>
                <w:szCs w:val="15"/>
              </w:rPr>
              <w:t>[……….…][……….…][…………]</w:t>
            </w:r>
          </w:p>
        </w:tc>
      </w:tr>
      <w:tr w:rsidR="005B2E15" w14:paraId="0A8A395A"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B5DCF" w14:textId="77777777" w:rsidR="005B2E15" w:rsidRDefault="005B2E15" w:rsidP="008A6CB7">
            <w:pPr>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FCA9BE7" w14:textId="77777777" w:rsidR="005B2E15" w:rsidRDefault="005B2E15" w:rsidP="008A6CB7">
            <w:pPr>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ACBAE42" w14:textId="77777777" w:rsidR="005B2E15" w:rsidRDefault="005B2E15" w:rsidP="008A6CB7">
            <w:pPr>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2E8DC70" w14:textId="77777777" w:rsidR="005B2E15" w:rsidRDefault="005B2E15" w:rsidP="008A6CB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D92F3" w14:textId="77777777" w:rsidR="005B2E15" w:rsidRDefault="005B2E15" w:rsidP="008A6CB7">
            <w:pPr>
              <w:rPr>
                <w:rFonts w:ascii="Arial" w:hAnsi="Arial" w:cs="Arial"/>
                <w:sz w:val="15"/>
                <w:szCs w:val="15"/>
              </w:rPr>
            </w:pPr>
          </w:p>
          <w:p w14:paraId="62DB3B15" w14:textId="77777777" w:rsidR="005B2E15" w:rsidRDefault="005B2E15" w:rsidP="008A6CB7">
            <w:pPr>
              <w:rPr>
                <w:rFonts w:ascii="Arial" w:hAnsi="Arial" w:cs="Arial"/>
                <w:sz w:val="15"/>
                <w:szCs w:val="15"/>
              </w:rPr>
            </w:pPr>
          </w:p>
          <w:p w14:paraId="0F76876C" w14:textId="77777777" w:rsidR="005B2E15" w:rsidRDefault="005B2E15" w:rsidP="008A6CB7">
            <w:pPr>
              <w:rPr>
                <w:rFonts w:ascii="Arial" w:hAnsi="Arial" w:cs="Arial"/>
                <w:sz w:val="15"/>
                <w:szCs w:val="15"/>
              </w:rPr>
            </w:pPr>
          </w:p>
          <w:p w14:paraId="5135F833" w14:textId="77777777" w:rsidR="005B2E15" w:rsidRDefault="005B2E15" w:rsidP="008A6CB7">
            <w:pPr>
              <w:rPr>
                <w:rFonts w:ascii="Arial" w:hAnsi="Arial" w:cs="Arial"/>
                <w:sz w:val="15"/>
                <w:szCs w:val="15"/>
              </w:rPr>
            </w:pPr>
          </w:p>
          <w:p w14:paraId="1E7F9EB0" w14:textId="77777777" w:rsidR="005B2E15" w:rsidRDefault="005B2E15" w:rsidP="008A6CB7">
            <w:pPr>
              <w:rPr>
                <w:rFonts w:ascii="Arial" w:hAnsi="Arial" w:cs="Arial"/>
                <w:sz w:val="15"/>
                <w:szCs w:val="15"/>
              </w:rPr>
            </w:pPr>
          </w:p>
          <w:p w14:paraId="20F77778" w14:textId="77777777" w:rsidR="005B2E15" w:rsidRDefault="005B2E15" w:rsidP="008A6CB7">
            <w:pPr>
              <w:rPr>
                <w:rFonts w:ascii="Arial" w:hAnsi="Arial" w:cs="Arial"/>
                <w:sz w:val="15"/>
                <w:szCs w:val="15"/>
              </w:rPr>
            </w:pPr>
          </w:p>
          <w:p w14:paraId="50AEEC8B" w14:textId="77777777" w:rsidR="005B2E15" w:rsidRDefault="005B2E15" w:rsidP="008A6CB7">
            <w:pPr>
              <w:rPr>
                <w:rFonts w:ascii="Arial" w:hAnsi="Arial" w:cs="Arial"/>
                <w:sz w:val="15"/>
                <w:szCs w:val="15"/>
              </w:rPr>
            </w:pPr>
          </w:p>
          <w:p w14:paraId="61B561F1" w14:textId="77777777" w:rsidR="005B2E15" w:rsidRDefault="005B2E15" w:rsidP="008A6CB7">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67B4567" w14:textId="77777777" w:rsidR="005B2E15" w:rsidRDefault="005B2E15" w:rsidP="008A6CB7">
            <w:pPr>
              <w:rPr>
                <w:rFonts w:ascii="Arial" w:hAnsi="Arial" w:cs="Arial"/>
                <w:sz w:val="15"/>
                <w:szCs w:val="15"/>
              </w:rPr>
            </w:pPr>
            <w:r>
              <w:rPr>
                <w:rFonts w:ascii="Arial" w:hAnsi="Arial" w:cs="Arial"/>
                <w:sz w:val="15"/>
                <w:szCs w:val="15"/>
              </w:rPr>
              <w:t>[…………….…]</w:t>
            </w:r>
            <w:r>
              <w:rPr>
                <w:rFonts w:ascii="Arial" w:hAnsi="Arial" w:cs="Arial"/>
                <w:sz w:val="15"/>
                <w:szCs w:val="15"/>
              </w:rPr>
              <w:br/>
            </w:r>
          </w:p>
          <w:p w14:paraId="422234A5" w14:textId="77777777" w:rsidR="005B2E15" w:rsidRDefault="005B2E15" w:rsidP="008A6CB7">
            <w:pPr>
              <w:rPr>
                <w:rFonts w:ascii="Arial" w:hAnsi="Arial" w:cs="Arial"/>
                <w:sz w:val="15"/>
                <w:szCs w:val="15"/>
              </w:rPr>
            </w:pPr>
          </w:p>
          <w:p w14:paraId="354A6892" w14:textId="77777777" w:rsidR="005B2E15" w:rsidRDefault="005B2E15" w:rsidP="008A6CB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29A7F96" w14:textId="77777777" w:rsidR="005B2E15" w:rsidRDefault="005B2E15" w:rsidP="008A6CB7">
            <w:pPr>
              <w:rPr>
                <w:rFonts w:ascii="Arial" w:hAnsi="Arial" w:cs="Arial"/>
                <w:sz w:val="15"/>
                <w:szCs w:val="15"/>
              </w:rPr>
            </w:pPr>
            <w:r>
              <w:rPr>
                <w:rFonts w:ascii="Arial" w:hAnsi="Arial" w:cs="Arial"/>
                <w:sz w:val="15"/>
                <w:szCs w:val="15"/>
              </w:rPr>
              <w:t>[………..…][………….…][………….…]</w:t>
            </w:r>
          </w:p>
          <w:p w14:paraId="7C1D4919" w14:textId="77777777" w:rsidR="005B2E15" w:rsidRDefault="005B2E15" w:rsidP="008A6CB7"/>
        </w:tc>
      </w:tr>
      <w:tr w:rsidR="005B2E15" w:rsidRPr="003A443E" w14:paraId="2C9797DA"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C6E013" w14:textId="77777777" w:rsidR="005B2E15" w:rsidRDefault="005B2E15" w:rsidP="008A6CB7">
            <w:pPr>
              <w:pStyle w:val="Paragrafoelenco10"/>
              <w:ind w:left="20"/>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2F8F2374" w14:textId="77777777" w:rsidR="005B2E15" w:rsidRDefault="005B2E15" w:rsidP="008A6CB7">
            <w:pPr>
              <w:pStyle w:val="Paragrafoelenco10"/>
              <w:ind w:left="20"/>
              <w:rPr>
                <w:rFonts w:ascii="Arial" w:hAnsi="Arial" w:cs="Arial"/>
                <w:color w:val="000000"/>
                <w:sz w:val="15"/>
                <w:szCs w:val="15"/>
              </w:rPr>
            </w:pPr>
          </w:p>
          <w:p w14:paraId="214FD802" w14:textId="77777777" w:rsidR="005B2E15" w:rsidRDefault="005B2E15" w:rsidP="008A6CB7">
            <w:pPr>
              <w:pStyle w:val="Paragrafoelenco10"/>
              <w:ind w:left="20"/>
              <w:rPr>
                <w:rFonts w:ascii="Arial" w:hAnsi="Arial" w:cs="Arial"/>
                <w:color w:val="000000"/>
                <w:sz w:val="15"/>
                <w:szCs w:val="15"/>
              </w:rPr>
            </w:pPr>
          </w:p>
          <w:p w14:paraId="0F1E876B" w14:textId="77777777" w:rsidR="005B2E15" w:rsidRDefault="005B2E15" w:rsidP="008A6CB7">
            <w:pPr>
              <w:pStyle w:val="Paragrafoelenco10"/>
              <w:ind w:left="20"/>
              <w:rPr>
                <w:rFonts w:ascii="Arial" w:hAnsi="Arial" w:cs="Arial"/>
                <w:color w:val="000000"/>
                <w:sz w:val="15"/>
                <w:szCs w:val="15"/>
              </w:rPr>
            </w:pPr>
          </w:p>
          <w:p w14:paraId="213DBA50" w14:textId="77777777" w:rsidR="005B2E15" w:rsidRDefault="005B2E15" w:rsidP="008A6CB7">
            <w:pPr>
              <w:pStyle w:val="Paragrafoelenco10"/>
              <w:ind w:left="20"/>
              <w:rPr>
                <w:rFonts w:ascii="Arial" w:hAnsi="Arial" w:cs="Arial"/>
                <w:color w:val="000000"/>
                <w:sz w:val="15"/>
                <w:szCs w:val="15"/>
              </w:rPr>
            </w:pPr>
          </w:p>
          <w:p w14:paraId="58214981" w14:textId="77777777" w:rsidR="005B2E15" w:rsidRDefault="005B2E15" w:rsidP="008A6CB7">
            <w:pPr>
              <w:pStyle w:val="Paragrafoelenco10"/>
              <w:ind w:left="20"/>
              <w:rPr>
                <w:rFonts w:ascii="Arial" w:hAnsi="Arial" w:cs="Arial"/>
                <w:color w:val="000000"/>
                <w:sz w:val="15"/>
                <w:szCs w:val="15"/>
              </w:rPr>
            </w:pPr>
          </w:p>
          <w:p w14:paraId="100DCDC8" w14:textId="77777777" w:rsidR="005B2E15" w:rsidRPr="003A443E" w:rsidRDefault="005B2E15" w:rsidP="008A6CB7">
            <w:pPr>
              <w:pStyle w:val="Paragrafoelenco10"/>
              <w:ind w:left="20"/>
              <w:rPr>
                <w:rFonts w:ascii="Arial" w:hAnsi="Arial" w:cs="Arial"/>
                <w:color w:val="000000"/>
                <w:sz w:val="15"/>
                <w:szCs w:val="15"/>
              </w:rPr>
            </w:pPr>
          </w:p>
          <w:p w14:paraId="7C9C250E" w14:textId="77777777" w:rsidR="005B2E15" w:rsidRPr="003A443E" w:rsidRDefault="005B2E15" w:rsidP="008A6CB7">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467B28" w14:textId="77777777" w:rsidR="005B2E15" w:rsidRDefault="005B2E15" w:rsidP="008A6CB7">
            <w:pPr>
              <w:rPr>
                <w:rFonts w:ascii="Arial" w:hAnsi="Arial" w:cs="Arial"/>
                <w:color w:val="000000"/>
                <w:sz w:val="15"/>
                <w:szCs w:val="15"/>
              </w:rPr>
            </w:pPr>
          </w:p>
          <w:p w14:paraId="63EF64C0" w14:textId="77777777" w:rsidR="005B2E15" w:rsidRDefault="005B2E15" w:rsidP="008A6CB7">
            <w:pPr>
              <w:rPr>
                <w:rFonts w:ascii="Arial" w:hAnsi="Arial" w:cs="Arial"/>
                <w:color w:val="000000"/>
                <w:sz w:val="15"/>
                <w:szCs w:val="15"/>
              </w:rPr>
            </w:pPr>
          </w:p>
          <w:p w14:paraId="71F914EE" w14:textId="77777777" w:rsidR="005B2E15" w:rsidRDefault="005B2E15" w:rsidP="008A6CB7">
            <w:pPr>
              <w:rPr>
                <w:rFonts w:ascii="Arial" w:hAnsi="Arial" w:cs="Arial"/>
                <w:color w:val="000000"/>
                <w:sz w:val="15"/>
                <w:szCs w:val="15"/>
              </w:rPr>
            </w:pPr>
          </w:p>
          <w:p w14:paraId="7BA4DFF9" w14:textId="77777777" w:rsidR="005B2E15" w:rsidRDefault="005B2E15" w:rsidP="008A6CB7">
            <w:pPr>
              <w:rPr>
                <w:rFonts w:ascii="Arial" w:hAnsi="Arial" w:cs="Arial"/>
                <w:color w:val="000000"/>
                <w:sz w:val="15"/>
                <w:szCs w:val="15"/>
              </w:rPr>
            </w:pPr>
            <w:r w:rsidRPr="003A443E">
              <w:rPr>
                <w:rFonts w:ascii="Arial" w:hAnsi="Arial" w:cs="Arial"/>
                <w:color w:val="000000"/>
                <w:sz w:val="15"/>
                <w:szCs w:val="15"/>
              </w:rPr>
              <w:t>[……]</w:t>
            </w:r>
          </w:p>
          <w:p w14:paraId="7F315AD9" w14:textId="77777777" w:rsidR="005B2E15" w:rsidRDefault="005B2E15" w:rsidP="008A6CB7">
            <w:pPr>
              <w:rPr>
                <w:rFonts w:ascii="Arial" w:hAnsi="Arial" w:cs="Arial"/>
                <w:color w:val="000000"/>
                <w:sz w:val="15"/>
                <w:szCs w:val="15"/>
              </w:rPr>
            </w:pPr>
          </w:p>
          <w:p w14:paraId="23773FBA" w14:textId="77777777" w:rsidR="005B2E15" w:rsidRDefault="005B2E15" w:rsidP="008A6CB7">
            <w:pPr>
              <w:rPr>
                <w:rFonts w:ascii="Arial" w:hAnsi="Arial" w:cs="Arial"/>
                <w:color w:val="000000"/>
                <w:sz w:val="15"/>
                <w:szCs w:val="15"/>
              </w:rPr>
            </w:pPr>
          </w:p>
          <w:p w14:paraId="30D49704" w14:textId="77777777" w:rsidR="005B2E15" w:rsidRDefault="005B2E15" w:rsidP="008A6CB7">
            <w:pPr>
              <w:rPr>
                <w:rFonts w:ascii="Arial" w:hAnsi="Arial" w:cs="Arial"/>
                <w:color w:val="000000"/>
                <w:sz w:val="15"/>
                <w:szCs w:val="15"/>
              </w:rPr>
            </w:pPr>
          </w:p>
          <w:p w14:paraId="66B24320" w14:textId="77777777" w:rsidR="005B2E15" w:rsidRDefault="005B2E15" w:rsidP="008A6CB7">
            <w:pPr>
              <w:rPr>
                <w:rFonts w:ascii="Arial" w:hAnsi="Arial" w:cs="Arial"/>
                <w:color w:val="000000"/>
                <w:sz w:val="15"/>
                <w:szCs w:val="15"/>
              </w:rPr>
            </w:pPr>
          </w:p>
          <w:p w14:paraId="5FC61830" w14:textId="77777777" w:rsidR="005B2E15" w:rsidRDefault="005B2E15" w:rsidP="008A6CB7">
            <w:pPr>
              <w:rPr>
                <w:rFonts w:ascii="Arial" w:hAnsi="Arial" w:cs="Arial"/>
                <w:color w:val="000000"/>
                <w:sz w:val="15"/>
                <w:szCs w:val="15"/>
              </w:rPr>
            </w:pPr>
          </w:p>
          <w:p w14:paraId="4D9AC30D" w14:textId="77777777" w:rsidR="005B2E15" w:rsidRDefault="005B2E15" w:rsidP="008A6CB7">
            <w:pPr>
              <w:rPr>
                <w:rFonts w:ascii="Arial" w:hAnsi="Arial" w:cs="Arial"/>
                <w:color w:val="000000"/>
                <w:sz w:val="15"/>
                <w:szCs w:val="15"/>
              </w:rPr>
            </w:pPr>
          </w:p>
          <w:p w14:paraId="4539ACDA" w14:textId="77777777" w:rsidR="005B2E15" w:rsidRDefault="005B2E15" w:rsidP="008A6CB7">
            <w:pPr>
              <w:rPr>
                <w:rFonts w:ascii="Arial" w:hAnsi="Arial" w:cs="Arial"/>
                <w:color w:val="000000"/>
                <w:sz w:val="15"/>
                <w:szCs w:val="15"/>
              </w:rPr>
            </w:pPr>
          </w:p>
          <w:p w14:paraId="50A90CF2" w14:textId="77777777" w:rsidR="005B2E15" w:rsidRDefault="005B2E15" w:rsidP="008A6CB7">
            <w:pPr>
              <w:rPr>
                <w:rFonts w:ascii="Arial" w:hAnsi="Arial" w:cs="Arial"/>
                <w:color w:val="000000"/>
                <w:sz w:val="15"/>
                <w:szCs w:val="15"/>
              </w:rPr>
            </w:pPr>
          </w:p>
          <w:p w14:paraId="00629362" w14:textId="77777777" w:rsidR="005B2E15" w:rsidRDefault="005B2E15" w:rsidP="008A6CB7">
            <w:pPr>
              <w:rPr>
                <w:rFonts w:ascii="Arial" w:hAnsi="Arial" w:cs="Arial"/>
                <w:color w:val="000000"/>
                <w:sz w:val="15"/>
                <w:szCs w:val="15"/>
              </w:rPr>
            </w:pPr>
          </w:p>
          <w:p w14:paraId="60BCC68E" w14:textId="77777777" w:rsidR="005B2E15" w:rsidRDefault="005B2E15" w:rsidP="008A6CB7">
            <w:pPr>
              <w:rPr>
                <w:rFonts w:ascii="Arial" w:hAnsi="Arial" w:cs="Arial"/>
                <w:color w:val="000000"/>
                <w:sz w:val="15"/>
                <w:szCs w:val="15"/>
              </w:rPr>
            </w:pPr>
          </w:p>
          <w:p w14:paraId="451A1904" w14:textId="77777777" w:rsidR="005B2E15" w:rsidRDefault="005B2E15" w:rsidP="008A6CB7">
            <w:pPr>
              <w:rPr>
                <w:rFonts w:ascii="Arial" w:hAnsi="Arial" w:cs="Arial"/>
                <w:color w:val="000000"/>
                <w:sz w:val="15"/>
                <w:szCs w:val="15"/>
              </w:rPr>
            </w:pPr>
          </w:p>
          <w:p w14:paraId="153E981B" w14:textId="77777777" w:rsidR="005B2E15" w:rsidRDefault="005B2E15" w:rsidP="008A6CB7">
            <w:pPr>
              <w:rPr>
                <w:rFonts w:ascii="Arial" w:hAnsi="Arial" w:cs="Arial"/>
                <w:color w:val="000000"/>
                <w:sz w:val="15"/>
                <w:szCs w:val="15"/>
              </w:rPr>
            </w:pPr>
          </w:p>
          <w:p w14:paraId="1D5DFBA2" w14:textId="77777777" w:rsidR="005B2E15" w:rsidRPr="003A443E" w:rsidRDefault="005B2E15" w:rsidP="008A6CB7">
            <w:pPr>
              <w:rPr>
                <w:rFonts w:ascii="Arial" w:hAnsi="Arial" w:cs="Arial"/>
                <w:color w:val="000000"/>
                <w:sz w:val="15"/>
                <w:szCs w:val="15"/>
              </w:rPr>
            </w:pPr>
            <w:r w:rsidRPr="003A443E">
              <w:rPr>
                <w:rFonts w:ascii="Arial" w:hAnsi="Arial" w:cs="Arial"/>
                <w:color w:val="000000"/>
                <w:sz w:val="15"/>
                <w:szCs w:val="15"/>
              </w:rPr>
              <w:t xml:space="preserve">(indirizzo web, autorità o organismo di emanazione, riferimento preciso della documentazione): </w:t>
            </w:r>
          </w:p>
          <w:p w14:paraId="398B35B1" w14:textId="77777777" w:rsidR="005B2E15" w:rsidRPr="003A443E" w:rsidRDefault="005B2E15" w:rsidP="008A6CB7">
            <w:pPr>
              <w:rPr>
                <w:color w:val="000000"/>
              </w:rPr>
            </w:pPr>
            <w:r w:rsidRPr="003A443E">
              <w:rPr>
                <w:rFonts w:ascii="Arial" w:hAnsi="Arial" w:cs="Arial"/>
                <w:color w:val="000000"/>
                <w:sz w:val="15"/>
                <w:szCs w:val="15"/>
              </w:rPr>
              <w:t>[…………..][……….…][………..…]</w:t>
            </w:r>
          </w:p>
        </w:tc>
      </w:tr>
    </w:tbl>
    <w:p w14:paraId="4EA943C9" w14:textId="77777777" w:rsidR="005B2E15" w:rsidRPr="003A443E" w:rsidRDefault="005B2E15" w:rsidP="005B2E15">
      <w:pPr>
        <w:jc w:val="both"/>
        <w:rPr>
          <w:rFonts w:ascii="Arial" w:hAnsi="Arial" w:cs="Arial"/>
          <w:color w:val="000000"/>
          <w:sz w:val="15"/>
          <w:szCs w:val="15"/>
        </w:rPr>
      </w:pPr>
    </w:p>
    <w:p w14:paraId="4E9A5BB2" w14:textId="77777777" w:rsidR="005B2E15" w:rsidRPr="003A443E" w:rsidRDefault="005B2E15" w:rsidP="005B2E15">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2BCA82A" w14:textId="77777777" w:rsidR="005B2E15" w:rsidRDefault="005B2E15" w:rsidP="005B2E15">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5B2E15" w14:paraId="0335F19D" w14:textId="77777777" w:rsidTr="008A6CB7">
        <w:trPr>
          <w:jc w:val="center"/>
        </w:trPr>
        <w:tc>
          <w:tcPr>
            <w:tcW w:w="4644" w:type="dxa"/>
            <w:tcBorders>
              <w:bottom w:val="single" w:sz="4" w:space="0" w:color="00000A"/>
            </w:tcBorders>
            <w:shd w:val="clear" w:color="auto" w:fill="FFFFFF"/>
          </w:tcPr>
          <w:p w14:paraId="6A8C0755" w14:textId="77777777" w:rsidR="005B2E15" w:rsidRDefault="005B2E15" w:rsidP="008A6CB7">
            <w:pPr>
              <w:rPr>
                <w:rFonts w:ascii="Arial" w:hAnsi="Arial" w:cs="Arial"/>
                <w:b/>
                <w:w w:val="0"/>
                <w:sz w:val="15"/>
                <w:szCs w:val="15"/>
              </w:rPr>
            </w:pPr>
          </w:p>
        </w:tc>
        <w:tc>
          <w:tcPr>
            <w:tcW w:w="4644" w:type="dxa"/>
            <w:tcBorders>
              <w:bottom w:val="single" w:sz="4" w:space="0" w:color="00000A"/>
            </w:tcBorders>
            <w:shd w:val="clear" w:color="auto" w:fill="FFFFFF"/>
          </w:tcPr>
          <w:p w14:paraId="19022AF0" w14:textId="77777777" w:rsidR="005B2E15" w:rsidRDefault="005B2E15" w:rsidP="008A6CB7">
            <w:pPr>
              <w:rPr>
                <w:rFonts w:ascii="Arial" w:hAnsi="Arial" w:cs="Arial"/>
                <w:b/>
                <w:w w:val="0"/>
                <w:sz w:val="15"/>
                <w:szCs w:val="15"/>
              </w:rPr>
            </w:pPr>
          </w:p>
        </w:tc>
      </w:tr>
      <w:tr w:rsidR="005B2E15" w14:paraId="68EA6F4E"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82BEE5" w14:textId="77777777" w:rsidR="005B2E15" w:rsidRDefault="005B2E15" w:rsidP="008A6CB7">
            <w:r>
              <w:rPr>
                <w:rFonts w:ascii="Arial" w:hAnsi="Arial" w:cs="Arial"/>
                <w:b/>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E22D22" w14:textId="77777777" w:rsidR="005B2E15" w:rsidRDefault="005B2E15" w:rsidP="008A6CB7">
            <w:r>
              <w:rPr>
                <w:rFonts w:ascii="Arial" w:hAnsi="Arial" w:cs="Arial"/>
                <w:b/>
                <w:w w:val="0"/>
                <w:sz w:val="15"/>
                <w:szCs w:val="15"/>
              </w:rPr>
              <w:t>Risposta:</w:t>
            </w:r>
          </w:p>
        </w:tc>
      </w:tr>
      <w:tr w:rsidR="005B2E15" w14:paraId="3A1CB0A9"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CEA37" w14:textId="77777777" w:rsidR="005B2E15" w:rsidRDefault="005B2E15" w:rsidP="008A6CB7">
            <w:pPr>
              <w:rPr>
                <w:rFonts w:ascii="Arial" w:hAnsi="Arial" w:cs="Arial"/>
                <w:w w:val="0"/>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5E720284" w14:textId="77777777" w:rsidR="005B2E15" w:rsidRDefault="005B2E15" w:rsidP="008A6CB7">
            <w:pPr>
              <w:rPr>
                <w:rFonts w:ascii="Arial" w:hAnsi="Arial" w:cs="Arial"/>
                <w:b/>
                <w:sz w:val="15"/>
                <w:szCs w:val="15"/>
              </w:rPr>
            </w:pPr>
          </w:p>
          <w:p w14:paraId="56D7672E" w14:textId="77777777" w:rsidR="005B2E15" w:rsidRDefault="005B2E15" w:rsidP="008A6CB7">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09E38C3" w14:textId="77777777" w:rsidR="005B2E15" w:rsidRDefault="005B2E15" w:rsidP="008A6CB7">
            <w:pPr>
              <w:rPr>
                <w:rFonts w:ascii="Arial" w:hAnsi="Arial" w:cs="Arial"/>
                <w:sz w:val="15"/>
                <w:szCs w:val="15"/>
              </w:rPr>
            </w:pPr>
          </w:p>
          <w:p w14:paraId="70F45DA4" w14:textId="77777777" w:rsidR="005B2E15" w:rsidRDefault="005B2E15" w:rsidP="008A6CB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93D62" w14:textId="77777777" w:rsidR="005B2E15" w:rsidRDefault="005B2E15" w:rsidP="008A6CB7">
            <w:pPr>
              <w:rPr>
                <w:rFonts w:ascii="Arial" w:hAnsi="Arial" w:cs="Arial"/>
                <w:w w:val="0"/>
                <w:sz w:val="15"/>
                <w:szCs w:val="15"/>
              </w:rPr>
            </w:pPr>
          </w:p>
          <w:p w14:paraId="0274CC85" w14:textId="77777777" w:rsidR="005B2E15" w:rsidRDefault="005B2E15" w:rsidP="008A6CB7">
            <w:pPr>
              <w:rPr>
                <w:rFonts w:ascii="Arial" w:hAnsi="Arial" w:cs="Arial"/>
                <w:w w:val="0"/>
                <w:sz w:val="15"/>
                <w:szCs w:val="15"/>
              </w:rPr>
            </w:pPr>
          </w:p>
          <w:p w14:paraId="55D6BDB7" w14:textId="77777777" w:rsidR="005B2E15" w:rsidRDefault="005B2E15" w:rsidP="008A6CB7">
            <w:pPr>
              <w:rPr>
                <w:rFonts w:ascii="Arial" w:hAnsi="Arial" w:cs="Arial"/>
                <w:w w:val="0"/>
                <w:sz w:val="15"/>
                <w:szCs w:val="15"/>
              </w:rPr>
            </w:pPr>
          </w:p>
          <w:p w14:paraId="2A39068D" w14:textId="77777777" w:rsidR="005B2E15" w:rsidRDefault="005B2E15" w:rsidP="008A6CB7">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8BD1D5F" w14:textId="77777777" w:rsidR="005B2E15" w:rsidRDefault="005B2E15" w:rsidP="008A6CB7">
            <w:r>
              <w:rPr>
                <w:rFonts w:ascii="Arial" w:hAnsi="Arial" w:cs="Arial"/>
                <w:sz w:val="15"/>
                <w:szCs w:val="15"/>
              </w:rPr>
              <w:t>[……..…][…………][…………]</w:t>
            </w:r>
          </w:p>
        </w:tc>
      </w:tr>
      <w:tr w:rsidR="005B2E15" w14:paraId="3068652C"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B2137D" w14:textId="77777777" w:rsidR="005B2E15" w:rsidRDefault="005B2E15" w:rsidP="008A6CB7">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3FA2A948" w14:textId="77777777" w:rsidR="005B2E15" w:rsidRDefault="005B2E15" w:rsidP="008A6CB7">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E450732" w14:textId="77777777" w:rsidR="005B2E15" w:rsidRDefault="005B2E15" w:rsidP="008A6CB7">
            <w:pPr>
              <w:rPr>
                <w:rFonts w:ascii="Arial" w:hAnsi="Arial" w:cs="Arial"/>
                <w:sz w:val="15"/>
                <w:szCs w:val="15"/>
              </w:rPr>
            </w:pPr>
          </w:p>
          <w:p w14:paraId="1931F36A" w14:textId="77777777" w:rsidR="005B2E15" w:rsidRDefault="005B2E15" w:rsidP="008A6CB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53F2B7" w14:textId="77777777" w:rsidR="005B2E15" w:rsidRDefault="005B2E15" w:rsidP="008A6CB7">
            <w:pPr>
              <w:rPr>
                <w:rFonts w:ascii="Arial" w:hAnsi="Arial" w:cs="Arial"/>
                <w:w w:val="0"/>
                <w:sz w:val="15"/>
                <w:szCs w:val="15"/>
              </w:rPr>
            </w:pPr>
          </w:p>
          <w:p w14:paraId="2B931BB7" w14:textId="77777777" w:rsidR="005B2E15" w:rsidRDefault="005B2E15" w:rsidP="008A6CB7">
            <w:pPr>
              <w:rPr>
                <w:rFonts w:ascii="Arial" w:hAnsi="Arial" w:cs="Arial"/>
                <w:w w:val="0"/>
                <w:sz w:val="15"/>
                <w:szCs w:val="15"/>
              </w:rPr>
            </w:pPr>
          </w:p>
          <w:p w14:paraId="459B0F07" w14:textId="77777777" w:rsidR="005B2E15" w:rsidRDefault="005B2E15" w:rsidP="008A6CB7">
            <w:pPr>
              <w:rPr>
                <w:rFonts w:ascii="Arial" w:hAnsi="Arial" w:cs="Arial"/>
                <w:w w:val="0"/>
                <w:sz w:val="15"/>
                <w:szCs w:val="15"/>
              </w:rPr>
            </w:pPr>
            <w:r>
              <w:rPr>
                <w:rFonts w:ascii="Arial" w:hAnsi="Arial" w:cs="Arial"/>
                <w:w w:val="0"/>
                <w:sz w:val="15"/>
                <w:szCs w:val="15"/>
              </w:rPr>
              <w:t>[ ] Sì [ ] No</w:t>
            </w:r>
            <w:r>
              <w:rPr>
                <w:rFonts w:ascii="Arial" w:hAnsi="Arial" w:cs="Arial"/>
                <w:w w:val="0"/>
                <w:sz w:val="15"/>
                <w:szCs w:val="15"/>
              </w:rPr>
              <w:br/>
            </w:r>
          </w:p>
          <w:p w14:paraId="689C4752" w14:textId="77777777" w:rsidR="005B2E15" w:rsidRDefault="005B2E15" w:rsidP="008A6CB7">
            <w:pPr>
              <w:rPr>
                <w:rFonts w:ascii="Arial" w:hAnsi="Arial" w:cs="Arial"/>
                <w:sz w:val="15"/>
                <w:szCs w:val="15"/>
              </w:rPr>
            </w:pPr>
            <w:r>
              <w:rPr>
                <w:rFonts w:ascii="Arial" w:hAnsi="Arial" w:cs="Arial"/>
                <w:w w:val="0"/>
                <w:sz w:val="15"/>
                <w:szCs w:val="15"/>
              </w:rP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E691571" w14:textId="77777777" w:rsidR="005B2E15" w:rsidRDefault="005B2E15" w:rsidP="008A6CB7">
            <w:r>
              <w:rPr>
                <w:rFonts w:ascii="Arial" w:hAnsi="Arial" w:cs="Arial"/>
                <w:sz w:val="15"/>
                <w:szCs w:val="15"/>
              </w:rPr>
              <w:t xml:space="preserve"> […………][……..…][……..…]</w:t>
            </w:r>
          </w:p>
        </w:tc>
      </w:tr>
    </w:tbl>
    <w:p w14:paraId="3FC4F5C7" w14:textId="77777777" w:rsidR="005B2E15" w:rsidRPr="00D92A41" w:rsidRDefault="005B2E15" w:rsidP="005B2E15">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0215B048" w14:textId="77777777" w:rsidR="005B2E15" w:rsidRDefault="005B2E15" w:rsidP="005B2E15">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5187D98" w14:textId="77777777" w:rsidR="005B2E15" w:rsidRDefault="005B2E15" w:rsidP="005B2E15">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6796F5FA" w14:textId="77777777" w:rsidR="005B2E15" w:rsidRDefault="005B2E15" w:rsidP="005B2E15">
      <w:pPr>
        <w:rPr>
          <w:rFonts w:ascii="Arial" w:hAnsi="Arial" w:cs="Arial"/>
          <w:b/>
          <w:w w:val="0"/>
          <w:sz w:val="15"/>
          <w:szCs w:val="15"/>
        </w:rPr>
      </w:pPr>
      <w:r>
        <w:rPr>
          <w:rFonts w:ascii="Arial" w:hAnsi="Arial" w:cs="Arial"/>
          <w:b/>
          <w:w w:val="0"/>
          <w:sz w:val="15"/>
          <w:szCs w:val="15"/>
        </w:rPr>
        <w:t>L'operatore economico dichiara:</w:t>
      </w:r>
    </w:p>
    <w:tbl>
      <w:tblPr>
        <w:tblW w:w="9894" w:type="dxa"/>
        <w:jc w:val="center"/>
        <w:tblLayout w:type="fixed"/>
        <w:tblCellMar>
          <w:left w:w="93" w:type="dxa"/>
        </w:tblCellMar>
        <w:tblLook w:val="0000" w:firstRow="0" w:lastRow="0" w:firstColumn="0" w:lastColumn="0" w:noHBand="0" w:noVBand="0"/>
      </w:tblPr>
      <w:tblGrid>
        <w:gridCol w:w="4644"/>
        <w:gridCol w:w="5250"/>
      </w:tblGrid>
      <w:tr w:rsidR="005B2E15" w14:paraId="24E62BFD" w14:textId="77777777" w:rsidTr="008A6CB7">
        <w:trPr>
          <w:jc w:val="center"/>
        </w:trPr>
        <w:tc>
          <w:tcPr>
            <w:tcW w:w="4644" w:type="dxa"/>
            <w:tcBorders>
              <w:bottom w:val="single" w:sz="4" w:space="0" w:color="00000A"/>
            </w:tcBorders>
            <w:shd w:val="clear" w:color="auto" w:fill="FFFFFF"/>
          </w:tcPr>
          <w:p w14:paraId="25676CC9" w14:textId="77777777" w:rsidR="005B2E15" w:rsidRDefault="005B2E15" w:rsidP="008A6CB7">
            <w:pPr>
              <w:rPr>
                <w:rFonts w:ascii="Arial" w:hAnsi="Arial" w:cs="Arial"/>
                <w:b/>
                <w:w w:val="0"/>
                <w:sz w:val="15"/>
                <w:szCs w:val="15"/>
              </w:rPr>
            </w:pPr>
          </w:p>
        </w:tc>
        <w:tc>
          <w:tcPr>
            <w:tcW w:w="5250" w:type="dxa"/>
            <w:tcBorders>
              <w:bottom w:val="single" w:sz="4" w:space="0" w:color="00000A"/>
            </w:tcBorders>
            <w:shd w:val="clear" w:color="auto" w:fill="FFFFFF"/>
          </w:tcPr>
          <w:p w14:paraId="0BC52341" w14:textId="77777777" w:rsidR="005B2E15" w:rsidRDefault="005B2E15" w:rsidP="008A6CB7">
            <w:pPr>
              <w:rPr>
                <w:rFonts w:ascii="Arial" w:hAnsi="Arial" w:cs="Arial"/>
                <w:b/>
                <w:w w:val="0"/>
                <w:sz w:val="15"/>
                <w:szCs w:val="15"/>
              </w:rPr>
            </w:pPr>
          </w:p>
        </w:tc>
      </w:tr>
      <w:tr w:rsidR="005B2E15" w14:paraId="28734698"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32454E" w14:textId="77777777" w:rsidR="005B2E15" w:rsidRDefault="005B2E15" w:rsidP="008A6CB7">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C99843E" w14:textId="77777777" w:rsidR="005B2E15" w:rsidRDefault="005B2E15" w:rsidP="008A6CB7">
            <w:r>
              <w:rPr>
                <w:rFonts w:ascii="Arial" w:hAnsi="Arial" w:cs="Arial"/>
                <w:b/>
                <w:w w:val="0"/>
                <w:sz w:val="15"/>
                <w:szCs w:val="15"/>
              </w:rPr>
              <w:t>Risposta:</w:t>
            </w:r>
          </w:p>
        </w:tc>
      </w:tr>
      <w:tr w:rsidR="005B2E15" w14:paraId="6E3673AC" w14:textId="77777777" w:rsidTr="008A6CB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6809A9" w14:textId="77777777" w:rsidR="005B2E15" w:rsidRDefault="005B2E15" w:rsidP="008A6CB7">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14:paraId="57478D6E" w14:textId="77777777" w:rsidR="005B2E15" w:rsidRDefault="005B2E15" w:rsidP="008A6CB7">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F09AA85" w14:textId="77777777" w:rsidR="005B2E15" w:rsidRDefault="005B2E15" w:rsidP="008A6CB7">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0DFB04B" w14:textId="77777777" w:rsidR="005B2E15" w:rsidRDefault="005B2E15" w:rsidP="008A6CB7">
            <w:pPr>
              <w:rPr>
                <w:rFonts w:ascii="Arial" w:hAnsi="Arial" w:cs="Arial"/>
                <w:sz w:val="15"/>
                <w:szCs w:val="15"/>
              </w:rPr>
            </w:pPr>
          </w:p>
          <w:p w14:paraId="007B1061" w14:textId="77777777" w:rsidR="005B2E15" w:rsidRDefault="005B2E15" w:rsidP="008A6CB7">
            <w:pPr>
              <w:rPr>
                <w:rFonts w:ascii="Arial" w:hAnsi="Arial" w:cs="Arial"/>
                <w:sz w:val="15"/>
                <w:szCs w:val="15"/>
              </w:rPr>
            </w:pPr>
          </w:p>
          <w:p w14:paraId="0C3018A2" w14:textId="77777777" w:rsidR="005B2E15" w:rsidRDefault="005B2E15" w:rsidP="008A6CB7">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C2DA598" w14:textId="77777777" w:rsidR="005B2E15" w:rsidRDefault="005B2E15" w:rsidP="008A6CB7">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3A007F90" w14:textId="77777777" w:rsidR="005B2E15" w:rsidRDefault="005B2E15" w:rsidP="005B2E15">
      <w:pPr>
        <w:pStyle w:val="ChapterTitle"/>
        <w:jc w:val="both"/>
        <w:rPr>
          <w:rFonts w:ascii="Arial" w:hAnsi="Arial" w:cs="Arial"/>
          <w:sz w:val="15"/>
          <w:szCs w:val="15"/>
        </w:rPr>
      </w:pPr>
    </w:p>
    <w:p w14:paraId="402A931A" w14:textId="77777777" w:rsidR="005B2E15" w:rsidRDefault="005B2E15" w:rsidP="005B2E15">
      <w:pPr>
        <w:ind w:left="-426"/>
        <w:jc w:val="center"/>
        <w:rPr>
          <w:rFonts w:ascii="Arial" w:hAnsi="Arial" w:cs="Arial"/>
          <w:b/>
          <w:sz w:val="15"/>
          <w:szCs w:val="15"/>
        </w:rPr>
      </w:pPr>
      <w:r w:rsidRPr="00632625">
        <w:rPr>
          <w:rFonts w:ascii="Arial" w:hAnsi="Arial" w:cs="Arial"/>
          <w:b/>
          <w:sz w:val="15"/>
          <w:szCs w:val="15"/>
        </w:rPr>
        <w:t>Parte VI: Dichiarazioni finali</w:t>
      </w:r>
    </w:p>
    <w:p w14:paraId="3C5A137A" w14:textId="77777777" w:rsidR="005B2E15" w:rsidRDefault="005B2E15" w:rsidP="005B2E15">
      <w:pPr>
        <w:ind w:left="-426"/>
        <w:jc w:val="center"/>
        <w:rPr>
          <w:rFonts w:ascii="Arial" w:hAnsi="Arial" w:cs="Arial"/>
          <w:b/>
          <w:sz w:val="15"/>
          <w:szCs w:val="15"/>
        </w:rPr>
      </w:pPr>
    </w:p>
    <w:p w14:paraId="66AA10A6" w14:textId="77777777" w:rsidR="005B2E15" w:rsidRPr="00632625" w:rsidRDefault="005B2E15" w:rsidP="005B2E15">
      <w:pPr>
        <w:ind w:left="-426"/>
        <w:jc w:val="center"/>
        <w:rPr>
          <w:rFonts w:ascii="Arial" w:hAnsi="Arial" w:cs="Arial"/>
          <w:b/>
          <w:i/>
          <w:sz w:val="15"/>
          <w:szCs w:val="15"/>
        </w:rPr>
      </w:pPr>
    </w:p>
    <w:p w14:paraId="254DAEA3" w14:textId="77777777" w:rsidR="005B2E15" w:rsidRPr="003A443E" w:rsidRDefault="005B2E15" w:rsidP="005B2E15">
      <w:pPr>
        <w:ind w:left="-426"/>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0316022" w14:textId="77777777" w:rsidR="005B2E15" w:rsidRDefault="005B2E15" w:rsidP="005B2E15">
      <w:pPr>
        <w:ind w:left="-426"/>
        <w:jc w:val="both"/>
        <w:rPr>
          <w:rFonts w:ascii="Arial" w:hAnsi="Arial" w:cs="Arial"/>
          <w:i/>
          <w:sz w:val="15"/>
          <w:szCs w:val="15"/>
        </w:rPr>
      </w:pPr>
      <w:r w:rsidRPr="003A443E">
        <w:rPr>
          <w:rFonts w:ascii="Arial" w:hAnsi="Arial" w:cs="Arial"/>
          <w:i/>
          <w:color w:val="000000"/>
          <w:sz w:val="15"/>
          <w:szCs w:val="15"/>
        </w:rPr>
        <w:t>Ferme restando</w:t>
      </w:r>
      <w:r>
        <w:rPr>
          <w:rFonts w:ascii="Arial" w:hAnsi="Arial" w:cs="Arial"/>
          <w:i/>
          <w:color w:val="000000"/>
          <w:sz w:val="15"/>
          <w:szCs w:val="15"/>
        </w:rPr>
        <w:t xml:space="preserve"> le disposizioni degli articoli</w:t>
      </w:r>
      <w:r w:rsidRPr="003A443E">
        <w:rPr>
          <w:rFonts w:ascii="Arial" w:hAnsi="Arial" w:cs="Arial"/>
          <w:i/>
          <w:color w:val="000000"/>
          <w:sz w:val="15"/>
          <w:szCs w:val="15"/>
        </w:rPr>
        <w:t xml:space="preserve">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141C5AD" w14:textId="77777777" w:rsidR="005B2E15" w:rsidRDefault="005B2E15" w:rsidP="005B2E15">
      <w:pPr>
        <w:ind w:left="-426"/>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3496913" w14:textId="77777777" w:rsidR="005B2E15" w:rsidRDefault="005B2E15" w:rsidP="005B2E15">
      <w:pPr>
        <w:ind w:left="-426"/>
        <w:jc w:val="both"/>
        <w:rPr>
          <w:rFonts w:ascii="Arial" w:hAnsi="Arial" w:cs="Arial"/>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250AEAF" w14:textId="77777777" w:rsidR="005B2E15" w:rsidRDefault="005B2E15" w:rsidP="005B2E15">
      <w:pPr>
        <w:ind w:left="-426"/>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C4A2C91" w14:textId="77777777" w:rsidR="005B2E15" w:rsidRPr="00632625" w:rsidRDefault="005B2E15" w:rsidP="005B2E15">
      <w:pPr>
        <w:ind w:left="-426"/>
        <w:jc w:val="both"/>
        <w:rPr>
          <w:rFonts w:ascii="Arial" w:hAnsi="Arial" w:cs="Arial"/>
          <w:i/>
          <w:sz w:val="15"/>
          <w:szCs w:val="15"/>
        </w:rPr>
      </w:pPr>
      <w:r w:rsidRPr="00BF74E1">
        <w:rPr>
          <w:rFonts w:ascii="Arial" w:hAnsi="Arial" w:cs="Arial"/>
          <w:sz w:val="14"/>
          <w:szCs w:val="14"/>
        </w:rPr>
        <w:t>Data, luogo e, se richiesto o necessario, firma/firme: [……………….……]</w:t>
      </w:r>
    </w:p>
    <w:p w14:paraId="249CA1FA" w14:textId="77777777" w:rsidR="005B2E15" w:rsidRDefault="005B2E15" w:rsidP="005B2E15">
      <w:pPr>
        <w:pStyle w:val="Titrearticle"/>
        <w:jc w:val="both"/>
        <w:rPr>
          <w:rFonts w:ascii="Arial" w:hAnsi="Arial" w:cs="Arial"/>
          <w:sz w:val="15"/>
          <w:szCs w:val="15"/>
        </w:rPr>
      </w:pPr>
    </w:p>
    <w:p w14:paraId="27FEAB7E" w14:textId="77777777" w:rsidR="005B2E15" w:rsidRDefault="005B2E15" w:rsidP="005B2E15">
      <w:bookmarkStart w:id="11" w:name="_DV_C939"/>
      <w:bookmarkEnd w:id="11"/>
    </w:p>
    <w:bookmarkEnd w:id="1"/>
    <w:bookmarkEnd w:id="2"/>
    <w:bookmarkEnd w:id="3"/>
    <w:bookmarkEnd w:id="4"/>
    <w:bookmarkEnd w:id="5"/>
    <w:bookmarkEnd w:id="6"/>
    <w:p w14:paraId="7005D909" w14:textId="77777777" w:rsidR="005B2E15" w:rsidRPr="00AF5B7B" w:rsidRDefault="005B2E15" w:rsidP="005B2E15">
      <w:pPr>
        <w:widowControl w:val="0"/>
        <w:tabs>
          <w:tab w:val="left" w:pos="3969"/>
        </w:tabs>
        <w:jc w:val="both"/>
        <w:rPr>
          <w:rFonts w:ascii="Palatino Linotype" w:hAnsi="Palatino Linotype" w:cs="Arial"/>
          <w:iCs/>
          <w:color w:val="000000"/>
          <w:sz w:val="22"/>
        </w:rPr>
      </w:pPr>
    </w:p>
    <w:p w14:paraId="33F25DA3" w14:textId="7AAD2552" w:rsidR="00F572C3" w:rsidRDefault="00F572C3" w:rsidP="005B2E15">
      <w:pPr>
        <w:jc w:val="right"/>
        <w:rPr>
          <w:rFonts w:ascii="Palatino Linotype" w:hAnsi="Palatino Linotype"/>
          <w:sz w:val="20"/>
          <w:szCs w:val="20"/>
        </w:rPr>
      </w:pPr>
    </w:p>
    <w:p w14:paraId="70D1CD7C" w14:textId="77777777" w:rsidR="00F572C3" w:rsidRPr="00F572C3" w:rsidRDefault="00F572C3" w:rsidP="00F572C3">
      <w:pPr>
        <w:rPr>
          <w:rFonts w:ascii="Palatino Linotype" w:hAnsi="Palatino Linotype"/>
          <w:sz w:val="20"/>
          <w:szCs w:val="20"/>
        </w:rPr>
      </w:pPr>
    </w:p>
    <w:p w14:paraId="0EBE21A9" w14:textId="77777777" w:rsidR="00F572C3" w:rsidRPr="00F572C3" w:rsidRDefault="00F572C3" w:rsidP="00F572C3">
      <w:pPr>
        <w:rPr>
          <w:rFonts w:ascii="Palatino Linotype" w:hAnsi="Palatino Linotype"/>
          <w:sz w:val="20"/>
          <w:szCs w:val="20"/>
        </w:rPr>
      </w:pPr>
    </w:p>
    <w:p w14:paraId="2D4AF667" w14:textId="77777777" w:rsidR="00F572C3" w:rsidRPr="00F572C3" w:rsidRDefault="00F572C3" w:rsidP="00F572C3">
      <w:pPr>
        <w:rPr>
          <w:rFonts w:ascii="Palatino Linotype" w:hAnsi="Palatino Linotype"/>
          <w:sz w:val="20"/>
          <w:szCs w:val="20"/>
        </w:rPr>
      </w:pPr>
    </w:p>
    <w:p w14:paraId="1453F2B3" w14:textId="77777777" w:rsidR="00F572C3" w:rsidRPr="00F572C3" w:rsidRDefault="00F572C3" w:rsidP="00F572C3">
      <w:pPr>
        <w:rPr>
          <w:rFonts w:ascii="Palatino Linotype" w:hAnsi="Palatino Linotype"/>
          <w:sz w:val="20"/>
          <w:szCs w:val="20"/>
        </w:rPr>
      </w:pPr>
    </w:p>
    <w:p w14:paraId="572BD16B" w14:textId="77777777" w:rsidR="00F572C3" w:rsidRPr="00F572C3" w:rsidRDefault="00F572C3" w:rsidP="00F572C3">
      <w:pPr>
        <w:rPr>
          <w:rFonts w:ascii="Palatino Linotype" w:hAnsi="Palatino Linotype"/>
          <w:sz w:val="20"/>
          <w:szCs w:val="20"/>
        </w:rPr>
      </w:pPr>
    </w:p>
    <w:p w14:paraId="78D2002E" w14:textId="77777777" w:rsidR="00F572C3" w:rsidRPr="00F572C3" w:rsidRDefault="00F572C3" w:rsidP="00F572C3">
      <w:pPr>
        <w:rPr>
          <w:rFonts w:ascii="Palatino Linotype" w:hAnsi="Palatino Linotype"/>
          <w:sz w:val="20"/>
          <w:szCs w:val="20"/>
        </w:rPr>
      </w:pPr>
    </w:p>
    <w:p w14:paraId="4D2C2ADB" w14:textId="77777777" w:rsidR="00F572C3" w:rsidRPr="00F572C3" w:rsidRDefault="00F572C3" w:rsidP="00F572C3">
      <w:pPr>
        <w:rPr>
          <w:rFonts w:ascii="Palatino Linotype" w:hAnsi="Palatino Linotype"/>
          <w:sz w:val="20"/>
          <w:szCs w:val="20"/>
        </w:rPr>
      </w:pPr>
    </w:p>
    <w:p w14:paraId="4C6AC0B7" w14:textId="77777777" w:rsidR="00F572C3" w:rsidRPr="00F572C3" w:rsidRDefault="00F572C3" w:rsidP="00F572C3">
      <w:pPr>
        <w:rPr>
          <w:rFonts w:ascii="Palatino Linotype" w:hAnsi="Palatino Linotype"/>
          <w:sz w:val="20"/>
          <w:szCs w:val="20"/>
        </w:rPr>
      </w:pPr>
    </w:p>
    <w:p w14:paraId="03D19C67" w14:textId="77777777" w:rsidR="00F572C3" w:rsidRPr="00F572C3" w:rsidRDefault="00F572C3" w:rsidP="00F572C3">
      <w:pPr>
        <w:rPr>
          <w:rFonts w:ascii="Palatino Linotype" w:hAnsi="Palatino Linotype"/>
          <w:sz w:val="20"/>
          <w:szCs w:val="20"/>
        </w:rPr>
      </w:pPr>
    </w:p>
    <w:p w14:paraId="45FF0FAE" w14:textId="77777777" w:rsidR="00F572C3" w:rsidRPr="00F572C3" w:rsidRDefault="00F572C3" w:rsidP="00F572C3">
      <w:pPr>
        <w:rPr>
          <w:rFonts w:ascii="Palatino Linotype" w:hAnsi="Palatino Linotype"/>
          <w:sz w:val="20"/>
          <w:szCs w:val="20"/>
        </w:rPr>
      </w:pPr>
    </w:p>
    <w:p w14:paraId="5F7DBA17" w14:textId="65096DE9" w:rsidR="00F572C3" w:rsidRDefault="00F572C3" w:rsidP="00F572C3">
      <w:pPr>
        <w:rPr>
          <w:rFonts w:ascii="Palatino Linotype" w:hAnsi="Palatino Linotype"/>
          <w:sz w:val="20"/>
          <w:szCs w:val="20"/>
        </w:rPr>
      </w:pPr>
    </w:p>
    <w:p w14:paraId="35CA6C78" w14:textId="31B015DB" w:rsidR="00EC22D4" w:rsidRPr="00F572C3" w:rsidRDefault="00F572C3" w:rsidP="00F572C3">
      <w:pPr>
        <w:tabs>
          <w:tab w:val="left" w:pos="1613"/>
        </w:tabs>
        <w:rPr>
          <w:rFonts w:ascii="Palatino Linotype" w:hAnsi="Palatino Linotype"/>
          <w:sz w:val="20"/>
          <w:szCs w:val="20"/>
        </w:rPr>
      </w:pPr>
      <w:r>
        <w:rPr>
          <w:rFonts w:ascii="Palatino Linotype" w:hAnsi="Palatino Linotype"/>
          <w:sz w:val="20"/>
          <w:szCs w:val="20"/>
        </w:rPr>
        <w:tab/>
      </w:r>
    </w:p>
    <w:sectPr w:rsidR="00EC22D4" w:rsidRPr="00F572C3" w:rsidSect="00017AF9">
      <w:headerReference w:type="default" r:id="rId20"/>
      <w:footerReference w:type="default" r:id="rId21"/>
      <w:headerReference w:type="first" r:id="rId22"/>
      <w:footerReference w:type="first" r:id="rId23"/>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1EF65" w14:textId="77777777" w:rsidR="00410108" w:rsidRDefault="00410108" w:rsidP="00AC4270">
      <w:r>
        <w:separator/>
      </w:r>
    </w:p>
  </w:endnote>
  <w:endnote w:type="continuationSeparator" w:id="0">
    <w:p w14:paraId="170A9EFC" w14:textId="77777777" w:rsidR="00410108" w:rsidRDefault="00410108"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ont177">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32707" w14:textId="77777777" w:rsidR="00F572C3" w:rsidRDefault="00F572C3" w:rsidP="00F572C3">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aperta per l’affidamento della gestione dei servizi assistenziali, </w:t>
    </w:r>
  </w:p>
  <w:p w14:paraId="666CFC7A" w14:textId="77777777" w:rsidR="00F572C3" w:rsidRDefault="00F572C3" w:rsidP="00F572C3">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terapeutico-riabilitativi e socio riabilitativi per utenti psichiatrici presso le strutture </w:t>
    </w:r>
  </w:p>
  <w:p w14:paraId="7E1EB25A" w14:textId="77777777" w:rsidR="00F572C3" w:rsidRDefault="00F572C3" w:rsidP="00F572C3">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residenziali e semi-residenziali delle aziende sanitarie della Regione Basilicata </w:t>
    </w:r>
  </w:p>
  <w:p w14:paraId="185171EF" w14:textId="72DB9943" w:rsidR="00504669" w:rsidRPr="0070043C" w:rsidRDefault="005B2E15" w:rsidP="005B2E15">
    <w:pPr>
      <w:jc w:val="center"/>
      <w:rPr>
        <w:rFonts w:ascii="Palatino Linotype" w:hAnsi="Palatino Linotype"/>
        <w:b/>
        <w:i/>
        <w:color w:val="002060"/>
        <w:sz w:val="18"/>
        <w:szCs w:val="18"/>
      </w:rPr>
    </w:pPr>
    <w:r>
      <w:rPr>
        <w:rFonts w:ascii="Palatino Linotype" w:hAnsi="Palatino Linotype"/>
        <w:b/>
        <w:i/>
        <w:color w:val="002060"/>
        <w:sz w:val="18"/>
        <w:szCs w:val="18"/>
      </w:rPr>
      <w:t>MODELLO DGUE</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C211E9">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C211E9">
      <w:rPr>
        <w:rFonts w:ascii="Palatino Linotype" w:hAnsi="Palatino Linotype"/>
        <w:b/>
        <w:bCs/>
        <w:i/>
        <w:noProof/>
        <w:color w:val="002060"/>
        <w:sz w:val="18"/>
        <w:szCs w:val="18"/>
      </w:rPr>
      <w:t>16</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A3935" w14:textId="77777777" w:rsidR="00F572C3" w:rsidRDefault="00F572C3" w:rsidP="00F572C3">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aperta per l’affidamento della gestione dei servizi assistenziali, </w:t>
    </w:r>
  </w:p>
  <w:p w14:paraId="0D7163EC" w14:textId="77777777" w:rsidR="00F572C3" w:rsidRDefault="00F572C3" w:rsidP="00F572C3">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terapeutico-riabilitativi e socio riabilitativi per utenti psichiatrici presso le strutture </w:t>
    </w:r>
  </w:p>
  <w:p w14:paraId="52131B04" w14:textId="77777777" w:rsidR="00F572C3" w:rsidRDefault="00F572C3" w:rsidP="00F572C3">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residenziali e semi-residenziali delle aziende sanitarie della Regione Basilicata </w:t>
    </w:r>
  </w:p>
  <w:p w14:paraId="6BD23389" w14:textId="523176B1" w:rsidR="00B21A07" w:rsidRPr="0070043C" w:rsidRDefault="005B2E15" w:rsidP="00B93832">
    <w:pPr>
      <w:jc w:val="center"/>
      <w:rPr>
        <w:rFonts w:ascii="Palatino Linotype" w:hAnsi="Palatino Linotype"/>
        <w:b/>
        <w:i/>
        <w:color w:val="002060"/>
        <w:sz w:val="18"/>
        <w:szCs w:val="18"/>
      </w:rPr>
    </w:pPr>
    <w:r>
      <w:rPr>
        <w:rFonts w:ascii="Palatino Linotype" w:hAnsi="Palatino Linotype"/>
        <w:b/>
        <w:i/>
        <w:color w:val="002060"/>
        <w:sz w:val="18"/>
        <w:szCs w:val="18"/>
      </w:rPr>
      <w:t>MODELLO DGUE</w:t>
    </w:r>
  </w:p>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C211E9">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C211E9">
      <w:rPr>
        <w:rFonts w:ascii="Palatino Linotype" w:hAnsi="Palatino Linotype"/>
        <w:b/>
        <w:bCs/>
        <w:i/>
        <w:noProof/>
        <w:color w:val="002060"/>
        <w:sz w:val="18"/>
        <w:szCs w:val="18"/>
      </w:rPr>
      <w:t>16</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7EE4E" w14:textId="77777777" w:rsidR="00410108" w:rsidRDefault="00410108" w:rsidP="00AC4270">
      <w:r>
        <w:separator/>
      </w:r>
    </w:p>
  </w:footnote>
  <w:footnote w:type="continuationSeparator" w:id="0">
    <w:p w14:paraId="2343B03C" w14:textId="77777777" w:rsidR="00410108" w:rsidRDefault="00410108" w:rsidP="00AC4270">
      <w:r>
        <w:continuationSeparator/>
      </w:r>
    </w:p>
  </w:footnote>
  <w:footnote w:id="1">
    <w:p w14:paraId="2B642D6D" w14:textId="77777777" w:rsidR="005B2E15" w:rsidRPr="001F35A9" w:rsidRDefault="005B2E15" w:rsidP="005B2E15">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D2F6B84" w14:textId="77777777" w:rsidR="005B2E15" w:rsidRPr="001F35A9" w:rsidRDefault="005B2E15" w:rsidP="005B2E15">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F3C7447" w14:textId="77777777" w:rsidR="005B2E15" w:rsidRPr="001F35A9" w:rsidRDefault="005B2E15" w:rsidP="005B2E15">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D45B304" w14:textId="77777777" w:rsidR="005B2E15" w:rsidRPr="001F35A9" w:rsidRDefault="005B2E15" w:rsidP="005B2E15">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5F17785" w14:textId="77777777" w:rsidR="005B2E15" w:rsidRPr="001F35A9" w:rsidRDefault="005B2E15" w:rsidP="005B2E15">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B8305B3" w14:textId="77777777" w:rsidR="005B2E15" w:rsidRPr="001F35A9" w:rsidRDefault="005B2E15" w:rsidP="005B2E15">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6C7EA2CE" w14:textId="77777777" w:rsidR="005B2E15" w:rsidRPr="001F35A9" w:rsidRDefault="005B2E15" w:rsidP="005B2E15">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51389F90" w14:textId="77777777" w:rsidR="005B2E15" w:rsidRPr="001F35A9" w:rsidRDefault="005B2E15" w:rsidP="005B2E15">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044E325B" w14:textId="77777777" w:rsidR="005B2E15" w:rsidRPr="001F35A9" w:rsidRDefault="005B2E15" w:rsidP="005B2E15">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46EE74C5" w14:textId="77777777" w:rsidR="005B2E15" w:rsidRPr="001F35A9" w:rsidRDefault="005B2E15" w:rsidP="005B2E15">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5028DBF" w14:textId="77777777" w:rsidR="005B2E15" w:rsidRPr="001F35A9" w:rsidRDefault="005B2E15" w:rsidP="005B2E15">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E04AC9C" w14:textId="77777777" w:rsidR="005B2E15" w:rsidRPr="001F35A9" w:rsidRDefault="005B2E15" w:rsidP="005B2E15">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45E9671" w14:textId="77777777" w:rsidR="005B2E15" w:rsidRPr="001F35A9" w:rsidRDefault="005B2E15" w:rsidP="005B2E15">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BBE489E" w14:textId="77777777" w:rsidR="005B2E15" w:rsidRPr="001F35A9" w:rsidRDefault="005B2E15" w:rsidP="005B2E15">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DF48786" w14:textId="77777777" w:rsidR="005B2E15" w:rsidRPr="003E60D1" w:rsidRDefault="005B2E15" w:rsidP="005B2E15">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59000D60" w14:textId="77777777" w:rsidR="005B2E15" w:rsidRPr="003E60D1" w:rsidRDefault="005B2E15" w:rsidP="005B2E15">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720DF2B7" w14:textId="77777777" w:rsidR="005B2E15" w:rsidRPr="003E60D1" w:rsidRDefault="005B2E15" w:rsidP="005B2E15">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C254454" w14:textId="77777777" w:rsidR="005B2E15" w:rsidRPr="003E60D1" w:rsidRDefault="005B2E15" w:rsidP="005B2E15">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CBB0914" w14:textId="77777777" w:rsidR="005B2E15" w:rsidRPr="003E60D1" w:rsidRDefault="005B2E15" w:rsidP="005B2E15">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14:paraId="0E5837CF" w14:textId="77777777" w:rsidR="005B2E15" w:rsidRPr="003E60D1" w:rsidRDefault="005B2E15" w:rsidP="005B2E15">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14:paraId="6961B71F" w14:textId="77777777" w:rsidR="005B2E15" w:rsidRPr="003E60D1" w:rsidRDefault="005B2E15" w:rsidP="005B2E15">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64BAFF92" w14:textId="77777777" w:rsidR="005B2E15" w:rsidRPr="003E60D1" w:rsidRDefault="005B2E15" w:rsidP="005B2E15">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4EB5FAC" w14:textId="77777777" w:rsidR="005B2E15" w:rsidRPr="003E60D1" w:rsidRDefault="005B2E15" w:rsidP="005B2E15">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4C24F4F" w14:textId="77777777" w:rsidR="005B2E15" w:rsidRPr="003E60D1" w:rsidRDefault="005B2E15" w:rsidP="005B2E15">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D694D10" w14:textId="77777777" w:rsidR="005B2E15" w:rsidRPr="003E60D1" w:rsidRDefault="005B2E15" w:rsidP="005B2E15">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BBE1D9A" w14:textId="77777777" w:rsidR="005B2E15" w:rsidRPr="003E60D1" w:rsidRDefault="005B2E15" w:rsidP="005B2E15">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7827F08" w14:textId="77777777" w:rsidR="005B2E15" w:rsidRPr="003E60D1" w:rsidRDefault="005B2E15" w:rsidP="005B2E15">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34500077" w14:textId="77777777" w:rsidR="005B2E15" w:rsidRPr="003E60D1" w:rsidRDefault="005B2E15" w:rsidP="005B2E15">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C2EB5A9" w14:textId="77777777" w:rsidR="005B2E15" w:rsidRPr="00BF74E1" w:rsidRDefault="005B2E15" w:rsidP="005B2E15">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6FC0BD5" w14:textId="77777777" w:rsidR="005B2E15" w:rsidRPr="00F351F0" w:rsidRDefault="005B2E15" w:rsidP="005B2E15">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2E5EB289" w14:textId="77777777" w:rsidR="005B2E15" w:rsidRPr="003E60D1" w:rsidRDefault="005B2E15" w:rsidP="005B2E15">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1F4088A" w14:textId="77777777" w:rsidR="005B2E15" w:rsidRPr="003E60D1" w:rsidRDefault="005B2E15" w:rsidP="005B2E15">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9F856A6" w14:textId="77777777" w:rsidR="005B2E15" w:rsidRPr="003E60D1" w:rsidRDefault="005B2E15" w:rsidP="005B2E15">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1720E0D9" w14:textId="77777777" w:rsidR="005B2E15" w:rsidRPr="003E60D1" w:rsidRDefault="005B2E15" w:rsidP="005B2E15">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35E9453" w14:textId="77777777" w:rsidR="005B2E15" w:rsidRPr="003E60D1" w:rsidRDefault="005B2E15" w:rsidP="005B2E15">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E6D2B40" w14:textId="77777777" w:rsidR="005B2E15" w:rsidRPr="003E60D1" w:rsidRDefault="005B2E15" w:rsidP="005B2E15">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7D211867" w14:textId="77777777" w:rsidR="005B2E15" w:rsidRPr="003E60D1" w:rsidRDefault="005B2E15" w:rsidP="005B2E15">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9B225AB" w14:textId="77777777" w:rsidR="005B2E15" w:rsidRPr="003E60D1" w:rsidRDefault="005B2E15" w:rsidP="005B2E15">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25C13DF" w14:textId="77777777" w:rsidR="005B2E15" w:rsidRPr="003E60D1" w:rsidRDefault="005B2E15" w:rsidP="005B2E15">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1732A80" w14:textId="77777777" w:rsidR="005B2E15" w:rsidRPr="003E60D1" w:rsidRDefault="005B2E15" w:rsidP="005B2E15">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1A325E33" w14:textId="77777777" w:rsidR="005B2E15" w:rsidRPr="003E60D1" w:rsidRDefault="005B2E15" w:rsidP="005B2E15">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9547B02" w14:textId="77777777" w:rsidR="005B2E15" w:rsidRPr="003E60D1" w:rsidRDefault="005B2E15" w:rsidP="005B2E15">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8FFC335" w14:textId="77777777" w:rsidR="005B2E15" w:rsidRPr="003E60D1" w:rsidRDefault="005B2E15" w:rsidP="005B2E15">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6F0AD08" w14:textId="77777777" w:rsidR="005B2E15" w:rsidRPr="003E60D1" w:rsidRDefault="005B2E15" w:rsidP="005B2E15">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A2AF182" w14:textId="77777777" w:rsidR="005B2E15" w:rsidRPr="003E60D1" w:rsidRDefault="005B2E15" w:rsidP="005B2E15">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1" w:type="dxa"/>
      <w:jc w:val="center"/>
      <w:tblLayout w:type="fixed"/>
      <w:tblLook w:val="01E0" w:firstRow="1" w:lastRow="1" w:firstColumn="1" w:lastColumn="1" w:noHBand="0" w:noVBand="0"/>
    </w:tblPr>
    <w:tblGrid>
      <w:gridCol w:w="2325"/>
      <w:gridCol w:w="3345"/>
      <w:gridCol w:w="3941"/>
    </w:tblGrid>
    <w:tr w:rsidR="005B2E15" w14:paraId="64D58E2D" w14:textId="77777777" w:rsidTr="006D45F0">
      <w:trPr>
        <w:jc w:val="center"/>
      </w:trPr>
      <w:tc>
        <w:tcPr>
          <w:tcW w:w="2325" w:type="dxa"/>
          <w:vAlign w:val="center"/>
        </w:tcPr>
        <w:p w14:paraId="4556D303" w14:textId="77777777" w:rsidR="005B2E15" w:rsidRPr="00C178BD" w:rsidRDefault="00C211E9" w:rsidP="00E11741">
          <w:pPr>
            <w:pStyle w:val="Intestazione"/>
            <w:jc w:val="center"/>
            <w:rPr>
              <w:rFonts w:ascii="Arial" w:hAnsi="Arial" w:cs="Arial"/>
            </w:rPr>
          </w:pPr>
          <w:r>
            <w:rPr>
              <w:rFonts w:ascii="Arial" w:hAnsi="Arial" w:cs="Arial"/>
              <w:noProof/>
            </w:rPr>
            <w:pict w14:anchorId="1C7FE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0" o:spid="_x0000_i1025" type="#_x0000_t75" alt="RB_marchio_350x163" style="width:98.45pt;height:46.2pt;visibility:visible">
                <v:imagedata r:id="rId1" o:title="RB_marchio_350x163"/>
              </v:shape>
            </w:pict>
          </w:r>
        </w:p>
      </w:tc>
      <w:tc>
        <w:tcPr>
          <w:tcW w:w="3345" w:type="dxa"/>
          <w:vAlign w:val="center"/>
        </w:tcPr>
        <w:p w14:paraId="2EE9EA0A" w14:textId="77777777" w:rsidR="005B2E15" w:rsidRDefault="005B2E15" w:rsidP="00E11741">
          <w:pPr>
            <w:ind w:right="57"/>
            <w:rPr>
              <w:rFonts w:ascii="Trebuchet MS" w:hAnsi="Trebuchet MS" w:cs="Arial"/>
              <w:b/>
              <w:caps/>
              <w:sz w:val="17"/>
              <w:szCs w:val="20"/>
            </w:rPr>
          </w:pPr>
          <w:r>
            <w:rPr>
              <w:rFonts w:ascii="Trebuchet MS" w:hAnsi="Trebuchet MS" w:cs="Arial"/>
              <w:b/>
              <w:caps/>
              <w:sz w:val="17"/>
              <w:szCs w:val="20"/>
            </w:rPr>
            <w:t xml:space="preserve">dipartimento </w:t>
          </w:r>
        </w:p>
        <w:p w14:paraId="5EC45434" w14:textId="77777777" w:rsidR="005B2E15" w:rsidRDefault="005B2E15" w:rsidP="00E11741">
          <w:pPr>
            <w:ind w:right="57"/>
            <w:jc w:val="center"/>
            <w:rPr>
              <w:rFonts w:ascii="Trebuchet MS" w:hAnsi="Trebuchet MS" w:cs="Arial"/>
              <w:b/>
              <w:smallCaps/>
              <w:sz w:val="17"/>
              <w:szCs w:val="20"/>
            </w:rPr>
          </w:pPr>
          <w:r>
            <w:rPr>
              <w:rFonts w:ascii="Trebuchet MS" w:hAnsi="Trebuchet MS" w:cs="Arial"/>
              <w:b/>
              <w:caps/>
              <w:sz w:val="17"/>
              <w:szCs w:val="20"/>
            </w:rPr>
            <w:t>Stazione Unica APPALTANTE SUA-RB</w:t>
          </w:r>
        </w:p>
        <w:p w14:paraId="2CDF2F2D" w14:textId="77777777" w:rsidR="005B2E15" w:rsidRDefault="005B2E15" w:rsidP="00E11741">
          <w:pPr>
            <w:rPr>
              <w:rFonts w:ascii="Trebuchet MS" w:hAnsi="Trebuchet MS" w:cs="Arial"/>
              <w:caps/>
              <w:sz w:val="17"/>
              <w:szCs w:val="20"/>
            </w:rPr>
          </w:pPr>
          <w:r>
            <w:rPr>
              <w:rFonts w:ascii="Trebuchet MS" w:hAnsi="Trebuchet MS" w:cs="Arial"/>
              <w:caps/>
              <w:sz w:val="17"/>
              <w:szCs w:val="20"/>
            </w:rPr>
            <w:t>UFFICIO CENTRALE DI COMMITTENZA</w:t>
          </w:r>
        </w:p>
        <w:p w14:paraId="0921947D" w14:textId="77777777" w:rsidR="005B2E15" w:rsidRPr="00C73C16" w:rsidRDefault="005B2E15" w:rsidP="00E11741">
          <w:pPr>
            <w:rPr>
              <w:rFonts w:ascii="Trebuchet MS" w:hAnsi="Trebuchet MS" w:cs="Arial"/>
              <w:caps/>
              <w:sz w:val="17"/>
              <w:szCs w:val="20"/>
            </w:rPr>
          </w:pPr>
          <w:r>
            <w:rPr>
              <w:rFonts w:ascii="Trebuchet MS" w:hAnsi="Trebuchet MS" w:cs="Arial"/>
              <w:caps/>
              <w:sz w:val="17"/>
              <w:szCs w:val="20"/>
            </w:rPr>
            <w:t>E SOGGETTO AGGREGATORE</w:t>
          </w:r>
        </w:p>
      </w:tc>
      <w:tc>
        <w:tcPr>
          <w:tcW w:w="3941" w:type="dxa"/>
          <w:vAlign w:val="center"/>
        </w:tcPr>
        <w:p w14:paraId="684A294B" w14:textId="77777777" w:rsidR="005B2E15" w:rsidRDefault="005B2E15" w:rsidP="00E11741">
          <w:pPr>
            <w:pStyle w:val="Intestazione"/>
            <w:rPr>
              <w:rFonts w:ascii="Trebuchet MS" w:hAnsi="Trebuchet MS" w:cs="Arial"/>
              <w:sz w:val="14"/>
              <w:szCs w:val="14"/>
            </w:rPr>
          </w:pPr>
        </w:p>
        <w:p w14:paraId="001F10B2" w14:textId="77777777" w:rsidR="005B2E15" w:rsidRPr="008C1CC7" w:rsidRDefault="005B2E15" w:rsidP="00E11741">
          <w:pPr>
            <w:pStyle w:val="Intestazione"/>
            <w:rPr>
              <w:rFonts w:ascii="Trebuchet MS" w:hAnsi="Trebuchet MS" w:cs="Arial"/>
              <w:sz w:val="14"/>
              <w:szCs w:val="14"/>
            </w:rPr>
          </w:pPr>
          <w:r w:rsidRPr="008C1CC7">
            <w:rPr>
              <w:rFonts w:ascii="Trebuchet MS" w:hAnsi="Trebuchet MS" w:cs="Arial"/>
              <w:sz w:val="14"/>
              <w:szCs w:val="14"/>
            </w:rPr>
            <w:t>Via Vincenzo Verrastro, 4 - 85100 POTENZA</w:t>
          </w:r>
        </w:p>
        <w:p w14:paraId="42D02619" w14:textId="77777777" w:rsidR="005B2E15" w:rsidRPr="008C1CC7" w:rsidRDefault="005B2E15" w:rsidP="00E11741">
          <w:pPr>
            <w:rPr>
              <w:rFonts w:ascii="Trebuchet MS" w:hAnsi="Trebuchet MS" w:cs="Arial"/>
              <w:sz w:val="14"/>
              <w:szCs w:val="14"/>
            </w:rPr>
          </w:pPr>
          <w:r w:rsidRPr="008C1CC7">
            <w:rPr>
              <w:rFonts w:ascii="Trebuchet MS" w:hAnsi="Trebuchet MS" w:cs="Arial"/>
              <w:sz w:val="14"/>
              <w:szCs w:val="14"/>
            </w:rPr>
            <w:t>Tel.: +39 097166</w:t>
          </w:r>
          <w:r>
            <w:rPr>
              <w:rFonts w:ascii="Trebuchet MS" w:hAnsi="Trebuchet MS" w:cs="Arial"/>
              <w:sz w:val="14"/>
              <w:szCs w:val="14"/>
            </w:rPr>
            <w:t>8307</w:t>
          </w:r>
        </w:p>
        <w:p w14:paraId="46527815" w14:textId="77777777" w:rsidR="005B2E15" w:rsidRPr="00AD052C" w:rsidRDefault="005B2E15" w:rsidP="00E11741">
          <w:pPr>
            <w:rPr>
              <w:rFonts w:ascii="Trebuchet MS" w:hAnsi="Trebuchet MS" w:cs="Arial"/>
              <w:sz w:val="14"/>
              <w:szCs w:val="14"/>
            </w:rPr>
          </w:pPr>
          <w:r w:rsidRPr="00C73C16">
            <w:rPr>
              <w:rFonts w:ascii="Trebuchet MS" w:hAnsi="Trebuchet MS" w:cs="Arial"/>
              <w:sz w:val="14"/>
              <w:szCs w:val="14"/>
            </w:rPr>
            <w:t>P.E.C.</w:t>
          </w:r>
          <w:hyperlink r:id="rId2" w:history="1">
            <w:r w:rsidRPr="00C73C16">
              <w:rPr>
                <w:rStyle w:val="Collegamentoipertestuale"/>
                <w:rFonts w:ascii="Trebuchet MS" w:hAnsi="Trebuchet MS"/>
                <w:sz w:val="14"/>
                <w:szCs w:val="14"/>
              </w:rPr>
              <w:t>ufficio.centrale.committenza.soggetto.aggregatore@cert.regione.basilicata.it</w:t>
            </w:r>
          </w:hyperlink>
        </w:p>
      </w:tc>
    </w:tr>
  </w:tbl>
  <w:p w14:paraId="6FBC384D" w14:textId="77777777" w:rsidR="005B2E15" w:rsidRPr="00D01438" w:rsidRDefault="005B2E15" w:rsidP="00944172">
    <w:pPr>
      <w:pStyle w:val="Intestazione"/>
      <w:rPr>
        <w:rFonts w:ascii="Arial" w:hAnsi="Arial" w:cs="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E9708" w14:textId="77777777" w:rsidR="005B2E15" w:rsidRPr="00EF730F" w:rsidRDefault="005B2E15" w:rsidP="005B2E15">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2E4EBDE" w14:textId="77777777" w:rsidR="005B2E15" w:rsidRPr="00EF730F" w:rsidRDefault="005B2E15" w:rsidP="005B2E15">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133974F3" w14:textId="77777777" w:rsidR="005B2E15" w:rsidRPr="00EF730F" w:rsidRDefault="005B2E15" w:rsidP="005B2E15">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283CB728" w14:textId="140CB5FE" w:rsidR="005B2E15" w:rsidRPr="005B2E15" w:rsidRDefault="005B2E15" w:rsidP="005B2E1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5"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7" w15:restartNumberingAfterBreak="0">
    <w:nsid w:val="47D154CE"/>
    <w:multiLevelType w:val="hybridMultilevel"/>
    <w:tmpl w:val="2A1E2B2E"/>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20"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num w:numId="1">
    <w:abstractNumId w:val="15"/>
  </w:num>
  <w:num w:numId="2">
    <w:abstractNumId w:val="1"/>
  </w:num>
  <w:num w:numId="3">
    <w:abstractNumId w:val="14"/>
  </w:num>
  <w:num w:numId="4">
    <w:abstractNumId w:val="19"/>
  </w:num>
  <w:num w:numId="5">
    <w:abstractNumId w:val="16"/>
  </w:num>
  <w:num w:numId="6">
    <w:abstractNumId w:val="0"/>
  </w:num>
  <w:num w:numId="7">
    <w:abstractNumId w:val="2"/>
  </w:num>
  <w:num w:numId="8">
    <w:abstractNumId w:val="3"/>
  </w:num>
  <w:num w:numId="9">
    <w:abstractNumId w:val="5"/>
  </w:num>
  <w:num w:numId="10">
    <w:abstractNumId w:val="6"/>
  </w:num>
  <w:num w:numId="11">
    <w:abstractNumId w:val="20"/>
  </w:num>
  <w:num w:numId="12">
    <w:abstractNumId w:val="4"/>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8"/>
  </w:num>
  <w:num w:numId="2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1EF4"/>
    <w:rsid w:val="00002B31"/>
    <w:rsid w:val="000059C7"/>
    <w:rsid w:val="000063D1"/>
    <w:rsid w:val="00010128"/>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3AAB"/>
    <w:rsid w:val="000A0FA7"/>
    <w:rsid w:val="000A5F2F"/>
    <w:rsid w:val="000A67AD"/>
    <w:rsid w:val="000B34DB"/>
    <w:rsid w:val="000B4A83"/>
    <w:rsid w:val="000D0ED7"/>
    <w:rsid w:val="000D2291"/>
    <w:rsid w:val="000E53FF"/>
    <w:rsid w:val="000E59F4"/>
    <w:rsid w:val="000F27FD"/>
    <w:rsid w:val="000F36CD"/>
    <w:rsid w:val="000F3C6B"/>
    <w:rsid w:val="000F3D60"/>
    <w:rsid w:val="000F6FD6"/>
    <w:rsid w:val="00105316"/>
    <w:rsid w:val="00105BDF"/>
    <w:rsid w:val="00113CE3"/>
    <w:rsid w:val="00114D3E"/>
    <w:rsid w:val="001232F0"/>
    <w:rsid w:val="001239FB"/>
    <w:rsid w:val="00124230"/>
    <w:rsid w:val="00125949"/>
    <w:rsid w:val="001320F7"/>
    <w:rsid w:val="00132CEE"/>
    <w:rsid w:val="001344D8"/>
    <w:rsid w:val="00136CCB"/>
    <w:rsid w:val="00136EE4"/>
    <w:rsid w:val="00137DA5"/>
    <w:rsid w:val="00137FD7"/>
    <w:rsid w:val="0014039F"/>
    <w:rsid w:val="00140C12"/>
    <w:rsid w:val="00142742"/>
    <w:rsid w:val="00143109"/>
    <w:rsid w:val="00144384"/>
    <w:rsid w:val="001447B0"/>
    <w:rsid w:val="00154FD6"/>
    <w:rsid w:val="00156571"/>
    <w:rsid w:val="00157B58"/>
    <w:rsid w:val="00160AC1"/>
    <w:rsid w:val="00163774"/>
    <w:rsid w:val="001641CF"/>
    <w:rsid w:val="0016456B"/>
    <w:rsid w:val="00164586"/>
    <w:rsid w:val="0016663D"/>
    <w:rsid w:val="00172739"/>
    <w:rsid w:val="001727B9"/>
    <w:rsid w:val="00172896"/>
    <w:rsid w:val="001745BD"/>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213D"/>
    <w:rsid w:val="001D3897"/>
    <w:rsid w:val="001D5CB6"/>
    <w:rsid w:val="001D606D"/>
    <w:rsid w:val="001E0095"/>
    <w:rsid w:val="001E134D"/>
    <w:rsid w:val="001E32B2"/>
    <w:rsid w:val="001E365D"/>
    <w:rsid w:val="001E3CB3"/>
    <w:rsid w:val="001E449D"/>
    <w:rsid w:val="001E577F"/>
    <w:rsid w:val="001E7786"/>
    <w:rsid w:val="001F0F3C"/>
    <w:rsid w:val="001F10D7"/>
    <w:rsid w:val="001F43EE"/>
    <w:rsid w:val="001F606A"/>
    <w:rsid w:val="00200363"/>
    <w:rsid w:val="00200C61"/>
    <w:rsid w:val="00204993"/>
    <w:rsid w:val="002058B0"/>
    <w:rsid w:val="00206B71"/>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6004"/>
    <w:rsid w:val="00240F31"/>
    <w:rsid w:val="00242BEB"/>
    <w:rsid w:val="00243CDA"/>
    <w:rsid w:val="002442CB"/>
    <w:rsid w:val="00244CCE"/>
    <w:rsid w:val="002476D4"/>
    <w:rsid w:val="00251A4D"/>
    <w:rsid w:val="002650A4"/>
    <w:rsid w:val="0026672D"/>
    <w:rsid w:val="00267D86"/>
    <w:rsid w:val="00270DCB"/>
    <w:rsid w:val="00275D3F"/>
    <w:rsid w:val="00275DD2"/>
    <w:rsid w:val="002766CC"/>
    <w:rsid w:val="0027711D"/>
    <w:rsid w:val="00287C6D"/>
    <w:rsid w:val="00292090"/>
    <w:rsid w:val="002933DC"/>
    <w:rsid w:val="002954D0"/>
    <w:rsid w:val="00297993"/>
    <w:rsid w:val="002A4AF5"/>
    <w:rsid w:val="002A6D82"/>
    <w:rsid w:val="002B0AE7"/>
    <w:rsid w:val="002B0E5A"/>
    <w:rsid w:val="002B1334"/>
    <w:rsid w:val="002B1639"/>
    <w:rsid w:val="002B2DE9"/>
    <w:rsid w:val="002B6340"/>
    <w:rsid w:val="002C0078"/>
    <w:rsid w:val="002C2AD1"/>
    <w:rsid w:val="002C4963"/>
    <w:rsid w:val="002C548B"/>
    <w:rsid w:val="002C6093"/>
    <w:rsid w:val="002D1891"/>
    <w:rsid w:val="002D2A37"/>
    <w:rsid w:val="002D76A5"/>
    <w:rsid w:val="002D772A"/>
    <w:rsid w:val="002E3314"/>
    <w:rsid w:val="002E373F"/>
    <w:rsid w:val="002E4535"/>
    <w:rsid w:val="002E5BB1"/>
    <w:rsid w:val="002E676E"/>
    <w:rsid w:val="002E74E2"/>
    <w:rsid w:val="002F08D1"/>
    <w:rsid w:val="002F5965"/>
    <w:rsid w:val="002F7248"/>
    <w:rsid w:val="00305CED"/>
    <w:rsid w:val="00311318"/>
    <w:rsid w:val="00311327"/>
    <w:rsid w:val="00317FAD"/>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49C7"/>
    <w:rsid w:val="003A4FA6"/>
    <w:rsid w:val="003A6E57"/>
    <w:rsid w:val="003A7F04"/>
    <w:rsid w:val="003B1515"/>
    <w:rsid w:val="003B5C31"/>
    <w:rsid w:val="003B6B48"/>
    <w:rsid w:val="003C1024"/>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0108"/>
    <w:rsid w:val="00411164"/>
    <w:rsid w:val="0041292D"/>
    <w:rsid w:val="0041340C"/>
    <w:rsid w:val="004213B7"/>
    <w:rsid w:val="00432EBF"/>
    <w:rsid w:val="0043524E"/>
    <w:rsid w:val="00437ABC"/>
    <w:rsid w:val="0044003C"/>
    <w:rsid w:val="00441025"/>
    <w:rsid w:val="00441671"/>
    <w:rsid w:val="00444B46"/>
    <w:rsid w:val="00446B22"/>
    <w:rsid w:val="00450933"/>
    <w:rsid w:val="00451D14"/>
    <w:rsid w:val="004529BF"/>
    <w:rsid w:val="00457F1C"/>
    <w:rsid w:val="0046200B"/>
    <w:rsid w:val="004626E2"/>
    <w:rsid w:val="00464225"/>
    <w:rsid w:val="00464B55"/>
    <w:rsid w:val="00464C66"/>
    <w:rsid w:val="00465D58"/>
    <w:rsid w:val="00470F60"/>
    <w:rsid w:val="00472A00"/>
    <w:rsid w:val="0047783D"/>
    <w:rsid w:val="00477E18"/>
    <w:rsid w:val="00482220"/>
    <w:rsid w:val="00492303"/>
    <w:rsid w:val="004A138B"/>
    <w:rsid w:val="004A1CAD"/>
    <w:rsid w:val="004A5028"/>
    <w:rsid w:val="004B230F"/>
    <w:rsid w:val="004B2B43"/>
    <w:rsid w:val="004B4AEB"/>
    <w:rsid w:val="004B5068"/>
    <w:rsid w:val="004C02AC"/>
    <w:rsid w:val="004C0E3C"/>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504669"/>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516E"/>
    <w:rsid w:val="00546ABE"/>
    <w:rsid w:val="005476D5"/>
    <w:rsid w:val="005512E4"/>
    <w:rsid w:val="00554355"/>
    <w:rsid w:val="005561C3"/>
    <w:rsid w:val="00560445"/>
    <w:rsid w:val="00564003"/>
    <w:rsid w:val="00565B57"/>
    <w:rsid w:val="0056640D"/>
    <w:rsid w:val="00567E09"/>
    <w:rsid w:val="005753D9"/>
    <w:rsid w:val="00576213"/>
    <w:rsid w:val="00580DE7"/>
    <w:rsid w:val="00583460"/>
    <w:rsid w:val="00585260"/>
    <w:rsid w:val="0059076A"/>
    <w:rsid w:val="00591855"/>
    <w:rsid w:val="00592264"/>
    <w:rsid w:val="00593791"/>
    <w:rsid w:val="005966F0"/>
    <w:rsid w:val="005A0586"/>
    <w:rsid w:val="005A7AEF"/>
    <w:rsid w:val="005B2E15"/>
    <w:rsid w:val="005B55AB"/>
    <w:rsid w:val="005B60F8"/>
    <w:rsid w:val="005B6542"/>
    <w:rsid w:val="005B7066"/>
    <w:rsid w:val="005B73C2"/>
    <w:rsid w:val="005B7B2D"/>
    <w:rsid w:val="005C0187"/>
    <w:rsid w:val="005C49E3"/>
    <w:rsid w:val="005D3A41"/>
    <w:rsid w:val="005D64F2"/>
    <w:rsid w:val="005D6E5C"/>
    <w:rsid w:val="005D6FCE"/>
    <w:rsid w:val="005D76ED"/>
    <w:rsid w:val="005E5E2C"/>
    <w:rsid w:val="005E6709"/>
    <w:rsid w:val="005E7708"/>
    <w:rsid w:val="005F7B7B"/>
    <w:rsid w:val="00614312"/>
    <w:rsid w:val="00614A0D"/>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C97"/>
    <w:rsid w:val="00661205"/>
    <w:rsid w:val="00666752"/>
    <w:rsid w:val="006667E0"/>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E5514"/>
    <w:rsid w:val="006F20E1"/>
    <w:rsid w:val="006F519D"/>
    <w:rsid w:val="0070043C"/>
    <w:rsid w:val="00700F25"/>
    <w:rsid w:val="00703045"/>
    <w:rsid w:val="007107A9"/>
    <w:rsid w:val="00710D3E"/>
    <w:rsid w:val="007113CE"/>
    <w:rsid w:val="00713126"/>
    <w:rsid w:val="00715910"/>
    <w:rsid w:val="00720706"/>
    <w:rsid w:val="0072148D"/>
    <w:rsid w:val="007234A1"/>
    <w:rsid w:val="007274F0"/>
    <w:rsid w:val="00730BA2"/>
    <w:rsid w:val="00741053"/>
    <w:rsid w:val="00742B5A"/>
    <w:rsid w:val="007522E9"/>
    <w:rsid w:val="007541AA"/>
    <w:rsid w:val="00754E26"/>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5F0F"/>
    <w:rsid w:val="007A6D9F"/>
    <w:rsid w:val="007B082E"/>
    <w:rsid w:val="007B3908"/>
    <w:rsid w:val="007C0D55"/>
    <w:rsid w:val="007C35BE"/>
    <w:rsid w:val="007C3701"/>
    <w:rsid w:val="007C41D1"/>
    <w:rsid w:val="007D077E"/>
    <w:rsid w:val="007D2383"/>
    <w:rsid w:val="007D3E6E"/>
    <w:rsid w:val="007D68D7"/>
    <w:rsid w:val="007E20AF"/>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13034"/>
    <w:rsid w:val="008150D9"/>
    <w:rsid w:val="008218C5"/>
    <w:rsid w:val="008219D0"/>
    <w:rsid w:val="00825821"/>
    <w:rsid w:val="0082614C"/>
    <w:rsid w:val="008329F2"/>
    <w:rsid w:val="00833697"/>
    <w:rsid w:val="00843AB6"/>
    <w:rsid w:val="00847887"/>
    <w:rsid w:val="008569A5"/>
    <w:rsid w:val="00856B75"/>
    <w:rsid w:val="00866E2C"/>
    <w:rsid w:val="00867655"/>
    <w:rsid w:val="00867BDB"/>
    <w:rsid w:val="008700A1"/>
    <w:rsid w:val="00870F13"/>
    <w:rsid w:val="008721D1"/>
    <w:rsid w:val="0087364E"/>
    <w:rsid w:val="00877C7E"/>
    <w:rsid w:val="008834F8"/>
    <w:rsid w:val="00885296"/>
    <w:rsid w:val="008853A5"/>
    <w:rsid w:val="00885B5B"/>
    <w:rsid w:val="00886797"/>
    <w:rsid w:val="0089032A"/>
    <w:rsid w:val="008927A0"/>
    <w:rsid w:val="00895423"/>
    <w:rsid w:val="008A0E61"/>
    <w:rsid w:val="008A27A1"/>
    <w:rsid w:val="008A4A5E"/>
    <w:rsid w:val="008A5A6E"/>
    <w:rsid w:val="008A6E63"/>
    <w:rsid w:val="008A7590"/>
    <w:rsid w:val="008A7ACF"/>
    <w:rsid w:val="008B1581"/>
    <w:rsid w:val="008B4699"/>
    <w:rsid w:val="008B57EC"/>
    <w:rsid w:val="008B7731"/>
    <w:rsid w:val="008C023D"/>
    <w:rsid w:val="008C1CC7"/>
    <w:rsid w:val="008C2A72"/>
    <w:rsid w:val="008C357C"/>
    <w:rsid w:val="008C5F50"/>
    <w:rsid w:val="008D4037"/>
    <w:rsid w:val="008D4575"/>
    <w:rsid w:val="008D53F9"/>
    <w:rsid w:val="008D7C9A"/>
    <w:rsid w:val="008E0E99"/>
    <w:rsid w:val="008E5991"/>
    <w:rsid w:val="008E6275"/>
    <w:rsid w:val="008E65C3"/>
    <w:rsid w:val="008E7AA9"/>
    <w:rsid w:val="008F2173"/>
    <w:rsid w:val="008F37DE"/>
    <w:rsid w:val="008F4627"/>
    <w:rsid w:val="008F5802"/>
    <w:rsid w:val="00906903"/>
    <w:rsid w:val="00912D07"/>
    <w:rsid w:val="009162DE"/>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63E7"/>
    <w:rsid w:val="00971898"/>
    <w:rsid w:val="0097302B"/>
    <w:rsid w:val="009742E4"/>
    <w:rsid w:val="00976831"/>
    <w:rsid w:val="00980F87"/>
    <w:rsid w:val="00983478"/>
    <w:rsid w:val="00985FF0"/>
    <w:rsid w:val="009875AF"/>
    <w:rsid w:val="00987880"/>
    <w:rsid w:val="00990510"/>
    <w:rsid w:val="00995FD4"/>
    <w:rsid w:val="009A102C"/>
    <w:rsid w:val="009A243E"/>
    <w:rsid w:val="009A24C2"/>
    <w:rsid w:val="009A2F49"/>
    <w:rsid w:val="009A3270"/>
    <w:rsid w:val="009A5E15"/>
    <w:rsid w:val="009B05B9"/>
    <w:rsid w:val="009B5CEC"/>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0376"/>
    <w:rsid w:val="00A41B93"/>
    <w:rsid w:val="00A43B61"/>
    <w:rsid w:val="00A45684"/>
    <w:rsid w:val="00A54905"/>
    <w:rsid w:val="00A55EFF"/>
    <w:rsid w:val="00A5785E"/>
    <w:rsid w:val="00A61701"/>
    <w:rsid w:val="00A67DBB"/>
    <w:rsid w:val="00A74E65"/>
    <w:rsid w:val="00A7671D"/>
    <w:rsid w:val="00A85E2A"/>
    <w:rsid w:val="00A86011"/>
    <w:rsid w:val="00A868DE"/>
    <w:rsid w:val="00A91E62"/>
    <w:rsid w:val="00A92C87"/>
    <w:rsid w:val="00A93543"/>
    <w:rsid w:val="00A941D4"/>
    <w:rsid w:val="00A96CC6"/>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D43DA"/>
    <w:rsid w:val="00AD4788"/>
    <w:rsid w:val="00AD4A21"/>
    <w:rsid w:val="00AD4A84"/>
    <w:rsid w:val="00AD5E40"/>
    <w:rsid w:val="00AD7758"/>
    <w:rsid w:val="00AE0B05"/>
    <w:rsid w:val="00AE2543"/>
    <w:rsid w:val="00AE3290"/>
    <w:rsid w:val="00AE3877"/>
    <w:rsid w:val="00AE4F2D"/>
    <w:rsid w:val="00AF1A29"/>
    <w:rsid w:val="00AF2DA5"/>
    <w:rsid w:val="00AF7212"/>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053"/>
    <w:rsid w:val="00B40B70"/>
    <w:rsid w:val="00B41F31"/>
    <w:rsid w:val="00B43165"/>
    <w:rsid w:val="00B448B8"/>
    <w:rsid w:val="00B45B52"/>
    <w:rsid w:val="00B474A8"/>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92025"/>
    <w:rsid w:val="00B925F6"/>
    <w:rsid w:val="00B92710"/>
    <w:rsid w:val="00B93832"/>
    <w:rsid w:val="00BA234D"/>
    <w:rsid w:val="00BA71B6"/>
    <w:rsid w:val="00BA7E3C"/>
    <w:rsid w:val="00BB03B8"/>
    <w:rsid w:val="00BB2F10"/>
    <w:rsid w:val="00BB5F2E"/>
    <w:rsid w:val="00BC1EB0"/>
    <w:rsid w:val="00BC3337"/>
    <w:rsid w:val="00BC381B"/>
    <w:rsid w:val="00BC6378"/>
    <w:rsid w:val="00BD43BE"/>
    <w:rsid w:val="00BE067D"/>
    <w:rsid w:val="00BE0B47"/>
    <w:rsid w:val="00BE0F33"/>
    <w:rsid w:val="00BE158B"/>
    <w:rsid w:val="00BE3010"/>
    <w:rsid w:val="00BE48FD"/>
    <w:rsid w:val="00BE4AA7"/>
    <w:rsid w:val="00BF2D6D"/>
    <w:rsid w:val="00BF2EB4"/>
    <w:rsid w:val="00BF3F3F"/>
    <w:rsid w:val="00BF43E8"/>
    <w:rsid w:val="00C00634"/>
    <w:rsid w:val="00C0162D"/>
    <w:rsid w:val="00C02FAB"/>
    <w:rsid w:val="00C04878"/>
    <w:rsid w:val="00C14429"/>
    <w:rsid w:val="00C170B7"/>
    <w:rsid w:val="00C211E9"/>
    <w:rsid w:val="00C21DC8"/>
    <w:rsid w:val="00C221D1"/>
    <w:rsid w:val="00C253E3"/>
    <w:rsid w:val="00C26C82"/>
    <w:rsid w:val="00C273B7"/>
    <w:rsid w:val="00C27FC5"/>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6E5D"/>
    <w:rsid w:val="00C67D3A"/>
    <w:rsid w:val="00C7206D"/>
    <w:rsid w:val="00C73B98"/>
    <w:rsid w:val="00C74F30"/>
    <w:rsid w:val="00C80C83"/>
    <w:rsid w:val="00C82DA1"/>
    <w:rsid w:val="00C86524"/>
    <w:rsid w:val="00C90B3E"/>
    <w:rsid w:val="00C95B97"/>
    <w:rsid w:val="00C95E3D"/>
    <w:rsid w:val="00C96241"/>
    <w:rsid w:val="00C969DE"/>
    <w:rsid w:val="00C96F8A"/>
    <w:rsid w:val="00CA4600"/>
    <w:rsid w:val="00CA6379"/>
    <w:rsid w:val="00CA6B77"/>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2E90"/>
    <w:rsid w:val="00CF67F2"/>
    <w:rsid w:val="00D02992"/>
    <w:rsid w:val="00D04CD8"/>
    <w:rsid w:val="00D1012C"/>
    <w:rsid w:val="00D14E8A"/>
    <w:rsid w:val="00D14F9A"/>
    <w:rsid w:val="00D21871"/>
    <w:rsid w:val="00D31B8B"/>
    <w:rsid w:val="00D35DD3"/>
    <w:rsid w:val="00D40BB0"/>
    <w:rsid w:val="00D4268A"/>
    <w:rsid w:val="00D43815"/>
    <w:rsid w:val="00D503C8"/>
    <w:rsid w:val="00D51465"/>
    <w:rsid w:val="00D54917"/>
    <w:rsid w:val="00D5533F"/>
    <w:rsid w:val="00D57748"/>
    <w:rsid w:val="00D577B0"/>
    <w:rsid w:val="00D57B75"/>
    <w:rsid w:val="00D61E0A"/>
    <w:rsid w:val="00D62117"/>
    <w:rsid w:val="00D6474A"/>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3996"/>
    <w:rsid w:val="00DA715B"/>
    <w:rsid w:val="00DB133F"/>
    <w:rsid w:val="00DC6AB3"/>
    <w:rsid w:val="00DC7CE5"/>
    <w:rsid w:val="00DD0160"/>
    <w:rsid w:val="00DD156C"/>
    <w:rsid w:val="00DD1C92"/>
    <w:rsid w:val="00DD5E6F"/>
    <w:rsid w:val="00DD657F"/>
    <w:rsid w:val="00DE6083"/>
    <w:rsid w:val="00DE6AF4"/>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7796"/>
    <w:rsid w:val="00E50482"/>
    <w:rsid w:val="00E51F78"/>
    <w:rsid w:val="00E522C4"/>
    <w:rsid w:val="00E53D73"/>
    <w:rsid w:val="00E56A94"/>
    <w:rsid w:val="00E62BCD"/>
    <w:rsid w:val="00E703C1"/>
    <w:rsid w:val="00E720F3"/>
    <w:rsid w:val="00E73A55"/>
    <w:rsid w:val="00E747FA"/>
    <w:rsid w:val="00E74FDA"/>
    <w:rsid w:val="00E765CB"/>
    <w:rsid w:val="00E76FBD"/>
    <w:rsid w:val="00E81876"/>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4DFA"/>
    <w:rsid w:val="00EC7299"/>
    <w:rsid w:val="00EC7997"/>
    <w:rsid w:val="00ED04F8"/>
    <w:rsid w:val="00ED0596"/>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F39"/>
    <w:rsid w:val="00F16CEE"/>
    <w:rsid w:val="00F221D7"/>
    <w:rsid w:val="00F239D4"/>
    <w:rsid w:val="00F2589B"/>
    <w:rsid w:val="00F2652F"/>
    <w:rsid w:val="00F2686A"/>
    <w:rsid w:val="00F308C1"/>
    <w:rsid w:val="00F40962"/>
    <w:rsid w:val="00F47C64"/>
    <w:rsid w:val="00F5440E"/>
    <w:rsid w:val="00F54FA6"/>
    <w:rsid w:val="00F569C1"/>
    <w:rsid w:val="00F572C3"/>
    <w:rsid w:val="00F60578"/>
    <w:rsid w:val="00F63133"/>
    <w:rsid w:val="00F63905"/>
    <w:rsid w:val="00F64DCA"/>
    <w:rsid w:val="00F672F9"/>
    <w:rsid w:val="00F70401"/>
    <w:rsid w:val="00F70420"/>
    <w:rsid w:val="00F74FC7"/>
    <w:rsid w:val="00F82C1C"/>
    <w:rsid w:val="00F82FAA"/>
    <w:rsid w:val="00F86226"/>
    <w:rsid w:val="00F938EE"/>
    <w:rsid w:val="00F966E2"/>
    <w:rsid w:val="00FA1808"/>
    <w:rsid w:val="00FA5261"/>
    <w:rsid w:val="00FA7FE7"/>
    <w:rsid w:val="00FB0392"/>
    <w:rsid w:val="00FB03C3"/>
    <w:rsid w:val="00FB10E3"/>
    <w:rsid w:val="00FB6B19"/>
    <w:rsid w:val="00FC0821"/>
    <w:rsid w:val="00FC1D0B"/>
    <w:rsid w:val="00FC2877"/>
    <w:rsid w:val="00FC4143"/>
    <w:rsid w:val="00FC5711"/>
    <w:rsid w:val="00FC60EA"/>
    <w:rsid w:val="00FD099E"/>
    <w:rsid w:val="00FD242F"/>
    <w:rsid w:val="00FD3994"/>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8051AFAE-DEAC-4A7B-BA67-C2BA19DF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character" w:customStyle="1" w:styleId="Carpredefinitoparagrafo1">
    <w:name w:val="Car. predefinito paragrafo1"/>
    <w:rsid w:val="005B2E15"/>
  </w:style>
  <w:style w:type="character" w:customStyle="1" w:styleId="NormalBoldChar">
    <w:name w:val="NormalBold Char"/>
    <w:rsid w:val="005B2E15"/>
    <w:rPr>
      <w:rFonts w:ascii="Times New Roman" w:eastAsia="Times New Roman" w:hAnsi="Times New Roman" w:cs="Times New Roman"/>
      <w:b/>
      <w:sz w:val="24"/>
      <w:lang w:eastAsia="it-IT" w:bidi="it-IT"/>
    </w:rPr>
  </w:style>
  <w:style w:type="character" w:customStyle="1" w:styleId="DeltaViewInsertion">
    <w:name w:val="DeltaView Insertion"/>
    <w:rsid w:val="005B2E15"/>
    <w:rPr>
      <w:b/>
      <w:i/>
      <w:spacing w:val="0"/>
    </w:rPr>
  </w:style>
  <w:style w:type="character" w:customStyle="1" w:styleId="Rimandonotaapidipagina1">
    <w:name w:val="Rimando nota a piè di pagina1"/>
    <w:rsid w:val="005B2E15"/>
    <w:rPr>
      <w:shd w:val="clear" w:color="auto" w:fill="FFFFFF"/>
      <w:vertAlign w:val="superscript"/>
    </w:rPr>
  </w:style>
  <w:style w:type="character" w:customStyle="1" w:styleId="ListLabel1">
    <w:name w:val="ListLabel 1"/>
    <w:rsid w:val="005B2E15"/>
    <w:rPr>
      <w:color w:val="000000"/>
    </w:rPr>
  </w:style>
  <w:style w:type="character" w:customStyle="1" w:styleId="ListLabel2">
    <w:name w:val="ListLabel 2"/>
    <w:rsid w:val="005B2E15"/>
    <w:rPr>
      <w:sz w:val="16"/>
      <w:szCs w:val="16"/>
    </w:rPr>
  </w:style>
  <w:style w:type="character" w:customStyle="1" w:styleId="ListLabel3">
    <w:name w:val="ListLabel 3"/>
    <w:rsid w:val="005B2E15"/>
    <w:rPr>
      <w:rFonts w:ascii="Arial" w:hAnsi="Arial"/>
      <w:b/>
      <w:i w:val="0"/>
      <w:sz w:val="15"/>
    </w:rPr>
  </w:style>
  <w:style w:type="character" w:customStyle="1" w:styleId="ListLabel4">
    <w:name w:val="ListLabel 4"/>
    <w:rsid w:val="005B2E15"/>
    <w:rPr>
      <w:i w:val="0"/>
    </w:rPr>
  </w:style>
  <w:style w:type="character" w:customStyle="1" w:styleId="ListLabel5">
    <w:name w:val="ListLabel 5"/>
    <w:rsid w:val="005B2E15"/>
    <w:rPr>
      <w:rFonts w:ascii="Arial" w:hAnsi="Arial"/>
      <w:i w:val="0"/>
      <w:sz w:val="15"/>
    </w:rPr>
  </w:style>
  <w:style w:type="character" w:customStyle="1" w:styleId="ListLabel6">
    <w:name w:val="ListLabel 6"/>
    <w:rsid w:val="005B2E15"/>
    <w:rPr>
      <w:color w:val="000000"/>
    </w:rPr>
  </w:style>
  <w:style w:type="character" w:customStyle="1" w:styleId="ListLabel7">
    <w:name w:val="ListLabel 7"/>
    <w:rsid w:val="005B2E15"/>
    <w:rPr>
      <w:rFonts w:eastAsia="Calibri" w:cs="Arial"/>
      <w:b w:val="0"/>
      <w:color w:val="00000A"/>
    </w:rPr>
  </w:style>
  <w:style w:type="character" w:customStyle="1" w:styleId="ListLabel8">
    <w:name w:val="ListLabel 8"/>
    <w:rsid w:val="005B2E15"/>
    <w:rPr>
      <w:rFonts w:cs="Courier New"/>
    </w:rPr>
  </w:style>
  <w:style w:type="character" w:customStyle="1" w:styleId="ListLabel9">
    <w:name w:val="ListLabel 9"/>
    <w:rsid w:val="005B2E15"/>
    <w:rPr>
      <w:rFonts w:cs="Courier New"/>
    </w:rPr>
  </w:style>
  <w:style w:type="character" w:customStyle="1" w:styleId="ListLabel10">
    <w:name w:val="ListLabel 10"/>
    <w:rsid w:val="005B2E15"/>
    <w:rPr>
      <w:rFonts w:cs="Courier New"/>
    </w:rPr>
  </w:style>
  <w:style w:type="character" w:customStyle="1" w:styleId="ListLabel11">
    <w:name w:val="ListLabel 11"/>
    <w:rsid w:val="005B2E15"/>
    <w:rPr>
      <w:rFonts w:eastAsia="Calibri" w:cs="Arial"/>
    </w:rPr>
  </w:style>
  <w:style w:type="character" w:customStyle="1" w:styleId="ListLabel12">
    <w:name w:val="ListLabel 12"/>
    <w:rsid w:val="005B2E15"/>
    <w:rPr>
      <w:rFonts w:cs="Courier New"/>
    </w:rPr>
  </w:style>
  <w:style w:type="character" w:customStyle="1" w:styleId="ListLabel13">
    <w:name w:val="ListLabel 13"/>
    <w:rsid w:val="005B2E15"/>
    <w:rPr>
      <w:rFonts w:cs="Courier New"/>
    </w:rPr>
  </w:style>
  <w:style w:type="character" w:customStyle="1" w:styleId="ListLabel14">
    <w:name w:val="ListLabel 14"/>
    <w:rsid w:val="005B2E15"/>
    <w:rPr>
      <w:rFonts w:cs="Courier New"/>
    </w:rPr>
  </w:style>
  <w:style w:type="character" w:customStyle="1" w:styleId="ListLabel15">
    <w:name w:val="ListLabel 15"/>
    <w:rsid w:val="005B2E15"/>
    <w:rPr>
      <w:rFonts w:eastAsia="Calibri" w:cs="Arial"/>
      <w:color w:val="FF0000"/>
    </w:rPr>
  </w:style>
  <w:style w:type="character" w:customStyle="1" w:styleId="ListLabel16">
    <w:name w:val="ListLabel 16"/>
    <w:rsid w:val="005B2E15"/>
    <w:rPr>
      <w:rFonts w:cs="Courier New"/>
    </w:rPr>
  </w:style>
  <w:style w:type="character" w:customStyle="1" w:styleId="ListLabel17">
    <w:name w:val="ListLabel 17"/>
    <w:rsid w:val="005B2E15"/>
    <w:rPr>
      <w:rFonts w:cs="Courier New"/>
    </w:rPr>
  </w:style>
  <w:style w:type="character" w:customStyle="1" w:styleId="ListLabel18">
    <w:name w:val="ListLabel 18"/>
    <w:rsid w:val="005B2E15"/>
    <w:rPr>
      <w:rFonts w:cs="Courier New"/>
    </w:rPr>
  </w:style>
  <w:style w:type="character" w:customStyle="1" w:styleId="ListLabel19">
    <w:name w:val="ListLabel 19"/>
    <w:rsid w:val="005B2E15"/>
    <w:rPr>
      <w:rFonts w:cs="Courier New"/>
    </w:rPr>
  </w:style>
  <w:style w:type="character" w:customStyle="1" w:styleId="ListLabel20">
    <w:name w:val="ListLabel 20"/>
    <w:rsid w:val="005B2E15"/>
    <w:rPr>
      <w:rFonts w:cs="Courier New"/>
    </w:rPr>
  </w:style>
  <w:style w:type="character" w:customStyle="1" w:styleId="ListLabel21">
    <w:name w:val="ListLabel 21"/>
    <w:rsid w:val="005B2E15"/>
    <w:rPr>
      <w:rFonts w:cs="Courier New"/>
    </w:rPr>
  </w:style>
  <w:style w:type="character" w:customStyle="1" w:styleId="Caratterenotaapidipagina">
    <w:name w:val="Carattere nota a piè di pagina"/>
    <w:rsid w:val="005B2E15"/>
  </w:style>
  <w:style w:type="character" w:customStyle="1" w:styleId="Caratterenotadichiusura">
    <w:name w:val="Carattere nota di chiusura"/>
    <w:rsid w:val="005B2E15"/>
  </w:style>
  <w:style w:type="character" w:customStyle="1" w:styleId="ListLabel22">
    <w:name w:val="ListLabel 22"/>
    <w:rsid w:val="005B2E15"/>
    <w:rPr>
      <w:sz w:val="16"/>
      <w:szCs w:val="16"/>
    </w:rPr>
  </w:style>
  <w:style w:type="character" w:customStyle="1" w:styleId="ListLabel23">
    <w:name w:val="ListLabel 23"/>
    <w:rsid w:val="005B2E15"/>
    <w:rPr>
      <w:rFonts w:ascii="Arial" w:hAnsi="Arial" w:cs="Symbol"/>
      <w:sz w:val="15"/>
    </w:rPr>
  </w:style>
  <w:style w:type="character" w:customStyle="1" w:styleId="ListLabel24">
    <w:name w:val="ListLabel 24"/>
    <w:rsid w:val="005B2E15"/>
    <w:rPr>
      <w:rFonts w:ascii="Arial" w:hAnsi="Arial"/>
      <w:b/>
      <w:i w:val="0"/>
      <w:sz w:val="15"/>
    </w:rPr>
  </w:style>
  <w:style w:type="character" w:customStyle="1" w:styleId="ListLabel25">
    <w:name w:val="ListLabel 25"/>
    <w:rsid w:val="005B2E15"/>
    <w:rPr>
      <w:rFonts w:ascii="Arial" w:hAnsi="Arial"/>
      <w:i w:val="0"/>
      <w:sz w:val="15"/>
    </w:rPr>
  </w:style>
  <w:style w:type="character" w:customStyle="1" w:styleId="ListLabel26">
    <w:name w:val="ListLabel 26"/>
    <w:rsid w:val="005B2E15"/>
    <w:rPr>
      <w:rFonts w:ascii="Arial" w:hAnsi="Arial" w:cs="Symbol"/>
      <w:sz w:val="15"/>
    </w:rPr>
  </w:style>
  <w:style w:type="character" w:customStyle="1" w:styleId="ListLabel27">
    <w:name w:val="ListLabel 27"/>
    <w:rsid w:val="005B2E15"/>
    <w:rPr>
      <w:rFonts w:ascii="Arial" w:hAnsi="Arial" w:cs="Courier New"/>
      <w:sz w:val="14"/>
    </w:rPr>
  </w:style>
  <w:style w:type="character" w:customStyle="1" w:styleId="ListLabel28">
    <w:name w:val="ListLabel 28"/>
    <w:rsid w:val="005B2E15"/>
    <w:rPr>
      <w:rFonts w:cs="Courier New"/>
    </w:rPr>
  </w:style>
  <w:style w:type="character" w:customStyle="1" w:styleId="ListLabel29">
    <w:name w:val="ListLabel 29"/>
    <w:rsid w:val="005B2E15"/>
    <w:rPr>
      <w:rFonts w:cs="Wingdings"/>
    </w:rPr>
  </w:style>
  <w:style w:type="character" w:customStyle="1" w:styleId="ListLabel30">
    <w:name w:val="ListLabel 30"/>
    <w:rsid w:val="005B2E15"/>
    <w:rPr>
      <w:rFonts w:cs="Symbol"/>
    </w:rPr>
  </w:style>
  <w:style w:type="character" w:customStyle="1" w:styleId="ListLabel31">
    <w:name w:val="ListLabel 31"/>
    <w:rsid w:val="005B2E15"/>
    <w:rPr>
      <w:rFonts w:cs="Courier New"/>
    </w:rPr>
  </w:style>
  <w:style w:type="character" w:customStyle="1" w:styleId="ListLabel32">
    <w:name w:val="ListLabel 32"/>
    <w:rsid w:val="005B2E15"/>
    <w:rPr>
      <w:rFonts w:cs="Wingdings"/>
    </w:rPr>
  </w:style>
  <w:style w:type="character" w:customStyle="1" w:styleId="ListLabel33">
    <w:name w:val="ListLabel 33"/>
    <w:rsid w:val="005B2E15"/>
    <w:rPr>
      <w:rFonts w:cs="Symbol"/>
    </w:rPr>
  </w:style>
  <w:style w:type="character" w:customStyle="1" w:styleId="ListLabel34">
    <w:name w:val="ListLabel 34"/>
    <w:rsid w:val="005B2E15"/>
    <w:rPr>
      <w:rFonts w:cs="Courier New"/>
    </w:rPr>
  </w:style>
  <w:style w:type="character" w:customStyle="1" w:styleId="ListLabel35">
    <w:name w:val="ListLabel 35"/>
    <w:rsid w:val="005B2E15"/>
    <w:rPr>
      <w:rFonts w:cs="Wingdings"/>
    </w:rPr>
  </w:style>
  <w:style w:type="character" w:customStyle="1" w:styleId="ListLabel36">
    <w:name w:val="ListLabel 36"/>
    <w:rsid w:val="005B2E15"/>
    <w:rPr>
      <w:rFonts w:ascii="Arial" w:hAnsi="Arial" w:cs="Symbol"/>
      <w:sz w:val="15"/>
    </w:rPr>
  </w:style>
  <w:style w:type="character" w:customStyle="1" w:styleId="ListLabel37">
    <w:name w:val="ListLabel 37"/>
    <w:rsid w:val="005B2E15"/>
    <w:rPr>
      <w:rFonts w:ascii="Arial" w:hAnsi="Arial"/>
      <w:b/>
      <w:i w:val="0"/>
      <w:sz w:val="15"/>
    </w:rPr>
  </w:style>
  <w:style w:type="character" w:customStyle="1" w:styleId="ListLabel38">
    <w:name w:val="ListLabel 38"/>
    <w:rsid w:val="005B2E15"/>
    <w:rPr>
      <w:rFonts w:ascii="Arial" w:hAnsi="Arial"/>
      <w:i w:val="0"/>
      <w:sz w:val="15"/>
    </w:rPr>
  </w:style>
  <w:style w:type="character" w:customStyle="1" w:styleId="ListLabel39">
    <w:name w:val="ListLabel 39"/>
    <w:rsid w:val="005B2E15"/>
    <w:rPr>
      <w:rFonts w:ascii="Arial" w:hAnsi="Arial" w:cs="Symbol"/>
      <w:sz w:val="15"/>
    </w:rPr>
  </w:style>
  <w:style w:type="character" w:customStyle="1" w:styleId="ListLabel40">
    <w:name w:val="ListLabel 40"/>
    <w:rsid w:val="005B2E15"/>
    <w:rPr>
      <w:rFonts w:cs="Courier New"/>
      <w:sz w:val="14"/>
    </w:rPr>
  </w:style>
  <w:style w:type="character" w:customStyle="1" w:styleId="ListLabel41">
    <w:name w:val="ListLabel 41"/>
    <w:rsid w:val="005B2E15"/>
    <w:rPr>
      <w:rFonts w:cs="Courier New"/>
    </w:rPr>
  </w:style>
  <w:style w:type="character" w:customStyle="1" w:styleId="ListLabel42">
    <w:name w:val="ListLabel 42"/>
    <w:rsid w:val="005B2E15"/>
    <w:rPr>
      <w:rFonts w:cs="Wingdings"/>
    </w:rPr>
  </w:style>
  <w:style w:type="character" w:customStyle="1" w:styleId="ListLabel43">
    <w:name w:val="ListLabel 43"/>
    <w:rsid w:val="005B2E15"/>
    <w:rPr>
      <w:rFonts w:cs="Symbol"/>
    </w:rPr>
  </w:style>
  <w:style w:type="character" w:customStyle="1" w:styleId="ListLabel44">
    <w:name w:val="ListLabel 44"/>
    <w:rsid w:val="005B2E15"/>
    <w:rPr>
      <w:rFonts w:cs="Courier New"/>
    </w:rPr>
  </w:style>
  <w:style w:type="character" w:customStyle="1" w:styleId="ListLabel45">
    <w:name w:val="ListLabel 45"/>
    <w:rsid w:val="005B2E15"/>
    <w:rPr>
      <w:rFonts w:cs="Wingdings"/>
    </w:rPr>
  </w:style>
  <w:style w:type="character" w:customStyle="1" w:styleId="ListLabel46">
    <w:name w:val="ListLabel 46"/>
    <w:rsid w:val="005B2E15"/>
    <w:rPr>
      <w:rFonts w:cs="Symbol"/>
    </w:rPr>
  </w:style>
  <w:style w:type="character" w:customStyle="1" w:styleId="ListLabel47">
    <w:name w:val="ListLabel 47"/>
    <w:rsid w:val="005B2E15"/>
    <w:rPr>
      <w:rFonts w:cs="Courier New"/>
    </w:rPr>
  </w:style>
  <w:style w:type="character" w:customStyle="1" w:styleId="ListLabel48">
    <w:name w:val="ListLabel 48"/>
    <w:rsid w:val="005B2E15"/>
    <w:rPr>
      <w:rFonts w:cs="Wingdings"/>
    </w:rPr>
  </w:style>
  <w:style w:type="character" w:customStyle="1" w:styleId="ListLabel49">
    <w:name w:val="ListLabel 49"/>
    <w:rsid w:val="005B2E15"/>
    <w:rPr>
      <w:rFonts w:ascii="Arial" w:hAnsi="Arial" w:cs="Symbol"/>
      <w:sz w:val="15"/>
    </w:rPr>
  </w:style>
  <w:style w:type="character" w:customStyle="1" w:styleId="ListLabel50">
    <w:name w:val="ListLabel 50"/>
    <w:rsid w:val="005B2E15"/>
    <w:rPr>
      <w:rFonts w:ascii="Arial" w:hAnsi="Arial"/>
      <w:b/>
      <w:i w:val="0"/>
      <w:sz w:val="15"/>
    </w:rPr>
  </w:style>
  <w:style w:type="character" w:customStyle="1" w:styleId="ListLabel51">
    <w:name w:val="ListLabel 51"/>
    <w:rsid w:val="005B2E15"/>
    <w:rPr>
      <w:rFonts w:ascii="Arial" w:hAnsi="Arial"/>
      <w:i w:val="0"/>
      <w:sz w:val="15"/>
    </w:rPr>
  </w:style>
  <w:style w:type="character" w:customStyle="1" w:styleId="ListLabel52">
    <w:name w:val="ListLabel 52"/>
    <w:rsid w:val="005B2E15"/>
    <w:rPr>
      <w:rFonts w:ascii="Arial" w:hAnsi="Arial" w:cs="Symbol"/>
      <w:sz w:val="15"/>
    </w:rPr>
  </w:style>
  <w:style w:type="character" w:customStyle="1" w:styleId="ListLabel53">
    <w:name w:val="ListLabel 53"/>
    <w:rsid w:val="005B2E15"/>
    <w:rPr>
      <w:rFonts w:cs="Courier New"/>
      <w:sz w:val="14"/>
    </w:rPr>
  </w:style>
  <w:style w:type="character" w:customStyle="1" w:styleId="ListLabel54">
    <w:name w:val="ListLabel 54"/>
    <w:rsid w:val="005B2E15"/>
    <w:rPr>
      <w:rFonts w:cs="Courier New"/>
    </w:rPr>
  </w:style>
  <w:style w:type="character" w:customStyle="1" w:styleId="ListLabel55">
    <w:name w:val="ListLabel 55"/>
    <w:rsid w:val="005B2E15"/>
    <w:rPr>
      <w:rFonts w:cs="Wingdings"/>
    </w:rPr>
  </w:style>
  <w:style w:type="character" w:customStyle="1" w:styleId="ListLabel56">
    <w:name w:val="ListLabel 56"/>
    <w:rsid w:val="005B2E15"/>
    <w:rPr>
      <w:rFonts w:cs="Symbol"/>
    </w:rPr>
  </w:style>
  <w:style w:type="character" w:customStyle="1" w:styleId="ListLabel57">
    <w:name w:val="ListLabel 57"/>
    <w:rsid w:val="005B2E15"/>
    <w:rPr>
      <w:rFonts w:cs="Courier New"/>
    </w:rPr>
  </w:style>
  <w:style w:type="character" w:customStyle="1" w:styleId="ListLabel58">
    <w:name w:val="ListLabel 58"/>
    <w:rsid w:val="005B2E15"/>
    <w:rPr>
      <w:rFonts w:cs="Wingdings"/>
    </w:rPr>
  </w:style>
  <w:style w:type="character" w:customStyle="1" w:styleId="ListLabel59">
    <w:name w:val="ListLabel 59"/>
    <w:rsid w:val="005B2E15"/>
    <w:rPr>
      <w:rFonts w:cs="Symbol"/>
    </w:rPr>
  </w:style>
  <w:style w:type="character" w:customStyle="1" w:styleId="ListLabel60">
    <w:name w:val="ListLabel 60"/>
    <w:rsid w:val="005B2E15"/>
    <w:rPr>
      <w:rFonts w:cs="Courier New"/>
    </w:rPr>
  </w:style>
  <w:style w:type="character" w:customStyle="1" w:styleId="ListLabel61">
    <w:name w:val="ListLabel 61"/>
    <w:rsid w:val="005B2E15"/>
    <w:rPr>
      <w:rFonts w:cs="Wingdings"/>
    </w:rPr>
  </w:style>
  <w:style w:type="character" w:customStyle="1" w:styleId="ListLabel62">
    <w:name w:val="ListLabel 62"/>
    <w:rsid w:val="005B2E15"/>
    <w:rPr>
      <w:rFonts w:ascii="Arial" w:hAnsi="Arial" w:cs="Symbol"/>
      <w:sz w:val="15"/>
    </w:rPr>
  </w:style>
  <w:style w:type="character" w:customStyle="1" w:styleId="ListLabel63">
    <w:name w:val="ListLabel 63"/>
    <w:rsid w:val="005B2E15"/>
    <w:rPr>
      <w:rFonts w:ascii="Arial" w:hAnsi="Arial"/>
      <w:b/>
      <w:i w:val="0"/>
      <w:sz w:val="15"/>
    </w:rPr>
  </w:style>
  <w:style w:type="character" w:customStyle="1" w:styleId="ListLabel64">
    <w:name w:val="ListLabel 64"/>
    <w:rsid w:val="005B2E15"/>
    <w:rPr>
      <w:rFonts w:ascii="Arial" w:hAnsi="Arial"/>
      <w:i w:val="0"/>
      <w:sz w:val="15"/>
    </w:rPr>
  </w:style>
  <w:style w:type="character" w:customStyle="1" w:styleId="ListLabel65">
    <w:name w:val="ListLabel 65"/>
    <w:rsid w:val="005B2E15"/>
    <w:rPr>
      <w:rFonts w:ascii="Arial" w:hAnsi="Arial" w:cs="Symbol"/>
      <w:sz w:val="15"/>
    </w:rPr>
  </w:style>
  <w:style w:type="character" w:customStyle="1" w:styleId="ListLabel66">
    <w:name w:val="ListLabel 66"/>
    <w:rsid w:val="005B2E15"/>
    <w:rPr>
      <w:rFonts w:cs="Courier New"/>
      <w:sz w:val="14"/>
    </w:rPr>
  </w:style>
  <w:style w:type="character" w:customStyle="1" w:styleId="ListLabel67">
    <w:name w:val="ListLabel 67"/>
    <w:rsid w:val="005B2E15"/>
    <w:rPr>
      <w:rFonts w:cs="Courier New"/>
    </w:rPr>
  </w:style>
  <w:style w:type="character" w:customStyle="1" w:styleId="ListLabel68">
    <w:name w:val="ListLabel 68"/>
    <w:rsid w:val="005B2E15"/>
    <w:rPr>
      <w:rFonts w:cs="Wingdings"/>
    </w:rPr>
  </w:style>
  <w:style w:type="character" w:customStyle="1" w:styleId="ListLabel69">
    <w:name w:val="ListLabel 69"/>
    <w:rsid w:val="005B2E15"/>
    <w:rPr>
      <w:rFonts w:cs="Symbol"/>
    </w:rPr>
  </w:style>
  <w:style w:type="character" w:customStyle="1" w:styleId="ListLabel70">
    <w:name w:val="ListLabel 70"/>
    <w:rsid w:val="005B2E15"/>
    <w:rPr>
      <w:rFonts w:cs="Courier New"/>
    </w:rPr>
  </w:style>
  <w:style w:type="character" w:customStyle="1" w:styleId="ListLabel71">
    <w:name w:val="ListLabel 71"/>
    <w:rsid w:val="005B2E15"/>
    <w:rPr>
      <w:rFonts w:cs="Wingdings"/>
    </w:rPr>
  </w:style>
  <w:style w:type="character" w:customStyle="1" w:styleId="ListLabel72">
    <w:name w:val="ListLabel 72"/>
    <w:rsid w:val="005B2E15"/>
    <w:rPr>
      <w:rFonts w:cs="Symbol"/>
    </w:rPr>
  </w:style>
  <w:style w:type="character" w:customStyle="1" w:styleId="ListLabel73">
    <w:name w:val="ListLabel 73"/>
    <w:rsid w:val="005B2E15"/>
    <w:rPr>
      <w:rFonts w:cs="Courier New"/>
    </w:rPr>
  </w:style>
  <w:style w:type="character" w:customStyle="1" w:styleId="ListLabel74">
    <w:name w:val="ListLabel 74"/>
    <w:rsid w:val="005B2E15"/>
    <w:rPr>
      <w:rFonts w:cs="Wingdings"/>
    </w:rPr>
  </w:style>
  <w:style w:type="paragraph" w:customStyle="1" w:styleId="Titolo10">
    <w:name w:val="Titolo1"/>
    <w:basedOn w:val="Normale"/>
    <w:next w:val="Corpotesto"/>
    <w:rsid w:val="005B2E15"/>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5B2E15"/>
    <w:pPr>
      <w:widowControl/>
      <w:suppressAutoHyphens/>
      <w:spacing w:after="140" w:line="288" w:lineRule="auto"/>
      <w:jc w:val="left"/>
    </w:pPr>
    <w:rPr>
      <w:rFonts w:eastAsia="Calibri" w:cs="Mangal"/>
      <w:color w:val="00000A"/>
      <w:kern w:val="1"/>
      <w:sz w:val="24"/>
      <w:szCs w:val="22"/>
      <w:lang w:bidi="it-IT"/>
    </w:rPr>
  </w:style>
  <w:style w:type="paragraph" w:styleId="Didascalia">
    <w:name w:val="caption"/>
    <w:basedOn w:val="Normale"/>
    <w:qFormat/>
    <w:rsid w:val="005B2E15"/>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5B2E15"/>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5B2E15"/>
    <w:pPr>
      <w:widowControl w:val="0"/>
      <w:suppressAutoHyphens/>
    </w:pPr>
    <w:rPr>
      <w:b/>
      <w:color w:val="00000A"/>
      <w:kern w:val="1"/>
      <w:szCs w:val="22"/>
      <w:lang w:bidi="it-IT"/>
    </w:rPr>
  </w:style>
  <w:style w:type="paragraph" w:customStyle="1" w:styleId="Testonotaapidipagina1">
    <w:name w:val="Testo nota a piè di pagina1"/>
    <w:basedOn w:val="Normale"/>
    <w:rsid w:val="005B2E15"/>
    <w:pPr>
      <w:suppressAutoHyphens/>
      <w:ind w:left="720" w:hanging="720"/>
    </w:pPr>
    <w:rPr>
      <w:rFonts w:eastAsia="Calibri"/>
      <w:color w:val="00000A"/>
      <w:kern w:val="1"/>
      <w:sz w:val="20"/>
      <w:szCs w:val="20"/>
      <w:lang w:bidi="it-IT"/>
    </w:rPr>
  </w:style>
  <w:style w:type="paragraph" w:customStyle="1" w:styleId="Text1">
    <w:name w:val="Text 1"/>
    <w:basedOn w:val="Normale"/>
    <w:rsid w:val="005B2E15"/>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5B2E15"/>
    <w:pPr>
      <w:suppressAutoHyphens/>
      <w:spacing w:before="120" w:after="120"/>
    </w:pPr>
    <w:rPr>
      <w:rFonts w:eastAsia="Calibri"/>
      <w:color w:val="00000A"/>
      <w:kern w:val="1"/>
      <w:szCs w:val="22"/>
      <w:lang w:bidi="it-IT"/>
    </w:rPr>
  </w:style>
  <w:style w:type="paragraph" w:customStyle="1" w:styleId="Tiret0">
    <w:name w:val="Tiret 0"/>
    <w:basedOn w:val="Normale"/>
    <w:rsid w:val="005B2E15"/>
    <w:pPr>
      <w:suppressAutoHyphens/>
      <w:spacing w:before="120" w:after="120"/>
    </w:pPr>
    <w:rPr>
      <w:rFonts w:eastAsia="Calibri"/>
      <w:color w:val="00000A"/>
      <w:kern w:val="1"/>
      <w:szCs w:val="22"/>
      <w:lang w:bidi="it-IT"/>
    </w:rPr>
  </w:style>
  <w:style w:type="paragraph" w:customStyle="1" w:styleId="Tiret1">
    <w:name w:val="Tiret 1"/>
    <w:basedOn w:val="Normale"/>
    <w:rsid w:val="005B2E15"/>
    <w:pPr>
      <w:suppressAutoHyphens/>
      <w:spacing w:before="120" w:after="120"/>
    </w:pPr>
    <w:rPr>
      <w:rFonts w:eastAsia="Calibri"/>
      <w:color w:val="00000A"/>
      <w:kern w:val="1"/>
      <w:szCs w:val="22"/>
      <w:lang w:bidi="it-IT"/>
    </w:rPr>
  </w:style>
  <w:style w:type="paragraph" w:customStyle="1" w:styleId="NumPar1">
    <w:name w:val="NumPar 1"/>
    <w:basedOn w:val="Normale"/>
    <w:rsid w:val="005B2E15"/>
    <w:pPr>
      <w:suppressAutoHyphens/>
      <w:spacing w:before="120" w:after="120"/>
    </w:pPr>
    <w:rPr>
      <w:rFonts w:eastAsia="Calibri"/>
      <w:color w:val="00000A"/>
      <w:kern w:val="1"/>
      <w:szCs w:val="22"/>
      <w:lang w:bidi="it-IT"/>
    </w:rPr>
  </w:style>
  <w:style w:type="paragraph" w:customStyle="1" w:styleId="NumPar2">
    <w:name w:val="NumPar 2"/>
    <w:basedOn w:val="Normale"/>
    <w:rsid w:val="005B2E15"/>
    <w:pPr>
      <w:suppressAutoHyphens/>
      <w:spacing w:before="120" w:after="120"/>
    </w:pPr>
    <w:rPr>
      <w:rFonts w:eastAsia="Calibri"/>
      <w:color w:val="00000A"/>
      <w:kern w:val="1"/>
      <w:szCs w:val="22"/>
      <w:lang w:bidi="it-IT"/>
    </w:rPr>
  </w:style>
  <w:style w:type="paragraph" w:customStyle="1" w:styleId="NumPar3">
    <w:name w:val="NumPar 3"/>
    <w:basedOn w:val="Normale"/>
    <w:rsid w:val="005B2E15"/>
    <w:pPr>
      <w:suppressAutoHyphens/>
      <w:spacing w:before="120" w:after="120"/>
    </w:pPr>
    <w:rPr>
      <w:rFonts w:eastAsia="Calibri"/>
      <w:color w:val="00000A"/>
      <w:kern w:val="1"/>
      <w:szCs w:val="22"/>
      <w:lang w:bidi="it-IT"/>
    </w:rPr>
  </w:style>
  <w:style w:type="paragraph" w:customStyle="1" w:styleId="NumPar4">
    <w:name w:val="NumPar 4"/>
    <w:basedOn w:val="Normale"/>
    <w:rsid w:val="005B2E15"/>
    <w:pPr>
      <w:suppressAutoHyphens/>
      <w:spacing w:before="120" w:after="120"/>
    </w:pPr>
    <w:rPr>
      <w:rFonts w:eastAsia="Calibri"/>
      <w:color w:val="00000A"/>
      <w:kern w:val="1"/>
      <w:szCs w:val="22"/>
      <w:lang w:bidi="it-IT"/>
    </w:rPr>
  </w:style>
  <w:style w:type="paragraph" w:customStyle="1" w:styleId="ChapterTitle">
    <w:name w:val="ChapterTitle"/>
    <w:basedOn w:val="Normale"/>
    <w:rsid w:val="005B2E15"/>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5B2E15"/>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5B2E15"/>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5B2E15"/>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5B2E15"/>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5B2E15"/>
    <w:pPr>
      <w:suppressAutoHyphens/>
      <w:spacing w:before="280" w:after="280"/>
    </w:pPr>
    <w:rPr>
      <w:color w:val="00000A"/>
      <w:kern w:val="1"/>
    </w:rPr>
  </w:style>
  <w:style w:type="paragraph" w:customStyle="1" w:styleId="Contenutotabella">
    <w:name w:val="Contenuto tabella"/>
    <w:basedOn w:val="Normale"/>
    <w:rsid w:val="005B2E15"/>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5B2E15"/>
  </w:style>
  <w:style w:type="character" w:customStyle="1" w:styleId="small">
    <w:name w:val="small"/>
    <w:basedOn w:val="Carpredefinitoparagrafo"/>
    <w:rsid w:val="005B2E15"/>
  </w:style>
  <w:style w:type="character" w:customStyle="1" w:styleId="TestofumettoCarattere1">
    <w:name w:val="Testo fumetto Carattere1"/>
    <w:uiPriority w:val="99"/>
    <w:semiHidden/>
    <w:rsid w:val="005B2E15"/>
    <w:rPr>
      <w:rFonts w:ascii="Tahoma" w:eastAsia="Calibri" w:hAnsi="Tahoma" w:cs="Tahoma"/>
      <w:color w:val="00000A"/>
      <w:kern w:val="1"/>
      <w:sz w:val="16"/>
      <w:szCs w:val="16"/>
      <w:lang w:bidi="it-IT"/>
    </w:rPr>
  </w:style>
  <w:style w:type="numbering" w:customStyle="1" w:styleId="Nessunelenco2">
    <w:name w:val="Nessun elenco2"/>
    <w:next w:val="Nessunelenco"/>
    <w:uiPriority w:val="99"/>
    <w:semiHidden/>
    <w:unhideWhenUsed/>
    <w:rsid w:val="005B2E15"/>
  </w:style>
  <w:style w:type="character" w:customStyle="1" w:styleId="PidipaginaCarattere1">
    <w:name w:val="Piè di pagina Carattere1"/>
    <w:uiPriority w:val="99"/>
    <w:rsid w:val="005B2E15"/>
    <w:rPr>
      <w:rFonts w:eastAsia="Calibri"/>
      <w:color w:val="00000A"/>
      <w:kern w:val="1"/>
      <w:sz w:val="24"/>
      <w:szCs w:val="22"/>
      <w:lang w:bidi="it-IT"/>
    </w:rPr>
  </w:style>
  <w:style w:type="character" w:customStyle="1" w:styleId="IntestazioneCarattere1">
    <w:name w:val="Intestazione Carattere1"/>
    <w:rsid w:val="005B2E15"/>
    <w:rPr>
      <w:rFonts w:eastAsia="Calibri"/>
      <w:color w:val="00000A"/>
      <w:kern w:val="1"/>
      <w:sz w:val="24"/>
      <w:szCs w:val="22"/>
      <w:lang w:bidi="it-IT"/>
    </w:rPr>
  </w:style>
  <w:style w:type="character" w:customStyle="1" w:styleId="TestonotaapidipaginaCarattere1">
    <w:name w:val="Testo nota a piè di pagina Carattere1"/>
    <w:rsid w:val="005B2E15"/>
    <w:rPr>
      <w:rFonts w:eastAsia="Calibri"/>
      <w:color w:val="00000A"/>
      <w:kern w:val="1"/>
      <w:sz w:val="24"/>
      <w:szCs w:val="22"/>
      <w:lang w:bidi="it-IT"/>
    </w:rPr>
  </w:style>
  <w:style w:type="paragraph" w:styleId="Testonormale">
    <w:name w:val="Plain Text"/>
    <w:basedOn w:val="Normale"/>
    <w:link w:val="TestonormaleCarattere"/>
    <w:uiPriority w:val="99"/>
    <w:semiHidden/>
    <w:unhideWhenUsed/>
    <w:rsid w:val="0046200B"/>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46200B"/>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23" Type="http://schemas.openxmlformats.org/officeDocument/2006/relationships/footer" Target="footer2.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osettiegatti.eu/info/norme/statali/2001_0231.htm"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hyperlink" Target="mailto:ufficio.centrale.committenza.soggetto.aggregatore@cert.regione.basilicata.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FD256-9631-4257-BDBE-97E4E472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6496</Words>
  <Characters>37033</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2</cp:revision>
  <cp:lastPrinted>2017-02-20T09:06:00Z</cp:lastPrinted>
  <dcterms:created xsi:type="dcterms:W3CDTF">2017-05-18T11:11:00Z</dcterms:created>
  <dcterms:modified xsi:type="dcterms:W3CDTF">2017-05-18T11:11:00Z</dcterms:modified>
</cp:coreProperties>
</file>