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D54917">
      <w:pPr>
        <w:jc w:val="both"/>
        <w:rPr>
          <w:rFonts w:ascii="Palatino Linotype" w:hAnsi="Palatino Linotype" w:cs="Arial"/>
          <w:sz w:val="28"/>
          <w:szCs w:val="28"/>
        </w:rPr>
      </w:pPr>
    </w:p>
    <w:p w14:paraId="759D01EC" w14:textId="603EAB29" w:rsidR="004860FF" w:rsidRDefault="007B3440" w:rsidP="00D04821">
      <w:pPr>
        <w:jc w:val="both"/>
        <w:rPr>
          <w:rFonts w:ascii="Palatino Linotype" w:hAnsi="Palatino Linotype"/>
          <w:b/>
          <w:szCs w:val="28"/>
        </w:rPr>
      </w:pPr>
      <w:bookmarkStart w:id="0" w:name="_Toc428871109"/>
      <w:bookmarkStart w:id="1" w:name="_Toc432084354"/>
      <w:bookmarkStart w:id="2" w:name="_Toc442357320"/>
      <w:r w:rsidRPr="007B3440">
        <w:rPr>
          <w:rFonts w:ascii="Palatino Linotype" w:hAnsi="Palatino Linotype"/>
          <w:b/>
          <w:szCs w:val="28"/>
        </w:rPr>
        <w:t>PROCEDURA DI GARA PER L’AFFIDAMENTO DEL SERVIZIO DI TESORERIA E CASSA AZIENDALE DELLA REGIONE BASILICATA PER LA DURATA DI ANNI 7</w:t>
      </w:r>
    </w:p>
    <w:p w14:paraId="5F392E71" w14:textId="77777777" w:rsidR="007B3440" w:rsidRPr="00D04821" w:rsidRDefault="007B3440" w:rsidP="00D04821">
      <w:pPr>
        <w:jc w:val="both"/>
        <w:rPr>
          <w:rFonts w:ascii="Palatino Linotype" w:hAnsi="Palatino Linotype"/>
          <w:b/>
          <w:szCs w:val="28"/>
        </w:rPr>
      </w:pPr>
    </w:p>
    <w:p w14:paraId="0FEDD978" w14:textId="1998B3F1" w:rsidR="002F3A13" w:rsidRPr="00101CE8" w:rsidRDefault="002F3A13" w:rsidP="002F3A13">
      <w:pPr>
        <w:jc w:val="center"/>
        <w:rPr>
          <w:rFonts w:ascii="Palatino Linotype" w:hAnsi="Palatino Linotype"/>
          <w:b/>
        </w:rPr>
      </w:pPr>
      <w:bookmarkStart w:id="3" w:name="_GoBack"/>
      <w:r w:rsidRPr="004A2F32">
        <w:rPr>
          <w:rFonts w:ascii="Palatino Linotype" w:hAnsi="Palatino Linotype"/>
          <w:b/>
          <w:sz w:val="28"/>
          <w:szCs w:val="28"/>
        </w:rPr>
        <w:t>SIMOG</w:t>
      </w:r>
      <w:bookmarkEnd w:id="3"/>
      <w:r w:rsidRPr="004A2F32">
        <w:rPr>
          <w:rFonts w:ascii="Palatino Linotype" w:hAnsi="Palatino Linotype"/>
          <w:b/>
          <w:sz w:val="28"/>
          <w:szCs w:val="28"/>
        </w:rPr>
        <w:t xml:space="preserve"> – GARA N. </w:t>
      </w:r>
      <w:r w:rsidR="00B00EB0" w:rsidRPr="00B00EB0">
        <w:rPr>
          <w:rFonts w:ascii="Palatino Linotype" w:hAnsi="Palatino Linotype"/>
          <w:b/>
          <w:sz w:val="28"/>
          <w:szCs w:val="28"/>
        </w:rPr>
        <w:t>8177973</w:t>
      </w:r>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w:t>
      </w:r>
      <w:proofErr w:type="gramStart"/>
      <w:r w:rsidRPr="00DB28FE">
        <w:rPr>
          <w:rFonts w:ascii="Palatino Linotype" w:hAnsi="Palatino Linotype"/>
          <w:bCs/>
          <w:color w:val="000000" w:themeColor="text1"/>
          <w:sz w:val="20"/>
          <w:szCs w:val="20"/>
        </w:rPr>
        <w:t>rubricato :</w:t>
      </w:r>
      <w:proofErr w:type="gramEnd"/>
      <w:r w:rsidRPr="00DB28FE">
        <w:rPr>
          <w:rFonts w:ascii="Palatino Linotype" w:hAnsi="Palatino Linotype"/>
          <w:bCs/>
          <w:color w:val="000000" w:themeColor="text1"/>
          <w:sz w:val="20"/>
          <w:szCs w:val="20"/>
        </w:rPr>
        <w:t>“</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il Piano Triennale di Prevenzione della Corruzione e della Trasparenza (P.T.P.C.T.) 2017-</w:t>
      </w:r>
      <w:proofErr w:type="gramStart"/>
      <w:r w:rsidRPr="00DB28FE">
        <w:rPr>
          <w:rStyle w:val="FontStyle24"/>
          <w:rFonts w:ascii="Palatino Linotype" w:hAnsi="Palatino Linotype"/>
          <w:color w:val="000000"/>
        </w:rPr>
        <w:t>2019  della</w:t>
      </w:r>
      <w:proofErr w:type="gramEnd"/>
      <w:r w:rsidRPr="00DB28FE">
        <w:rPr>
          <w:rStyle w:val="FontStyle24"/>
          <w:rFonts w:ascii="Palatino Linotype" w:hAnsi="Palatino Linotype"/>
          <w:color w:val="000000"/>
        </w:rPr>
        <w:t xml:space="preserve">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3 - Obblighi degli operatori economici nei confronti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5- Obblighi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e </w:t>
      </w:r>
      <w:proofErr w:type="gramStart"/>
      <w:r w:rsidRPr="00DB28FE">
        <w:rPr>
          <w:rStyle w:val="FontStyle32"/>
          <w:rFonts w:ascii="Palatino Linotype" w:hAnsi="Palatino Linotype"/>
        </w:rPr>
        <w:t>ii..</w:t>
      </w:r>
      <w:proofErr w:type="gramEnd"/>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 xml:space="preserve">per conto degli altri committenti, le prescrizioni del P.I. sono efficaci solo per le fasi della procedura di gara dall’avvio alla aggiudicazione, e, ricorrendone l’ipotesi, alla conclusione dell’Accordo quadro o convenzione ex art. 26 L 488/99 ss. mm. e </w:t>
      </w:r>
      <w:proofErr w:type="gramStart"/>
      <w:r w:rsidRPr="00DB28FE">
        <w:rPr>
          <w:rStyle w:val="FontStyle32"/>
          <w:rFonts w:ascii="Palatino Linotype" w:hAnsi="Palatino Linotype"/>
        </w:rPr>
        <w:t>ii..</w:t>
      </w:r>
      <w:proofErr w:type="gramEnd"/>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gramStart"/>
      <w:r w:rsidRPr="00DB28FE">
        <w:rPr>
          <w:rStyle w:val="FontStyle32"/>
          <w:rFonts w:ascii="Palatino Linotype" w:hAnsi="Palatino Linotype"/>
        </w:rPr>
        <w:t>s.m.i..</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altra utilità per </w:t>
      </w:r>
      <w:proofErr w:type="gramStart"/>
      <w:r w:rsidRPr="00DB28FE">
        <w:rPr>
          <w:rStyle w:val="FontStyle32"/>
          <w:rFonts w:ascii="Palatino Linotype" w:hAnsi="Palatino Linotype"/>
        </w:rPr>
        <w:t>se</w:t>
      </w:r>
      <w:proofErr w:type="gramEnd"/>
      <w:r w:rsidRPr="00DB28FE">
        <w:rPr>
          <w:rStyle w:val="FontStyle32"/>
          <w:rFonts w:ascii="Palatino Linotype" w:hAnsi="Palatino Linotype"/>
        </w:rPr>
        <w:t xml:space="preserv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w:t>
      </w:r>
      <w:proofErr w:type="gramStart"/>
      <w:r w:rsidRPr="00DB28FE">
        <w:rPr>
          <w:rStyle w:val="FontStyle24"/>
          <w:rFonts w:ascii="Palatino Linotype" w:hAnsi="Palatino Linotype"/>
        </w:rPr>
        <w:t>ii..</w:t>
      </w:r>
      <w:proofErr w:type="gramEnd"/>
      <w:r w:rsidRPr="00DB28FE">
        <w:rPr>
          <w:rStyle w:val="FontStyle24"/>
          <w:rFonts w:ascii="Palatino Linotype" w:hAnsi="Palatino Linotype"/>
        </w:rPr>
        <w:t xml:space="preserve">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w:t>
      </w:r>
      <w:proofErr w:type="gramStart"/>
      <w:r w:rsidRPr="00DB28FE">
        <w:rPr>
          <w:rStyle w:val="FontStyle24"/>
          <w:rFonts w:ascii="Palatino Linotype" w:hAnsi="Palatino Linotype"/>
        </w:rPr>
        <w:t>ii..</w:t>
      </w:r>
      <w:proofErr w:type="gramEnd"/>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 xml:space="preserve">di affidamento con incameramento della cauzione provvisoria nel caso di mancata produzione unitamente agli atti di gara di apposita dichiarazione </w:t>
      </w:r>
      <w:proofErr w:type="gramStart"/>
      <w:r w:rsidRPr="00DB28FE">
        <w:rPr>
          <w:rStyle w:val="FontStyle24"/>
          <w:rFonts w:ascii="Palatino Linotype" w:hAnsi="Palatino Linotype"/>
        </w:rPr>
        <w:t>di  sottoscrizione</w:t>
      </w:r>
      <w:proofErr w:type="gramEnd"/>
      <w:r w:rsidRPr="00DB28FE">
        <w:rPr>
          <w:rStyle w:val="FontStyle24"/>
          <w:rFonts w:ascii="Palatino Linotype" w:hAnsi="Palatino Linotype"/>
        </w:rPr>
        <w:t>/accettazione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w:t>
      </w:r>
      <w:proofErr w:type="gramStart"/>
      <w:r w:rsidRPr="00DB28FE">
        <w:rPr>
          <w:rStyle w:val="FontStyle24"/>
          <w:rFonts w:ascii="Palatino Linotype" w:hAnsi="Palatino Linotype"/>
        </w:rPr>
        <w:t>codice civile</w:t>
      </w:r>
      <w:proofErr w:type="gramEnd"/>
      <w:r w:rsidRPr="00DB28FE">
        <w:rPr>
          <w:rStyle w:val="FontStyle24"/>
          <w:rFonts w:ascii="Palatino Linotype" w:hAnsi="Palatino Linotype"/>
        </w:rPr>
        <w:t xml:space="preserv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94B9" w14:textId="77777777" w:rsidR="008D102F" w:rsidRDefault="008D102F" w:rsidP="00AC4270">
      <w:r>
        <w:separator/>
      </w:r>
    </w:p>
  </w:endnote>
  <w:endnote w:type="continuationSeparator" w:id="0">
    <w:p w14:paraId="73688299" w14:textId="77777777" w:rsidR="008D102F" w:rsidRDefault="008D102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71EF" w14:textId="5F3ABF74" w:rsidR="00504669" w:rsidRPr="0070043C" w:rsidRDefault="007B3440" w:rsidP="000B0093">
    <w:pPr>
      <w:jc w:val="center"/>
      <w:rPr>
        <w:rFonts w:ascii="Palatino Linotype" w:hAnsi="Palatino Linotype"/>
        <w:b/>
        <w:i/>
        <w:color w:val="002060"/>
        <w:sz w:val="18"/>
        <w:szCs w:val="18"/>
      </w:rPr>
    </w:pPr>
    <w:r w:rsidRPr="007B3440">
      <w:rPr>
        <w:rFonts w:ascii="Palatino Linotype" w:hAnsi="Palatino Linotype"/>
        <w:b/>
        <w:i/>
        <w:color w:val="002060"/>
        <w:sz w:val="18"/>
        <w:szCs w:val="18"/>
      </w:rPr>
      <w:t>PROCEDURA DI GARA PER L’AFFIDAMENTO DEL SERVIZIO DI TESORERIA E CASSA AZIENDALE DELLA REGIONE BASILICATA PER LA DURATA DI ANNI 7</w:t>
    </w:r>
    <w:r>
      <w:rPr>
        <w:rFonts w:ascii="Palatino Linotype" w:hAnsi="Palatino Linotype"/>
        <w:b/>
        <w:i/>
        <w:color w:val="002060"/>
        <w:sz w:val="18"/>
        <w:szCs w:val="18"/>
      </w:rPr>
      <w:t xml:space="preserve"> </w:t>
    </w:r>
    <w:r w:rsidR="00D04821">
      <w:rPr>
        <w:rFonts w:ascii="Palatino Linotype" w:hAnsi="Palatino Linotype"/>
        <w:b/>
        <w:i/>
        <w:color w:val="002060"/>
        <w:sz w:val="18"/>
        <w:szCs w:val="18"/>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0398" w14:textId="77777777" w:rsidR="008D102F" w:rsidRDefault="008D102F" w:rsidP="00AC4270">
      <w:r>
        <w:separator/>
      </w:r>
    </w:p>
  </w:footnote>
  <w:footnote w:type="continuationSeparator" w:id="0">
    <w:p w14:paraId="0E68F685" w14:textId="77777777" w:rsidR="008D102F" w:rsidRDefault="008D102F"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w:t>
      </w:r>
      <w:proofErr w:type="gramStart"/>
      <w:r w:rsidRPr="002A21CC">
        <w:t>all’uopo</w:t>
      </w:r>
      <w:proofErr w:type="gramEnd"/>
      <w:r w:rsidRPr="002A21CC">
        <w:t xml:space="preserve">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01D"/>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440"/>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102F"/>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0EB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1D07-D8D4-4EE6-B30A-E74CD11B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4817</Words>
  <Characters>27457</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48</cp:revision>
  <cp:lastPrinted>2017-05-18T11:14:00Z</cp:lastPrinted>
  <dcterms:created xsi:type="dcterms:W3CDTF">2017-04-24T06:27:00Z</dcterms:created>
  <dcterms:modified xsi:type="dcterms:W3CDTF">2021-06-08T08:23:00Z</dcterms:modified>
</cp:coreProperties>
</file>