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  <w:bookmarkStart w:id="0" w:name="_GoBack"/>
      <w:bookmarkEnd w:id="0"/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340C0715" w:rsidR="00534EB8" w:rsidRPr="00906903" w:rsidRDefault="00906903" w:rsidP="00906903">
      <w:pPr>
        <w:jc w:val="right"/>
        <w:rPr>
          <w:rFonts w:ascii="Palatino Linotype" w:hAnsi="Palatino Linotype"/>
          <w:b/>
          <w:u w:val="single"/>
        </w:rPr>
      </w:pPr>
      <w:r w:rsidRPr="00390B40">
        <w:rPr>
          <w:rFonts w:ascii="Palatino Linotype" w:hAnsi="Palatino Linotype"/>
          <w:b/>
          <w:u w:val="single"/>
        </w:rPr>
        <w:t xml:space="preserve">ELABORATO </w:t>
      </w:r>
      <w:r w:rsidR="009123B9">
        <w:rPr>
          <w:rFonts w:ascii="Palatino Linotype" w:hAnsi="Palatino Linotype"/>
          <w:b/>
          <w:u w:val="single"/>
        </w:rPr>
        <w:t>G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101FA55D" w14:textId="69DFC88A" w:rsidR="00892875" w:rsidRPr="00345A2D" w:rsidRDefault="00892875" w:rsidP="00892875">
      <w:pPr>
        <w:jc w:val="center"/>
        <w:rPr>
          <w:rFonts w:ascii="Palatino Linotype" w:hAnsi="Palatino Linotype"/>
          <w:b/>
        </w:rPr>
      </w:pPr>
      <w:bookmarkStart w:id="1" w:name="_Toc428871109"/>
      <w:bookmarkStart w:id="2" w:name="_Toc432084354"/>
      <w:bookmarkStart w:id="3" w:name="_Toc442357320"/>
    </w:p>
    <w:p w14:paraId="29178EB8" w14:textId="77777777" w:rsidR="00892875" w:rsidRDefault="00892875" w:rsidP="00892875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 w:rsidRPr="00345A2D">
        <w:rPr>
          <w:rFonts w:ascii="Palatino Linotype" w:hAnsi="Palatino Linotype"/>
          <w:b/>
        </w:rPr>
        <w:t>PROCEDURA APERTA PER L’AFFIDAMENTO DE</w:t>
      </w:r>
      <w:r>
        <w:rPr>
          <w:rFonts w:ascii="Palatino Linotype" w:hAnsi="Palatino Linotype"/>
          <w:b/>
        </w:rPr>
        <w:t xml:space="preserve">LLA GESTIONE </w:t>
      </w:r>
    </w:p>
    <w:p w14:paraId="07CAE996" w14:textId="77777777" w:rsidR="00892875" w:rsidRDefault="00892875" w:rsidP="00892875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DEI SERVIZI ASSISTENZIALI, TERAPEUTICO-RIABILITATIVI </w:t>
      </w:r>
    </w:p>
    <w:p w14:paraId="0E6FD093" w14:textId="77777777" w:rsidR="00892875" w:rsidRDefault="00892875" w:rsidP="00892875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 SOCIO RIABILITATIVI PER UTENTI PSICHIATRICI PRESSO </w:t>
      </w:r>
    </w:p>
    <w:p w14:paraId="72A149E7" w14:textId="77777777" w:rsidR="00892875" w:rsidRDefault="00892875" w:rsidP="00892875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LE STRUTTURE RESIDENZIALI E SEMI-RESIDENZIALI DELLE </w:t>
      </w:r>
    </w:p>
    <w:p w14:paraId="309D0D18" w14:textId="77777777" w:rsidR="00892875" w:rsidRDefault="00892875" w:rsidP="00892875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AZIENDE SANITARIE DELLA REGIONE BASILICATA</w:t>
      </w:r>
    </w:p>
    <w:p w14:paraId="140C1409" w14:textId="77777777" w:rsidR="00892875" w:rsidRPr="00345A2D" w:rsidRDefault="00892875" w:rsidP="00892875">
      <w:pPr>
        <w:pStyle w:val="Pidipagina"/>
        <w:jc w:val="center"/>
        <w:rPr>
          <w:rFonts w:ascii="Palatino Linotype" w:hAnsi="Palatino Linotype"/>
          <w:b/>
          <w:sz w:val="24"/>
          <w:szCs w:val="24"/>
        </w:rPr>
      </w:pPr>
      <w:r w:rsidRPr="00345A2D">
        <w:rPr>
          <w:rFonts w:ascii="Palatino Linotype" w:hAnsi="Palatino Linotype"/>
          <w:b/>
          <w:sz w:val="24"/>
          <w:szCs w:val="24"/>
        </w:rPr>
        <w:t xml:space="preserve"> (art. 60 del D.Lgs 18 aprile 2016, n.50)</w:t>
      </w:r>
    </w:p>
    <w:p w14:paraId="2E69473B" w14:textId="77777777" w:rsidR="00892875" w:rsidRDefault="00892875" w:rsidP="00892875">
      <w:pPr>
        <w:jc w:val="center"/>
        <w:rPr>
          <w:rFonts w:ascii="Palatino Linotype" w:hAnsi="Palatino Linotype"/>
          <w:b/>
        </w:rPr>
      </w:pPr>
    </w:p>
    <w:p w14:paraId="555019CB" w14:textId="77777777" w:rsidR="00634971" w:rsidRPr="00101CE8" w:rsidRDefault="00634971" w:rsidP="00634971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 6744460</w:t>
      </w:r>
    </w:p>
    <w:p w14:paraId="623AD4B5" w14:textId="1DC62397" w:rsidR="00892875" w:rsidRPr="00A55844" w:rsidRDefault="00892875" w:rsidP="00892875">
      <w:pPr>
        <w:jc w:val="center"/>
        <w:rPr>
          <w:rFonts w:ascii="Palatino Linotype" w:hAnsi="Palatino Linotype"/>
          <w:b/>
        </w:rPr>
      </w:pPr>
    </w:p>
    <w:p w14:paraId="05FF1E1E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3309C4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183138F1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1"/>
      <w:bookmarkEnd w:id="2"/>
      <w:bookmarkEnd w:id="3"/>
    </w:p>
    <w:p w14:paraId="6576C393" w14:textId="77777777" w:rsidR="00984774" w:rsidRPr="0028517B" w:rsidRDefault="00984774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513901D" w14:textId="77777777" w:rsidR="00211171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Diparti</w:t>
      </w:r>
      <w:r w:rsidR="00211171">
        <w:rPr>
          <w:rFonts w:ascii="Palatino Linotype" w:hAnsi="Palatino Linotype" w:cs="Arial"/>
          <w:sz w:val="20"/>
          <w:szCs w:val="20"/>
        </w:rPr>
        <w:t>mento Stazione Unica Appaltante</w:t>
      </w:r>
    </w:p>
    <w:p w14:paraId="79A01138" w14:textId="4A8C6A66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SUA-RB </w:t>
      </w:r>
    </w:p>
    <w:p w14:paraId="07DA97EF" w14:textId="77777777" w:rsidR="00211171" w:rsidRDefault="00984774" w:rsidP="00211171">
      <w:pPr>
        <w:autoSpaceDE w:val="0"/>
        <w:autoSpaceDN w:val="0"/>
        <w:adjustRightInd w:val="0"/>
        <w:ind w:left="5657" w:firstLine="7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211171">
        <w:rPr>
          <w:rFonts w:ascii="Palatino Linotype" w:hAnsi="Palatino Linotype" w:cs="Arial"/>
          <w:i/>
          <w:sz w:val="20"/>
          <w:szCs w:val="20"/>
        </w:rPr>
        <w:t xml:space="preserve">Centrale di Committenza </w:t>
      </w:r>
    </w:p>
    <w:p w14:paraId="0CC17F0B" w14:textId="68036D3C" w:rsidR="00984774" w:rsidRDefault="00211171" w:rsidP="00211171">
      <w:pPr>
        <w:autoSpaceDE w:val="0"/>
        <w:autoSpaceDN w:val="0"/>
        <w:adjustRightInd w:val="0"/>
        <w:ind w:left="5650" w:firstLine="7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e Soggetto Aggregatore</w:t>
      </w:r>
      <w:r w:rsidR="00984774"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7CC981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44B392D" w14:textId="1011A944" w:rsidR="00984774" w:rsidRPr="007953B7" w:rsidRDefault="00984774" w:rsidP="007953B7">
      <w:pPr>
        <w:pStyle w:val="Style12"/>
        <w:widowControl/>
        <w:tabs>
          <w:tab w:val="left" w:pos="1276"/>
        </w:tabs>
        <w:spacing w:line="240" w:lineRule="auto"/>
        <w:ind w:left="1276" w:hanging="1276"/>
        <w:rPr>
          <w:rFonts w:ascii="Palatino Linotype" w:hAnsi="Palatino Linotype"/>
          <w:b/>
          <w:sz w:val="20"/>
          <w:szCs w:val="20"/>
        </w:rPr>
      </w:pPr>
      <w:r w:rsidRPr="007953B7">
        <w:rPr>
          <w:rStyle w:val="FontStyle19"/>
          <w:rFonts w:ascii="Palatino Linotype" w:hAnsi="Palatino Linotype"/>
          <w:sz w:val="20"/>
          <w:szCs w:val="20"/>
        </w:rPr>
        <w:t>OGGETTO: Procedura aperta per l’affidamento</w:t>
      </w:r>
      <w:r w:rsidR="00561644" w:rsidRPr="007953B7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420496" w:rsidRPr="007953B7">
        <w:rPr>
          <w:rFonts w:ascii="Palatino Linotype" w:hAnsi="Palatino Linotype"/>
          <w:b/>
          <w:sz w:val="20"/>
          <w:szCs w:val="20"/>
        </w:rPr>
        <w:t>de</w:t>
      </w:r>
      <w:r w:rsidR="007953B7" w:rsidRPr="007953B7">
        <w:rPr>
          <w:rFonts w:ascii="Palatino Linotype" w:hAnsi="Palatino Linotype"/>
          <w:b/>
          <w:sz w:val="20"/>
          <w:szCs w:val="20"/>
        </w:rPr>
        <w:t>i</w:t>
      </w:r>
      <w:r w:rsidR="00420496" w:rsidRPr="007953B7">
        <w:rPr>
          <w:rFonts w:ascii="Palatino Linotype" w:hAnsi="Palatino Linotype"/>
          <w:b/>
          <w:sz w:val="20"/>
          <w:szCs w:val="20"/>
        </w:rPr>
        <w:t xml:space="preserve"> </w:t>
      </w:r>
      <w:r w:rsidR="007953B7" w:rsidRPr="007953B7">
        <w:rPr>
          <w:rFonts w:ascii="Palatino Linotype" w:hAnsi="Palatino Linotype"/>
          <w:b/>
          <w:sz w:val="20"/>
          <w:szCs w:val="20"/>
        </w:rPr>
        <w:t>“Servizi assistenziali, terapeutico-riabilitativi</w:t>
      </w:r>
      <w:r w:rsidR="007953B7">
        <w:rPr>
          <w:rFonts w:ascii="Palatino Linotype" w:hAnsi="Palatino Linotype"/>
          <w:b/>
          <w:sz w:val="20"/>
          <w:szCs w:val="20"/>
        </w:rPr>
        <w:t xml:space="preserve"> e socio </w:t>
      </w:r>
      <w:r w:rsidR="007953B7" w:rsidRPr="007953B7">
        <w:rPr>
          <w:rFonts w:ascii="Palatino Linotype" w:hAnsi="Palatino Linotype"/>
          <w:b/>
          <w:sz w:val="20"/>
          <w:szCs w:val="20"/>
        </w:rPr>
        <w:t>riabilitativi per utenti psichiatrici presso le strutture residenziali e semi-resid</w:t>
      </w:r>
      <w:r w:rsidR="007953B7">
        <w:rPr>
          <w:rFonts w:ascii="Palatino Linotype" w:hAnsi="Palatino Linotype"/>
          <w:b/>
          <w:sz w:val="20"/>
          <w:szCs w:val="20"/>
        </w:rPr>
        <w:t xml:space="preserve">enziali delle aziende sanitarie </w:t>
      </w:r>
      <w:r w:rsidR="007953B7" w:rsidRPr="007953B7">
        <w:rPr>
          <w:rFonts w:ascii="Palatino Linotype" w:hAnsi="Palatino Linotype"/>
          <w:b/>
          <w:sz w:val="20"/>
          <w:szCs w:val="20"/>
        </w:rPr>
        <w:t xml:space="preserve">della Regione Basilicata”. </w:t>
      </w:r>
      <w:r w:rsidR="00BE09B5" w:rsidRPr="007953B7">
        <w:rPr>
          <w:rFonts w:ascii="Palatino Linotype" w:hAnsi="Palatino Linotype"/>
          <w:b/>
          <w:sz w:val="20"/>
          <w:szCs w:val="20"/>
        </w:rPr>
        <w:t xml:space="preserve">Lotto n. </w:t>
      </w:r>
      <w:r w:rsidR="00420496" w:rsidRPr="007953B7">
        <w:rPr>
          <w:rFonts w:ascii="Palatino Linotype" w:hAnsi="Palatino Linotype"/>
          <w:b/>
          <w:sz w:val="20"/>
          <w:szCs w:val="20"/>
        </w:rPr>
        <w:t>_____</w:t>
      </w:r>
      <w:r w:rsidR="00561644" w:rsidRPr="007953B7">
        <w:rPr>
          <w:rFonts w:ascii="Palatino Linotype" w:hAnsi="Palatino Linotype"/>
          <w:b/>
          <w:sz w:val="20"/>
          <w:szCs w:val="20"/>
        </w:rPr>
        <w:t xml:space="preserve"> - </w:t>
      </w:r>
      <w:r w:rsidRPr="007953B7">
        <w:rPr>
          <w:rFonts w:ascii="Palatino Linotype" w:hAnsi="Palatino Linotype"/>
          <w:b/>
          <w:sz w:val="20"/>
          <w:szCs w:val="20"/>
        </w:rPr>
        <w:t>CIG___________________</w:t>
      </w:r>
    </w:p>
    <w:p w14:paraId="74DD289E" w14:textId="77777777" w:rsidR="00984774" w:rsidRPr="007953B7" w:rsidRDefault="00984774" w:rsidP="00984774">
      <w:pPr>
        <w:pStyle w:val="Pidipagina"/>
        <w:spacing w:after="80"/>
        <w:jc w:val="both"/>
        <w:rPr>
          <w:rFonts w:ascii="Palatino Linotype" w:hAnsi="Palatino Linotype"/>
          <w:b/>
        </w:rPr>
      </w:pPr>
    </w:p>
    <w:p w14:paraId="636C3B38" w14:textId="77777777" w:rsidR="00984774" w:rsidRPr="0028517B" w:rsidRDefault="00984774" w:rsidP="00984774">
      <w:pPr>
        <w:pStyle w:val="Pidipagina"/>
        <w:spacing w:after="80"/>
        <w:jc w:val="both"/>
        <w:rPr>
          <w:rFonts w:ascii="Palatino Linotype" w:hAnsi="Palatino Linotype"/>
          <w:snapToGrid w:val="0"/>
        </w:rPr>
      </w:pPr>
      <w:r w:rsidRPr="0028517B">
        <w:rPr>
          <w:rFonts w:ascii="Palatino Linotype" w:hAnsi="Palatino Linotype"/>
        </w:rPr>
        <w:t>Il</w:t>
      </w:r>
      <w:r w:rsidRPr="0028517B">
        <w:rPr>
          <w:rFonts w:ascii="Palatino Linotype" w:hAnsi="Palatino Linotype"/>
          <w:snapToGrid w:val="0"/>
        </w:rPr>
        <w:t>/La sottoscritto/a _________________________________________________________________________</w:t>
      </w:r>
    </w:p>
    <w:p w14:paraId="4A28BD11" w14:textId="77777777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__________________ a ______________________________________________________________</w:t>
      </w:r>
    </w:p>
    <w:p w14:paraId="17EA1A55" w14:textId="77777777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_____________________________________________________________________</w:t>
      </w:r>
    </w:p>
    <w:p w14:paraId="0B00EA9A" w14:textId="77777777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della Compagnia Assicurativa/Banca _________________________________________________________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7AFFC13E" w:rsidR="00984774" w:rsidRPr="0028517B" w:rsidRDefault="00984774" w:rsidP="00420496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r w:rsidRPr="0028517B">
        <w:rPr>
          <w:rFonts w:ascii="Palatino Linotype" w:hAnsi="Palatino Linotype"/>
          <w:snapToGrid w:val="0"/>
          <w:sz w:val="20"/>
        </w:rPr>
        <w:t>ai sensi dell’art. 93, comma 8 del D.Lgs. n. 50/2016, a rilasciare la garanzia fideiussoria per l’esecuzione del contratto di cui all’art. 103 del D.Lgs. n. 50/2016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_________________________________</w:t>
      </w:r>
      <w:r>
        <w:rPr>
          <w:rFonts w:ascii="Palatino Linotype" w:hAnsi="Palatino Linotype"/>
          <w:snapToGrid w:val="0"/>
          <w:sz w:val="20"/>
        </w:rPr>
        <w:t>__________</w:t>
      </w:r>
      <w:r w:rsidRPr="0028517B">
        <w:rPr>
          <w:rFonts w:ascii="Palatino Linotype" w:hAnsi="Palatino Linotype"/>
          <w:snapToGrid w:val="0"/>
          <w:sz w:val="20"/>
        </w:rPr>
        <w:t>____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770783FD" w14:textId="77777777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Data ______________</w:t>
      </w:r>
    </w:p>
    <w:p w14:paraId="765F8B4D" w14:textId="77777777"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In fede</w:t>
      </w:r>
    </w:p>
    <w:p w14:paraId="4A6FF5B1" w14:textId="77777777" w:rsidR="00984774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IL DICHIARANTE</w:t>
      </w:r>
    </w:p>
    <w:p w14:paraId="443176B8" w14:textId="77777777"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</w:p>
    <w:p w14:paraId="38A44E81" w14:textId="77777777"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</w:t>
      </w:r>
    </w:p>
    <w:p w14:paraId="66559C13" w14:textId="69906FA4" w:rsidR="00EF1477" w:rsidRDefault="00EF1477" w:rsidP="00984774">
      <w:pPr>
        <w:rPr>
          <w:rFonts w:ascii="Palatino Linotype" w:hAnsi="Palatino Linotype" w:cs="Arial"/>
          <w:i/>
          <w:iCs/>
          <w:sz w:val="20"/>
          <w:szCs w:val="20"/>
        </w:rPr>
      </w:pP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EFFE8" w14:textId="77777777" w:rsidR="00FA0263" w:rsidRDefault="00FA0263" w:rsidP="00AC4270">
      <w:r>
        <w:separator/>
      </w:r>
    </w:p>
  </w:endnote>
  <w:endnote w:type="continuationSeparator" w:id="0">
    <w:p w14:paraId="147564C0" w14:textId="77777777" w:rsidR="00FA0263" w:rsidRDefault="00FA026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851F0" w14:textId="77777777" w:rsidR="00892875" w:rsidRDefault="00892875" w:rsidP="00892875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1D0C1AD0" w14:textId="77777777" w:rsidR="00892875" w:rsidRDefault="00892875" w:rsidP="00892875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746D60FF" w14:textId="77777777" w:rsidR="00892875" w:rsidRDefault="00892875" w:rsidP="00892875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14799823" w14:textId="77777777" w:rsidR="00EF1477" w:rsidRPr="0070043C" w:rsidRDefault="00EF1477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15AE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15AE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63EB3" w14:textId="77777777" w:rsidR="00892875" w:rsidRDefault="00892875" w:rsidP="00892875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24A04274" w14:textId="77777777" w:rsidR="00892875" w:rsidRDefault="00892875" w:rsidP="00892875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3322256C" w14:textId="77777777" w:rsidR="00892875" w:rsidRDefault="00892875" w:rsidP="00892875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717C2710" w14:textId="427A515F" w:rsidR="007C41D1" w:rsidRPr="0070043C" w:rsidRDefault="00EF1477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15AE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15AE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C9CC7" w14:textId="77777777" w:rsidR="00FA0263" w:rsidRDefault="00FA0263" w:rsidP="00AC4270">
      <w:r>
        <w:separator/>
      </w:r>
    </w:p>
  </w:footnote>
  <w:footnote w:type="continuationSeparator" w:id="0">
    <w:p w14:paraId="3D448F54" w14:textId="77777777" w:rsidR="00FA0263" w:rsidRDefault="00FA0263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5DA9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A3E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15AE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0263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B970-8EA1-4960-B69E-0370F97A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2</cp:revision>
  <cp:lastPrinted>2017-04-21T06:50:00Z</cp:lastPrinted>
  <dcterms:created xsi:type="dcterms:W3CDTF">2017-05-18T11:13:00Z</dcterms:created>
  <dcterms:modified xsi:type="dcterms:W3CDTF">2017-05-18T11:13:00Z</dcterms:modified>
</cp:coreProperties>
</file>