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Pr="00BA5FCF" w:rsidRDefault="00534EB8" w:rsidP="00534EB8">
      <w:pPr>
        <w:jc w:val="center"/>
        <w:rPr>
          <w:rFonts w:ascii="Palatino Linotype" w:hAnsi="Palatino Linotype"/>
          <w:sz w:val="28"/>
          <w:szCs w:val="28"/>
        </w:rPr>
      </w:pPr>
    </w:p>
    <w:p w14:paraId="0AB03A0E" w14:textId="340C0715" w:rsidR="00534EB8" w:rsidRPr="00BA5FCF" w:rsidRDefault="00906903" w:rsidP="00906903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BA5FCF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9123B9" w:rsidRPr="00BA5FCF">
        <w:rPr>
          <w:rFonts w:ascii="Palatino Linotype" w:hAnsi="Palatino Linotype"/>
          <w:b/>
          <w:sz w:val="28"/>
          <w:szCs w:val="28"/>
          <w:u w:val="single"/>
        </w:rPr>
        <w:t>G</w:t>
      </w:r>
    </w:p>
    <w:p w14:paraId="25AFDF2A" w14:textId="77777777" w:rsidR="00534EB8" w:rsidRPr="00BA5FCF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7110AF3" w14:textId="77777777" w:rsidR="00534EB8" w:rsidRPr="00BA5FCF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3DDEB11" w14:textId="77777777" w:rsidR="00534EB8" w:rsidRPr="00BA5FCF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38F9609" w14:textId="77777777" w:rsidR="00534EB8" w:rsidRPr="00BA5FCF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6C4E36D" w14:textId="77777777" w:rsidR="00984774" w:rsidRPr="00BA5FCF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A5FCF">
        <w:rPr>
          <w:rFonts w:ascii="Palatino Linotype" w:hAnsi="Palatino Linotype" w:cs="Arial"/>
          <w:b/>
          <w:sz w:val="28"/>
          <w:szCs w:val="28"/>
        </w:rPr>
        <w:t xml:space="preserve">SCHEMA DI IMPEGNO A RILASCIARE LA GARANZIA </w:t>
      </w:r>
    </w:p>
    <w:p w14:paraId="2A55BDF8" w14:textId="77777777" w:rsidR="00984774" w:rsidRPr="00BA5FCF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A5FCF">
        <w:rPr>
          <w:rFonts w:ascii="Palatino Linotype" w:hAnsi="Palatino Linotype" w:cs="Arial"/>
          <w:b/>
          <w:sz w:val="28"/>
          <w:szCs w:val="28"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0F182814" w14:textId="77777777" w:rsidR="00BA5FCF" w:rsidRPr="00852A69" w:rsidRDefault="00BA5FCF" w:rsidP="00BA5FCF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  <w:bookmarkStart w:id="0" w:name="_Toc428871109"/>
      <w:bookmarkStart w:id="1" w:name="_Toc432084354"/>
      <w:bookmarkStart w:id="2" w:name="_Toc442357320"/>
      <w:r w:rsidRPr="00852A69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</w:p>
    <w:p w14:paraId="2CC64010" w14:textId="77777777" w:rsidR="00BA5FCF" w:rsidRPr="00852A69" w:rsidRDefault="00BA5FCF" w:rsidP="00BA5FCF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DEI SERVIZI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PULIZIA DELLE SEDI DELL</w:t>
      </w:r>
      <w:r>
        <w:rPr>
          <w:rStyle w:val="Enfasigrassetto"/>
          <w:rFonts w:ascii="Palatino Linotype" w:hAnsi="Palatino Linotype" w:cs="Calibri"/>
          <w:sz w:val="28"/>
          <w:szCs w:val="28"/>
        </w:rPr>
        <w:t xml:space="preserve">A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AGENZIA LUCANA</w:t>
      </w:r>
    </w:p>
    <w:p w14:paraId="4C947383" w14:textId="77777777" w:rsidR="00BA5FCF" w:rsidRPr="00852A69" w:rsidRDefault="00BA5FCF" w:rsidP="00BA5FCF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SVILUPPO E DI INNOVAZIONE IN AGRICOLTURA</w:t>
      </w:r>
    </w:p>
    <w:p w14:paraId="7620504A" w14:textId="77777777" w:rsidR="00BA5FCF" w:rsidRPr="00852A69" w:rsidRDefault="00BA5FCF" w:rsidP="00BA5FCF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3B5482B8" w14:textId="77777777" w:rsidR="009D6C96" w:rsidRDefault="009D6C96" w:rsidP="009D6C96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8578932</w:t>
      </w:r>
    </w:p>
    <w:p w14:paraId="00C5922B" w14:textId="02926A08" w:rsidR="00541A44" w:rsidRPr="00101CE8" w:rsidRDefault="00541A44" w:rsidP="00541A44">
      <w:pPr>
        <w:jc w:val="center"/>
        <w:rPr>
          <w:rFonts w:ascii="Palatino Linotype" w:hAnsi="Palatino Linotype"/>
          <w:b/>
        </w:rPr>
      </w:pPr>
    </w:p>
    <w:p w14:paraId="623AD4B5" w14:textId="1DC62397" w:rsidR="00892875" w:rsidRPr="00A55844" w:rsidRDefault="00892875" w:rsidP="00892875">
      <w:pPr>
        <w:jc w:val="center"/>
        <w:rPr>
          <w:rFonts w:ascii="Palatino Linotype" w:hAnsi="Palatino Linotype"/>
          <w:b/>
        </w:rPr>
      </w:pPr>
    </w:p>
    <w:p w14:paraId="05FF1E1E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3309C4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238823BB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1A6EE897" w14:textId="77777777" w:rsidR="00973E58" w:rsidRPr="0028517B" w:rsidRDefault="00973E58" w:rsidP="00973E5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BDDAD1E" w14:textId="77777777" w:rsidR="00973E58" w:rsidRPr="0051208E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72471D94" w14:textId="77777777" w:rsidR="00973E58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Centrale di Committenza e Soggetto Aggregatore</w:t>
      </w:r>
    </w:p>
    <w:p w14:paraId="2D46B41F" w14:textId="77777777" w:rsidR="00973E58" w:rsidRPr="0028517B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0C78DEC2" w14:textId="77777777" w:rsidR="00973E58" w:rsidRPr="0028517B" w:rsidRDefault="00973E58" w:rsidP="00973E58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406759F" w14:textId="77777777" w:rsidR="00973E58" w:rsidRPr="0028517B" w:rsidRDefault="00973E58" w:rsidP="00973E5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8CFFA0D" w14:textId="3BABCC0A" w:rsidR="00EF6463" w:rsidRPr="00970500" w:rsidRDefault="00EF6463" w:rsidP="00EF6463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970500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l’affidamento dei </w:t>
      </w:r>
      <w:r w:rsidRPr="00970500">
        <w:rPr>
          <w:rFonts w:ascii="Palatino Linotype" w:hAnsi="Palatino Linotype" w:cs="Verdana"/>
          <w:b/>
          <w:bCs/>
          <w:color w:val="000000"/>
          <w:sz w:val="20"/>
          <w:szCs w:val="20"/>
        </w:rPr>
        <w:t xml:space="preserve">“Servizi di pulizia delle sedi </w:t>
      </w:r>
      <w:r w:rsidRPr="00970500">
        <w:rPr>
          <w:rFonts w:ascii="Palatino Linotype" w:hAnsi="Palatino Linotype"/>
          <w:b/>
          <w:bCs/>
          <w:sz w:val="20"/>
          <w:szCs w:val="20"/>
        </w:rPr>
        <w:t>della Agenzia</w:t>
      </w:r>
      <w:r w:rsidRPr="00970500">
        <w:rPr>
          <w:rFonts w:ascii="Palatino Linotype" w:hAnsi="Palatino Linotype"/>
          <w:sz w:val="20"/>
          <w:szCs w:val="20"/>
        </w:rPr>
        <w:t xml:space="preserve"> </w:t>
      </w:r>
      <w:r w:rsidRPr="00970500">
        <w:rPr>
          <w:rFonts w:ascii="Palatino Linotype" w:hAnsi="Palatino Linotype"/>
          <w:b/>
          <w:bCs/>
          <w:sz w:val="20"/>
          <w:szCs w:val="20"/>
        </w:rPr>
        <w:t>Lucana di Sviluppo e di Innovazione in Agricoltura”.</w:t>
      </w:r>
      <w:r w:rsidR="00783E14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70500">
        <w:rPr>
          <w:rFonts w:ascii="Palatino Linotype" w:hAnsi="Palatino Linotype"/>
          <w:b/>
          <w:bCs/>
          <w:sz w:val="20"/>
          <w:szCs w:val="20"/>
        </w:rPr>
        <w:t xml:space="preserve">Lotto </w:t>
      </w:r>
      <w:r w:rsidRPr="00970500">
        <w:rPr>
          <w:rFonts w:ascii="Palatino Linotype" w:hAnsi="Palatino Linotype"/>
          <w:b/>
          <w:bCs/>
          <w:sz w:val="20"/>
          <w:szCs w:val="20"/>
          <w:highlight w:val="yellow"/>
        </w:rPr>
        <w:t>____</w:t>
      </w:r>
      <w:r w:rsidRPr="00970500">
        <w:rPr>
          <w:rFonts w:ascii="Palatino Linotype" w:hAnsi="Palatino Linotype"/>
          <w:b/>
          <w:bCs/>
          <w:sz w:val="20"/>
          <w:szCs w:val="20"/>
        </w:rPr>
        <w:t xml:space="preserve">. CIG: </w:t>
      </w:r>
      <w:r w:rsidRPr="00970500">
        <w:rPr>
          <w:rFonts w:ascii="Palatino Linotype" w:hAnsi="Palatino Linotype"/>
          <w:b/>
          <w:bCs/>
          <w:sz w:val="20"/>
          <w:szCs w:val="20"/>
          <w:highlight w:val="yellow"/>
        </w:rPr>
        <w:t>______________</w:t>
      </w:r>
    </w:p>
    <w:p w14:paraId="23677464" w14:textId="68059D02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4DE4EAAF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20C23B9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04803B77" w:rsidR="00984774" w:rsidRPr="00F212D0" w:rsidRDefault="00984774" w:rsidP="00F212D0">
      <w:pPr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</w:t>
      </w:r>
    </w:p>
    <w:p w14:paraId="789CBF23" w14:textId="200124EE" w:rsidR="00F212D0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</w:t>
      </w:r>
      <w:r w:rsidR="00822596">
        <w:rPr>
          <w:rFonts w:ascii="Palatino Linotype" w:hAnsi="Palatino Linotype"/>
          <w:snapToGrid w:val="0"/>
          <w:sz w:val="20"/>
          <w:szCs w:val="20"/>
        </w:rPr>
        <w:t>_______________________________</w:t>
      </w:r>
    </w:p>
    <w:p w14:paraId="17EA1A55" w14:textId="305DAC69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420496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 xml:space="preserve">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10306FF1" w14:textId="77777777" w:rsidR="00D33C69" w:rsidRDefault="00D33C69" w:rsidP="00D33C69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E10F" w14:textId="77777777" w:rsidR="00732F01" w:rsidRDefault="00732F01" w:rsidP="00AC4270">
      <w:r>
        <w:separator/>
      </w:r>
    </w:p>
  </w:endnote>
  <w:endnote w:type="continuationSeparator" w:id="0">
    <w:p w14:paraId="01DFEBE1" w14:textId="77777777" w:rsidR="00732F01" w:rsidRDefault="00732F01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BFF1" w14:textId="77777777" w:rsidR="006D4B60" w:rsidRDefault="006D4B60" w:rsidP="006D4B6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50097091" w14:textId="77777777" w:rsidR="006D4B60" w:rsidRDefault="006D4B60" w:rsidP="006D4B6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14799823" w14:textId="77777777" w:rsidR="00EF1477" w:rsidRPr="0070043C" w:rsidRDefault="00EF1477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5B2E" w14:textId="77777777" w:rsidR="006D4B60" w:rsidRDefault="006D4B60" w:rsidP="006D4B6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6CBFD0C5" w14:textId="77777777" w:rsidR="006D4B60" w:rsidRDefault="006D4B60" w:rsidP="006D4B6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717C2710" w14:textId="427A515F" w:rsidR="007C41D1" w:rsidRPr="0070043C" w:rsidRDefault="00EF1477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5972" w14:textId="77777777" w:rsidR="00732F01" w:rsidRDefault="00732F01" w:rsidP="00AC4270">
      <w:r>
        <w:separator/>
      </w:r>
    </w:p>
  </w:footnote>
  <w:footnote w:type="continuationSeparator" w:id="0">
    <w:p w14:paraId="2E68953F" w14:textId="77777777" w:rsidR="00732F01" w:rsidRDefault="00732F01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1358253">
    <w:abstractNumId w:val="5"/>
  </w:num>
  <w:num w:numId="2" w16cid:durableId="2634175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5C44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367F"/>
    <w:rsid w:val="000E53FF"/>
    <w:rsid w:val="000F27FD"/>
    <w:rsid w:val="000F36CD"/>
    <w:rsid w:val="000F3C6B"/>
    <w:rsid w:val="000F3D60"/>
    <w:rsid w:val="000F6FD6"/>
    <w:rsid w:val="001016DF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0086"/>
    <w:rsid w:val="00192AF3"/>
    <w:rsid w:val="00196CFA"/>
    <w:rsid w:val="001A25E4"/>
    <w:rsid w:val="001A4E9A"/>
    <w:rsid w:val="001A5DA9"/>
    <w:rsid w:val="001A652B"/>
    <w:rsid w:val="001A700D"/>
    <w:rsid w:val="001A729A"/>
    <w:rsid w:val="001A75E5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6B1A"/>
    <w:rsid w:val="002650A4"/>
    <w:rsid w:val="0026672D"/>
    <w:rsid w:val="00267D86"/>
    <w:rsid w:val="00270DCB"/>
    <w:rsid w:val="00275D3F"/>
    <w:rsid w:val="00275DD2"/>
    <w:rsid w:val="002766CC"/>
    <w:rsid w:val="0027711D"/>
    <w:rsid w:val="002813A9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1765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3E7D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2C9F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56A1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64FE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C70F0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00C"/>
    <w:rsid w:val="0050677E"/>
    <w:rsid w:val="005107EA"/>
    <w:rsid w:val="00515739"/>
    <w:rsid w:val="00516013"/>
    <w:rsid w:val="0051711F"/>
    <w:rsid w:val="0053017B"/>
    <w:rsid w:val="00531C48"/>
    <w:rsid w:val="00534EB8"/>
    <w:rsid w:val="00541A44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3DCF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B60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2F6A"/>
    <w:rsid w:val="007234A1"/>
    <w:rsid w:val="007274F0"/>
    <w:rsid w:val="00730BA2"/>
    <w:rsid w:val="00731C95"/>
    <w:rsid w:val="00732F01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83E14"/>
    <w:rsid w:val="00790B81"/>
    <w:rsid w:val="00795169"/>
    <w:rsid w:val="007953B7"/>
    <w:rsid w:val="0079605D"/>
    <w:rsid w:val="007A1B1C"/>
    <w:rsid w:val="007A3EB7"/>
    <w:rsid w:val="007A6D9F"/>
    <w:rsid w:val="007B1889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96E"/>
    <w:rsid w:val="00804D52"/>
    <w:rsid w:val="0080525A"/>
    <w:rsid w:val="00806105"/>
    <w:rsid w:val="0081094B"/>
    <w:rsid w:val="00812895"/>
    <w:rsid w:val="008218C5"/>
    <w:rsid w:val="008219D0"/>
    <w:rsid w:val="00822596"/>
    <w:rsid w:val="00825821"/>
    <w:rsid w:val="0082614C"/>
    <w:rsid w:val="0083185A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5FA7"/>
    <w:rsid w:val="00937E78"/>
    <w:rsid w:val="00941F66"/>
    <w:rsid w:val="009423A3"/>
    <w:rsid w:val="00944144"/>
    <w:rsid w:val="00944172"/>
    <w:rsid w:val="00944BC8"/>
    <w:rsid w:val="009451FA"/>
    <w:rsid w:val="009517B9"/>
    <w:rsid w:val="00953B06"/>
    <w:rsid w:val="009563BB"/>
    <w:rsid w:val="00960D47"/>
    <w:rsid w:val="00961010"/>
    <w:rsid w:val="0096584E"/>
    <w:rsid w:val="009663E7"/>
    <w:rsid w:val="00971898"/>
    <w:rsid w:val="0097302B"/>
    <w:rsid w:val="00973E58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1D11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C7CF3"/>
    <w:rsid w:val="009D1484"/>
    <w:rsid w:val="009D18BF"/>
    <w:rsid w:val="009D31EC"/>
    <w:rsid w:val="009D6C96"/>
    <w:rsid w:val="009E2BA4"/>
    <w:rsid w:val="009E2D29"/>
    <w:rsid w:val="009E38FB"/>
    <w:rsid w:val="009E4F8C"/>
    <w:rsid w:val="009E7C5E"/>
    <w:rsid w:val="009F5050"/>
    <w:rsid w:val="009F6A03"/>
    <w:rsid w:val="009F6A6E"/>
    <w:rsid w:val="00A04DF2"/>
    <w:rsid w:val="00A07578"/>
    <w:rsid w:val="00A11FF2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074D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5F63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030E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52E4"/>
    <w:rsid w:val="00B31D85"/>
    <w:rsid w:val="00B340E0"/>
    <w:rsid w:val="00B365DF"/>
    <w:rsid w:val="00B40B70"/>
    <w:rsid w:val="00B43165"/>
    <w:rsid w:val="00B43B6E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156E"/>
    <w:rsid w:val="00B73104"/>
    <w:rsid w:val="00B75AC9"/>
    <w:rsid w:val="00B75DC6"/>
    <w:rsid w:val="00B8478A"/>
    <w:rsid w:val="00B85C5D"/>
    <w:rsid w:val="00B86A3C"/>
    <w:rsid w:val="00B92025"/>
    <w:rsid w:val="00B925F6"/>
    <w:rsid w:val="00B92710"/>
    <w:rsid w:val="00BA234D"/>
    <w:rsid w:val="00BA5FCF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0FF1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3C69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20E9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62EDE"/>
    <w:rsid w:val="00E66DEA"/>
    <w:rsid w:val="00E703C1"/>
    <w:rsid w:val="00E720F3"/>
    <w:rsid w:val="00E73A55"/>
    <w:rsid w:val="00E747FA"/>
    <w:rsid w:val="00E74FDA"/>
    <w:rsid w:val="00E765CB"/>
    <w:rsid w:val="00E81876"/>
    <w:rsid w:val="00E828BE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B7359"/>
    <w:rsid w:val="00EC7299"/>
    <w:rsid w:val="00EC7997"/>
    <w:rsid w:val="00ED04F8"/>
    <w:rsid w:val="00ED0596"/>
    <w:rsid w:val="00ED1F56"/>
    <w:rsid w:val="00ED4758"/>
    <w:rsid w:val="00ED515A"/>
    <w:rsid w:val="00ED6E03"/>
    <w:rsid w:val="00EE0338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463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06D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6FA"/>
    <w:rsid w:val="00FC0821"/>
    <w:rsid w:val="00FC1D0B"/>
    <w:rsid w:val="00FC2877"/>
    <w:rsid w:val="00FC4143"/>
    <w:rsid w:val="00FC5711"/>
    <w:rsid w:val="00FC60EA"/>
    <w:rsid w:val="00FC7A90"/>
    <w:rsid w:val="00FD099E"/>
    <w:rsid w:val="00FD242F"/>
    <w:rsid w:val="00FD60B1"/>
    <w:rsid w:val="00FE5E13"/>
    <w:rsid w:val="00FE5F25"/>
    <w:rsid w:val="00FE748A"/>
    <w:rsid w:val="00FE7CB1"/>
    <w:rsid w:val="00FF0EA7"/>
    <w:rsid w:val="00FF4A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33ECE5E6-0D4D-4DBF-940A-499FDC0A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B951-86B1-453B-ADE8-A327458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40</cp:revision>
  <cp:lastPrinted>2020-10-08T10:13:00Z</cp:lastPrinted>
  <dcterms:created xsi:type="dcterms:W3CDTF">2017-04-24T06:28:00Z</dcterms:created>
  <dcterms:modified xsi:type="dcterms:W3CDTF">2022-05-23T11:04:00Z</dcterms:modified>
</cp:coreProperties>
</file>