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95865" w14:textId="37E46889" w:rsidR="00695C7C" w:rsidRPr="008D7D21" w:rsidRDefault="00695C7C" w:rsidP="00695C7C">
      <w:pPr>
        <w:jc w:val="right"/>
        <w:rPr>
          <w:rFonts w:ascii="Palatino Linotype" w:hAnsi="Palatino Linotype"/>
          <w:b/>
          <w:u w:val="single"/>
        </w:rPr>
      </w:pPr>
      <w:r w:rsidRPr="008D7D21">
        <w:rPr>
          <w:rFonts w:ascii="Palatino Linotype" w:hAnsi="Palatino Linotype"/>
          <w:b/>
          <w:u w:val="single"/>
        </w:rPr>
        <w:t xml:space="preserve">ELABORATO </w:t>
      </w:r>
      <w:r w:rsidR="00B02F5C">
        <w:rPr>
          <w:rFonts w:ascii="Palatino Linotype" w:hAnsi="Palatino Linotype"/>
          <w:b/>
          <w:u w:val="single"/>
        </w:rPr>
        <w:t>M</w:t>
      </w:r>
    </w:p>
    <w:p w14:paraId="52C0E817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4D94AC8C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5BAC49CE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7B984098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1AF3027A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3F4D703C" w14:textId="77777777" w:rsidR="00B02F5C" w:rsidRPr="005E3E64" w:rsidRDefault="00B02F5C" w:rsidP="00B02F5C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5E3E64">
        <w:rPr>
          <w:rFonts w:ascii="Palatino Linotype" w:hAnsi="Palatino Linotype" w:cs="Arial"/>
          <w:b/>
          <w:sz w:val="28"/>
          <w:szCs w:val="28"/>
        </w:rPr>
        <w:t>DICHIARAZIONE ACCETTAZIONE PATTO DI INTEGRITA’</w:t>
      </w:r>
    </w:p>
    <w:p w14:paraId="7D567D37" w14:textId="77777777" w:rsidR="00695C7C" w:rsidRPr="008D7D21" w:rsidRDefault="00695C7C" w:rsidP="00695C7C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  <w:r w:rsidRPr="008D7D21">
        <w:rPr>
          <w:rStyle w:val="FontStyle19"/>
          <w:rFonts w:ascii="Palatino Linotype" w:hAnsi="Palatino Linotype"/>
          <w:i/>
        </w:rPr>
        <w:t xml:space="preserve"> </w:t>
      </w:r>
    </w:p>
    <w:p w14:paraId="7A0E9BB7" w14:textId="77777777" w:rsidR="00695C7C" w:rsidRPr="008D7D21" w:rsidRDefault="00695C7C" w:rsidP="00695C7C">
      <w:pPr>
        <w:jc w:val="center"/>
        <w:rPr>
          <w:rFonts w:ascii="Palatino Linotype" w:hAnsi="Palatino Linotype"/>
          <w:b/>
        </w:rPr>
      </w:pPr>
    </w:p>
    <w:p w14:paraId="035B15AD" w14:textId="77777777" w:rsidR="005E3E64" w:rsidRDefault="005E3E64" w:rsidP="005E3E64">
      <w:pPr>
        <w:keepNext/>
        <w:widowControl w:val="0"/>
        <w:jc w:val="center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 xml:space="preserve">PROCEDURA </w:t>
      </w:r>
      <w:r>
        <w:rPr>
          <w:rFonts w:ascii="Palatino Linotype" w:hAnsi="Palatino Linotype"/>
          <w:b/>
        </w:rPr>
        <w:t xml:space="preserve">TELEMATICA </w:t>
      </w:r>
      <w:r w:rsidRPr="009E5F15">
        <w:rPr>
          <w:rFonts w:ascii="Palatino Linotype" w:hAnsi="Palatino Linotype"/>
          <w:b/>
        </w:rPr>
        <w:t xml:space="preserve">APERTA PER L’AFFIDAMENTO </w:t>
      </w:r>
    </w:p>
    <w:p w14:paraId="585B4DE9" w14:textId="77777777" w:rsidR="005E3E64" w:rsidRDefault="005E3E64" w:rsidP="005E3E64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 w:rsidRPr="009E5F15">
        <w:rPr>
          <w:rFonts w:ascii="Palatino Linotype" w:hAnsi="Palatino Linotype"/>
          <w:b/>
        </w:rPr>
        <w:t>DE</w:t>
      </w:r>
      <w:r>
        <w:rPr>
          <w:rFonts w:ascii="Palatino Linotype" w:hAnsi="Palatino Linotype"/>
          <w:b/>
        </w:rPr>
        <w:t>I SERVIZI</w:t>
      </w:r>
      <w:r w:rsidRPr="009E5F15">
        <w:rPr>
          <w:rFonts w:ascii="Palatino Linotype" w:hAnsi="Palatino Linotype"/>
          <w:b/>
        </w:rPr>
        <w:t xml:space="preserve"> </w:t>
      </w:r>
      <w:r>
        <w:rPr>
          <w:rStyle w:val="Enfasigrassetto"/>
          <w:rFonts w:ascii="Palatino Linotype" w:hAnsi="Palatino Linotype" w:cs="Calibri"/>
        </w:rPr>
        <w:t xml:space="preserve">DI PULIZIA </w:t>
      </w:r>
      <w:r w:rsidRPr="009E5F15">
        <w:rPr>
          <w:rStyle w:val="Enfasigrassetto"/>
          <w:rFonts w:ascii="Palatino Linotype" w:hAnsi="Palatino Linotype" w:cs="Calibri"/>
        </w:rPr>
        <w:t>DE</w:t>
      </w:r>
      <w:r>
        <w:rPr>
          <w:rStyle w:val="Enfasigrassetto"/>
          <w:rFonts w:ascii="Palatino Linotype" w:hAnsi="Palatino Linotype" w:cs="Calibri"/>
        </w:rPr>
        <w:t>LLE SEDI DEL CONSORZIO DI BONIFICA</w:t>
      </w:r>
    </w:p>
    <w:p w14:paraId="41C8C919" w14:textId="77777777" w:rsidR="005E3E64" w:rsidRDefault="005E3E64" w:rsidP="005E3E64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 xml:space="preserve"> DELLA BASILICATA, DELL’ARPAB BASILICATA, DELL’ATER</w:t>
      </w:r>
    </w:p>
    <w:p w14:paraId="4ED79BAC" w14:textId="77777777" w:rsidR="005E3E64" w:rsidRDefault="005E3E64" w:rsidP="005E3E64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 xml:space="preserve">DI POTENZA E DELLA SOCIETA’ ENERGETICA LUCANA S.P.A. </w:t>
      </w:r>
    </w:p>
    <w:p w14:paraId="407BFC49" w14:textId="77777777" w:rsidR="005E3E64" w:rsidRDefault="005E3E64" w:rsidP="005E3E64">
      <w:pPr>
        <w:keepNext/>
        <w:widowControl w:val="0"/>
        <w:jc w:val="center"/>
        <w:rPr>
          <w:rFonts w:ascii="Palatino Linotype" w:hAnsi="Palatino Linotype"/>
          <w:sz w:val="20"/>
          <w:szCs w:val="20"/>
        </w:rPr>
      </w:pPr>
    </w:p>
    <w:p w14:paraId="6F8A5E73" w14:textId="5131681B" w:rsidR="005E3E64" w:rsidRDefault="005E3E64" w:rsidP="005E3E64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N.</w:t>
      </w:r>
      <w:r w:rsidR="00961EC8">
        <w:rPr>
          <w:rFonts w:ascii="Palatino Linotype" w:hAnsi="Palatino Linotype"/>
          <w:b/>
        </w:rPr>
        <w:t xml:space="preserve"> 7984679</w:t>
      </w:r>
    </w:p>
    <w:p w14:paraId="5D7C447F" w14:textId="77777777" w:rsidR="00687A0E" w:rsidRPr="00A55844" w:rsidRDefault="00687A0E" w:rsidP="00687A0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16CDDB90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1C2EAFB1" w14:textId="7743FDD6" w:rsidR="00695C7C" w:rsidRPr="0028517B" w:rsidRDefault="00904D95" w:rsidP="00695C7C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="00695C7C"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322A625" w14:textId="034CA486" w:rsidR="0051208E" w:rsidRPr="0051208E" w:rsidRDefault="0051208E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51208E">
        <w:rPr>
          <w:rFonts w:ascii="Palatino Linotype" w:hAnsi="Palatino Linotype" w:cs="Arial"/>
          <w:sz w:val="20"/>
          <w:szCs w:val="20"/>
        </w:rPr>
        <w:t>Dipartimento Stazione Unica Appaltante SUA-RB</w:t>
      </w:r>
    </w:p>
    <w:p w14:paraId="2F0A4717" w14:textId="64728C1B" w:rsidR="00695C7C" w:rsidRDefault="00695C7C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7B01F2">
        <w:rPr>
          <w:rFonts w:ascii="Palatino Linotype" w:hAnsi="Palatino Linotype" w:cs="Arial"/>
          <w:i/>
          <w:sz w:val="20"/>
          <w:szCs w:val="20"/>
        </w:rPr>
        <w:t>Centrale di Committenza e Soggetto Aggregatore</w:t>
      </w:r>
    </w:p>
    <w:p w14:paraId="38561CE4" w14:textId="77777777" w:rsidR="00695C7C" w:rsidRPr="0028517B" w:rsidRDefault="00695C7C" w:rsidP="00606F6C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A9F2101" w14:textId="77777777" w:rsidR="00695C7C" w:rsidRPr="0028517B" w:rsidRDefault="00695C7C" w:rsidP="00695C7C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25C21CD3" w14:textId="77777777" w:rsidR="00695C7C" w:rsidRPr="0028517B" w:rsidRDefault="00695C7C" w:rsidP="00695C7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12FF834" w14:textId="45A6B2A3" w:rsidR="0016167D" w:rsidRPr="007B01F2" w:rsidRDefault="00362B35" w:rsidP="00362B35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7B01F2">
        <w:rPr>
          <w:rStyle w:val="FontStyle19"/>
          <w:rFonts w:ascii="Palatino Linotype" w:hAnsi="Palatino Linotype"/>
          <w:sz w:val="20"/>
          <w:szCs w:val="20"/>
        </w:rPr>
        <w:t>OGGETTO: Procedura telematica aperta per l’affidamento de</w:t>
      </w:r>
      <w:r w:rsidR="007B01F2">
        <w:rPr>
          <w:rStyle w:val="FontStyle19"/>
          <w:rFonts w:ascii="Palatino Linotype" w:hAnsi="Palatino Linotype"/>
          <w:sz w:val="20"/>
          <w:szCs w:val="20"/>
        </w:rPr>
        <w:t xml:space="preserve">i </w:t>
      </w:r>
      <w:r w:rsidR="007B01F2" w:rsidRPr="007B01F2">
        <w:rPr>
          <w:rFonts w:ascii="Palatino Linotype" w:hAnsi="Palatino Linotype" w:cs="Verdana"/>
          <w:b/>
          <w:bCs/>
          <w:color w:val="000000"/>
          <w:sz w:val="20"/>
          <w:szCs w:val="20"/>
        </w:rPr>
        <w:t xml:space="preserve">“Servizi di pulizia delle sedi </w:t>
      </w:r>
      <w:r w:rsidR="007B01F2" w:rsidRPr="007B01F2">
        <w:rPr>
          <w:rFonts w:ascii="Palatino Linotype" w:hAnsi="Palatino Linotype"/>
          <w:b/>
          <w:bCs/>
          <w:sz w:val="20"/>
          <w:szCs w:val="20"/>
        </w:rPr>
        <w:t>del Consorzio di Bonifica della Basilicata, dell’ARPAB Basilicata, dell’ATER di Potenza e della Società Energetica Lucana S.p.A.”</w:t>
      </w:r>
      <w:r w:rsidR="0016167D" w:rsidRPr="007B01F2">
        <w:rPr>
          <w:rFonts w:ascii="Palatino Linotype" w:hAnsi="Palatino Linotype"/>
          <w:b/>
          <w:bCs/>
          <w:sz w:val="20"/>
          <w:szCs w:val="20"/>
        </w:rPr>
        <w:t>.</w:t>
      </w:r>
    </w:p>
    <w:p w14:paraId="76985C7A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E20BC04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7DB33C13" w14:textId="77777777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14:paraId="6014A46E" w14:textId="7F89EBFF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(ai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2F4EFCC" w14:textId="77777777" w:rsidR="00A73E94" w:rsidRPr="00D71F7C" w:rsidRDefault="00A73E94" w:rsidP="00A73E94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4C8F6EA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9A024CC" w14:textId="50EF828F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________________________________________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 Codice Fiscale 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________________nato a _____________________ il ____________ residente a 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 __________________ in via __________________________________ n.________ in qualità di 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__________ 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 della Ditta _____________________________________ con sede in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________________ 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 via/piazza 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 Partita I.V.A. n.__________________ tel. ____________________fax_____________________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mail_____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_____________________________________ PEC __________________________________ .</w:t>
      </w:r>
    </w:p>
    <w:p w14:paraId="02DA3E0B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26ABAC12" w14:textId="77777777" w:rsidR="008144BF" w:rsidRDefault="00A73E94" w:rsidP="008144BF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  <w:r w:rsidR="008144BF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</w:t>
      </w:r>
    </w:p>
    <w:p w14:paraId="636E04D3" w14:textId="22F50562" w:rsidR="00A73E94" w:rsidRDefault="00A73E94" w:rsidP="008144BF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Visto l’art. 1, comma 17, Legge 6 novembre 2012, n. 190 “Disposizioni per </w:t>
      </w:r>
      <w:r w:rsidR="008144BF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la prevenzione e la repressione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della corruzione e dell'illegalità nella pubblica amministrazione” e ss. mm. ii. ;</w:t>
      </w:r>
    </w:p>
    <w:p w14:paraId="098AEF49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0EBBF796" w14:textId="0B527C7E" w:rsid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H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R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</w:p>
    <w:p w14:paraId="320A7B58" w14:textId="77777777" w:rsidR="00A73E94" w:rsidRP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15DC4E" w14:textId="48B10880" w:rsidR="00A73E94" w:rsidRPr="00A73E94" w:rsidRDefault="00A73E94" w:rsidP="00A73E9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di aver preso visione del “Patto di Integrità”, di cui alla Deliberazione della Giunta Regionale della Basilicata n.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11/12/2017,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alla documentazione di gara ed, altresì, reperibile sul sito </w:t>
      </w:r>
      <w:hyperlink r:id="rId8" w:history="1">
        <w:r w:rsidRPr="00A73E94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>
        <w:rPr>
          <w:rStyle w:val="Collegamentoipertestuale"/>
          <w:rFonts w:ascii="Palatino Linotype" w:eastAsia="SimSun" w:hAnsi="Palatino Linotype" w:cs="Arial"/>
          <w:kern w:val="1"/>
          <w:sz w:val="20"/>
          <w:szCs w:val="20"/>
          <w:lang w:eastAsia="ar-SA"/>
        </w:rPr>
        <w:t>,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di impegnarsi a rispettarne integralmente i contenuti, nell’ambito dei rapporti derivanti dalla partecipazione alla gara in oggetto. </w:t>
      </w:r>
    </w:p>
    <w:p w14:paraId="4DB1799F" w14:textId="03DA981F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Il sottoscritto dichiara, altresì, che gli amministratori, il personale, i consulenti ed i collaboratori impiegati ad ogni livello nell’espletamento della gara, sono a conoscenza del presente “Patto di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ntegrità” e delle relative sanzioni previste.</w:t>
      </w:r>
    </w:p>
    <w:p w14:paraId="2C93A812" w14:textId="77777777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Patto di integrità viene restituito debitamente timbrato e sottoscritto su ogni pagina.</w:t>
      </w:r>
    </w:p>
    <w:p w14:paraId="4A9FEDA4" w14:textId="77777777" w:rsidR="00AB279E" w:rsidRDefault="00AB279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2B9A0AC7" w14:textId="77777777" w:rsidR="00D6196E" w:rsidRDefault="00D6196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F656E5C" w14:textId="4F9C4D75" w:rsidR="00A73E94" w:rsidRPr="00A73E94" w:rsidRDefault="00D6196E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                      Dichiarazione firmata digitalmente</w:t>
      </w:r>
    </w:p>
    <w:p w14:paraId="5147A9B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547D48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A546130" w14:textId="77777777" w:rsidR="00D6196E" w:rsidRDefault="00D6196E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221468D" w14:textId="77777777" w:rsidR="00D6196E" w:rsidRDefault="00D6196E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2596C" w14:textId="01877610" w:rsidR="00A73E94" w:rsidRPr="00A73E94" w:rsidRDefault="00A73E94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-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Fotocopia documento d’identità </w:t>
      </w:r>
    </w:p>
    <w:p w14:paraId="35C2BC80" w14:textId="77777777" w:rsidR="000205CD" w:rsidRPr="00A73E94" w:rsidRDefault="000205CD" w:rsidP="00A73E9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0205CD" w:rsidRPr="00A73E94" w:rsidSect="006243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A3D5A" w14:textId="77777777" w:rsidR="00381592" w:rsidRDefault="00381592" w:rsidP="00AC4270">
      <w:r>
        <w:separator/>
      </w:r>
    </w:p>
  </w:endnote>
  <w:endnote w:type="continuationSeparator" w:id="0">
    <w:p w14:paraId="1BF5A9F7" w14:textId="77777777" w:rsidR="00381592" w:rsidRDefault="00381592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6520F" w14:textId="77777777" w:rsidR="00D50493" w:rsidRDefault="00D50493" w:rsidP="00D50493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dei servizi di pulizia delle sedi del Consorzio di Bonifica </w:t>
    </w:r>
  </w:p>
  <w:p w14:paraId="7426FB7D" w14:textId="77777777" w:rsidR="00D50493" w:rsidRDefault="00D50493" w:rsidP="00D50493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della Basilicata, dell’ARPAB Basilicata, dell’ATER di Potenza e della Società Energetica Lucana S.p.A.</w:t>
    </w:r>
  </w:p>
  <w:p w14:paraId="0DE7CA5B" w14:textId="77777777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14799823" w14:textId="1F2C9F4B" w:rsidR="00EF1477" w:rsidRPr="0070043C" w:rsidRDefault="00EF1477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80B2B" w14:textId="77777777" w:rsidR="00D50493" w:rsidRDefault="00D50493" w:rsidP="00D50493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dei servizi di pulizia delle sedi del Consorzio di Bonifica </w:t>
    </w:r>
  </w:p>
  <w:p w14:paraId="1AB1339C" w14:textId="77777777" w:rsidR="00D50493" w:rsidRDefault="00D50493" w:rsidP="00D50493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della Basilicata, dell’ARPAB Basilicata, dell’ATER di Potenza e della Società Energetica Lucana S.p.A.</w:t>
    </w:r>
  </w:p>
  <w:p w14:paraId="6E955D3B" w14:textId="2A15F42C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42F37F7B" w14:textId="73269458" w:rsidR="007C41D1" w:rsidRPr="0062433E" w:rsidRDefault="00227F28" w:rsidP="00B02F5C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74D70" w14:textId="77777777" w:rsidR="00381592" w:rsidRDefault="00381592" w:rsidP="00AC4270">
      <w:r>
        <w:separator/>
      </w:r>
    </w:p>
  </w:footnote>
  <w:footnote w:type="continuationSeparator" w:id="0">
    <w:p w14:paraId="7FAB8747" w14:textId="77777777" w:rsidR="00381592" w:rsidRDefault="00381592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2DB8"/>
    <w:rsid w:val="00013076"/>
    <w:rsid w:val="0001440D"/>
    <w:rsid w:val="000205C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2D8D"/>
    <w:rsid w:val="00083F5A"/>
    <w:rsid w:val="000853AE"/>
    <w:rsid w:val="000860B4"/>
    <w:rsid w:val="00087D6C"/>
    <w:rsid w:val="00087FAD"/>
    <w:rsid w:val="00090154"/>
    <w:rsid w:val="000A0FA7"/>
    <w:rsid w:val="000A5F2F"/>
    <w:rsid w:val="000A60BC"/>
    <w:rsid w:val="000A67AD"/>
    <w:rsid w:val="000B34DB"/>
    <w:rsid w:val="000B4A83"/>
    <w:rsid w:val="000D2291"/>
    <w:rsid w:val="000E2F88"/>
    <w:rsid w:val="000E53FF"/>
    <w:rsid w:val="000F27FD"/>
    <w:rsid w:val="000F36CD"/>
    <w:rsid w:val="000F3C6B"/>
    <w:rsid w:val="000F3D60"/>
    <w:rsid w:val="000F66DF"/>
    <w:rsid w:val="000F6FD6"/>
    <w:rsid w:val="00105316"/>
    <w:rsid w:val="00105BDF"/>
    <w:rsid w:val="00114D3E"/>
    <w:rsid w:val="001178EC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167D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287C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24C7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27F28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541FE"/>
    <w:rsid w:val="002650A4"/>
    <w:rsid w:val="0026672D"/>
    <w:rsid w:val="00267C87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938"/>
    <w:rsid w:val="002E4535"/>
    <w:rsid w:val="002E5BB1"/>
    <w:rsid w:val="002E74E2"/>
    <w:rsid w:val="002F5965"/>
    <w:rsid w:val="002F7248"/>
    <w:rsid w:val="00305CED"/>
    <w:rsid w:val="00311318"/>
    <w:rsid w:val="00311327"/>
    <w:rsid w:val="00316E8C"/>
    <w:rsid w:val="00317FAD"/>
    <w:rsid w:val="003378BF"/>
    <w:rsid w:val="00337E6C"/>
    <w:rsid w:val="0034211C"/>
    <w:rsid w:val="0034239C"/>
    <w:rsid w:val="003434E6"/>
    <w:rsid w:val="0034682E"/>
    <w:rsid w:val="00346B07"/>
    <w:rsid w:val="0034756C"/>
    <w:rsid w:val="00352219"/>
    <w:rsid w:val="00353678"/>
    <w:rsid w:val="003615C6"/>
    <w:rsid w:val="00362B35"/>
    <w:rsid w:val="00362B7E"/>
    <w:rsid w:val="00364C56"/>
    <w:rsid w:val="00374C49"/>
    <w:rsid w:val="003762FE"/>
    <w:rsid w:val="00381120"/>
    <w:rsid w:val="00381592"/>
    <w:rsid w:val="0038392D"/>
    <w:rsid w:val="00386D94"/>
    <w:rsid w:val="00390B40"/>
    <w:rsid w:val="00392DAD"/>
    <w:rsid w:val="00394711"/>
    <w:rsid w:val="0039510E"/>
    <w:rsid w:val="0039530C"/>
    <w:rsid w:val="003A0EB4"/>
    <w:rsid w:val="003A49C7"/>
    <w:rsid w:val="003A4FA6"/>
    <w:rsid w:val="003A6E57"/>
    <w:rsid w:val="003A7F04"/>
    <w:rsid w:val="003B1515"/>
    <w:rsid w:val="003B5B9E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217E2"/>
    <w:rsid w:val="00430035"/>
    <w:rsid w:val="004301A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89E"/>
    <w:rsid w:val="00464B55"/>
    <w:rsid w:val="00464C66"/>
    <w:rsid w:val="00465D58"/>
    <w:rsid w:val="00470652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17B6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5739"/>
    <w:rsid w:val="00516013"/>
    <w:rsid w:val="0051711F"/>
    <w:rsid w:val="0053017B"/>
    <w:rsid w:val="00531B83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6D33"/>
    <w:rsid w:val="00567E09"/>
    <w:rsid w:val="00573388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B16"/>
    <w:rsid w:val="005E3E64"/>
    <w:rsid w:val="005E5E2C"/>
    <w:rsid w:val="005E6709"/>
    <w:rsid w:val="005E7708"/>
    <w:rsid w:val="005F7B7B"/>
    <w:rsid w:val="00606F6C"/>
    <w:rsid w:val="00614312"/>
    <w:rsid w:val="00614A0D"/>
    <w:rsid w:val="00614E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7A0E"/>
    <w:rsid w:val="006907FC"/>
    <w:rsid w:val="0069124C"/>
    <w:rsid w:val="00691560"/>
    <w:rsid w:val="00691B12"/>
    <w:rsid w:val="00692F38"/>
    <w:rsid w:val="00695613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670F"/>
    <w:rsid w:val="006C7049"/>
    <w:rsid w:val="006C7ACC"/>
    <w:rsid w:val="006D1028"/>
    <w:rsid w:val="006D4DB4"/>
    <w:rsid w:val="006D7C75"/>
    <w:rsid w:val="006E0E92"/>
    <w:rsid w:val="006E3D34"/>
    <w:rsid w:val="006E742F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536F"/>
    <w:rsid w:val="00776935"/>
    <w:rsid w:val="00777130"/>
    <w:rsid w:val="0077716E"/>
    <w:rsid w:val="00780022"/>
    <w:rsid w:val="00780E0E"/>
    <w:rsid w:val="007833BB"/>
    <w:rsid w:val="00783AE1"/>
    <w:rsid w:val="00790B81"/>
    <w:rsid w:val="00792628"/>
    <w:rsid w:val="00795169"/>
    <w:rsid w:val="0079605D"/>
    <w:rsid w:val="007A1B1C"/>
    <w:rsid w:val="007A3EB7"/>
    <w:rsid w:val="007A6D9F"/>
    <w:rsid w:val="007B01F2"/>
    <w:rsid w:val="007B3908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144BF"/>
    <w:rsid w:val="0082175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1F6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29E5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4D95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1EC8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3D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5C5E"/>
    <w:rsid w:val="00A36492"/>
    <w:rsid w:val="00A40B84"/>
    <w:rsid w:val="00A41B93"/>
    <w:rsid w:val="00A43B61"/>
    <w:rsid w:val="00A45684"/>
    <w:rsid w:val="00A54905"/>
    <w:rsid w:val="00A55EFF"/>
    <w:rsid w:val="00A5785E"/>
    <w:rsid w:val="00A579DC"/>
    <w:rsid w:val="00A61701"/>
    <w:rsid w:val="00A6691D"/>
    <w:rsid w:val="00A67DBB"/>
    <w:rsid w:val="00A71CCD"/>
    <w:rsid w:val="00A73E94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79E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F5C"/>
    <w:rsid w:val="00B0683E"/>
    <w:rsid w:val="00B10364"/>
    <w:rsid w:val="00B14992"/>
    <w:rsid w:val="00B1792E"/>
    <w:rsid w:val="00B20D0F"/>
    <w:rsid w:val="00B252E4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0097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28C1"/>
    <w:rsid w:val="00BA71B6"/>
    <w:rsid w:val="00BA7E3C"/>
    <w:rsid w:val="00BB0B20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3D39"/>
    <w:rsid w:val="00C36ABC"/>
    <w:rsid w:val="00C40849"/>
    <w:rsid w:val="00C40AE8"/>
    <w:rsid w:val="00C45DBD"/>
    <w:rsid w:val="00C50385"/>
    <w:rsid w:val="00C51AD0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3B40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D04"/>
    <w:rsid w:val="00D14E8A"/>
    <w:rsid w:val="00D14F9A"/>
    <w:rsid w:val="00D21871"/>
    <w:rsid w:val="00D2742E"/>
    <w:rsid w:val="00D31736"/>
    <w:rsid w:val="00D31B8B"/>
    <w:rsid w:val="00D35DD3"/>
    <w:rsid w:val="00D40AFD"/>
    <w:rsid w:val="00D40BB0"/>
    <w:rsid w:val="00D4268A"/>
    <w:rsid w:val="00D503C8"/>
    <w:rsid w:val="00D50493"/>
    <w:rsid w:val="00D51465"/>
    <w:rsid w:val="00D5533F"/>
    <w:rsid w:val="00D57748"/>
    <w:rsid w:val="00D577B0"/>
    <w:rsid w:val="00D57B75"/>
    <w:rsid w:val="00D6196E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4E3E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B781C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263E5"/>
    <w:rsid w:val="00E3023B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5D1D"/>
    <w:rsid w:val="00EC625A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5A26"/>
    <w:rsid w:val="00EF5C5A"/>
    <w:rsid w:val="00EF6750"/>
    <w:rsid w:val="00F022DF"/>
    <w:rsid w:val="00F02E26"/>
    <w:rsid w:val="00F03C57"/>
    <w:rsid w:val="00F05CD7"/>
    <w:rsid w:val="00F05E7C"/>
    <w:rsid w:val="00F11A07"/>
    <w:rsid w:val="00F12FFB"/>
    <w:rsid w:val="00F14F39"/>
    <w:rsid w:val="00F16CEE"/>
    <w:rsid w:val="00F221D7"/>
    <w:rsid w:val="00F239D4"/>
    <w:rsid w:val="00F2652F"/>
    <w:rsid w:val="00F2686A"/>
    <w:rsid w:val="00F26B92"/>
    <w:rsid w:val="00F308C1"/>
    <w:rsid w:val="00F31680"/>
    <w:rsid w:val="00F40962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323F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16C4AC94-B6EB-43CE-BE4B-C4402AB6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E2E6-15A6-4105-B235-65CF157A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31</cp:revision>
  <cp:lastPrinted>2020-10-08T10:15:00Z</cp:lastPrinted>
  <dcterms:created xsi:type="dcterms:W3CDTF">2017-08-09T11:17:00Z</dcterms:created>
  <dcterms:modified xsi:type="dcterms:W3CDTF">2020-12-14T12:24:00Z</dcterms:modified>
</cp:coreProperties>
</file>