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7DF7DB99" w14:textId="77777777" w:rsidR="008E7B17" w:rsidRDefault="008E7B17" w:rsidP="008E7B17">
      <w:pPr>
        <w:keepNext/>
        <w:widowControl w:val="0"/>
        <w:jc w:val="both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>L SERVIZIO DI MANUTENZIONE ADEGUATIVA, MIGLIORATIVA E CORRETTIVA (MAC), MANUTENZIONE EVOLUTIVA (MEV), ASSISTENZA E CONSULENZA DEL NODO REGIONALE DELLA BANCA DATI BOVINA INFORMATIZZATA DI CUI AL REGOLAMENTO CE 1760/2000 ED AL D.M. 31/1/2002 E S.M.I. E DEL NODO APPLICATIVO REGIONALE DELLE BANCHE DATI DEI SERVIZI VETERINARI E DEL SIAN</w:t>
      </w:r>
    </w:p>
    <w:p w14:paraId="28B08866" w14:textId="77777777" w:rsidR="008E7B17" w:rsidRDefault="008E7B17" w:rsidP="008E7B17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176D88CC" w14:textId="5A8BB37E" w:rsidR="008E7B17" w:rsidRPr="00101CE8" w:rsidRDefault="008E7B17" w:rsidP="008E7B17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1B10E9">
        <w:rPr>
          <w:rFonts w:ascii="Palatino Linotype" w:hAnsi="Palatino Linotype"/>
          <w:b/>
        </w:rPr>
        <w:t>. 6909316</w:t>
      </w: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E7FB596" w14:textId="105EA598" w:rsidR="001B10E9" w:rsidRDefault="001B10E9" w:rsidP="001B10E9">
      <w:pPr>
        <w:rPr>
          <w:color w:val="000000"/>
          <w:sz w:val="21"/>
          <w:szCs w:val="21"/>
        </w:rPr>
      </w:pPr>
    </w:p>
    <w:p w14:paraId="14660B72" w14:textId="1A036447" w:rsidR="001B10E9" w:rsidRDefault="001B10E9" w:rsidP="001B10E9">
      <w:pPr>
        <w:rPr>
          <w:color w:val="000000"/>
          <w:sz w:val="21"/>
          <w:szCs w:val="21"/>
        </w:rPr>
      </w:pPr>
      <w:bookmarkStart w:id="3" w:name="_GoBack"/>
      <w:bookmarkEnd w:id="3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4CD56A7A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FA5698">
        <w:rPr>
          <w:rFonts w:ascii="Palatino Linotype" w:hAnsi="Palatino Linotype" w:cs="Arial"/>
          <w:i/>
          <w:sz w:val="20"/>
          <w:szCs w:val="20"/>
        </w:rPr>
        <w:t>Appalti Servizi e Forniture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F442153" w14:textId="450FBF43" w:rsidR="001B10E9" w:rsidRPr="001B10E9" w:rsidRDefault="008A7BD6" w:rsidP="001B10E9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24020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607A32" w:rsidRPr="00724020">
        <w:rPr>
          <w:rStyle w:val="FontStyle19"/>
          <w:rFonts w:ascii="Palatino Linotype" w:hAnsi="Palatino Linotype"/>
          <w:sz w:val="20"/>
          <w:szCs w:val="20"/>
        </w:rPr>
        <w:t xml:space="preserve">Procedura aperta per l’affidamento dei servizi </w:t>
      </w:r>
      <w:r w:rsidR="00607A32" w:rsidRPr="00724020">
        <w:rPr>
          <w:rFonts w:ascii="Palatino Linotype" w:hAnsi="Palatino Linotype" w:cs="Verdana"/>
          <w:b/>
          <w:color w:val="000000"/>
          <w:sz w:val="20"/>
          <w:szCs w:val="20"/>
        </w:rPr>
        <w:t>di “</w:t>
      </w:r>
      <w:r w:rsidR="00724020" w:rsidRPr="00724020">
        <w:rPr>
          <w:rFonts w:ascii="Palatino Linotype" w:hAnsi="Palatino Linotype"/>
          <w:b/>
          <w:sz w:val="20"/>
          <w:szCs w:val="20"/>
        </w:rPr>
        <w:t xml:space="preserve">“Manutenzione </w:t>
      </w:r>
      <w:proofErr w:type="spellStart"/>
      <w:r w:rsidR="00724020" w:rsidRPr="00724020">
        <w:rPr>
          <w:rFonts w:ascii="Palatino Linotype" w:hAnsi="Palatino Linotype"/>
          <w:b/>
          <w:sz w:val="20"/>
          <w:szCs w:val="20"/>
        </w:rPr>
        <w:t>adeguativa</w:t>
      </w:r>
      <w:proofErr w:type="spellEnd"/>
      <w:r w:rsidR="00724020" w:rsidRPr="00724020">
        <w:rPr>
          <w:rFonts w:ascii="Palatino Linotype" w:hAnsi="Palatino Linotype"/>
          <w:b/>
          <w:sz w:val="20"/>
          <w:szCs w:val="20"/>
        </w:rPr>
        <w:t>,</w:t>
      </w:r>
      <w:r w:rsidR="00724020" w:rsidRPr="00724020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724020" w:rsidRPr="00724020">
        <w:rPr>
          <w:rFonts w:ascii="Palatino Linotype" w:hAnsi="Palatino Linotype"/>
          <w:b/>
          <w:sz w:val="20"/>
          <w:szCs w:val="20"/>
        </w:rPr>
        <w:t xml:space="preserve">migliorativa e correttiva (MAC), manutenzione evolutiva (MEV), assistenza e consulenza del nodo regionale della banca dati bovina informatizzata di cui al Regolamento CEE 1760/2000 ed al D.M. 31/1/2002 e </w:t>
      </w:r>
      <w:proofErr w:type="spellStart"/>
      <w:r w:rsidR="00724020" w:rsidRPr="00724020">
        <w:rPr>
          <w:rFonts w:ascii="Palatino Linotype" w:hAnsi="Palatino Linotype"/>
          <w:b/>
          <w:sz w:val="20"/>
          <w:szCs w:val="20"/>
        </w:rPr>
        <w:t>s.m.i.</w:t>
      </w:r>
      <w:proofErr w:type="spellEnd"/>
      <w:r w:rsidR="00724020" w:rsidRPr="00724020">
        <w:rPr>
          <w:rFonts w:ascii="Palatino Linotype" w:hAnsi="Palatino Linotype"/>
          <w:b/>
          <w:sz w:val="20"/>
          <w:szCs w:val="20"/>
        </w:rPr>
        <w:t xml:space="preserve"> e del nodo </w:t>
      </w:r>
      <w:r w:rsidR="00724020" w:rsidRPr="001B10E9">
        <w:rPr>
          <w:rFonts w:ascii="Palatino Linotype" w:hAnsi="Palatino Linotype"/>
          <w:b/>
          <w:sz w:val="20"/>
          <w:szCs w:val="20"/>
        </w:rPr>
        <w:t>applicativo regionale delle banche dati dei Servizi Veterinari e del SIAN</w:t>
      </w:r>
      <w:r w:rsidR="00117E2B" w:rsidRPr="001B10E9">
        <w:rPr>
          <w:rFonts w:ascii="Palatino Linotype" w:hAnsi="Palatino Linotype" w:cs="Verdana"/>
          <w:b/>
          <w:color w:val="000000"/>
          <w:sz w:val="20"/>
          <w:szCs w:val="20"/>
        </w:rPr>
        <w:t>”</w:t>
      </w:r>
      <w:r w:rsidR="00607A32" w:rsidRPr="001B10E9"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1B10E9" w:rsidRPr="001B10E9">
        <w:rPr>
          <w:rFonts w:ascii="Palatino Linotype" w:hAnsi="Palatino Linotype"/>
          <w:b/>
          <w:sz w:val="20"/>
          <w:szCs w:val="20"/>
        </w:rPr>
        <w:t xml:space="preserve">CIG: </w:t>
      </w:r>
      <w:r w:rsidR="001B10E9" w:rsidRPr="001B10E9">
        <w:rPr>
          <w:rFonts w:ascii="Palatino Linotype" w:hAnsi="Palatino Linotype"/>
          <w:b/>
          <w:color w:val="000000"/>
          <w:sz w:val="20"/>
          <w:szCs w:val="20"/>
        </w:rPr>
        <w:t>7283442679</w:t>
      </w:r>
      <w:r w:rsidR="001B10E9" w:rsidRPr="001B10E9">
        <w:rPr>
          <w:rFonts w:ascii="Palatino Linotype" w:hAnsi="Palatino Linotype"/>
          <w:b/>
          <w:color w:val="000000"/>
          <w:sz w:val="20"/>
          <w:szCs w:val="20"/>
        </w:rPr>
        <w:t>.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nato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>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della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</w:rPr>
        <w:t>ai</w:t>
      </w:r>
      <w:proofErr w:type="gramEnd"/>
      <w:r w:rsidRPr="0028517B">
        <w:rPr>
          <w:rFonts w:ascii="Palatino Linotype" w:hAnsi="Palatino Linotype"/>
          <w:snapToGrid w:val="0"/>
          <w:sz w:val="20"/>
        </w:rPr>
        <w:t xml:space="preserve">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770783FD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14:paraId="765F8B4D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In fede</w:t>
      </w:r>
    </w:p>
    <w:p w14:paraId="4A6FF5B1" w14:textId="77777777" w:rsidR="00984774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IL DICHIARANTE</w:t>
      </w:r>
    </w:p>
    <w:p w14:paraId="443176B8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</w:p>
    <w:p w14:paraId="38A44E81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F496" w14:textId="77777777" w:rsidR="000F1E63" w:rsidRDefault="000F1E63" w:rsidP="00AC4270">
      <w:r>
        <w:separator/>
      </w:r>
    </w:p>
  </w:endnote>
  <w:endnote w:type="continuationSeparator" w:id="0">
    <w:p w14:paraId="3BC914A2" w14:textId="77777777" w:rsidR="000F1E63" w:rsidRDefault="000F1E6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B3D8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13D92396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0C36FB3A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3450895B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B10E9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B10E9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451F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221280AB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3ADEE1C2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1387ADD0" w14:textId="77777777" w:rsidR="008E7B17" w:rsidRDefault="008E7B17" w:rsidP="008E7B17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178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178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61D2" w14:textId="77777777" w:rsidR="000F1E63" w:rsidRDefault="000F1E63" w:rsidP="00AC4270">
      <w:r>
        <w:separator/>
      </w:r>
    </w:p>
  </w:footnote>
  <w:footnote w:type="continuationSeparator" w:id="0">
    <w:p w14:paraId="5C47CA6E" w14:textId="77777777" w:rsidR="000F1E63" w:rsidRDefault="000F1E63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1E63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10E9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BBD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67B4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178F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4020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E7B17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E10-0CA0-4927-A4AE-9D93BAD9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19</cp:revision>
  <cp:lastPrinted>2017-04-21T06:50:00Z</cp:lastPrinted>
  <dcterms:created xsi:type="dcterms:W3CDTF">2017-04-24T06:28:00Z</dcterms:created>
  <dcterms:modified xsi:type="dcterms:W3CDTF">2017-11-21T06:57:00Z</dcterms:modified>
</cp:coreProperties>
</file>