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F95865" w14:textId="4A96F870" w:rsidR="00695C7C" w:rsidRPr="008D7D21" w:rsidRDefault="00695C7C" w:rsidP="00695C7C">
      <w:pPr>
        <w:jc w:val="right"/>
        <w:rPr>
          <w:rFonts w:ascii="Palatino Linotype" w:hAnsi="Palatino Linotype"/>
          <w:b/>
          <w:u w:val="single"/>
        </w:rPr>
      </w:pPr>
      <w:r w:rsidRPr="008D7D21">
        <w:rPr>
          <w:rFonts w:ascii="Palatino Linotype" w:hAnsi="Palatino Linotype"/>
          <w:b/>
          <w:u w:val="single"/>
        </w:rPr>
        <w:t xml:space="preserve">ELABORATO </w:t>
      </w:r>
      <w:r w:rsidR="00A61952">
        <w:rPr>
          <w:rFonts w:ascii="Palatino Linotype" w:hAnsi="Palatino Linotype"/>
          <w:b/>
          <w:u w:val="single"/>
        </w:rPr>
        <w:t>N</w:t>
      </w:r>
    </w:p>
    <w:p w14:paraId="52C0E817" w14:textId="77777777" w:rsidR="00695C7C" w:rsidRPr="008D7D21" w:rsidRDefault="00695C7C" w:rsidP="00695C7C">
      <w:pPr>
        <w:jc w:val="center"/>
        <w:rPr>
          <w:rFonts w:ascii="Palatino Linotype" w:hAnsi="Palatino Linotype"/>
        </w:rPr>
      </w:pPr>
    </w:p>
    <w:p w14:paraId="4D94AC8C" w14:textId="77777777" w:rsidR="00695C7C" w:rsidRPr="008D7D21" w:rsidRDefault="00695C7C" w:rsidP="00695C7C">
      <w:pPr>
        <w:jc w:val="center"/>
        <w:rPr>
          <w:rFonts w:ascii="Palatino Linotype" w:hAnsi="Palatino Linotype"/>
        </w:rPr>
      </w:pPr>
    </w:p>
    <w:p w14:paraId="5BAC49CE" w14:textId="77777777" w:rsidR="00695C7C" w:rsidRPr="008D7D21" w:rsidRDefault="00695C7C" w:rsidP="00695C7C">
      <w:pPr>
        <w:jc w:val="center"/>
        <w:rPr>
          <w:rFonts w:ascii="Palatino Linotype" w:hAnsi="Palatino Linotype"/>
        </w:rPr>
      </w:pPr>
    </w:p>
    <w:p w14:paraId="7B984098" w14:textId="77777777" w:rsidR="00695C7C" w:rsidRPr="008D7D21" w:rsidRDefault="00695C7C" w:rsidP="00695C7C">
      <w:pPr>
        <w:jc w:val="center"/>
        <w:rPr>
          <w:rFonts w:ascii="Palatino Linotype" w:hAnsi="Palatino Linotype"/>
        </w:rPr>
      </w:pPr>
    </w:p>
    <w:p w14:paraId="1AF3027A" w14:textId="77777777" w:rsidR="00695C7C" w:rsidRPr="008D7D21" w:rsidRDefault="00695C7C" w:rsidP="00695C7C">
      <w:pPr>
        <w:jc w:val="center"/>
        <w:rPr>
          <w:rFonts w:ascii="Palatino Linotype" w:hAnsi="Palatino Linotype"/>
        </w:rPr>
      </w:pPr>
    </w:p>
    <w:p w14:paraId="632CD194" w14:textId="77777777" w:rsidR="00824D85" w:rsidRDefault="00824D85" w:rsidP="00824D85">
      <w:pPr>
        <w:jc w:val="center"/>
        <w:rPr>
          <w:rFonts w:ascii="Palatino Linotype" w:hAnsi="Palatino Linotype"/>
          <w:b/>
        </w:rPr>
      </w:pPr>
      <w:r w:rsidRPr="00065B12">
        <w:rPr>
          <w:rFonts w:ascii="Palatino Linotype" w:hAnsi="Palatino Linotype"/>
          <w:b/>
        </w:rPr>
        <w:t xml:space="preserve">DICHIARAZIONE IN ORDINE AL POSSESSO DEI </w:t>
      </w:r>
    </w:p>
    <w:p w14:paraId="1C28C57B" w14:textId="4971090F" w:rsidR="00824D85" w:rsidRPr="00065B12" w:rsidRDefault="00824D85" w:rsidP="00824D85">
      <w:pPr>
        <w:jc w:val="center"/>
        <w:rPr>
          <w:rFonts w:ascii="Palatino Linotype" w:hAnsi="Palatino Linotype"/>
          <w:b/>
        </w:rPr>
      </w:pPr>
      <w:r w:rsidRPr="00065B12">
        <w:rPr>
          <w:rFonts w:ascii="Palatino Linotype" w:hAnsi="Palatino Linotype"/>
          <w:b/>
        </w:rPr>
        <w:t>REQUISITI DI PARTECIPAZIONE</w:t>
      </w:r>
    </w:p>
    <w:p w14:paraId="7A0E9BB7" w14:textId="77777777" w:rsidR="00695C7C" w:rsidRDefault="00695C7C" w:rsidP="00695C7C">
      <w:pPr>
        <w:jc w:val="center"/>
        <w:rPr>
          <w:rFonts w:ascii="Palatino Linotype" w:hAnsi="Palatino Linotype"/>
          <w:b/>
        </w:rPr>
      </w:pPr>
    </w:p>
    <w:p w14:paraId="60EC6E9A" w14:textId="77777777" w:rsidR="00A61952" w:rsidRPr="008D7D21" w:rsidRDefault="00A61952" w:rsidP="00695C7C">
      <w:pPr>
        <w:jc w:val="center"/>
        <w:rPr>
          <w:rFonts w:ascii="Palatino Linotype" w:hAnsi="Palatino Linotype"/>
          <w:b/>
        </w:rPr>
      </w:pPr>
    </w:p>
    <w:p w14:paraId="6215230F" w14:textId="77777777" w:rsidR="001F205A" w:rsidRDefault="001F205A" w:rsidP="001F205A">
      <w:pPr>
        <w:keepNext/>
        <w:widowControl w:val="0"/>
        <w:jc w:val="both"/>
        <w:rPr>
          <w:rFonts w:ascii="Palatino Linotype" w:hAnsi="Palatino Linotype"/>
          <w:b/>
        </w:rPr>
      </w:pPr>
      <w:r w:rsidRPr="009E5F15">
        <w:rPr>
          <w:rFonts w:ascii="Palatino Linotype" w:hAnsi="Palatino Linotype"/>
          <w:b/>
        </w:rPr>
        <w:t>PROCEDURA APERTA PER L’AFFIDAMENTO DE</w:t>
      </w:r>
      <w:r>
        <w:rPr>
          <w:rFonts w:ascii="Palatino Linotype" w:hAnsi="Palatino Linotype"/>
          <w:b/>
        </w:rPr>
        <w:t>L SERVIZIO DI MANUTENZIONE ADEGUATIVA, MIGLIORATIVA E CORRETTIVA (MAC), MANUTENZIONE EVOLUTIVA (MEV), ASSISTENZA E CONSULENZA DEL NODO REGIONALE DELLA BANCA DATI BOVINA INFORMATIZZATA DI CUI AL REGOLAMENTO CE 1760/2000 ED AL D.M. 31/1/2002 E S.M.I. E DEL NODO APPLICATIVO REGIONALE DELLE BANCHE DATI DEI SERVIZI VETERINARI E DEL SIAN</w:t>
      </w:r>
    </w:p>
    <w:p w14:paraId="5FEED096" w14:textId="77777777" w:rsidR="001F205A" w:rsidRDefault="001F205A" w:rsidP="001F205A">
      <w:pPr>
        <w:keepNext/>
        <w:widowControl w:val="0"/>
        <w:jc w:val="center"/>
        <w:rPr>
          <w:rFonts w:ascii="Palatino Linotype" w:hAnsi="Palatino Linotype"/>
          <w:sz w:val="20"/>
          <w:szCs w:val="20"/>
        </w:rPr>
      </w:pPr>
    </w:p>
    <w:p w14:paraId="67C4F809" w14:textId="4F9F8307" w:rsidR="001F205A" w:rsidRPr="00101CE8" w:rsidRDefault="001F205A" w:rsidP="001F205A">
      <w:pPr>
        <w:jc w:val="center"/>
        <w:rPr>
          <w:rFonts w:ascii="Palatino Linotype" w:hAnsi="Palatino Linotype"/>
          <w:b/>
        </w:rPr>
      </w:pPr>
      <w:r w:rsidRPr="00101CE8">
        <w:rPr>
          <w:rFonts w:ascii="Palatino Linotype" w:hAnsi="Palatino Linotype"/>
          <w:b/>
        </w:rPr>
        <w:t>SIMOG – GARA N</w:t>
      </w:r>
      <w:r w:rsidR="00A731D3">
        <w:rPr>
          <w:rFonts w:ascii="Palatino Linotype" w:hAnsi="Palatino Linotype"/>
          <w:b/>
        </w:rPr>
        <w:t>. 6909316</w:t>
      </w:r>
    </w:p>
    <w:p w14:paraId="6BAA75F1" w14:textId="77777777" w:rsidR="00F43D56" w:rsidRPr="00E050BF" w:rsidRDefault="00F43D56" w:rsidP="00F43D56">
      <w:pPr>
        <w:spacing w:line="276" w:lineRule="auto"/>
        <w:jc w:val="center"/>
        <w:rPr>
          <w:rFonts w:ascii="Palatino Linotype" w:hAnsi="Palatino Linotype" w:cs="Arial"/>
          <w:b/>
        </w:rPr>
      </w:pPr>
    </w:p>
    <w:p w14:paraId="5D7C447F" w14:textId="77777777" w:rsidR="00687A0E" w:rsidRPr="00A55844" w:rsidRDefault="00687A0E" w:rsidP="00687A0E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</w:p>
    <w:p w14:paraId="3CB41B9B" w14:textId="35728C98" w:rsidR="00A731D3" w:rsidRDefault="00A731D3" w:rsidP="00A731D3">
      <w:pPr>
        <w:rPr>
          <w:color w:val="000000"/>
          <w:sz w:val="21"/>
          <w:szCs w:val="21"/>
        </w:rPr>
      </w:pPr>
    </w:p>
    <w:p w14:paraId="6493E013" w14:textId="384F925D" w:rsidR="00A731D3" w:rsidRDefault="00A731D3" w:rsidP="00A731D3">
      <w:pPr>
        <w:rPr>
          <w:color w:val="000000"/>
          <w:sz w:val="21"/>
          <w:szCs w:val="21"/>
        </w:rPr>
      </w:pPr>
      <w:bookmarkStart w:id="0" w:name="_GoBack"/>
      <w:bookmarkEnd w:id="0"/>
    </w:p>
    <w:p w14:paraId="605A33C9" w14:textId="77777777" w:rsidR="00695C7C" w:rsidRPr="008D7D21" w:rsidRDefault="00695C7C" w:rsidP="00695C7C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</w:p>
    <w:p w14:paraId="7F818C4B" w14:textId="77777777" w:rsidR="00695C7C" w:rsidRPr="008D7D21" w:rsidRDefault="00695C7C" w:rsidP="00695C7C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</w:p>
    <w:p w14:paraId="27F01721" w14:textId="16CDDB90" w:rsidR="00695C7C" w:rsidRPr="008D7D21" w:rsidRDefault="00695C7C" w:rsidP="00695C7C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  <w:bookmarkStart w:id="1" w:name="_Toc428871109"/>
      <w:bookmarkStart w:id="2" w:name="_Toc432084354"/>
      <w:bookmarkStart w:id="3" w:name="_Toc442357320"/>
    </w:p>
    <w:p w14:paraId="40B40675" w14:textId="77777777" w:rsidR="00695C7C" w:rsidRPr="008D7D21" w:rsidRDefault="00695C7C" w:rsidP="00695C7C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</w:p>
    <w:p w14:paraId="55689C8E" w14:textId="77777777" w:rsidR="00695C7C" w:rsidRPr="00534EB8" w:rsidRDefault="00695C7C" w:rsidP="00695C7C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14:paraId="294ADC90" w14:textId="7AFC9F60" w:rsidR="00695C7C" w:rsidRDefault="00695C7C" w:rsidP="00695C7C">
      <w:pPr>
        <w:spacing w:after="160" w:line="259" w:lineRule="auto"/>
        <w:rPr>
          <w:rFonts w:ascii="Palatino Linotype" w:hAnsi="Palatino Linotype" w:cs="Arial"/>
          <w:i/>
          <w:iCs/>
          <w:sz w:val="20"/>
          <w:szCs w:val="20"/>
        </w:rPr>
      </w:pPr>
      <w:r>
        <w:rPr>
          <w:rFonts w:ascii="Palatino Linotype" w:hAnsi="Palatino Linotype" w:cs="Arial"/>
          <w:i/>
          <w:iCs/>
          <w:sz w:val="20"/>
          <w:szCs w:val="20"/>
        </w:rPr>
        <w:br w:type="page"/>
      </w:r>
    </w:p>
    <w:bookmarkEnd w:id="1"/>
    <w:bookmarkEnd w:id="2"/>
    <w:bookmarkEnd w:id="3"/>
    <w:p w14:paraId="1C2EAFB1" w14:textId="7743FDD6" w:rsidR="00695C7C" w:rsidRPr="0028517B" w:rsidRDefault="00904D95" w:rsidP="00695C7C">
      <w:pPr>
        <w:autoSpaceDE w:val="0"/>
        <w:autoSpaceDN w:val="0"/>
        <w:adjustRightInd w:val="0"/>
        <w:ind w:left="4248" w:firstLine="708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lastRenderedPageBreak/>
        <w:t xml:space="preserve">Alla </w:t>
      </w:r>
      <w:r w:rsidR="00695C7C" w:rsidRPr="0028517B">
        <w:rPr>
          <w:rFonts w:ascii="Palatino Linotype" w:hAnsi="Palatino Linotype" w:cs="Arial"/>
          <w:sz w:val="20"/>
          <w:szCs w:val="20"/>
        </w:rPr>
        <w:t>REGIONE BASILICATA</w:t>
      </w:r>
    </w:p>
    <w:p w14:paraId="0A13BF52" w14:textId="329F5879" w:rsidR="0089429C" w:rsidRDefault="0089429C" w:rsidP="00904D95">
      <w:pPr>
        <w:autoSpaceDE w:val="0"/>
        <w:autoSpaceDN w:val="0"/>
        <w:adjustRightInd w:val="0"/>
        <w:ind w:left="4247" w:firstLine="709"/>
        <w:rPr>
          <w:rFonts w:ascii="Palatino Linotype" w:hAnsi="Palatino Linotype" w:cs="Arial"/>
          <w:i/>
          <w:sz w:val="20"/>
          <w:szCs w:val="20"/>
        </w:rPr>
      </w:pPr>
      <w:r>
        <w:rPr>
          <w:rFonts w:ascii="Palatino Linotype" w:hAnsi="Palatino Linotype" w:cs="Arial"/>
          <w:i/>
          <w:sz w:val="20"/>
          <w:szCs w:val="20"/>
        </w:rPr>
        <w:t>Dipartimento stazione Unica Appaltante SUA-RB</w:t>
      </w:r>
    </w:p>
    <w:p w14:paraId="2F0A4717" w14:textId="2F372590" w:rsidR="00695C7C" w:rsidRDefault="00695C7C" w:rsidP="00904D95">
      <w:pPr>
        <w:autoSpaceDE w:val="0"/>
        <w:autoSpaceDN w:val="0"/>
        <w:adjustRightInd w:val="0"/>
        <w:ind w:left="4247" w:firstLine="709"/>
        <w:rPr>
          <w:rFonts w:ascii="Palatino Linotype" w:hAnsi="Palatino Linotype" w:cs="Arial"/>
          <w:i/>
          <w:sz w:val="20"/>
          <w:szCs w:val="20"/>
        </w:rPr>
      </w:pPr>
      <w:r w:rsidRPr="0028517B">
        <w:rPr>
          <w:rFonts w:ascii="Palatino Linotype" w:hAnsi="Palatino Linotype" w:cs="Arial"/>
          <w:i/>
          <w:sz w:val="20"/>
          <w:szCs w:val="20"/>
        </w:rPr>
        <w:t>Ufficio</w:t>
      </w:r>
      <w:r>
        <w:rPr>
          <w:rFonts w:ascii="Palatino Linotype" w:hAnsi="Palatino Linotype" w:cs="Arial"/>
          <w:i/>
          <w:sz w:val="20"/>
          <w:szCs w:val="20"/>
        </w:rPr>
        <w:t xml:space="preserve"> </w:t>
      </w:r>
      <w:r w:rsidR="0076115E">
        <w:rPr>
          <w:rFonts w:ascii="Palatino Linotype" w:hAnsi="Palatino Linotype" w:cs="Arial"/>
          <w:i/>
          <w:sz w:val="20"/>
          <w:szCs w:val="20"/>
        </w:rPr>
        <w:t>Appalti Servizi e Forniture</w:t>
      </w:r>
    </w:p>
    <w:p w14:paraId="38561CE4" w14:textId="77777777" w:rsidR="00695C7C" w:rsidRPr="0028517B" w:rsidRDefault="00695C7C" w:rsidP="00695C7C">
      <w:pPr>
        <w:autoSpaceDE w:val="0"/>
        <w:autoSpaceDN w:val="0"/>
        <w:adjustRightInd w:val="0"/>
        <w:ind w:left="4956" w:firstLine="708"/>
        <w:rPr>
          <w:rFonts w:ascii="Palatino Linotype" w:hAnsi="Palatino Linotype" w:cs="Arial"/>
          <w:sz w:val="20"/>
          <w:szCs w:val="20"/>
          <w:u w:val="single"/>
        </w:rPr>
      </w:pPr>
      <w:r w:rsidRPr="0028517B">
        <w:rPr>
          <w:rFonts w:ascii="Palatino Linotype" w:hAnsi="Palatino Linotype" w:cs="Arial"/>
          <w:sz w:val="20"/>
          <w:szCs w:val="20"/>
          <w:u w:val="single"/>
        </w:rPr>
        <w:t>85100 – POTENZA</w:t>
      </w:r>
    </w:p>
    <w:p w14:paraId="25C21CD3" w14:textId="77777777" w:rsidR="00695C7C" w:rsidRDefault="00695C7C" w:rsidP="00695C7C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</w:p>
    <w:p w14:paraId="453B883C" w14:textId="77777777" w:rsidR="00B51CB5" w:rsidRDefault="00B51CB5" w:rsidP="00695C7C">
      <w:pPr>
        <w:jc w:val="both"/>
        <w:rPr>
          <w:rStyle w:val="FontStyle19"/>
          <w:rFonts w:ascii="Palatino Linotype" w:hAnsi="Palatino Linotype"/>
          <w:sz w:val="20"/>
          <w:szCs w:val="20"/>
        </w:rPr>
      </w:pPr>
    </w:p>
    <w:p w14:paraId="6B928804" w14:textId="2C7AA3F9" w:rsidR="00A731D3" w:rsidRPr="00A731D3" w:rsidRDefault="001F205A" w:rsidP="00A731D3">
      <w:pPr>
        <w:jc w:val="both"/>
        <w:rPr>
          <w:rFonts w:ascii="Palatino Linotype" w:hAnsi="Palatino Linotype"/>
          <w:b/>
          <w:color w:val="000000"/>
          <w:sz w:val="20"/>
          <w:szCs w:val="20"/>
        </w:rPr>
      </w:pPr>
      <w:r w:rsidRPr="00A731D3">
        <w:rPr>
          <w:rStyle w:val="FontStyle19"/>
          <w:rFonts w:ascii="Palatino Linotype" w:hAnsi="Palatino Linotype"/>
          <w:sz w:val="20"/>
          <w:szCs w:val="20"/>
        </w:rPr>
        <w:t>OGGETTO: Procedura aperta per l’affidamento dei servizi</w:t>
      </w:r>
      <w:r w:rsidRPr="00A731D3">
        <w:rPr>
          <w:rStyle w:val="FontStyle19"/>
          <w:rFonts w:ascii="Palatino Linotype" w:hAnsi="Palatino Linotype"/>
          <w:b w:val="0"/>
          <w:sz w:val="20"/>
          <w:szCs w:val="20"/>
        </w:rPr>
        <w:t xml:space="preserve"> </w:t>
      </w:r>
      <w:r w:rsidRPr="00A731D3">
        <w:rPr>
          <w:rFonts w:ascii="Palatino Linotype" w:hAnsi="Palatino Linotype" w:cs="Verdana"/>
          <w:b/>
          <w:color w:val="000000"/>
          <w:sz w:val="20"/>
          <w:szCs w:val="20"/>
        </w:rPr>
        <w:t>di “</w:t>
      </w:r>
      <w:r w:rsidRPr="00A731D3">
        <w:rPr>
          <w:rFonts w:ascii="Palatino Linotype" w:hAnsi="Palatino Linotype"/>
          <w:b/>
          <w:sz w:val="20"/>
          <w:szCs w:val="20"/>
        </w:rPr>
        <w:t xml:space="preserve">Manutenzione </w:t>
      </w:r>
      <w:proofErr w:type="spellStart"/>
      <w:r w:rsidRPr="00A731D3">
        <w:rPr>
          <w:rFonts w:ascii="Palatino Linotype" w:hAnsi="Palatino Linotype"/>
          <w:b/>
          <w:sz w:val="20"/>
          <w:szCs w:val="20"/>
        </w:rPr>
        <w:t>adeguativa</w:t>
      </w:r>
      <w:proofErr w:type="spellEnd"/>
      <w:r w:rsidRPr="00A731D3">
        <w:rPr>
          <w:rFonts w:ascii="Palatino Linotype" w:hAnsi="Palatino Linotype"/>
          <w:b/>
          <w:sz w:val="20"/>
          <w:szCs w:val="20"/>
        </w:rPr>
        <w:t xml:space="preserve">, migliorativa e correttiva (MAC), manutenzione evolutiva (MEV), assistenza e consulenza del nodo regionale della banca dati bovina informatizzata di cui al Regolamento CEE 1760/2000 ed al D.M. 31/1/2002 e </w:t>
      </w:r>
      <w:proofErr w:type="spellStart"/>
      <w:r w:rsidRPr="00A731D3">
        <w:rPr>
          <w:rFonts w:ascii="Palatino Linotype" w:hAnsi="Palatino Linotype"/>
          <w:b/>
          <w:sz w:val="20"/>
          <w:szCs w:val="20"/>
        </w:rPr>
        <w:t>s.m.i.</w:t>
      </w:r>
      <w:proofErr w:type="spellEnd"/>
      <w:r w:rsidRPr="00A731D3">
        <w:rPr>
          <w:rFonts w:ascii="Palatino Linotype" w:hAnsi="Palatino Linotype"/>
          <w:b/>
          <w:sz w:val="20"/>
          <w:szCs w:val="20"/>
        </w:rPr>
        <w:t xml:space="preserve"> e del nodo applicativo regionale delle banche dati dei Servizi Veterinari e del SIAN”</w:t>
      </w:r>
      <w:r w:rsidRPr="00A731D3">
        <w:rPr>
          <w:rFonts w:ascii="Palatino Linotype" w:hAnsi="Palatino Linotype" w:cs="Verdana"/>
          <w:b/>
          <w:color w:val="000000"/>
          <w:sz w:val="20"/>
          <w:szCs w:val="20"/>
        </w:rPr>
        <w:t>.</w:t>
      </w:r>
      <w:r w:rsidRPr="00A731D3">
        <w:rPr>
          <w:rFonts w:ascii="Palatino Linotype" w:hAnsi="Palatino Linotype"/>
          <w:b/>
          <w:sz w:val="20"/>
          <w:szCs w:val="20"/>
        </w:rPr>
        <w:t xml:space="preserve"> </w:t>
      </w:r>
      <w:r w:rsidRPr="00A731D3">
        <w:rPr>
          <w:rStyle w:val="FontStyle19"/>
          <w:rFonts w:ascii="Palatino Linotype" w:hAnsi="Palatino Linotype"/>
          <w:sz w:val="20"/>
          <w:szCs w:val="20"/>
        </w:rPr>
        <w:t xml:space="preserve">Dichiarazione in </w:t>
      </w:r>
      <w:r w:rsidR="00824D85" w:rsidRPr="00A731D3">
        <w:rPr>
          <w:rStyle w:val="FontStyle19"/>
          <w:rFonts w:ascii="Palatino Linotype" w:hAnsi="Palatino Linotype"/>
          <w:sz w:val="20"/>
          <w:szCs w:val="20"/>
        </w:rPr>
        <w:t>ordine al possesso dei requisiti di partecipazione</w:t>
      </w:r>
      <w:r w:rsidR="00AA5B47" w:rsidRPr="00A731D3">
        <w:rPr>
          <w:rStyle w:val="FontStyle19"/>
          <w:rFonts w:ascii="Palatino Linotype" w:hAnsi="Palatino Linotype"/>
          <w:b w:val="0"/>
          <w:sz w:val="20"/>
          <w:szCs w:val="20"/>
        </w:rPr>
        <w:t xml:space="preserve">. </w:t>
      </w:r>
      <w:r w:rsidR="0076115E" w:rsidRPr="00A731D3">
        <w:rPr>
          <w:rFonts w:ascii="Palatino Linotype" w:hAnsi="Palatino Linotype" w:cs="Arial"/>
          <w:b/>
          <w:bCs/>
          <w:sz w:val="20"/>
          <w:szCs w:val="20"/>
        </w:rPr>
        <w:t>CI</w:t>
      </w:r>
      <w:r w:rsidR="00464A90" w:rsidRPr="00A731D3">
        <w:rPr>
          <w:rFonts w:ascii="Palatino Linotype" w:hAnsi="Palatino Linotype"/>
          <w:b/>
          <w:sz w:val="20"/>
          <w:szCs w:val="20"/>
        </w:rPr>
        <w:t>G</w:t>
      </w:r>
      <w:r w:rsidR="00A731D3" w:rsidRPr="00A731D3">
        <w:rPr>
          <w:rFonts w:ascii="Palatino Linotype" w:hAnsi="Palatino Linotype"/>
          <w:color w:val="000000"/>
          <w:sz w:val="20"/>
          <w:szCs w:val="20"/>
        </w:rPr>
        <w:t xml:space="preserve">: </w:t>
      </w:r>
      <w:r w:rsidR="00A731D3" w:rsidRPr="00A731D3">
        <w:rPr>
          <w:rFonts w:ascii="Palatino Linotype" w:hAnsi="Palatino Linotype"/>
          <w:b/>
          <w:color w:val="000000"/>
          <w:sz w:val="20"/>
          <w:szCs w:val="20"/>
        </w:rPr>
        <w:t>7283442679</w:t>
      </w:r>
      <w:r w:rsidR="00A731D3" w:rsidRPr="00A731D3">
        <w:rPr>
          <w:rFonts w:ascii="Palatino Linotype" w:hAnsi="Palatino Linotype"/>
          <w:b/>
          <w:color w:val="000000"/>
          <w:sz w:val="20"/>
          <w:szCs w:val="20"/>
        </w:rPr>
        <w:t>.</w:t>
      </w:r>
    </w:p>
    <w:p w14:paraId="0E36F7DF" w14:textId="77777777" w:rsidR="00695C7C" w:rsidRPr="0028517B" w:rsidRDefault="00695C7C" w:rsidP="00695C7C">
      <w:pPr>
        <w:pStyle w:val="Pidipagina"/>
        <w:spacing w:after="80"/>
        <w:jc w:val="both"/>
        <w:rPr>
          <w:rFonts w:ascii="Palatino Linotype" w:hAnsi="Palatino Linotype"/>
        </w:rPr>
      </w:pPr>
    </w:p>
    <w:p w14:paraId="7157CAE2" w14:textId="77777777" w:rsidR="00316E8C" w:rsidRPr="00DA063C" w:rsidRDefault="00316E8C" w:rsidP="00316E8C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  <w:r w:rsidRPr="00F42C9D">
        <w:rPr>
          <w:rFonts w:ascii="Palatino Linotype" w:hAnsi="Palatino Linotype" w:cs="Arial"/>
          <w:sz w:val="20"/>
          <w:szCs w:val="20"/>
        </w:rPr>
        <w:t xml:space="preserve">Il sottoscritto </w:t>
      </w:r>
      <w:r>
        <w:rPr>
          <w:rFonts w:ascii="Palatino Linotype" w:hAnsi="Palatino Linotype" w:cs="Arial"/>
          <w:sz w:val="20"/>
          <w:szCs w:val="20"/>
        </w:rPr>
        <w:t xml:space="preserve">________________________________, </w:t>
      </w:r>
      <w:r w:rsidRPr="00F42C9D">
        <w:rPr>
          <w:rFonts w:ascii="Palatino Linotype" w:hAnsi="Palatino Linotype" w:cs="Arial"/>
          <w:sz w:val="20"/>
          <w:szCs w:val="20"/>
        </w:rPr>
        <w:t xml:space="preserve">nato a </w:t>
      </w:r>
      <w:r>
        <w:rPr>
          <w:rFonts w:ascii="Palatino Linotype" w:hAnsi="Palatino Linotype" w:cs="Arial"/>
          <w:sz w:val="20"/>
          <w:szCs w:val="20"/>
        </w:rPr>
        <w:t xml:space="preserve">______________________ </w:t>
      </w:r>
      <w:r w:rsidRPr="00DA063C">
        <w:rPr>
          <w:rFonts w:ascii="Palatino Linotype" w:hAnsi="Palatino Linotype" w:cs="Arial"/>
          <w:sz w:val="20"/>
          <w:szCs w:val="20"/>
        </w:rPr>
        <w:t xml:space="preserve">il </w:t>
      </w:r>
      <w:r>
        <w:rPr>
          <w:rFonts w:ascii="Palatino Linotype" w:hAnsi="Palatino Linotype" w:cs="Arial"/>
          <w:sz w:val="20"/>
          <w:szCs w:val="20"/>
        </w:rPr>
        <w:t xml:space="preserve">_________________, codice fiscale ______________________________, </w:t>
      </w:r>
      <w:r w:rsidRPr="00DA063C">
        <w:rPr>
          <w:rFonts w:ascii="Palatino Linotype" w:hAnsi="Palatino Linotype" w:cs="Arial"/>
          <w:sz w:val="20"/>
          <w:szCs w:val="20"/>
        </w:rPr>
        <w:t xml:space="preserve">in qualità di </w:t>
      </w:r>
      <w:r>
        <w:rPr>
          <w:rFonts w:ascii="Palatino Linotype" w:hAnsi="Palatino Linotype" w:cs="Arial"/>
          <w:sz w:val="20"/>
          <w:szCs w:val="20"/>
        </w:rPr>
        <w:t xml:space="preserve">__________________________________ </w:t>
      </w:r>
      <w:r w:rsidRPr="00DA063C">
        <w:rPr>
          <w:rFonts w:ascii="Palatino Linotype" w:hAnsi="Palatino Linotype" w:cs="Arial"/>
          <w:sz w:val="20"/>
          <w:szCs w:val="20"/>
        </w:rPr>
        <w:t xml:space="preserve">dell’impresa </w:t>
      </w:r>
      <w:r>
        <w:rPr>
          <w:rFonts w:ascii="Palatino Linotype" w:hAnsi="Palatino Linotype" w:cs="Arial"/>
          <w:sz w:val="20"/>
          <w:szCs w:val="20"/>
        </w:rPr>
        <w:t xml:space="preserve">_________________________________________ </w:t>
      </w:r>
      <w:r w:rsidRPr="00DA063C">
        <w:rPr>
          <w:rFonts w:ascii="Palatino Linotype" w:hAnsi="Palatino Linotype" w:cs="Arial"/>
          <w:sz w:val="20"/>
          <w:szCs w:val="20"/>
        </w:rPr>
        <w:t xml:space="preserve">con sede in </w:t>
      </w:r>
      <w:r>
        <w:rPr>
          <w:rFonts w:ascii="Palatino Linotype" w:hAnsi="Palatino Linotype" w:cs="Arial"/>
          <w:sz w:val="20"/>
          <w:szCs w:val="20"/>
        </w:rPr>
        <w:t xml:space="preserve">_______________________________, </w:t>
      </w:r>
      <w:r w:rsidRPr="00DA063C">
        <w:rPr>
          <w:rFonts w:ascii="Palatino Linotype" w:hAnsi="Palatino Linotype" w:cs="Arial"/>
          <w:sz w:val="20"/>
          <w:szCs w:val="20"/>
        </w:rPr>
        <w:t>domicilio fiscale</w:t>
      </w:r>
      <w:r>
        <w:rPr>
          <w:rFonts w:ascii="Palatino Linotype" w:hAnsi="Palatino Linotype" w:cs="Arial"/>
          <w:sz w:val="20"/>
          <w:szCs w:val="20"/>
        </w:rPr>
        <w:t xml:space="preserve"> ______________________________con Codice Fiscale n. _______________________________ e P. IVA n. ______________________________, </w:t>
      </w:r>
      <w:r w:rsidRPr="00DA063C">
        <w:rPr>
          <w:rFonts w:ascii="Palatino Linotype" w:hAnsi="Palatino Linotype" w:cs="Arial"/>
          <w:sz w:val="20"/>
          <w:szCs w:val="20"/>
        </w:rPr>
        <w:t>n. telefono</w:t>
      </w:r>
      <w:r>
        <w:rPr>
          <w:rFonts w:ascii="Palatino Linotype" w:hAnsi="Palatino Linotype" w:cs="Arial"/>
          <w:sz w:val="20"/>
          <w:szCs w:val="20"/>
        </w:rPr>
        <w:t xml:space="preserve"> _____________________, fax n. __________________, e-mail ______________________________, PEC _______________________________________________________</w:t>
      </w:r>
    </w:p>
    <w:p w14:paraId="500F22C8" w14:textId="77777777" w:rsidR="00316E8C" w:rsidRPr="00824D85" w:rsidRDefault="00316E8C" w:rsidP="00824D85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  <w:proofErr w:type="gramStart"/>
      <w:r w:rsidRPr="00824D85">
        <w:rPr>
          <w:rFonts w:ascii="Palatino Linotype" w:hAnsi="Palatino Linotype" w:cs="Arial"/>
          <w:sz w:val="20"/>
          <w:szCs w:val="20"/>
        </w:rPr>
        <w:t>avente</w:t>
      </w:r>
      <w:proofErr w:type="gramEnd"/>
      <w:r w:rsidRPr="00824D85">
        <w:rPr>
          <w:rFonts w:ascii="Palatino Linotype" w:hAnsi="Palatino Linotype" w:cs="Arial"/>
          <w:sz w:val="20"/>
          <w:szCs w:val="20"/>
        </w:rPr>
        <w:t xml:space="preserve"> i seguenti riferimento INPS:</w:t>
      </w:r>
    </w:p>
    <w:p w14:paraId="216349B4" w14:textId="77777777" w:rsidR="00695C7C" w:rsidRPr="00824D85" w:rsidRDefault="00695C7C" w:rsidP="00824D85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  <w:proofErr w:type="gramStart"/>
      <w:r w:rsidRPr="00824D85">
        <w:rPr>
          <w:rFonts w:ascii="Palatino Linotype" w:hAnsi="Palatino Linotype" w:cs="Arial"/>
          <w:sz w:val="20"/>
          <w:szCs w:val="20"/>
        </w:rPr>
        <w:t>sede</w:t>
      </w:r>
      <w:proofErr w:type="gramEnd"/>
      <w:r w:rsidRPr="00824D85">
        <w:rPr>
          <w:rFonts w:ascii="Palatino Linotype" w:hAnsi="Palatino Linotype" w:cs="Arial"/>
          <w:sz w:val="20"/>
          <w:szCs w:val="20"/>
        </w:rPr>
        <w:t xml:space="preserve"> (indirizzo, Città) _____________________________________________________________________________</w:t>
      </w:r>
    </w:p>
    <w:p w14:paraId="790F3EE7" w14:textId="77777777" w:rsidR="00695C7C" w:rsidRPr="00824D85" w:rsidRDefault="00695C7C" w:rsidP="00824D85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  <w:proofErr w:type="gramStart"/>
      <w:r w:rsidRPr="00824D85">
        <w:rPr>
          <w:rFonts w:ascii="Palatino Linotype" w:hAnsi="Palatino Linotype" w:cs="Arial"/>
          <w:sz w:val="20"/>
          <w:szCs w:val="20"/>
        </w:rPr>
        <w:t>matricola</w:t>
      </w:r>
      <w:proofErr w:type="gramEnd"/>
      <w:r w:rsidRPr="00824D85">
        <w:rPr>
          <w:rFonts w:ascii="Palatino Linotype" w:hAnsi="Palatino Linotype" w:cs="Arial"/>
          <w:sz w:val="20"/>
          <w:szCs w:val="20"/>
        </w:rPr>
        <w:t xml:space="preserve"> aziendale ______________________________________________________________________________</w:t>
      </w:r>
    </w:p>
    <w:p w14:paraId="58ED0CD1" w14:textId="77777777" w:rsidR="00695C7C" w:rsidRPr="00824D85" w:rsidRDefault="00695C7C" w:rsidP="00824D85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  <w:proofErr w:type="gramStart"/>
      <w:r w:rsidRPr="00824D85">
        <w:rPr>
          <w:rFonts w:ascii="Palatino Linotype" w:hAnsi="Palatino Linotype" w:cs="Arial"/>
          <w:sz w:val="20"/>
          <w:szCs w:val="20"/>
        </w:rPr>
        <w:t>e</w:t>
      </w:r>
      <w:proofErr w:type="gramEnd"/>
      <w:r w:rsidRPr="00824D85">
        <w:rPr>
          <w:rFonts w:ascii="Palatino Linotype" w:hAnsi="Palatino Linotype" w:cs="Arial"/>
          <w:sz w:val="20"/>
          <w:szCs w:val="20"/>
        </w:rPr>
        <w:t xml:space="preserve"> i seguenti riferimento INAIL:</w:t>
      </w:r>
    </w:p>
    <w:p w14:paraId="19119328" w14:textId="77777777" w:rsidR="00695C7C" w:rsidRPr="00824D85" w:rsidRDefault="00695C7C" w:rsidP="00824D85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  <w:proofErr w:type="gramStart"/>
      <w:r w:rsidRPr="00824D85">
        <w:rPr>
          <w:rFonts w:ascii="Palatino Linotype" w:hAnsi="Palatino Linotype" w:cs="Arial"/>
          <w:sz w:val="20"/>
          <w:szCs w:val="20"/>
        </w:rPr>
        <w:t>sede</w:t>
      </w:r>
      <w:proofErr w:type="gramEnd"/>
      <w:r w:rsidRPr="00824D85">
        <w:rPr>
          <w:rFonts w:ascii="Palatino Linotype" w:hAnsi="Palatino Linotype" w:cs="Arial"/>
          <w:sz w:val="20"/>
          <w:szCs w:val="20"/>
        </w:rPr>
        <w:t xml:space="preserve"> (indirizzo, Città) _____________________________________________________________________________</w:t>
      </w:r>
    </w:p>
    <w:p w14:paraId="52472837" w14:textId="77777777" w:rsidR="00695C7C" w:rsidRPr="00824D85" w:rsidRDefault="00695C7C" w:rsidP="00824D85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  <w:r w:rsidRPr="00824D85">
        <w:rPr>
          <w:rFonts w:ascii="Palatino Linotype" w:hAnsi="Palatino Linotype" w:cs="Arial"/>
          <w:sz w:val="20"/>
          <w:szCs w:val="20"/>
        </w:rPr>
        <w:t>P.A.T. __________________________________________________________________________________________</w:t>
      </w:r>
    </w:p>
    <w:p w14:paraId="0EDEB926" w14:textId="77777777" w:rsidR="00695C7C" w:rsidRPr="00824D85" w:rsidRDefault="00695C7C" w:rsidP="00824D85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  <w:r w:rsidRPr="00824D85">
        <w:rPr>
          <w:rFonts w:ascii="Palatino Linotype" w:hAnsi="Palatino Linotype" w:cs="Arial"/>
          <w:sz w:val="20"/>
          <w:szCs w:val="20"/>
        </w:rPr>
        <w:t>CCLN applicato ____________________________________ Settore ______________________________________</w:t>
      </w:r>
    </w:p>
    <w:p w14:paraId="7840C58C" w14:textId="77777777" w:rsidR="00824D85" w:rsidRPr="00824D85" w:rsidRDefault="00824D85" w:rsidP="00824D85">
      <w:pPr>
        <w:ind w:right="100"/>
        <w:jc w:val="both"/>
        <w:rPr>
          <w:rFonts w:ascii="Palatino Linotype" w:hAnsi="Palatino Linotype"/>
          <w:sz w:val="20"/>
          <w:szCs w:val="20"/>
        </w:rPr>
      </w:pPr>
      <w:r w:rsidRPr="00824D85">
        <w:rPr>
          <w:rFonts w:ascii="Palatino Linotype" w:hAnsi="Palatino Linotype"/>
          <w:bCs/>
          <w:spacing w:val="-1"/>
          <w:sz w:val="20"/>
          <w:szCs w:val="20"/>
        </w:rPr>
        <w:t>Sotto</w:t>
      </w:r>
      <w:r w:rsidRPr="00824D85">
        <w:rPr>
          <w:rFonts w:ascii="Palatino Linotype" w:hAnsi="Palatino Linotype"/>
          <w:bCs/>
          <w:spacing w:val="22"/>
          <w:sz w:val="20"/>
          <w:szCs w:val="20"/>
        </w:rPr>
        <w:t xml:space="preserve"> </w:t>
      </w:r>
      <w:r w:rsidRPr="00824D85">
        <w:rPr>
          <w:rFonts w:ascii="Palatino Linotype" w:hAnsi="Palatino Linotype"/>
          <w:bCs/>
          <w:sz w:val="20"/>
          <w:szCs w:val="20"/>
        </w:rPr>
        <w:t>la</w:t>
      </w:r>
      <w:r w:rsidRPr="00824D85">
        <w:rPr>
          <w:rFonts w:ascii="Palatino Linotype" w:hAnsi="Palatino Linotype"/>
          <w:bCs/>
          <w:spacing w:val="23"/>
          <w:sz w:val="20"/>
          <w:szCs w:val="20"/>
        </w:rPr>
        <w:t xml:space="preserve"> </w:t>
      </w:r>
      <w:r w:rsidRPr="00824D85">
        <w:rPr>
          <w:rFonts w:ascii="Palatino Linotype" w:hAnsi="Palatino Linotype"/>
          <w:bCs/>
          <w:sz w:val="20"/>
          <w:szCs w:val="20"/>
        </w:rPr>
        <w:t>propria</w:t>
      </w:r>
      <w:r w:rsidRPr="00824D85">
        <w:rPr>
          <w:rFonts w:ascii="Palatino Linotype" w:hAnsi="Palatino Linotype"/>
          <w:bCs/>
          <w:spacing w:val="23"/>
          <w:sz w:val="20"/>
          <w:szCs w:val="20"/>
        </w:rPr>
        <w:t xml:space="preserve"> </w:t>
      </w:r>
      <w:r w:rsidRPr="00824D85">
        <w:rPr>
          <w:rFonts w:ascii="Palatino Linotype" w:hAnsi="Palatino Linotype"/>
          <w:bCs/>
          <w:spacing w:val="-1"/>
          <w:sz w:val="20"/>
          <w:szCs w:val="20"/>
        </w:rPr>
        <w:t>personale</w:t>
      </w:r>
      <w:r w:rsidRPr="00824D85">
        <w:rPr>
          <w:rFonts w:ascii="Palatino Linotype" w:hAnsi="Palatino Linotype"/>
          <w:bCs/>
          <w:spacing w:val="24"/>
          <w:sz w:val="20"/>
          <w:szCs w:val="20"/>
        </w:rPr>
        <w:t xml:space="preserve"> </w:t>
      </w:r>
      <w:r w:rsidRPr="00824D85">
        <w:rPr>
          <w:rFonts w:ascii="Palatino Linotype" w:hAnsi="Palatino Linotype"/>
          <w:bCs/>
          <w:sz w:val="20"/>
          <w:szCs w:val="20"/>
        </w:rPr>
        <w:t>responsabilità,</w:t>
      </w:r>
      <w:r w:rsidRPr="00824D85">
        <w:rPr>
          <w:rFonts w:ascii="Palatino Linotype" w:hAnsi="Palatino Linotype"/>
          <w:bCs/>
          <w:spacing w:val="23"/>
          <w:sz w:val="20"/>
          <w:szCs w:val="20"/>
        </w:rPr>
        <w:t xml:space="preserve"> </w:t>
      </w:r>
      <w:r w:rsidRPr="00824D85">
        <w:rPr>
          <w:rFonts w:ascii="Palatino Linotype" w:hAnsi="Palatino Linotype"/>
          <w:bCs/>
          <w:spacing w:val="-1"/>
          <w:sz w:val="20"/>
          <w:szCs w:val="20"/>
        </w:rPr>
        <w:t>essendo</w:t>
      </w:r>
      <w:r w:rsidRPr="00824D85">
        <w:rPr>
          <w:rFonts w:ascii="Palatino Linotype" w:hAnsi="Palatino Linotype"/>
          <w:bCs/>
          <w:spacing w:val="23"/>
          <w:sz w:val="20"/>
          <w:szCs w:val="20"/>
        </w:rPr>
        <w:t xml:space="preserve"> </w:t>
      </w:r>
      <w:r w:rsidRPr="00824D85">
        <w:rPr>
          <w:rFonts w:ascii="Palatino Linotype" w:hAnsi="Palatino Linotype"/>
          <w:bCs/>
          <w:sz w:val="20"/>
          <w:szCs w:val="20"/>
        </w:rPr>
        <w:t>a</w:t>
      </w:r>
      <w:r w:rsidRPr="00824D85">
        <w:rPr>
          <w:rFonts w:ascii="Palatino Linotype" w:hAnsi="Palatino Linotype"/>
          <w:bCs/>
          <w:spacing w:val="22"/>
          <w:sz w:val="20"/>
          <w:szCs w:val="20"/>
        </w:rPr>
        <w:t xml:space="preserve"> </w:t>
      </w:r>
      <w:r w:rsidRPr="00824D85">
        <w:rPr>
          <w:rFonts w:ascii="Palatino Linotype" w:hAnsi="Palatino Linotype"/>
          <w:bCs/>
          <w:spacing w:val="-1"/>
          <w:sz w:val="20"/>
          <w:szCs w:val="20"/>
        </w:rPr>
        <w:t>conoscenza</w:t>
      </w:r>
      <w:r w:rsidRPr="00824D85">
        <w:rPr>
          <w:rFonts w:ascii="Palatino Linotype" w:hAnsi="Palatino Linotype"/>
          <w:bCs/>
          <w:spacing w:val="23"/>
          <w:sz w:val="20"/>
          <w:szCs w:val="20"/>
        </w:rPr>
        <w:t xml:space="preserve"> </w:t>
      </w:r>
      <w:r w:rsidRPr="00824D85">
        <w:rPr>
          <w:rFonts w:ascii="Palatino Linotype" w:hAnsi="Palatino Linotype"/>
          <w:bCs/>
          <w:sz w:val="20"/>
          <w:szCs w:val="20"/>
        </w:rPr>
        <w:t>delle</w:t>
      </w:r>
      <w:r w:rsidRPr="00824D85">
        <w:rPr>
          <w:rFonts w:ascii="Palatino Linotype" w:hAnsi="Palatino Linotype"/>
          <w:bCs/>
          <w:spacing w:val="23"/>
          <w:sz w:val="20"/>
          <w:szCs w:val="20"/>
        </w:rPr>
        <w:t xml:space="preserve"> </w:t>
      </w:r>
      <w:r w:rsidRPr="00824D85">
        <w:rPr>
          <w:rFonts w:ascii="Palatino Linotype" w:hAnsi="Palatino Linotype"/>
          <w:bCs/>
          <w:sz w:val="20"/>
          <w:szCs w:val="20"/>
        </w:rPr>
        <w:t>sanzioni</w:t>
      </w:r>
      <w:r w:rsidRPr="00824D85">
        <w:rPr>
          <w:rFonts w:ascii="Palatino Linotype" w:hAnsi="Palatino Linotype"/>
          <w:bCs/>
          <w:spacing w:val="22"/>
          <w:sz w:val="20"/>
          <w:szCs w:val="20"/>
        </w:rPr>
        <w:t xml:space="preserve"> </w:t>
      </w:r>
      <w:r w:rsidRPr="00824D85">
        <w:rPr>
          <w:rFonts w:ascii="Palatino Linotype" w:hAnsi="Palatino Linotype"/>
          <w:bCs/>
          <w:spacing w:val="-1"/>
          <w:sz w:val="20"/>
          <w:szCs w:val="20"/>
        </w:rPr>
        <w:t>penali</w:t>
      </w:r>
      <w:r w:rsidRPr="00824D85">
        <w:rPr>
          <w:rFonts w:ascii="Palatino Linotype" w:hAnsi="Palatino Linotype"/>
          <w:bCs/>
          <w:spacing w:val="23"/>
          <w:sz w:val="20"/>
          <w:szCs w:val="20"/>
        </w:rPr>
        <w:t xml:space="preserve"> </w:t>
      </w:r>
      <w:r w:rsidRPr="00824D85">
        <w:rPr>
          <w:rFonts w:ascii="Palatino Linotype" w:hAnsi="Palatino Linotype"/>
          <w:bCs/>
          <w:sz w:val="20"/>
          <w:szCs w:val="20"/>
        </w:rPr>
        <w:t>di</w:t>
      </w:r>
      <w:r w:rsidRPr="00824D85">
        <w:rPr>
          <w:rFonts w:ascii="Palatino Linotype" w:hAnsi="Palatino Linotype"/>
          <w:bCs/>
          <w:spacing w:val="23"/>
          <w:sz w:val="20"/>
          <w:szCs w:val="20"/>
        </w:rPr>
        <w:t xml:space="preserve"> </w:t>
      </w:r>
      <w:r w:rsidRPr="00824D85">
        <w:rPr>
          <w:rFonts w:ascii="Palatino Linotype" w:hAnsi="Palatino Linotype"/>
          <w:bCs/>
          <w:sz w:val="20"/>
          <w:szCs w:val="20"/>
        </w:rPr>
        <w:t>cui</w:t>
      </w:r>
      <w:r w:rsidRPr="00824D85">
        <w:rPr>
          <w:rFonts w:ascii="Palatino Linotype" w:hAnsi="Palatino Linotype"/>
          <w:bCs/>
          <w:spacing w:val="67"/>
          <w:w w:val="101"/>
          <w:sz w:val="20"/>
          <w:szCs w:val="20"/>
        </w:rPr>
        <w:t xml:space="preserve"> </w:t>
      </w:r>
      <w:r w:rsidRPr="00824D85">
        <w:rPr>
          <w:rFonts w:ascii="Palatino Linotype" w:hAnsi="Palatino Linotype"/>
          <w:bCs/>
          <w:sz w:val="20"/>
          <w:szCs w:val="20"/>
        </w:rPr>
        <w:t>all’art.</w:t>
      </w:r>
      <w:r w:rsidRPr="00824D85">
        <w:rPr>
          <w:rFonts w:ascii="Palatino Linotype" w:hAnsi="Palatino Linotype"/>
          <w:bCs/>
          <w:spacing w:val="12"/>
          <w:sz w:val="20"/>
          <w:szCs w:val="20"/>
        </w:rPr>
        <w:t xml:space="preserve"> </w:t>
      </w:r>
      <w:r w:rsidRPr="00824D85">
        <w:rPr>
          <w:rFonts w:ascii="Palatino Linotype" w:hAnsi="Palatino Linotype"/>
          <w:bCs/>
          <w:sz w:val="20"/>
          <w:szCs w:val="20"/>
        </w:rPr>
        <w:t>76</w:t>
      </w:r>
      <w:r w:rsidRPr="00824D85">
        <w:rPr>
          <w:rFonts w:ascii="Palatino Linotype" w:hAnsi="Palatino Linotype"/>
          <w:bCs/>
          <w:spacing w:val="12"/>
          <w:sz w:val="20"/>
          <w:szCs w:val="20"/>
        </w:rPr>
        <w:t xml:space="preserve"> </w:t>
      </w:r>
      <w:r w:rsidRPr="00824D85">
        <w:rPr>
          <w:rFonts w:ascii="Palatino Linotype" w:hAnsi="Palatino Linotype"/>
          <w:bCs/>
          <w:sz w:val="20"/>
          <w:szCs w:val="20"/>
        </w:rPr>
        <w:t>del</w:t>
      </w:r>
      <w:r w:rsidRPr="00824D85">
        <w:rPr>
          <w:rFonts w:ascii="Palatino Linotype" w:hAnsi="Palatino Linotype"/>
          <w:bCs/>
          <w:spacing w:val="12"/>
          <w:sz w:val="20"/>
          <w:szCs w:val="20"/>
        </w:rPr>
        <w:t xml:space="preserve"> </w:t>
      </w:r>
      <w:r w:rsidRPr="00824D85">
        <w:rPr>
          <w:rFonts w:ascii="Palatino Linotype" w:hAnsi="Palatino Linotype"/>
          <w:bCs/>
          <w:sz w:val="20"/>
          <w:szCs w:val="20"/>
        </w:rPr>
        <w:t>D.P.R.</w:t>
      </w:r>
      <w:r w:rsidRPr="00824D85">
        <w:rPr>
          <w:rFonts w:ascii="Palatino Linotype" w:hAnsi="Palatino Linotype"/>
          <w:bCs/>
          <w:spacing w:val="11"/>
          <w:sz w:val="20"/>
          <w:szCs w:val="20"/>
        </w:rPr>
        <w:t xml:space="preserve"> </w:t>
      </w:r>
      <w:r w:rsidRPr="00824D85">
        <w:rPr>
          <w:rFonts w:ascii="Palatino Linotype" w:hAnsi="Palatino Linotype"/>
          <w:bCs/>
          <w:sz w:val="20"/>
          <w:szCs w:val="20"/>
        </w:rPr>
        <w:t>n.</w:t>
      </w:r>
      <w:r w:rsidRPr="00824D85">
        <w:rPr>
          <w:rFonts w:ascii="Palatino Linotype" w:hAnsi="Palatino Linotype"/>
          <w:bCs/>
          <w:spacing w:val="11"/>
          <w:sz w:val="20"/>
          <w:szCs w:val="20"/>
        </w:rPr>
        <w:t xml:space="preserve"> </w:t>
      </w:r>
      <w:r w:rsidRPr="00824D85">
        <w:rPr>
          <w:rFonts w:ascii="Palatino Linotype" w:hAnsi="Palatino Linotype"/>
          <w:bCs/>
          <w:sz w:val="20"/>
          <w:szCs w:val="20"/>
        </w:rPr>
        <w:t>445</w:t>
      </w:r>
      <w:r w:rsidRPr="00824D85">
        <w:rPr>
          <w:rFonts w:ascii="Palatino Linotype" w:hAnsi="Palatino Linotype"/>
          <w:bCs/>
          <w:spacing w:val="12"/>
          <w:sz w:val="20"/>
          <w:szCs w:val="20"/>
        </w:rPr>
        <w:t xml:space="preserve"> </w:t>
      </w:r>
      <w:r w:rsidRPr="00824D85">
        <w:rPr>
          <w:rFonts w:ascii="Palatino Linotype" w:hAnsi="Palatino Linotype"/>
          <w:bCs/>
          <w:sz w:val="20"/>
          <w:szCs w:val="20"/>
        </w:rPr>
        <w:t>del</w:t>
      </w:r>
      <w:r w:rsidRPr="00824D85">
        <w:rPr>
          <w:rFonts w:ascii="Palatino Linotype" w:hAnsi="Palatino Linotype"/>
          <w:bCs/>
          <w:spacing w:val="12"/>
          <w:sz w:val="20"/>
          <w:szCs w:val="20"/>
        </w:rPr>
        <w:t xml:space="preserve"> </w:t>
      </w:r>
      <w:r w:rsidRPr="00824D85">
        <w:rPr>
          <w:rFonts w:ascii="Palatino Linotype" w:hAnsi="Palatino Linotype"/>
          <w:bCs/>
          <w:sz w:val="20"/>
          <w:szCs w:val="20"/>
        </w:rPr>
        <w:t>28.12.2000</w:t>
      </w:r>
      <w:r w:rsidRPr="00824D85">
        <w:rPr>
          <w:rFonts w:ascii="Palatino Linotype" w:hAnsi="Palatino Linotype"/>
          <w:bCs/>
          <w:spacing w:val="11"/>
          <w:sz w:val="20"/>
          <w:szCs w:val="20"/>
        </w:rPr>
        <w:t xml:space="preserve"> </w:t>
      </w:r>
      <w:r w:rsidRPr="00824D85">
        <w:rPr>
          <w:rFonts w:ascii="Palatino Linotype" w:hAnsi="Palatino Linotype"/>
          <w:bCs/>
          <w:sz w:val="20"/>
          <w:szCs w:val="20"/>
        </w:rPr>
        <w:t>oltre</w:t>
      </w:r>
      <w:r w:rsidRPr="00824D85">
        <w:rPr>
          <w:rFonts w:ascii="Palatino Linotype" w:hAnsi="Palatino Linotype"/>
          <w:bCs/>
          <w:spacing w:val="13"/>
          <w:sz w:val="20"/>
          <w:szCs w:val="20"/>
        </w:rPr>
        <w:t xml:space="preserve"> </w:t>
      </w:r>
      <w:r w:rsidRPr="00824D85">
        <w:rPr>
          <w:rFonts w:ascii="Palatino Linotype" w:hAnsi="Palatino Linotype"/>
          <w:bCs/>
          <w:sz w:val="20"/>
          <w:szCs w:val="20"/>
        </w:rPr>
        <w:t>che</w:t>
      </w:r>
      <w:r w:rsidRPr="00824D85">
        <w:rPr>
          <w:rFonts w:ascii="Palatino Linotype" w:hAnsi="Palatino Linotype"/>
          <w:bCs/>
          <w:spacing w:val="13"/>
          <w:sz w:val="20"/>
          <w:szCs w:val="20"/>
        </w:rPr>
        <w:t xml:space="preserve"> </w:t>
      </w:r>
      <w:r w:rsidRPr="00824D85">
        <w:rPr>
          <w:rFonts w:ascii="Palatino Linotype" w:hAnsi="Palatino Linotype"/>
          <w:bCs/>
          <w:sz w:val="20"/>
          <w:szCs w:val="20"/>
        </w:rPr>
        <w:t>dell’esclusione</w:t>
      </w:r>
      <w:r w:rsidRPr="00824D85">
        <w:rPr>
          <w:rFonts w:ascii="Palatino Linotype" w:hAnsi="Palatino Linotype"/>
          <w:bCs/>
          <w:spacing w:val="12"/>
          <w:sz w:val="20"/>
          <w:szCs w:val="20"/>
        </w:rPr>
        <w:t xml:space="preserve"> </w:t>
      </w:r>
      <w:r w:rsidRPr="00824D85">
        <w:rPr>
          <w:rFonts w:ascii="Palatino Linotype" w:hAnsi="Palatino Linotype"/>
          <w:bCs/>
          <w:spacing w:val="-1"/>
          <w:sz w:val="20"/>
          <w:szCs w:val="20"/>
        </w:rPr>
        <w:t>dalla</w:t>
      </w:r>
      <w:r w:rsidRPr="00824D85">
        <w:rPr>
          <w:rFonts w:ascii="Palatino Linotype" w:hAnsi="Palatino Linotype"/>
          <w:bCs/>
          <w:spacing w:val="13"/>
          <w:sz w:val="20"/>
          <w:szCs w:val="20"/>
        </w:rPr>
        <w:t xml:space="preserve"> </w:t>
      </w:r>
      <w:r w:rsidRPr="00824D85">
        <w:rPr>
          <w:rFonts w:ascii="Palatino Linotype" w:hAnsi="Palatino Linotype"/>
          <w:bCs/>
          <w:sz w:val="20"/>
          <w:szCs w:val="20"/>
        </w:rPr>
        <w:t>gara,</w:t>
      </w:r>
      <w:r w:rsidRPr="00824D85">
        <w:rPr>
          <w:rFonts w:ascii="Palatino Linotype" w:hAnsi="Palatino Linotype"/>
          <w:bCs/>
          <w:spacing w:val="11"/>
          <w:sz w:val="20"/>
          <w:szCs w:val="20"/>
        </w:rPr>
        <w:t xml:space="preserve"> </w:t>
      </w:r>
      <w:r w:rsidRPr="00824D85">
        <w:rPr>
          <w:rFonts w:ascii="Palatino Linotype" w:hAnsi="Palatino Linotype"/>
          <w:bCs/>
          <w:sz w:val="20"/>
          <w:szCs w:val="20"/>
        </w:rPr>
        <w:t>per</w:t>
      </w:r>
      <w:r w:rsidRPr="00824D85">
        <w:rPr>
          <w:rFonts w:ascii="Palatino Linotype" w:hAnsi="Palatino Linotype"/>
          <w:bCs/>
          <w:spacing w:val="14"/>
          <w:sz w:val="20"/>
          <w:szCs w:val="20"/>
        </w:rPr>
        <w:t xml:space="preserve"> </w:t>
      </w:r>
      <w:r w:rsidRPr="00824D85">
        <w:rPr>
          <w:rFonts w:ascii="Palatino Linotype" w:hAnsi="Palatino Linotype"/>
          <w:bCs/>
          <w:spacing w:val="-1"/>
          <w:sz w:val="20"/>
          <w:szCs w:val="20"/>
        </w:rPr>
        <w:t>le</w:t>
      </w:r>
      <w:r w:rsidRPr="00824D85">
        <w:rPr>
          <w:rFonts w:ascii="Palatino Linotype" w:hAnsi="Palatino Linotype"/>
          <w:bCs/>
          <w:spacing w:val="15"/>
          <w:sz w:val="20"/>
          <w:szCs w:val="20"/>
        </w:rPr>
        <w:t xml:space="preserve"> </w:t>
      </w:r>
      <w:r w:rsidRPr="00824D85">
        <w:rPr>
          <w:rFonts w:ascii="Palatino Linotype" w:hAnsi="Palatino Linotype"/>
          <w:bCs/>
          <w:sz w:val="20"/>
          <w:szCs w:val="20"/>
        </w:rPr>
        <w:t>ipotesi</w:t>
      </w:r>
      <w:r w:rsidRPr="00824D85">
        <w:rPr>
          <w:rFonts w:ascii="Palatino Linotype" w:hAnsi="Palatino Linotype"/>
          <w:bCs/>
          <w:spacing w:val="11"/>
          <w:sz w:val="20"/>
          <w:szCs w:val="20"/>
        </w:rPr>
        <w:t xml:space="preserve"> </w:t>
      </w:r>
      <w:r w:rsidRPr="00824D85">
        <w:rPr>
          <w:rFonts w:ascii="Palatino Linotype" w:hAnsi="Palatino Linotype"/>
          <w:bCs/>
          <w:sz w:val="20"/>
          <w:szCs w:val="20"/>
        </w:rPr>
        <w:t>di</w:t>
      </w:r>
      <w:r w:rsidRPr="00824D85">
        <w:rPr>
          <w:rFonts w:ascii="Palatino Linotype" w:hAnsi="Palatino Linotype"/>
          <w:bCs/>
          <w:spacing w:val="22"/>
          <w:w w:val="101"/>
          <w:sz w:val="20"/>
          <w:szCs w:val="20"/>
        </w:rPr>
        <w:t xml:space="preserve"> </w:t>
      </w:r>
      <w:r w:rsidRPr="00824D85">
        <w:rPr>
          <w:rFonts w:ascii="Palatino Linotype" w:hAnsi="Palatino Linotype"/>
          <w:bCs/>
          <w:spacing w:val="-1"/>
          <w:sz w:val="20"/>
          <w:szCs w:val="20"/>
        </w:rPr>
        <w:t>falsità</w:t>
      </w:r>
      <w:r w:rsidRPr="00824D85">
        <w:rPr>
          <w:rFonts w:ascii="Palatino Linotype" w:hAnsi="Palatino Linotype"/>
          <w:bCs/>
          <w:spacing w:val="9"/>
          <w:sz w:val="20"/>
          <w:szCs w:val="20"/>
        </w:rPr>
        <w:t xml:space="preserve"> </w:t>
      </w:r>
      <w:r w:rsidRPr="00824D85">
        <w:rPr>
          <w:rFonts w:ascii="Palatino Linotype" w:hAnsi="Palatino Linotype"/>
          <w:bCs/>
          <w:spacing w:val="-1"/>
          <w:sz w:val="20"/>
          <w:szCs w:val="20"/>
        </w:rPr>
        <w:t>in</w:t>
      </w:r>
      <w:r w:rsidRPr="00824D85">
        <w:rPr>
          <w:rFonts w:ascii="Palatino Linotype" w:hAnsi="Palatino Linotype"/>
          <w:bCs/>
          <w:spacing w:val="5"/>
          <w:sz w:val="20"/>
          <w:szCs w:val="20"/>
        </w:rPr>
        <w:t xml:space="preserve"> </w:t>
      </w:r>
      <w:r w:rsidRPr="00824D85">
        <w:rPr>
          <w:rFonts w:ascii="Palatino Linotype" w:hAnsi="Palatino Linotype"/>
          <w:bCs/>
          <w:spacing w:val="-1"/>
          <w:sz w:val="20"/>
          <w:szCs w:val="20"/>
        </w:rPr>
        <w:t>atti</w:t>
      </w:r>
      <w:r w:rsidRPr="00824D85">
        <w:rPr>
          <w:rFonts w:ascii="Palatino Linotype" w:hAnsi="Palatino Linotype"/>
          <w:bCs/>
          <w:spacing w:val="5"/>
          <w:sz w:val="20"/>
          <w:szCs w:val="20"/>
        </w:rPr>
        <w:t xml:space="preserve"> </w:t>
      </w:r>
      <w:r w:rsidRPr="00824D85">
        <w:rPr>
          <w:rFonts w:ascii="Palatino Linotype" w:hAnsi="Palatino Linotype"/>
          <w:bCs/>
          <w:sz w:val="20"/>
          <w:szCs w:val="20"/>
        </w:rPr>
        <w:t>e</w:t>
      </w:r>
      <w:r w:rsidRPr="00824D85">
        <w:rPr>
          <w:rFonts w:ascii="Palatino Linotype" w:hAnsi="Palatino Linotype"/>
          <w:bCs/>
          <w:spacing w:val="7"/>
          <w:sz w:val="20"/>
          <w:szCs w:val="20"/>
        </w:rPr>
        <w:t xml:space="preserve"> </w:t>
      </w:r>
      <w:r w:rsidRPr="00824D85">
        <w:rPr>
          <w:rFonts w:ascii="Palatino Linotype" w:hAnsi="Palatino Linotype"/>
          <w:bCs/>
          <w:spacing w:val="-1"/>
          <w:sz w:val="20"/>
          <w:szCs w:val="20"/>
        </w:rPr>
        <w:t>dichiarazioni</w:t>
      </w:r>
      <w:r w:rsidRPr="00824D85">
        <w:rPr>
          <w:rFonts w:ascii="Palatino Linotype" w:hAnsi="Palatino Linotype"/>
          <w:bCs/>
          <w:spacing w:val="8"/>
          <w:sz w:val="20"/>
          <w:szCs w:val="20"/>
        </w:rPr>
        <w:t xml:space="preserve"> </w:t>
      </w:r>
      <w:r w:rsidRPr="00824D85">
        <w:rPr>
          <w:rFonts w:ascii="Palatino Linotype" w:hAnsi="Palatino Linotype"/>
          <w:bCs/>
          <w:spacing w:val="-1"/>
          <w:sz w:val="20"/>
          <w:szCs w:val="20"/>
        </w:rPr>
        <w:t>mendaci</w:t>
      </w:r>
      <w:r w:rsidRPr="00824D85">
        <w:rPr>
          <w:rFonts w:ascii="Palatino Linotype" w:hAnsi="Palatino Linotype"/>
          <w:bCs/>
          <w:spacing w:val="7"/>
          <w:sz w:val="20"/>
          <w:szCs w:val="20"/>
        </w:rPr>
        <w:t xml:space="preserve"> </w:t>
      </w:r>
      <w:r w:rsidRPr="00824D85">
        <w:rPr>
          <w:rFonts w:ascii="Palatino Linotype" w:hAnsi="Palatino Linotype"/>
          <w:bCs/>
          <w:sz w:val="20"/>
          <w:szCs w:val="20"/>
        </w:rPr>
        <w:t>ivi</w:t>
      </w:r>
      <w:r w:rsidRPr="00824D85">
        <w:rPr>
          <w:rFonts w:ascii="Palatino Linotype" w:hAnsi="Palatino Linotype"/>
          <w:bCs/>
          <w:spacing w:val="7"/>
          <w:sz w:val="20"/>
          <w:szCs w:val="20"/>
        </w:rPr>
        <w:t xml:space="preserve"> </w:t>
      </w:r>
      <w:r w:rsidRPr="00824D85">
        <w:rPr>
          <w:rFonts w:ascii="Palatino Linotype" w:hAnsi="Palatino Linotype"/>
          <w:bCs/>
          <w:spacing w:val="-1"/>
          <w:sz w:val="20"/>
          <w:szCs w:val="20"/>
        </w:rPr>
        <w:t>indicate,</w:t>
      </w:r>
    </w:p>
    <w:p w14:paraId="67E79221" w14:textId="4BEB2F05" w:rsidR="00824D85" w:rsidRPr="00C83AB4" w:rsidRDefault="00824D85" w:rsidP="00824D85">
      <w:pPr>
        <w:spacing w:line="360" w:lineRule="auto"/>
        <w:ind w:left="243" w:right="238"/>
        <w:jc w:val="center"/>
        <w:rPr>
          <w:rFonts w:ascii="Palatino Linotype" w:hAnsi="Palatino Linotype"/>
          <w:sz w:val="20"/>
          <w:szCs w:val="20"/>
        </w:rPr>
      </w:pPr>
      <w:r w:rsidRPr="00C83AB4">
        <w:rPr>
          <w:rFonts w:ascii="Palatino Linotype" w:hAnsi="Palatino Linotype"/>
          <w:b/>
          <w:spacing w:val="-1"/>
          <w:sz w:val="20"/>
          <w:szCs w:val="20"/>
        </w:rPr>
        <w:t>D</w:t>
      </w:r>
      <w:r>
        <w:rPr>
          <w:rFonts w:ascii="Palatino Linotype" w:hAnsi="Palatino Linotype"/>
          <w:b/>
          <w:spacing w:val="-1"/>
          <w:sz w:val="20"/>
          <w:szCs w:val="20"/>
        </w:rPr>
        <w:t xml:space="preserve"> </w:t>
      </w:r>
      <w:r w:rsidRPr="00C83AB4">
        <w:rPr>
          <w:rFonts w:ascii="Palatino Linotype" w:hAnsi="Palatino Linotype"/>
          <w:b/>
          <w:spacing w:val="-1"/>
          <w:sz w:val="20"/>
          <w:szCs w:val="20"/>
        </w:rPr>
        <w:t>I</w:t>
      </w:r>
      <w:r>
        <w:rPr>
          <w:rFonts w:ascii="Palatino Linotype" w:hAnsi="Palatino Linotype"/>
          <w:b/>
          <w:spacing w:val="-1"/>
          <w:sz w:val="20"/>
          <w:szCs w:val="20"/>
        </w:rPr>
        <w:t xml:space="preserve"> </w:t>
      </w:r>
      <w:r w:rsidRPr="00C83AB4">
        <w:rPr>
          <w:rFonts w:ascii="Palatino Linotype" w:hAnsi="Palatino Linotype"/>
          <w:b/>
          <w:spacing w:val="-1"/>
          <w:sz w:val="20"/>
          <w:szCs w:val="20"/>
        </w:rPr>
        <w:t>C</w:t>
      </w:r>
      <w:r>
        <w:rPr>
          <w:rFonts w:ascii="Palatino Linotype" w:hAnsi="Palatino Linotype"/>
          <w:b/>
          <w:spacing w:val="-1"/>
          <w:sz w:val="20"/>
          <w:szCs w:val="20"/>
        </w:rPr>
        <w:t xml:space="preserve"> </w:t>
      </w:r>
      <w:r w:rsidRPr="00C83AB4">
        <w:rPr>
          <w:rFonts w:ascii="Palatino Linotype" w:hAnsi="Palatino Linotype"/>
          <w:b/>
          <w:spacing w:val="-1"/>
          <w:sz w:val="20"/>
          <w:szCs w:val="20"/>
        </w:rPr>
        <w:t>H</w:t>
      </w:r>
      <w:r>
        <w:rPr>
          <w:rFonts w:ascii="Palatino Linotype" w:hAnsi="Palatino Linotype"/>
          <w:b/>
          <w:spacing w:val="-1"/>
          <w:sz w:val="20"/>
          <w:szCs w:val="20"/>
        </w:rPr>
        <w:t xml:space="preserve"> </w:t>
      </w:r>
      <w:r w:rsidRPr="00C83AB4">
        <w:rPr>
          <w:rFonts w:ascii="Palatino Linotype" w:hAnsi="Palatino Linotype"/>
          <w:b/>
          <w:spacing w:val="-1"/>
          <w:sz w:val="20"/>
          <w:szCs w:val="20"/>
        </w:rPr>
        <w:t>I</w:t>
      </w:r>
      <w:r>
        <w:rPr>
          <w:rFonts w:ascii="Palatino Linotype" w:hAnsi="Palatino Linotype"/>
          <w:b/>
          <w:spacing w:val="-1"/>
          <w:sz w:val="20"/>
          <w:szCs w:val="20"/>
        </w:rPr>
        <w:t xml:space="preserve"> </w:t>
      </w:r>
      <w:r w:rsidRPr="00C83AB4">
        <w:rPr>
          <w:rFonts w:ascii="Palatino Linotype" w:hAnsi="Palatino Linotype"/>
          <w:b/>
          <w:spacing w:val="-1"/>
          <w:sz w:val="20"/>
          <w:szCs w:val="20"/>
        </w:rPr>
        <w:t>A</w:t>
      </w:r>
      <w:r>
        <w:rPr>
          <w:rFonts w:ascii="Palatino Linotype" w:hAnsi="Palatino Linotype"/>
          <w:b/>
          <w:spacing w:val="-1"/>
          <w:sz w:val="20"/>
          <w:szCs w:val="20"/>
        </w:rPr>
        <w:t xml:space="preserve"> </w:t>
      </w:r>
      <w:r w:rsidRPr="00C83AB4">
        <w:rPr>
          <w:rFonts w:ascii="Palatino Linotype" w:hAnsi="Palatino Linotype"/>
          <w:b/>
          <w:spacing w:val="-1"/>
          <w:sz w:val="20"/>
          <w:szCs w:val="20"/>
        </w:rPr>
        <w:t>R</w:t>
      </w:r>
      <w:r>
        <w:rPr>
          <w:rFonts w:ascii="Palatino Linotype" w:hAnsi="Palatino Linotype"/>
          <w:b/>
          <w:spacing w:val="-1"/>
          <w:sz w:val="20"/>
          <w:szCs w:val="20"/>
        </w:rPr>
        <w:t xml:space="preserve"> </w:t>
      </w:r>
      <w:r w:rsidRPr="00C83AB4">
        <w:rPr>
          <w:rFonts w:ascii="Palatino Linotype" w:hAnsi="Palatino Linotype"/>
          <w:b/>
          <w:spacing w:val="-1"/>
          <w:sz w:val="20"/>
          <w:szCs w:val="20"/>
        </w:rPr>
        <w:t>A</w:t>
      </w:r>
    </w:p>
    <w:p w14:paraId="39DDE902" w14:textId="77777777" w:rsidR="00824D85" w:rsidRPr="00C83AB4" w:rsidRDefault="00824D85" w:rsidP="00824D85">
      <w:pPr>
        <w:spacing w:line="360" w:lineRule="auto"/>
        <w:ind w:left="244" w:right="238"/>
        <w:jc w:val="center"/>
        <w:rPr>
          <w:rFonts w:ascii="Palatino Linotype" w:hAnsi="Palatino Linotype"/>
          <w:sz w:val="20"/>
          <w:szCs w:val="20"/>
        </w:rPr>
      </w:pPr>
      <w:r w:rsidRPr="00C83AB4">
        <w:rPr>
          <w:rFonts w:ascii="Palatino Linotype" w:hAnsi="Palatino Linotype"/>
          <w:sz w:val="20"/>
          <w:szCs w:val="20"/>
        </w:rPr>
        <w:t>(Ai</w:t>
      </w:r>
      <w:r w:rsidRPr="00C83AB4">
        <w:rPr>
          <w:rFonts w:ascii="Palatino Linotype" w:hAnsi="Palatino Linotype"/>
          <w:spacing w:val="5"/>
          <w:sz w:val="20"/>
          <w:szCs w:val="20"/>
        </w:rPr>
        <w:t xml:space="preserve"> </w:t>
      </w:r>
      <w:r w:rsidRPr="00C83AB4">
        <w:rPr>
          <w:rFonts w:ascii="Palatino Linotype" w:hAnsi="Palatino Linotype"/>
          <w:sz w:val="20"/>
          <w:szCs w:val="20"/>
        </w:rPr>
        <w:t>sensi</w:t>
      </w:r>
      <w:r w:rsidRPr="00C83AB4">
        <w:rPr>
          <w:rFonts w:ascii="Palatino Linotype" w:hAnsi="Palatino Linotype"/>
          <w:spacing w:val="4"/>
          <w:sz w:val="20"/>
          <w:szCs w:val="20"/>
        </w:rPr>
        <w:t xml:space="preserve"> </w:t>
      </w:r>
      <w:r w:rsidRPr="00C83AB4">
        <w:rPr>
          <w:rFonts w:ascii="Palatino Linotype" w:hAnsi="Palatino Linotype"/>
          <w:sz w:val="20"/>
          <w:szCs w:val="20"/>
        </w:rPr>
        <w:t>degli</w:t>
      </w:r>
      <w:r w:rsidRPr="00C83AB4">
        <w:rPr>
          <w:rFonts w:ascii="Palatino Linotype" w:hAnsi="Palatino Linotype"/>
          <w:spacing w:val="6"/>
          <w:sz w:val="20"/>
          <w:szCs w:val="20"/>
        </w:rPr>
        <w:t xml:space="preserve"> </w:t>
      </w:r>
      <w:r w:rsidRPr="00C83AB4">
        <w:rPr>
          <w:rFonts w:ascii="Palatino Linotype" w:hAnsi="Palatino Linotype"/>
          <w:spacing w:val="-1"/>
          <w:sz w:val="20"/>
          <w:szCs w:val="20"/>
        </w:rPr>
        <w:t>artt.</w:t>
      </w:r>
      <w:r w:rsidRPr="00C83AB4">
        <w:rPr>
          <w:rFonts w:ascii="Palatino Linotype" w:hAnsi="Palatino Linotype"/>
          <w:spacing w:val="5"/>
          <w:sz w:val="20"/>
          <w:szCs w:val="20"/>
        </w:rPr>
        <w:t xml:space="preserve"> </w:t>
      </w:r>
      <w:r w:rsidRPr="00C83AB4">
        <w:rPr>
          <w:rFonts w:ascii="Palatino Linotype" w:hAnsi="Palatino Linotype"/>
          <w:sz w:val="20"/>
          <w:szCs w:val="20"/>
        </w:rPr>
        <w:t>46</w:t>
      </w:r>
      <w:r w:rsidRPr="00C83AB4">
        <w:rPr>
          <w:rFonts w:ascii="Palatino Linotype" w:hAnsi="Palatino Linotype"/>
          <w:spacing w:val="5"/>
          <w:sz w:val="20"/>
          <w:szCs w:val="20"/>
        </w:rPr>
        <w:t xml:space="preserve"> </w:t>
      </w:r>
      <w:r w:rsidRPr="00C83AB4">
        <w:rPr>
          <w:rFonts w:ascii="Palatino Linotype" w:hAnsi="Palatino Linotype"/>
          <w:sz w:val="20"/>
          <w:szCs w:val="20"/>
        </w:rPr>
        <w:t>e</w:t>
      </w:r>
      <w:r w:rsidRPr="00C83AB4">
        <w:rPr>
          <w:rFonts w:ascii="Palatino Linotype" w:hAnsi="Palatino Linotype"/>
          <w:spacing w:val="6"/>
          <w:sz w:val="20"/>
          <w:szCs w:val="20"/>
        </w:rPr>
        <w:t xml:space="preserve"> </w:t>
      </w:r>
      <w:r w:rsidRPr="00C83AB4">
        <w:rPr>
          <w:rFonts w:ascii="Palatino Linotype" w:hAnsi="Palatino Linotype"/>
          <w:sz w:val="20"/>
          <w:szCs w:val="20"/>
        </w:rPr>
        <w:t>47</w:t>
      </w:r>
      <w:r w:rsidRPr="00C83AB4">
        <w:rPr>
          <w:rFonts w:ascii="Palatino Linotype" w:hAnsi="Palatino Linotype"/>
          <w:spacing w:val="3"/>
          <w:sz w:val="20"/>
          <w:szCs w:val="20"/>
        </w:rPr>
        <w:t xml:space="preserve"> </w:t>
      </w:r>
      <w:r w:rsidRPr="00C83AB4">
        <w:rPr>
          <w:rFonts w:ascii="Palatino Linotype" w:hAnsi="Palatino Linotype"/>
          <w:sz w:val="20"/>
          <w:szCs w:val="20"/>
        </w:rPr>
        <w:t>del</w:t>
      </w:r>
      <w:r w:rsidRPr="00C83AB4">
        <w:rPr>
          <w:rFonts w:ascii="Palatino Linotype" w:hAnsi="Palatino Linotype"/>
          <w:spacing w:val="4"/>
          <w:sz w:val="20"/>
          <w:szCs w:val="20"/>
        </w:rPr>
        <w:t xml:space="preserve"> </w:t>
      </w:r>
      <w:r w:rsidRPr="00C83AB4">
        <w:rPr>
          <w:rFonts w:ascii="Palatino Linotype" w:hAnsi="Palatino Linotype"/>
          <w:sz w:val="20"/>
          <w:szCs w:val="20"/>
        </w:rPr>
        <w:t>D.P.R.</w:t>
      </w:r>
      <w:r w:rsidRPr="00C83AB4">
        <w:rPr>
          <w:rFonts w:ascii="Palatino Linotype" w:hAnsi="Palatino Linotype"/>
          <w:spacing w:val="2"/>
          <w:sz w:val="20"/>
          <w:szCs w:val="20"/>
        </w:rPr>
        <w:t xml:space="preserve"> </w:t>
      </w:r>
      <w:r w:rsidRPr="00C83AB4">
        <w:rPr>
          <w:rFonts w:ascii="Palatino Linotype" w:hAnsi="Palatino Linotype"/>
          <w:sz w:val="20"/>
          <w:szCs w:val="20"/>
        </w:rPr>
        <w:t>n.</w:t>
      </w:r>
      <w:r w:rsidRPr="00C83AB4">
        <w:rPr>
          <w:rFonts w:ascii="Palatino Linotype" w:hAnsi="Palatino Linotype"/>
          <w:spacing w:val="5"/>
          <w:sz w:val="20"/>
          <w:szCs w:val="20"/>
        </w:rPr>
        <w:t xml:space="preserve"> </w:t>
      </w:r>
      <w:r w:rsidRPr="00C83AB4">
        <w:rPr>
          <w:rFonts w:ascii="Palatino Linotype" w:hAnsi="Palatino Linotype"/>
          <w:sz w:val="20"/>
          <w:szCs w:val="20"/>
        </w:rPr>
        <w:t>445</w:t>
      </w:r>
      <w:r w:rsidRPr="00C83AB4">
        <w:rPr>
          <w:rFonts w:ascii="Palatino Linotype" w:hAnsi="Palatino Linotype"/>
          <w:spacing w:val="5"/>
          <w:sz w:val="20"/>
          <w:szCs w:val="20"/>
        </w:rPr>
        <w:t xml:space="preserve"> </w:t>
      </w:r>
      <w:r w:rsidRPr="00C83AB4">
        <w:rPr>
          <w:rFonts w:ascii="Palatino Linotype" w:hAnsi="Palatino Linotype"/>
          <w:sz w:val="20"/>
          <w:szCs w:val="20"/>
        </w:rPr>
        <w:t>del</w:t>
      </w:r>
      <w:r w:rsidRPr="00C83AB4">
        <w:rPr>
          <w:rFonts w:ascii="Palatino Linotype" w:hAnsi="Palatino Linotype"/>
          <w:spacing w:val="4"/>
          <w:sz w:val="20"/>
          <w:szCs w:val="20"/>
        </w:rPr>
        <w:t xml:space="preserve"> </w:t>
      </w:r>
      <w:r w:rsidRPr="00C83AB4">
        <w:rPr>
          <w:rFonts w:ascii="Palatino Linotype" w:hAnsi="Palatino Linotype"/>
          <w:sz w:val="20"/>
          <w:szCs w:val="20"/>
        </w:rPr>
        <w:t>28.12.2000):</w:t>
      </w:r>
    </w:p>
    <w:p w14:paraId="3E432D39" w14:textId="270BBAEB" w:rsidR="00824D85" w:rsidRDefault="00AA5B47" w:rsidP="00824D85">
      <w:pPr>
        <w:widowControl w:val="0"/>
        <w:tabs>
          <w:tab w:val="left" w:pos="386"/>
        </w:tabs>
        <w:spacing w:line="276" w:lineRule="auto"/>
        <w:ind w:right="96"/>
        <w:jc w:val="both"/>
        <w:rPr>
          <w:rFonts w:ascii="Palatino Linotype" w:eastAsia="Noto Sans CJK SC Regular" w:hAnsi="Palatino Linotype" w:cs="Garamond"/>
          <w:sz w:val="20"/>
          <w:szCs w:val="20"/>
        </w:rPr>
      </w:pPr>
      <w:r w:rsidRPr="00AA5B47">
        <w:rPr>
          <w:rFonts w:ascii="Palatino Linotype" w:hAnsi="Palatino Linotype" w:cs="Tahoma"/>
          <w:sz w:val="20"/>
          <w:szCs w:val="20"/>
        </w:rPr>
        <w:t xml:space="preserve">che </w:t>
      </w:r>
      <w:r w:rsidR="00824D85">
        <w:rPr>
          <w:rFonts w:ascii="Palatino Linotype" w:hAnsi="Palatino Linotype" w:cs="Tahoma"/>
          <w:sz w:val="20"/>
          <w:szCs w:val="20"/>
        </w:rPr>
        <w:t xml:space="preserve">il Concorrente </w:t>
      </w:r>
      <w:r w:rsidRPr="00AA5B47">
        <w:rPr>
          <w:rFonts w:ascii="Palatino Linotype" w:hAnsi="Palatino Linotype" w:cs="Tahoma"/>
          <w:sz w:val="20"/>
          <w:szCs w:val="20"/>
        </w:rPr>
        <w:t>ha eseguito</w:t>
      </w:r>
      <w:r w:rsidR="00824D85">
        <w:rPr>
          <w:rFonts w:ascii="Palatino Linotype" w:hAnsi="Palatino Linotype" w:cs="Tahoma"/>
          <w:sz w:val="20"/>
          <w:szCs w:val="20"/>
        </w:rPr>
        <w:t>,</w:t>
      </w:r>
      <w:r w:rsidRPr="00AA5B47">
        <w:rPr>
          <w:rFonts w:ascii="Palatino Linotype" w:hAnsi="Palatino Linotype" w:cs="Tahoma"/>
          <w:sz w:val="20"/>
          <w:szCs w:val="20"/>
        </w:rPr>
        <w:t xml:space="preserve"> nel triennio </w:t>
      </w:r>
      <w:r w:rsidRPr="00AA5B47">
        <w:rPr>
          <w:rFonts w:ascii="Palatino Linotype" w:hAnsi="Palatino Linotype" w:cs="Arial"/>
          <w:sz w:val="20"/>
          <w:szCs w:val="20"/>
        </w:rPr>
        <w:t>2014-2016</w:t>
      </w:r>
      <w:r w:rsidRPr="00AA5B47">
        <w:rPr>
          <w:rFonts w:ascii="Palatino Linotype" w:hAnsi="Palatino Linotype" w:cs="Tahoma"/>
          <w:sz w:val="20"/>
          <w:szCs w:val="20"/>
        </w:rPr>
        <w:t>, o nel periodo di attività qualora inferiore a tre anni,</w:t>
      </w:r>
      <w:r w:rsidRPr="00AA5B47">
        <w:rPr>
          <w:rFonts w:ascii="Palatino Linotype" w:hAnsi="Palatino Linotype" w:cs="Calibri"/>
          <w:sz w:val="20"/>
          <w:szCs w:val="20"/>
        </w:rPr>
        <w:t xml:space="preserve"> </w:t>
      </w:r>
      <w:r w:rsidR="00B51CB5" w:rsidRPr="00D749B4">
        <w:rPr>
          <w:rFonts w:ascii="Palatino Linotype" w:eastAsia="Arial" w:hAnsi="Palatino Linotype" w:cs="Garamond"/>
          <w:sz w:val="20"/>
          <w:szCs w:val="20"/>
          <w:lang w:bidi="en-US"/>
        </w:rPr>
        <w:t>almeno un</w:t>
      </w:r>
      <w:r w:rsidR="00B51CB5">
        <w:rPr>
          <w:rFonts w:ascii="Palatino Linotype" w:eastAsia="Arial" w:hAnsi="Palatino Linotype" w:cs="Garamond"/>
          <w:sz w:val="20"/>
          <w:szCs w:val="20"/>
          <w:lang w:bidi="en-US"/>
        </w:rPr>
        <w:t>o o più servizi relativi</w:t>
      </w:r>
      <w:r w:rsidR="00B51CB5" w:rsidRPr="00D749B4">
        <w:rPr>
          <w:rFonts w:ascii="Palatino Linotype" w:eastAsia="Arial" w:hAnsi="Palatino Linotype" w:cs="Garamond"/>
          <w:sz w:val="20"/>
          <w:szCs w:val="20"/>
          <w:lang w:bidi="en-US"/>
        </w:rPr>
        <w:t xml:space="preserve"> alla gestione di un “Nodo Regionale” per la gestione dell'Anagrafe Bovina (Decreto interministeriale 31/1/2002, art. 11 BUR n. 95 del 24 settembre 2002; </w:t>
      </w:r>
      <w:r w:rsidR="00B51CB5" w:rsidRPr="00D749B4">
        <w:rPr>
          <w:rFonts w:ascii="Palatino Linotype" w:eastAsia="Arial" w:hAnsi="Palatino Linotype" w:cs="Garamond"/>
          <w:sz w:val="20"/>
          <w:szCs w:val="20"/>
        </w:rPr>
        <w:t xml:space="preserve">Manuale Operativo per la gestione dell'Anagrafe Bovina, di cui al Decreto 31 Gennaio 2002 e successive modificazioni art. 2 ed art. 3, attivazione di un Nodo Autonomo </w:t>
      </w:r>
      <w:r w:rsidR="00B51CB5" w:rsidRPr="00835ECA">
        <w:rPr>
          <w:rFonts w:ascii="Palatino Linotype" w:eastAsia="Arial" w:hAnsi="Palatino Linotype" w:cs="Garamond"/>
          <w:sz w:val="20"/>
          <w:szCs w:val="20"/>
        </w:rPr>
        <w:t>di Banca Dati Regionale</w:t>
      </w:r>
      <w:r w:rsidR="00B51CB5" w:rsidRPr="00835ECA">
        <w:rPr>
          <w:rFonts w:ascii="Palatino Linotype" w:eastAsia="Arial" w:hAnsi="Palatino Linotype" w:cs="Garamond"/>
          <w:sz w:val="20"/>
          <w:szCs w:val="20"/>
          <w:lang w:bidi="en-US"/>
        </w:rPr>
        <w:t>)</w:t>
      </w:r>
      <w:r w:rsidR="006314FB">
        <w:rPr>
          <w:rFonts w:ascii="Palatino Linotype" w:eastAsia="Arial" w:hAnsi="Palatino Linotype" w:cs="Garamond"/>
          <w:sz w:val="20"/>
          <w:szCs w:val="20"/>
          <w:lang w:bidi="en-US"/>
        </w:rPr>
        <w:t>,</w:t>
      </w:r>
      <w:r w:rsidR="00B51CB5">
        <w:rPr>
          <w:rFonts w:ascii="Palatino Linotype" w:eastAsia="Arial" w:hAnsi="Palatino Linotype" w:cs="Garamond"/>
          <w:sz w:val="20"/>
          <w:szCs w:val="20"/>
          <w:lang w:bidi="en-US"/>
        </w:rPr>
        <w:t xml:space="preserve"> per un importo</w:t>
      </w:r>
      <w:r w:rsidR="00B51CB5" w:rsidRPr="000C5278">
        <w:rPr>
          <w:rFonts w:ascii="Palatino Linotype" w:eastAsia="Noto Sans CJK SC Regular" w:hAnsi="Palatino Linotype" w:cs="Garamond"/>
          <w:sz w:val="20"/>
          <w:szCs w:val="20"/>
        </w:rPr>
        <w:t xml:space="preserve"> </w:t>
      </w:r>
      <w:r w:rsidR="00B51CB5" w:rsidRPr="00D84B4A">
        <w:rPr>
          <w:rFonts w:ascii="Palatino Linotype" w:eastAsia="Noto Sans CJK SC Regular" w:hAnsi="Palatino Linotype" w:cs="Garamond"/>
          <w:sz w:val="20"/>
          <w:szCs w:val="20"/>
        </w:rPr>
        <w:t xml:space="preserve">il cui fatturato </w:t>
      </w:r>
      <w:r w:rsidR="00824D85">
        <w:rPr>
          <w:rFonts w:ascii="Palatino Linotype" w:eastAsia="Noto Sans CJK SC Regular" w:hAnsi="Palatino Linotype" w:cs="Garamond"/>
          <w:sz w:val="20"/>
          <w:szCs w:val="20"/>
        </w:rPr>
        <w:t>complessivo risulta pari</w:t>
      </w:r>
      <w:r w:rsidR="00B51CB5">
        <w:rPr>
          <w:rFonts w:ascii="Palatino Linotype" w:eastAsia="Noto Sans CJK SC Regular" w:hAnsi="Palatino Linotype" w:cs="Garamond"/>
          <w:sz w:val="20"/>
          <w:szCs w:val="20"/>
        </w:rPr>
        <w:t xml:space="preserve"> ad €__________________________, oltre IVA come per legge, così suddiviso:</w:t>
      </w:r>
    </w:p>
    <w:p w14:paraId="080E9DD2" w14:textId="77777777" w:rsidR="006314FB" w:rsidRDefault="006314FB" w:rsidP="00824D85">
      <w:pPr>
        <w:widowControl w:val="0"/>
        <w:tabs>
          <w:tab w:val="left" w:pos="386"/>
        </w:tabs>
        <w:spacing w:line="276" w:lineRule="auto"/>
        <w:ind w:right="96"/>
        <w:jc w:val="both"/>
        <w:rPr>
          <w:rFonts w:ascii="Palatino Linotype" w:eastAsia="Noto Sans CJK SC Regular" w:hAnsi="Palatino Linotype" w:cs="Garamond"/>
          <w:i/>
          <w:sz w:val="20"/>
          <w:szCs w:val="20"/>
          <w:u w:val="single"/>
        </w:rPr>
      </w:pPr>
    </w:p>
    <w:p w14:paraId="0D58F19C" w14:textId="28399CA7" w:rsidR="00B51CB5" w:rsidRPr="00B51CB5" w:rsidRDefault="00B51CB5" w:rsidP="00824D85">
      <w:pPr>
        <w:widowControl w:val="0"/>
        <w:tabs>
          <w:tab w:val="left" w:pos="386"/>
        </w:tabs>
        <w:spacing w:line="276" w:lineRule="auto"/>
        <w:ind w:right="96"/>
        <w:jc w:val="both"/>
        <w:rPr>
          <w:rFonts w:ascii="Palatino Linotype" w:eastAsia="Noto Sans CJK SC Regular" w:hAnsi="Palatino Linotype" w:cs="Garamond"/>
          <w:i/>
          <w:sz w:val="20"/>
          <w:szCs w:val="20"/>
          <w:u w:val="single"/>
        </w:rPr>
      </w:pPr>
      <w:r w:rsidRPr="00B51CB5">
        <w:rPr>
          <w:rFonts w:ascii="Palatino Linotype" w:eastAsia="Noto Sans CJK SC Regular" w:hAnsi="Palatino Linotype" w:cs="Garamond"/>
          <w:i/>
          <w:sz w:val="20"/>
          <w:szCs w:val="20"/>
          <w:u w:val="single"/>
        </w:rPr>
        <w:t>Servizio 1</w:t>
      </w:r>
    </w:p>
    <w:p w14:paraId="6558CEDF" w14:textId="77777777" w:rsidR="00824D85" w:rsidRPr="00824D85" w:rsidRDefault="00AA5B47" w:rsidP="00824D85">
      <w:pPr>
        <w:pStyle w:val="Paragrafoelenco"/>
        <w:widowControl w:val="0"/>
        <w:numPr>
          <w:ilvl w:val="0"/>
          <w:numId w:val="8"/>
        </w:numPr>
        <w:tabs>
          <w:tab w:val="left" w:pos="386"/>
        </w:tabs>
        <w:spacing w:line="276" w:lineRule="auto"/>
        <w:ind w:right="96"/>
        <w:jc w:val="both"/>
        <w:rPr>
          <w:rFonts w:ascii="Palatino Linotype" w:hAnsi="Palatino Linotype"/>
          <w:sz w:val="20"/>
          <w:szCs w:val="20"/>
        </w:rPr>
      </w:pPr>
      <w:r w:rsidRPr="00824D85">
        <w:rPr>
          <w:rFonts w:ascii="Palatino Linotype" w:hAnsi="Palatino Linotype" w:cs="Calibri"/>
          <w:sz w:val="20"/>
          <w:szCs w:val="20"/>
        </w:rPr>
        <w:t>Amministrazione competente</w:t>
      </w:r>
      <w:r w:rsidR="00824D85">
        <w:rPr>
          <w:rFonts w:ascii="Palatino Linotype" w:hAnsi="Palatino Linotype" w:cs="Calibri"/>
          <w:sz w:val="20"/>
          <w:szCs w:val="20"/>
        </w:rPr>
        <w:t xml:space="preserve"> ________________________________________________________________</w:t>
      </w:r>
    </w:p>
    <w:p w14:paraId="271E108F" w14:textId="603E0F7C" w:rsidR="00B51CB5" w:rsidRDefault="00B51CB5" w:rsidP="00824D85">
      <w:pPr>
        <w:pStyle w:val="Paragrafoelenco"/>
        <w:widowControl w:val="0"/>
        <w:numPr>
          <w:ilvl w:val="0"/>
          <w:numId w:val="8"/>
        </w:numPr>
        <w:tabs>
          <w:tab w:val="left" w:pos="386"/>
        </w:tabs>
        <w:spacing w:line="276" w:lineRule="auto"/>
        <w:ind w:right="96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Tipo di servizio svolto_______________________________________________________________________</w:t>
      </w:r>
    </w:p>
    <w:p w14:paraId="476DF432" w14:textId="774E2E73" w:rsidR="00B51CB5" w:rsidRPr="00B51CB5" w:rsidRDefault="00B51CB5" w:rsidP="00824D85">
      <w:pPr>
        <w:pStyle w:val="Paragrafoelenco"/>
        <w:widowControl w:val="0"/>
        <w:numPr>
          <w:ilvl w:val="0"/>
          <w:numId w:val="8"/>
        </w:numPr>
        <w:tabs>
          <w:tab w:val="left" w:pos="386"/>
        </w:tabs>
        <w:spacing w:line="276" w:lineRule="auto"/>
        <w:ind w:right="96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Importo del servizio al netto dell’IVA _________________________________________________________</w:t>
      </w:r>
    </w:p>
    <w:p w14:paraId="2FF7B6F1" w14:textId="77777777" w:rsidR="00824D85" w:rsidRPr="00824D85" w:rsidRDefault="00824D85" w:rsidP="00824D85">
      <w:pPr>
        <w:pStyle w:val="Paragrafoelenco"/>
        <w:widowControl w:val="0"/>
        <w:numPr>
          <w:ilvl w:val="0"/>
          <w:numId w:val="8"/>
        </w:numPr>
        <w:tabs>
          <w:tab w:val="left" w:pos="386"/>
        </w:tabs>
        <w:spacing w:line="276" w:lineRule="auto"/>
        <w:ind w:right="96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 w:cs="Calibri"/>
          <w:sz w:val="20"/>
          <w:szCs w:val="20"/>
        </w:rPr>
        <w:t>Nominativo del RUP________________________________________________________________________</w:t>
      </w:r>
    </w:p>
    <w:p w14:paraId="5126D120" w14:textId="77777777" w:rsidR="00695C7C" w:rsidRDefault="00695C7C" w:rsidP="00695C7C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</w:p>
    <w:p w14:paraId="6414681F" w14:textId="397B40DC" w:rsidR="005B6ABA" w:rsidRPr="00B51CB5" w:rsidRDefault="005B6ABA" w:rsidP="005B6ABA">
      <w:pPr>
        <w:widowControl w:val="0"/>
        <w:tabs>
          <w:tab w:val="left" w:pos="386"/>
        </w:tabs>
        <w:spacing w:line="276" w:lineRule="auto"/>
        <w:ind w:right="96"/>
        <w:jc w:val="both"/>
        <w:rPr>
          <w:rFonts w:ascii="Palatino Linotype" w:eastAsia="Noto Sans CJK SC Regular" w:hAnsi="Palatino Linotype" w:cs="Garamond"/>
          <w:i/>
          <w:sz w:val="20"/>
          <w:szCs w:val="20"/>
          <w:u w:val="single"/>
        </w:rPr>
      </w:pPr>
      <w:r w:rsidRPr="00B51CB5">
        <w:rPr>
          <w:rFonts w:ascii="Palatino Linotype" w:eastAsia="Noto Sans CJK SC Regular" w:hAnsi="Palatino Linotype" w:cs="Garamond"/>
          <w:i/>
          <w:sz w:val="20"/>
          <w:szCs w:val="20"/>
          <w:u w:val="single"/>
        </w:rPr>
        <w:lastRenderedPageBreak/>
        <w:t xml:space="preserve">Servizio </w:t>
      </w:r>
      <w:r>
        <w:rPr>
          <w:rFonts w:ascii="Palatino Linotype" w:eastAsia="Noto Sans CJK SC Regular" w:hAnsi="Palatino Linotype" w:cs="Garamond"/>
          <w:i/>
          <w:sz w:val="20"/>
          <w:szCs w:val="20"/>
          <w:u w:val="single"/>
        </w:rPr>
        <w:t>2</w:t>
      </w:r>
    </w:p>
    <w:p w14:paraId="7DEB51AA" w14:textId="77777777" w:rsidR="005B6ABA" w:rsidRPr="00824D85" w:rsidRDefault="005B6ABA" w:rsidP="005B6ABA">
      <w:pPr>
        <w:pStyle w:val="Paragrafoelenco"/>
        <w:widowControl w:val="0"/>
        <w:numPr>
          <w:ilvl w:val="0"/>
          <w:numId w:val="9"/>
        </w:numPr>
        <w:tabs>
          <w:tab w:val="left" w:pos="386"/>
        </w:tabs>
        <w:spacing w:line="276" w:lineRule="auto"/>
        <w:ind w:right="96"/>
        <w:jc w:val="both"/>
        <w:rPr>
          <w:rFonts w:ascii="Palatino Linotype" w:hAnsi="Palatino Linotype"/>
          <w:sz w:val="20"/>
          <w:szCs w:val="20"/>
        </w:rPr>
      </w:pPr>
      <w:r w:rsidRPr="00824D85">
        <w:rPr>
          <w:rFonts w:ascii="Palatino Linotype" w:hAnsi="Palatino Linotype" w:cs="Calibri"/>
          <w:sz w:val="20"/>
          <w:szCs w:val="20"/>
        </w:rPr>
        <w:t>Amministrazione competente</w:t>
      </w:r>
      <w:r>
        <w:rPr>
          <w:rFonts w:ascii="Palatino Linotype" w:hAnsi="Palatino Linotype" w:cs="Calibri"/>
          <w:sz w:val="20"/>
          <w:szCs w:val="20"/>
        </w:rPr>
        <w:t xml:space="preserve"> ________________________________________________________________</w:t>
      </w:r>
    </w:p>
    <w:p w14:paraId="47A8CFE2" w14:textId="77777777" w:rsidR="005B6ABA" w:rsidRDefault="005B6ABA" w:rsidP="005B6ABA">
      <w:pPr>
        <w:pStyle w:val="Paragrafoelenco"/>
        <w:widowControl w:val="0"/>
        <w:numPr>
          <w:ilvl w:val="0"/>
          <w:numId w:val="9"/>
        </w:numPr>
        <w:tabs>
          <w:tab w:val="left" w:pos="386"/>
        </w:tabs>
        <w:spacing w:line="276" w:lineRule="auto"/>
        <w:ind w:right="96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Tipo di servizio svolto_______________________________________________________________________</w:t>
      </w:r>
    </w:p>
    <w:p w14:paraId="323BE4F3" w14:textId="77777777" w:rsidR="005B6ABA" w:rsidRPr="00B51CB5" w:rsidRDefault="005B6ABA" w:rsidP="005B6ABA">
      <w:pPr>
        <w:pStyle w:val="Paragrafoelenco"/>
        <w:widowControl w:val="0"/>
        <w:numPr>
          <w:ilvl w:val="0"/>
          <w:numId w:val="9"/>
        </w:numPr>
        <w:tabs>
          <w:tab w:val="left" w:pos="386"/>
        </w:tabs>
        <w:spacing w:line="276" w:lineRule="auto"/>
        <w:ind w:right="96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Importo del servizio al netto dell’IVA _________________________________________________________</w:t>
      </w:r>
    </w:p>
    <w:p w14:paraId="3ECAFB92" w14:textId="77777777" w:rsidR="005B6ABA" w:rsidRPr="00824D85" w:rsidRDefault="005B6ABA" w:rsidP="005B6ABA">
      <w:pPr>
        <w:pStyle w:val="Paragrafoelenco"/>
        <w:widowControl w:val="0"/>
        <w:numPr>
          <w:ilvl w:val="0"/>
          <w:numId w:val="9"/>
        </w:numPr>
        <w:tabs>
          <w:tab w:val="left" w:pos="386"/>
        </w:tabs>
        <w:spacing w:line="276" w:lineRule="auto"/>
        <w:ind w:right="96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 w:cs="Calibri"/>
          <w:sz w:val="20"/>
          <w:szCs w:val="20"/>
        </w:rPr>
        <w:t>Nominativo del RUP________________________________________________________________________</w:t>
      </w:r>
    </w:p>
    <w:p w14:paraId="4959C9F9" w14:textId="77777777" w:rsidR="005B6ABA" w:rsidRDefault="005B6ABA" w:rsidP="005B6ABA">
      <w:pPr>
        <w:widowControl w:val="0"/>
        <w:tabs>
          <w:tab w:val="left" w:pos="386"/>
        </w:tabs>
        <w:spacing w:line="276" w:lineRule="auto"/>
        <w:ind w:right="96"/>
        <w:jc w:val="both"/>
        <w:rPr>
          <w:rFonts w:ascii="Palatino Linotype" w:eastAsia="Noto Sans CJK SC Regular" w:hAnsi="Palatino Linotype" w:cs="Garamond"/>
          <w:i/>
          <w:sz w:val="20"/>
          <w:szCs w:val="20"/>
          <w:u w:val="single"/>
        </w:rPr>
      </w:pPr>
    </w:p>
    <w:p w14:paraId="6749BD6C" w14:textId="49962412" w:rsidR="005B6ABA" w:rsidRPr="00B51CB5" w:rsidRDefault="005B6ABA" w:rsidP="005B6ABA">
      <w:pPr>
        <w:widowControl w:val="0"/>
        <w:tabs>
          <w:tab w:val="left" w:pos="386"/>
        </w:tabs>
        <w:spacing w:line="276" w:lineRule="auto"/>
        <w:ind w:right="96"/>
        <w:jc w:val="both"/>
        <w:rPr>
          <w:rFonts w:ascii="Palatino Linotype" w:eastAsia="Noto Sans CJK SC Regular" w:hAnsi="Palatino Linotype" w:cs="Garamond"/>
          <w:i/>
          <w:sz w:val="20"/>
          <w:szCs w:val="20"/>
          <w:u w:val="single"/>
        </w:rPr>
      </w:pPr>
      <w:r w:rsidRPr="00B51CB5">
        <w:rPr>
          <w:rFonts w:ascii="Palatino Linotype" w:eastAsia="Noto Sans CJK SC Regular" w:hAnsi="Palatino Linotype" w:cs="Garamond"/>
          <w:i/>
          <w:sz w:val="20"/>
          <w:szCs w:val="20"/>
          <w:u w:val="single"/>
        </w:rPr>
        <w:t xml:space="preserve">Servizio </w:t>
      </w:r>
      <w:r>
        <w:rPr>
          <w:rFonts w:ascii="Palatino Linotype" w:eastAsia="Noto Sans CJK SC Regular" w:hAnsi="Palatino Linotype" w:cs="Garamond"/>
          <w:i/>
          <w:sz w:val="20"/>
          <w:szCs w:val="20"/>
          <w:u w:val="single"/>
        </w:rPr>
        <w:t>3</w:t>
      </w:r>
    </w:p>
    <w:p w14:paraId="12F4C855" w14:textId="77777777" w:rsidR="005B6ABA" w:rsidRPr="00824D85" w:rsidRDefault="005B6ABA" w:rsidP="005B6ABA">
      <w:pPr>
        <w:pStyle w:val="Paragrafoelenco"/>
        <w:widowControl w:val="0"/>
        <w:numPr>
          <w:ilvl w:val="0"/>
          <w:numId w:val="10"/>
        </w:numPr>
        <w:tabs>
          <w:tab w:val="left" w:pos="386"/>
        </w:tabs>
        <w:spacing w:line="276" w:lineRule="auto"/>
        <w:ind w:right="96"/>
        <w:jc w:val="both"/>
        <w:rPr>
          <w:rFonts w:ascii="Palatino Linotype" w:hAnsi="Palatino Linotype"/>
          <w:sz w:val="20"/>
          <w:szCs w:val="20"/>
        </w:rPr>
      </w:pPr>
      <w:r w:rsidRPr="00824D85">
        <w:rPr>
          <w:rFonts w:ascii="Palatino Linotype" w:hAnsi="Palatino Linotype" w:cs="Calibri"/>
          <w:sz w:val="20"/>
          <w:szCs w:val="20"/>
        </w:rPr>
        <w:t>Amministrazione competente</w:t>
      </w:r>
      <w:r>
        <w:rPr>
          <w:rFonts w:ascii="Palatino Linotype" w:hAnsi="Palatino Linotype" w:cs="Calibri"/>
          <w:sz w:val="20"/>
          <w:szCs w:val="20"/>
        </w:rPr>
        <w:t xml:space="preserve"> ________________________________________________________________</w:t>
      </w:r>
    </w:p>
    <w:p w14:paraId="53B60E2A" w14:textId="77777777" w:rsidR="005B6ABA" w:rsidRDefault="005B6ABA" w:rsidP="005B6ABA">
      <w:pPr>
        <w:pStyle w:val="Paragrafoelenco"/>
        <w:widowControl w:val="0"/>
        <w:numPr>
          <w:ilvl w:val="0"/>
          <w:numId w:val="10"/>
        </w:numPr>
        <w:tabs>
          <w:tab w:val="left" w:pos="386"/>
        </w:tabs>
        <w:spacing w:line="276" w:lineRule="auto"/>
        <w:ind w:right="96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Tipo di servizio svolto_______________________________________________________________________</w:t>
      </w:r>
    </w:p>
    <w:p w14:paraId="0A4A3E53" w14:textId="77777777" w:rsidR="005B6ABA" w:rsidRPr="00B51CB5" w:rsidRDefault="005B6ABA" w:rsidP="005B6ABA">
      <w:pPr>
        <w:pStyle w:val="Paragrafoelenco"/>
        <w:widowControl w:val="0"/>
        <w:numPr>
          <w:ilvl w:val="0"/>
          <w:numId w:val="10"/>
        </w:numPr>
        <w:tabs>
          <w:tab w:val="left" w:pos="386"/>
        </w:tabs>
        <w:spacing w:line="276" w:lineRule="auto"/>
        <w:ind w:right="96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Importo del servizio al netto dell’IVA _________________________________________________________</w:t>
      </w:r>
    </w:p>
    <w:p w14:paraId="5D459A31" w14:textId="77777777" w:rsidR="005B6ABA" w:rsidRPr="00824D85" w:rsidRDefault="005B6ABA" w:rsidP="005B6ABA">
      <w:pPr>
        <w:pStyle w:val="Paragrafoelenco"/>
        <w:widowControl w:val="0"/>
        <w:numPr>
          <w:ilvl w:val="0"/>
          <w:numId w:val="10"/>
        </w:numPr>
        <w:tabs>
          <w:tab w:val="left" w:pos="386"/>
        </w:tabs>
        <w:spacing w:line="276" w:lineRule="auto"/>
        <w:ind w:right="96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 w:cs="Calibri"/>
          <w:sz w:val="20"/>
          <w:szCs w:val="20"/>
        </w:rPr>
        <w:t>Nominativo del RUP________________________________________________________________________</w:t>
      </w:r>
    </w:p>
    <w:p w14:paraId="3D072E61" w14:textId="77777777" w:rsidR="00982356" w:rsidRDefault="00982356" w:rsidP="00982356">
      <w:pPr>
        <w:widowControl w:val="0"/>
        <w:tabs>
          <w:tab w:val="left" w:pos="386"/>
        </w:tabs>
        <w:spacing w:line="276" w:lineRule="auto"/>
        <w:ind w:right="96"/>
        <w:jc w:val="both"/>
        <w:rPr>
          <w:rFonts w:ascii="Palatino Linotype" w:eastAsia="Noto Sans CJK SC Regular" w:hAnsi="Palatino Linotype" w:cs="Garamond"/>
          <w:i/>
          <w:sz w:val="20"/>
          <w:szCs w:val="20"/>
          <w:u w:val="single"/>
        </w:rPr>
      </w:pPr>
    </w:p>
    <w:p w14:paraId="1BBF0C3F" w14:textId="0DBB4C89" w:rsidR="00982356" w:rsidRPr="00B51CB5" w:rsidRDefault="00982356" w:rsidP="00982356">
      <w:pPr>
        <w:widowControl w:val="0"/>
        <w:tabs>
          <w:tab w:val="left" w:pos="386"/>
        </w:tabs>
        <w:spacing w:line="276" w:lineRule="auto"/>
        <w:ind w:right="96"/>
        <w:jc w:val="both"/>
        <w:rPr>
          <w:rFonts w:ascii="Palatino Linotype" w:eastAsia="Noto Sans CJK SC Regular" w:hAnsi="Palatino Linotype" w:cs="Garamond"/>
          <w:i/>
          <w:sz w:val="20"/>
          <w:szCs w:val="20"/>
          <w:u w:val="single"/>
        </w:rPr>
      </w:pPr>
      <w:r w:rsidRPr="00B51CB5">
        <w:rPr>
          <w:rFonts w:ascii="Palatino Linotype" w:eastAsia="Noto Sans CJK SC Regular" w:hAnsi="Palatino Linotype" w:cs="Garamond"/>
          <w:i/>
          <w:sz w:val="20"/>
          <w:szCs w:val="20"/>
          <w:u w:val="single"/>
        </w:rPr>
        <w:t xml:space="preserve">Servizio </w:t>
      </w:r>
      <w:r>
        <w:rPr>
          <w:rFonts w:ascii="Palatino Linotype" w:eastAsia="Noto Sans CJK SC Regular" w:hAnsi="Palatino Linotype" w:cs="Garamond"/>
          <w:i/>
          <w:sz w:val="20"/>
          <w:szCs w:val="20"/>
          <w:u w:val="single"/>
        </w:rPr>
        <w:t>4</w:t>
      </w:r>
    </w:p>
    <w:p w14:paraId="0B459DAA" w14:textId="77777777" w:rsidR="00982356" w:rsidRPr="00824D85" w:rsidRDefault="00982356" w:rsidP="00982356">
      <w:pPr>
        <w:pStyle w:val="Paragrafoelenco"/>
        <w:widowControl w:val="0"/>
        <w:numPr>
          <w:ilvl w:val="0"/>
          <w:numId w:val="11"/>
        </w:numPr>
        <w:tabs>
          <w:tab w:val="left" w:pos="386"/>
        </w:tabs>
        <w:spacing w:line="276" w:lineRule="auto"/>
        <w:ind w:right="96"/>
        <w:jc w:val="both"/>
        <w:rPr>
          <w:rFonts w:ascii="Palatino Linotype" w:hAnsi="Palatino Linotype"/>
          <w:sz w:val="20"/>
          <w:szCs w:val="20"/>
        </w:rPr>
      </w:pPr>
      <w:r w:rsidRPr="00824D85">
        <w:rPr>
          <w:rFonts w:ascii="Palatino Linotype" w:hAnsi="Palatino Linotype" w:cs="Calibri"/>
          <w:sz w:val="20"/>
          <w:szCs w:val="20"/>
        </w:rPr>
        <w:t>Amministrazione competente</w:t>
      </w:r>
      <w:r>
        <w:rPr>
          <w:rFonts w:ascii="Palatino Linotype" w:hAnsi="Palatino Linotype" w:cs="Calibri"/>
          <w:sz w:val="20"/>
          <w:szCs w:val="20"/>
        </w:rPr>
        <w:t xml:space="preserve"> ________________________________________________________________</w:t>
      </w:r>
    </w:p>
    <w:p w14:paraId="08BE2EE5" w14:textId="77777777" w:rsidR="00982356" w:rsidRDefault="00982356" w:rsidP="00982356">
      <w:pPr>
        <w:pStyle w:val="Paragrafoelenco"/>
        <w:widowControl w:val="0"/>
        <w:numPr>
          <w:ilvl w:val="0"/>
          <w:numId w:val="11"/>
        </w:numPr>
        <w:tabs>
          <w:tab w:val="left" w:pos="386"/>
        </w:tabs>
        <w:spacing w:line="276" w:lineRule="auto"/>
        <w:ind w:right="96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Tipo di servizio svolto_______________________________________________________________________</w:t>
      </w:r>
    </w:p>
    <w:p w14:paraId="0319BA26" w14:textId="77777777" w:rsidR="00982356" w:rsidRPr="00B51CB5" w:rsidRDefault="00982356" w:rsidP="00982356">
      <w:pPr>
        <w:pStyle w:val="Paragrafoelenco"/>
        <w:widowControl w:val="0"/>
        <w:numPr>
          <w:ilvl w:val="0"/>
          <w:numId w:val="11"/>
        </w:numPr>
        <w:tabs>
          <w:tab w:val="left" w:pos="386"/>
        </w:tabs>
        <w:spacing w:line="276" w:lineRule="auto"/>
        <w:ind w:right="96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Importo del servizio al netto dell’IVA _________________________________________________________</w:t>
      </w:r>
    </w:p>
    <w:p w14:paraId="0D06E4B4" w14:textId="77777777" w:rsidR="00982356" w:rsidRPr="00824D85" w:rsidRDefault="00982356" w:rsidP="00982356">
      <w:pPr>
        <w:pStyle w:val="Paragrafoelenco"/>
        <w:widowControl w:val="0"/>
        <w:numPr>
          <w:ilvl w:val="0"/>
          <w:numId w:val="11"/>
        </w:numPr>
        <w:tabs>
          <w:tab w:val="left" w:pos="386"/>
        </w:tabs>
        <w:spacing w:line="276" w:lineRule="auto"/>
        <w:ind w:right="96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 w:cs="Calibri"/>
          <w:sz w:val="20"/>
          <w:szCs w:val="20"/>
        </w:rPr>
        <w:t>Nominativo del RUP________________________________________________________________________</w:t>
      </w:r>
    </w:p>
    <w:p w14:paraId="35FFB732" w14:textId="77777777" w:rsidR="00982356" w:rsidRDefault="00982356" w:rsidP="00982356">
      <w:pPr>
        <w:widowControl w:val="0"/>
        <w:tabs>
          <w:tab w:val="left" w:pos="386"/>
        </w:tabs>
        <w:spacing w:line="276" w:lineRule="auto"/>
        <w:ind w:right="96"/>
        <w:jc w:val="both"/>
        <w:rPr>
          <w:rFonts w:ascii="Palatino Linotype" w:eastAsia="Noto Sans CJK SC Regular" w:hAnsi="Palatino Linotype" w:cs="Garamond"/>
          <w:i/>
          <w:sz w:val="20"/>
          <w:szCs w:val="20"/>
          <w:u w:val="single"/>
        </w:rPr>
      </w:pPr>
    </w:p>
    <w:p w14:paraId="6573E927" w14:textId="2FA4BC10" w:rsidR="00982356" w:rsidRPr="00B51CB5" w:rsidRDefault="00982356" w:rsidP="00982356">
      <w:pPr>
        <w:widowControl w:val="0"/>
        <w:tabs>
          <w:tab w:val="left" w:pos="386"/>
        </w:tabs>
        <w:spacing w:line="276" w:lineRule="auto"/>
        <w:ind w:right="96"/>
        <w:jc w:val="both"/>
        <w:rPr>
          <w:rFonts w:ascii="Palatino Linotype" w:eastAsia="Noto Sans CJK SC Regular" w:hAnsi="Palatino Linotype" w:cs="Garamond"/>
          <w:i/>
          <w:sz w:val="20"/>
          <w:szCs w:val="20"/>
          <w:u w:val="single"/>
        </w:rPr>
      </w:pPr>
      <w:r w:rsidRPr="00B51CB5">
        <w:rPr>
          <w:rFonts w:ascii="Palatino Linotype" w:eastAsia="Noto Sans CJK SC Regular" w:hAnsi="Palatino Linotype" w:cs="Garamond"/>
          <w:i/>
          <w:sz w:val="20"/>
          <w:szCs w:val="20"/>
          <w:u w:val="single"/>
        </w:rPr>
        <w:t xml:space="preserve">Servizio </w:t>
      </w:r>
      <w:r>
        <w:rPr>
          <w:rFonts w:ascii="Palatino Linotype" w:eastAsia="Noto Sans CJK SC Regular" w:hAnsi="Palatino Linotype" w:cs="Garamond"/>
          <w:i/>
          <w:sz w:val="20"/>
          <w:szCs w:val="20"/>
          <w:u w:val="single"/>
        </w:rPr>
        <w:t>5</w:t>
      </w:r>
    </w:p>
    <w:p w14:paraId="2AC45EA7" w14:textId="77777777" w:rsidR="00982356" w:rsidRPr="00824D85" w:rsidRDefault="00982356" w:rsidP="00982356">
      <w:pPr>
        <w:pStyle w:val="Paragrafoelenco"/>
        <w:widowControl w:val="0"/>
        <w:numPr>
          <w:ilvl w:val="0"/>
          <w:numId w:val="12"/>
        </w:numPr>
        <w:tabs>
          <w:tab w:val="left" w:pos="386"/>
        </w:tabs>
        <w:spacing w:line="276" w:lineRule="auto"/>
        <w:ind w:right="96"/>
        <w:jc w:val="both"/>
        <w:rPr>
          <w:rFonts w:ascii="Palatino Linotype" w:hAnsi="Palatino Linotype"/>
          <w:sz w:val="20"/>
          <w:szCs w:val="20"/>
        </w:rPr>
      </w:pPr>
      <w:r w:rsidRPr="00824D85">
        <w:rPr>
          <w:rFonts w:ascii="Palatino Linotype" w:hAnsi="Palatino Linotype" w:cs="Calibri"/>
          <w:sz w:val="20"/>
          <w:szCs w:val="20"/>
        </w:rPr>
        <w:t>Amministrazione competente</w:t>
      </w:r>
      <w:r>
        <w:rPr>
          <w:rFonts w:ascii="Palatino Linotype" w:hAnsi="Palatino Linotype" w:cs="Calibri"/>
          <w:sz w:val="20"/>
          <w:szCs w:val="20"/>
        </w:rPr>
        <w:t xml:space="preserve"> ________________________________________________________________</w:t>
      </w:r>
    </w:p>
    <w:p w14:paraId="4A6FEC35" w14:textId="77777777" w:rsidR="00982356" w:rsidRDefault="00982356" w:rsidP="00982356">
      <w:pPr>
        <w:pStyle w:val="Paragrafoelenco"/>
        <w:widowControl w:val="0"/>
        <w:numPr>
          <w:ilvl w:val="0"/>
          <w:numId w:val="12"/>
        </w:numPr>
        <w:tabs>
          <w:tab w:val="left" w:pos="386"/>
        </w:tabs>
        <w:spacing w:line="276" w:lineRule="auto"/>
        <w:ind w:right="96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Tipo di servizio svolto_______________________________________________________________________</w:t>
      </w:r>
    </w:p>
    <w:p w14:paraId="42C5884B" w14:textId="77777777" w:rsidR="00982356" w:rsidRPr="00B51CB5" w:rsidRDefault="00982356" w:rsidP="00982356">
      <w:pPr>
        <w:pStyle w:val="Paragrafoelenco"/>
        <w:widowControl w:val="0"/>
        <w:numPr>
          <w:ilvl w:val="0"/>
          <w:numId w:val="12"/>
        </w:numPr>
        <w:tabs>
          <w:tab w:val="left" w:pos="386"/>
        </w:tabs>
        <w:spacing w:line="276" w:lineRule="auto"/>
        <w:ind w:right="96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Importo del servizio al netto dell’IVA _________________________________________________________</w:t>
      </w:r>
    </w:p>
    <w:p w14:paraId="2F0A7353" w14:textId="77777777" w:rsidR="00982356" w:rsidRPr="00824D85" w:rsidRDefault="00982356" w:rsidP="00982356">
      <w:pPr>
        <w:pStyle w:val="Paragrafoelenco"/>
        <w:widowControl w:val="0"/>
        <w:numPr>
          <w:ilvl w:val="0"/>
          <w:numId w:val="12"/>
        </w:numPr>
        <w:tabs>
          <w:tab w:val="left" w:pos="386"/>
        </w:tabs>
        <w:spacing w:line="276" w:lineRule="auto"/>
        <w:ind w:right="96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 w:cs="Calibri"/>
          <w:sz w:val="20"/>
          <w:szCs w:val="20"/>
        </w:rPr>
        <w:t>Nominativo del RUP________________________________________________________________________</w:t>
      </w:r>
    </w:p>
    <w:p w14:paraId="264C9C49" w14:textId="77777777" w:rsidR="005B6ABA" w:rsidRDefault="005B6ABA" w:rsidP="00695C7C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</w:p>
    <w:p w14:paraId="5931A5CB" w14:textId="77777777" w:rsidR="00695C7C" w:rsidRPr="00F42C9D" w:rsidRDefault="00695C7C" w:rsidP="00695C7C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  <w:r w:rsidRPr="00F42C9D">
        <w:rPr>
          <w:rFonts w:ascii="Palatino Linotype" w:hAnsi="Palatino Linotype" w:cs="Arial"/>
          <w:sz w:val="20"/>
          <w:szCs w:val="20"/>
        </w:rPr>
        <w:t xml:space="preserve">Luogo e data della sottoscrizione </w:t>
      </w:r>
      <w:r w:rsidRPr="00F42C9D">
        <w:rPr>
          <w:rFonts w:ascii="Palatino Linotype" w:hAnsi="Palatino Linotype" w:cs="Arial"/>
          <w:sz w:val="20"/>
          <w:szCs w:val="20"/>
        </w:rPr>
        <w:tab/>
      </w:r>
      <w:r w:rsidRPr="00F42C9D">
        <w:rPr>
          <w:rFonts w:ascii="Palatino Linotype" w:hAnsi="Palatino Linotype" w:cs="Arial"/>
          <w:sz w:val="20"/>
          <w:szCs w:val="20"/>
        </w:rPr>
        <w:tab/>
      </w:r>
      <w:r w:rsidRPr="00F42C9D">
        <w:rPr>
          <w:rFonts w:ascii="Palatino Linotype" w:hAnsi="Palatino Linotype" w:cs="Arial"/>
          <w:sz w:val="20"/>
          <w:szCs w:val="20"/>
        </w:rPr>
        <w:tab/>
      </w:r>
      <w:r w:rsidRPr="00F42C9D">
        <w:rPr>
          <w:rFonts w:ascii="Palatino Linotype" w:hAnsi="Palatino Linotype" w:cs="Arial"/>
          <w:sz w:val="20"/>
          <w:szCs w:val="20"/>
        </w:rPr>
        <w:tab/>
      </w:r>
      <w:r w:rsidRPr="00F42C9D">
        <w:rPr>
          <w:rFonts w:ascii="Palatino Linotype" w:hAnsi="Palatino Linotype" w:cs="Arial"/>
          <w:sz w:val="20"/>
          <w:szCs w:val="20"/>
        </w:rPr>
        <w:tab/>
      </w:r>
      <w:r>
        <w:rPr>
          <w:rFonts w:ascii="Palatino Linotype" w:hAnsi="Palatino Linotype" w:cs="Arial"/>
          <w:sz w:val="20"/>
          <w:szCs w:val="20"/>
        </w:rPr>
        <w:t xml:space="preserve">   </w:t>
      </w:r>
      <w:r w:rsidRPr="00F42C9D">
        <w:rPr>
          <w:rFonts w:ascii="Palatino Linotype" w:hAnsi="Palatino Linotype" w:cs="Arial"/>
          <w:sz w:val="20"/>
          <w:szCs w:val="20"/>
        </w:rPr>
        <w:t>IL DICHIARANTE</w:t>
      </w:r>
    </w:p>
    <w:p w14:paraId="60B24F89" w14:textId="77777777" w:rsidR="00695C7C" w:rsidRPr="00F42C9D" w:rsidRDefault="00695C7C" w:rsidP="00695C7C">
      <w:pPr>
        <w:autoSpaceDE w:val="0"/>
        <w:autoSpaceDN w:val="0"/>
        <w:adjustRightInd w:val="0"/>
        <w:ind w:left="993" w:hanging="993"/>
        <w:jc w:val="both"/>
        <w:rPr>
          <w:rFonts w:ascii="Palatino Linotype" w:hAnsi="Palatino Linotype" w:cs="Arial"/>
          <w:sz w:val="20"/>
          <w:szCs w:val="20"/>
        </w:rPr>
      </w:pPr>
    </w:p>
    <w:p w14:paraId="33A21F19" w14:textId="77777777" w:rsidR="00695C7C" w:rsidRDefault="00695C7C" w:rsidP="00695C7C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  <w:r w:rsidRPr="00F42C9D">
        <w:rPr>
          <w:rFonts w:ascii="Palatino Linotype" w:hAnsi="Palatino Linotype" w:cs="Arial"/>
          <w:sz w:val="20"/>
          <w:szCs w:val="20"/>
        </w:rPr>
        <w:t xml:space="preserve">__________________________ </w:t>
      </w:r>
      <w:r w:rsidRPr="00F42C9D">
        <w:rPr>
          <w:rFonts w:ascii="Palatino Linotype" w:hAnsi="Palatino Linotype" w:cs="Arial"/>
          <w:sz w:val="20"/>
          <w:szCs w:val="20"/>
        </w:rPr>
        <w:tab/>
      </w:r>
      <w:r w:rsidRPr="00F42C9D">
        <w:rPr>
          <w:rFonts w:ascii="Palatino Linotype" w:hAnsi="Palatino Linotype" w:cs="Arial"/>
          <w:sz w:val="20"/>
          <w:szCs w:val="20"/>
        </w:rPr>
        <w:tab/>
      </w:r>
      <w:r w:rsidRPr="00F42C9D">
        <w:rPr>
          <w:rFonts w:ascii="Palatino Linotype" w:hAnsi="Palatino Linotype" w:cs="Arial"/>
          <w:sz w:val="20"/>
          <w:szCs w:val="20"/>
        </w:rPr>
        <w:tab/>
      </w:r>
      <w:r w:rsidRPr="00F42C9D">
        <w:rPr>
          <w:rFonts w:ascii="Palatino Linotype" w:hAnsi="Palatino Linotype" w:cs="Arial"/>
          <w:sz w:val="20"/>
          <w:szCs w:val="20"/>
        </w:rPr>
        <w:tab/>
      </w:r>
      <w:r w:rsidRPr="00F42C9D">
        <w:rPr>
          <w:rFonts w:ascii="Palatino Linotype" w:hAnsi="Palatino Linotype" w:cs="Arial"/>
          <w:sz w:val="20"/>
          <w:szCs w:val="20"/>
        </w:rPr>
        <w:tab/>
        <w:t>Firma _________________________</w:t>
      </w:r>
    </w:p>
    <w:p w14:paraId="6D8FE43C" w14:textId="77777777" w:rsidR="00695C7C" w:rsidRDefault="00695C7C" w:rsidP="00695C7C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</w:p>
    <w:p w14:paraId="12C15F1D" w14:textId="7DFF5027" w:rsidR="00695C7C" w:rsidRPr="00F42C9D" w:rsidRDefault="00695C7C" w:rsidP="00695C7C">
      <w:pPr>
        <w:widowControl w:val="0"/>
        <w:autoSpaceDE w:val="0"/>
        <w:autoSpaceDN w:val="0"/>
        <w:jc w:val="both"/>
        <w:rPr>
          <w:rFonts w:ascii="Palatino Linotype" w:hAnsi="Palatino Linotype" w:cs="Arial"/>
          <w:b/>
          <w:sz w:val="20"/>
          <w:szCs w:val="20"/>
        </w:rPr>
      </w:pPr>
      <w:r w:rsidRPr="00F42C9D">
        <w:rPr>
          <w:rFonts w:ascii="Palatino Linotype" w:hAnsi="Palatino Linotype" w:cs="Arial"/>
          <w:b/>
          <w:sz w:val="20"/>
          <w:szCs w:val="20"/>
        </w:rPr>
        <w:t xml:space="preserve">(Allegare fotocopia del documento di identità del firmatario e, qualora procuratore, fotocopia autocertificata conforme della relativa procura). </w:t>
      </w:r>
    </w:p>
    <w:sectPr w:rsidR="00695C7C" w:rsidRPr="00F42C9D" w:rsidSect="0062433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81" w:right="1134" w:bottom="1701" w:left="1134" w:header="720" w:footer="5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530511" w14:textId="77777777" w:rsidR="0064342A" w:rsidRDefault="0064342A" w:rsidP="00AC4270">
      <w:r>
        <w:separator/>
      </w:r>
    </w:p>
  </w:endnote>
  <w:endnote w:type="continuationSeparator" w:id="0">
    <w:p w14:paraId="1C5BC99F" w14:textId="77777777" w:rsidR="0064342A" w:rsidRDefault="0064342A" w:rsidP="00AC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EcoPedic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oto Sans CJK SC Regular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04A7F" w14:textId="77777777" w:rsidR="001F205A" w:rsidRDefault="001F205A" w:rsidP="001F205A">
    <w:pPr>
      <w:pStyle w:val="Pidipagina"/>
      <w:tabs>
        <w:tab w:val="clear" w:pos="9638"/>
      </w:tabs>
      <w:ind w:right="-1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 xml:space="preserve">Procedura aperta per l’affidamento del servizio di manutenzione </w:t>
    </w:r>
    <w:proofErr w:type="spellStart"/>
    <w:r>
      <w:rPr>
        <w:rFonts w:ascii="Palatino Linotype" w:hAnsi="Palatino Linotype"/>
        <w:b/>
        <w:i/>
        <w:color w:val="002060"/>
        <w:sz w:val="18"/>
        <w:szCs w:val="18"/>
      </w:rPr>
      <w:t>adeguativa</w:t>
    </w:r>
    <w:proofErr w:type="spellEnd"/>
    <w:r>
      <w:rPr>
        <w:rFonts w:ascii="Palatino Linotype" w:hAnsi="Palatino Linotype"/>
        <w:b/>
        <w:i/>
        <w:color w:val="002060"/>
        <w:sz w:val="18"/>
        <w:szCs w:val="18"/>
      </w:rPr>
      <w:t>, migliorativa e correttiva (MAC),</w:t>
    </w:r>
  </w:p>
  <w:p w14:paraId="40C6C0E7" w14:textId="77777777" w:rsidR="001F205A" w:rsidRDefault="001F205A" w:rsidP="001F205A">
    <w:pPr>
      <w:pStyle w:val="Pidipagina"/>
      <w:tabs>
        <w:tab w:val="clear" w:pos="9638"/>
      </w:tabs>
      <w:ind w:right="-1"/>
      <w:jc w:val="center"/>
      <w:rPr>
        <w:rFonts w:ascii="Palatino Linotype" w:hAnsi="Palatino Linotype"/>
        <w:b/>
        <w:i/>
        <w:color w:val="002060"/>
        <w:sz w:val="18"/>
        <w:szCs w:val="18"/>
      </w:rPr>
    </w:pPr>
    <w:proofErr w:type="gramStart"/>
    <w:r>
      <w:rPr>
        <w:rFonts w:ascii="Palatino Linotype" w:hAnsi="Palatino Linotype"/>
        <w:b/>
        <w:i/>
        <w:color w:val="002060"/>
        <w:sz w:val="18"/>
        <w:szCs w:val="18"/>
      </w:rPr>
      <w:t>manutenzione</w:t>
    </w:r>
    <w:proofErr w:type="gramEnd"/>
    <w:r>
      <w:rPr>
        <w:rFonts w:ascii="Palatino Linotype" w:hAnsi="Palatino Linotype"/>
        <w:b/>
        <w:i/>
        <w:color w:val="002060"/>
        <w:sz w:val="18"/>
        <w:szCs w:val="18"/>
      </w:rPr>
      <w:t xml:space="preserve"> evolutiva (MEV), assistenza e consulenza del nodo regionale della banca dati bovina </w:t>
    </w:r>
  </w:p>
  <w:p w14:paraId="23E344CC" w14:textId="77777777" w:rsidR="001F205A" w:rsidRDefault="001F205A" w:rsidP="001F205A">
    <w:pPr>
      <w:pStyle w:val="Pidipagina"/>
      <w:tabs>
        <w:tab w:val="clear" w:pos="9638"/>
      </w:tabs>
      <w:ind w:right="-1"/>
      <w:jc w:val="center"/>
      <w:rPr>
        <w:rFonts w:ascii="Palatino Linotype" w:hAnsi="Palatino Linotype"/>
        <w:b/>
        <w:i/>
        <w:color w:val="002060"/>
        <w:sz w:val="18"/>
        <w:szCs w:val="18"/>
      </w:rPr>
    </w:pPr>
    <w:proofErr w:type="gramStart"/>
    <w:r>
      <w:rPr>
        <w:rFonts w:ascii="Palatino Linotype" w:hAnsi="Palatino Linotype"/>
        <w:b/>
        <w:i/>
        <w:color w:val="002060"/>
        <w:sz w:val="18"/>
        <w:szCs w:val="18"/>
      </w:rPr>
      <w:t>informatizzata</w:t>
    </w:r>
    <w:proofErr w:type="gramEnd"/>
    <w:r>
      <w:rPr>
        <w:rFonts w:ascii="Palatino Linotype" w:hAnsi="Palatino Linotype"/>
        <w:b/>
        <w:i/>
        <w:color w:val="002060"/>
        <w:sz w:val="18"/>
        <w:szCs w:val="18"/>
      </w:rPr>
      <w:t xml:space="preserve"> di cui al Regolamento CEE 1760/2000 ed al D.M. 31/1/2002 e </w:t>
    </w:r>
    <w:proofErr w:type="spellStart"/>
    <w:r>
      <w:rPr>
        <w:rFonts w:ascii="Palatino Linotype" w:hAnsi="Palatino Linotype"/>
        <w:b/>
        <w:i/>
        <w:color w:val="002060"/>
        <w:sz w:val="18"/>
        <w:szCs w:val="18"/>
      </w:rPr>
      <w:t>s.m.i.</w:t>
    </w:r>
    <w:proofErr w:type="spellEnd"/>
    <w:r>
      <w:rPr>
        <w:rFonts w:ascii="Palatino Linotype" w:hAnsi="Palatino Linotype"/>
        <w:b/>
        <w:i/>
        <w:color w:val="002060"/>
        <w:sz w:val="18"/>
        <w:szCs w:val="18"/>
      </w:rPr>
      <w:t xml:space="preserve"> e del</w:t>
    </w:r>
  </w:p>
  <w:p w14:paraId="29EFEF23" w14:textId="60D308A5" w:rsidR="00533DD4" w:rsidRDefault="001F205A" w:rsidP="001F205A">
    <w:pPr>
      <w:pStyle w:val="Pidipagina"/>
      <w:tabs>
        <w:tab w:val="clear" w:pos="9638"/>
      </w:tabs>
      <w:ind w:right="-1"/>
      <w:jc w:val="center"/>
      <w:rPr>
        <w:rFonts w:ascii="Palatino Linotype" w:hAnsi="Palatino Linotype"/>
        <w:b/>
        <w:i/>
        <w:color w:val="002060"/>
        <w:sz w:val="18"/>
        <w:szCs w:val="18"/>
      </w:rPr>
    </w:pPr>
    <w:proofErr w:type="gramStart"/>
    <w:r>
      <w:rPr>
        <w:rFonts w:ascii="Palatino Linotype" w:hAnsi="Palatino Linotype"/>
        <w:b/>
        <w:i/>
        <w:color w:val="002060"/>
        <w:sz w:val="18"/>
        <w:szCs w:val="18"/>
      </w:rPr>
      <w:t>nodo</w:t>
    </w:r>
    <w:proofErr w:type="gramEnd"/>
    <w:r>
      <w:rPr>
        <w:rFonts w:ascii="Palatino Linotype" w:hAnsi="Palatino Linotype"/>
        <w:b/>
        <w:i/>
        <w:color w:val="002060"/>
        <w:sz w:val="18"/>
        <w:szCs w:val="18"/>
      </w:rPr>
      <w:t xml:space="preserve"> applicativo regionale delle banche dati dei Servizi Veterinari e del SIAN</w:t>
    </w:r>
  </w:p>
  <w:p w14:paraId="14799823" w14:textId="3039F5D2" w:rsidR="00EF1477" w:rsidRPr="0070043C" w:rsidRDefault="0089382B" w:rsidP="00F43D56">
    <w:pPr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 xml:space="preserve">SCHEMA DICHIARAZIONE </w:t>
    </w:r>
    <w:r w:rsidR="00D434F4">
      <w:rPr>
        <w:rFonts w:ascii="Palatino Linotype" w:hAnsi="Palatino Linotype"/>
        <w:b/>
        <w:i/>
        <w:color w:val="002060"/>
        <w:sz w:val="18"/>
        <w:szCs w:val="18"/>
      </w:rPr>
      <w:t>REQUISITI</w:t>
    </w:r>
  </w:p>
  <w:p w14:paraId="1A413DDD" w14:textId="18853B73" w:rsidR="00692F38" w:rsidRPr="0062433E" w:rsidRDefault="0070043C" w:rsidP="003434E6">
    <w:pPr>
      <w:jc w:val="right"/>
      <w:rPr>
        <w:rFonts w:ascii="Palatino Linotype" w:hAnsi="Palatino Linotype"/>
        <w:sz w:val="14"/>
        <w:szCs w:val="14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A01CA2">
      <w:rPr>
        <w:rFonts w:ascii="Palatino Linotype" w:hAnsi="Palatino Linotype"/>
        <w:b/>
        <w:bCs/>
        <w:i/>
        <w:noProof/>
        <w:color w:val="002060"/>
        <w:sz w:val="18"/>
        <w:szCs w:val="18"/>
      </w:rPr>
      <w:t>3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A01CA2">
      <w:rPr>
        <w:rFonts w:ascii="Palatino Linotype" w:hAnsi="Palatino Linotype"/>
        <w:b/>
        <w:bCs/>
        <w:i/>
        <w:noProof/>
        <w:color w:val="002060"/>
        <w:sz w:val="18"/>
        <w:szCs w:val="18"/>
      </w:rPr>
      <w:t>3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131091" w14:textId="77777777" w:rsidR="001F205A" w:rsidRDefault="001F205A" w:rsidP="001F205A">
    <w:pPr>
      <w:pStyle w:val="Pidipagina"/>
      <w:tabs>
        <w:tab w:val="clear" w:pos="9638"/>
      </w:tabs>
      <w:ind w:right="-1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 xml:space="preserve">Procedura aperta per l’affidamento del servizio di manutenzione </w:t>
    </w:r>
    <w:proofErr w:type="spellStart"/>
    <w:r>
      <w:rPr>
        <w:rFonts w:ascii="Palatino Linotype" w:hAnsi="Palatino Linotype"/>
        <w:b/>
        <w:i/>
        <w:color w:val="002060"/>
        <w:sz w:val="18"/>
        <w:szCs w:val="18"/>
      </w:rPr>
      <w:t>adeguativa</w:t>
    </w:r>
    <w:proofErr w:type="spellEnd"/>
    <w:r>
      <w:rPr>
        <w:rFonts w:ascii="Palatino Linotype" w:hAnsi="Palatino Linotype"/>
        <w:b/>
        <w:i/>
        <w:color w:val="002060"/>
        <w:sz w:val="18"/>
        <w:szCs w:val="18"/>
      </w:rPr>
      <w:t>, migliorativa e correttiva (MAC),</w:t>
    </w:r>
  </w:p>
  <w:p w14:paraId="276F8410" w14:textId="77777777" w:rsidR="001F205A" w:rsidRDefault="001F205A" w:rsidP="001F205A">
    <w:pPr>
      <w:pStyle w:val="Pidipagina"/>
      <w:tabs>
        <w:tab w:val="clear" w:pos="9638"/>
      </w:tabs>
      <w:ind w:right="-1"/>
      <w:jc w:val="center"/>
      <w:rPr>
        <w:rFonts w:ascii="Palatino Linotype" w:hAnsi="Palatino Linotype"/>
        <w:b/>
        <w:i/>
        <w:color w:val="002060"/>
        <w:sz w:val="18"/>
        <w:szCs w:val="18"/>
      </w:rPr>
    </w:pPr>
    <w:proofErr w:type="gramStart"/>
    <w:r>
      <w:rPr>
        <w:rFonts w:ascii="Palatino Linotype" w:hAnsi="Palatino Linotype"/>
        <w:b/>
        <w:i/>
        <w:color w:val="002060"/>
        <w:sz w:val="18"/>
        <w:szCs w:val="18"/>
      </w:rPr>
      <w:t>manutenzione</w:t>
    </w:r>
    <w:proofErr w:type="gramEnd"/>
    <w:r>
      <w:rPr>
        <w:rFonts w:ascii="Palatino Linotype" w:hAnsi="Palatino Linotype"/>
        <w:b/>
        <w:i/>
        <w:color w:val="002060"/>
        <w:sz w:val="18"/>
        <w:szCs w:val="18"/>
      </w:rPr>
      <w:t xml:space="preserve"> evolutiva (MEV), assistenza e consulenza del nodo regionale della banca dati bovina </w:t>
    </w:r>
  </w:p>
  <w:p w14:paraId="7C2A172D" w14:textId="77777777" w:rsidR="001F205A" w:rsidRDefault="001F205A" w:rsidP="001F205A">
    <w:pPr>
      <w:pStyle w:val="Pidipagina"/>
      <w:tabs>
        <w:tab w:val="clear" w:pos="9638"/>
      </w:tabs>
      <w:ind w:right="-1"/>
      <w:jc w:val="center"/>
      <w:rPr>
        <w:rFonts w:ascii="Palatino Linotype" w:hAnsi="Palatino Linotype"/>
        <w:b/>
        <w:i/>
        <w:color w:val="002060"/>
        <w:sz w:val="18"/>
        <w:szCs w:val="18"/>
      </w:rPr>
    </w:pPr>
    <w:proofErr w:type="gramStart"/>
    <w:r>
      <w:rPr>
        <w:rFonts w:ascii="Palatino Linotype" w:hAnsi="Palatino Linotype"/>
        <w:b/>
        <w:i/>
        <w:color w:val="002060"/>
        <w:sz w:val="18"/>
        <w:szCs w:val="18"/>
      </w:rPr>
      <w:t>informatizzata</w:t>
    </w:r>
    <w:proofErr w:type="gramEnd"/>
    <w:r>
      <w:rPr>
        <w:rFonts w:ascii="Palatino Linotype" w:hAnsi="Palatino Linotype"/>
        <w:b/>
        <w:i/>
        <w:color w:val="002060"/>
        <w:sz w:val="18"/>
        <w:szCs w:val="18"/>
      </w:rPr>
      <w:t xml:space="preserve"> di cui al Regolamento CEE 1760/2000 ed al D.M. 31/1/2002 e </w:t>
    </w:r>
    <w:proofErr w:type="spellStart"/>
    <w:r>
      <w:rPr>
        <w:rFonts w:ascii="Palatino Linotype" w:hAnsi="Palatino Linotype"/>
        <w:b/>
        <w:i/>
        <w:color w:val="002060"/>
        <w:sz w:val="18"/>
        <w:szCs w:val="18"/>
      </w:rPr>
      <w:t>s.m.i.</w:t>
    </w:r>
    <w:proofErr w:type="spellEnd"/>
    <w:r>
      <w:rPr>
        <w:rFonts w:ascii="Palatino Linotype" w:hAnsi="Palatino Linotype"/>
        <w:b/>
        <w:i/>
        <w:color w:val="002060"/>
        <w:sz w:val="18"/>
        <w:szCs w:val="18"/>
      </w:rPr>
      <w:t xml:space="preserve"> e del</w:t>
    </w:r>
  </w:p>
  <w:p w14:paraId="172D37B2" w14:textId="77777777" w:rsidR="001F205A" w:rsidRDefault="001F205A" w:rsidP="001F205A">
    <w:pPr>
      <w:jc w:val="center"/>
      <w:rPr>
        <w:rFonts w:ascii="Palatino Linotype" w:hAnsi="Palatino Linotype"/>
        <w:b/>
        <w:i/>
        <w:color w:val="002060"/>
        <w:sz w:val="18"/>
        <w:szCs w:val="18"/>
      </w:rPr>
    </w:pPr>
    <w:proofErr w:type="gramStart"/>
    <w:r>
      <w:rPr>
        <w:rFonts w:ascii="Palatino Linotype" w:hAnsi="Palatino Linotype"/>
        <w:b/>
        <w:i/>
        <w:color w:val="002060"/>
        <w:sz w:val="18"/>
        <w:szCs w:val="18"/>
      </w:rPr>
      <w:t>nodo</w:t>
    </w:r>
    <w:proofErr w:type="gramEnd"/>
    <w:r>
      <w:rPr>
        <w:rFonts w:ascii="Palatino Linotype" w:hAnsi="Palatino Linotype"/>
        <w:b/>
        <w:i/>
        <w:color w:val="002060"/>
        <w:sz w:val="18"/>
        <w:szCs w:val="18"/>
      </w:rPr>
      <w:t xml:space="preserve"> applicativo regionale delle banche dati dei Servizi Veterinari e del SIAN</w:t>
    </w:r>
  </w:p>
  <w:p w14:paraId="4E1097F4" w14:textId="3CBE68A1" w:rsidR="0089382B" w:rsidRPr="0070043C" w:rsidRDefault="0089382B" w:rsidP="001F205A">
    <w:pPr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 xml:space="preserve">SCHEMA DICHIARAZIONE </w:t>
    </w:r>
    <w:r w:rsidR="00D434F4">
      <w:rPr>
        <w:rFonts w:ascii="Palatino Linotype" w:hAnsi="Palatino Linotype"/>
        <w:b/>
        <w:i/>
        <w:color w:val="002060"/>
        <w:sz w:val="18"/>
        <w:szCs w:val="18"/>
      </w:rPr>
      <w:t>REQUISITI</w:t>
    </w:r>
  </w:p>
  <w:p w14:paraId="42F37F7B" w14:textId="77777777" w:rsidR="007C41D1" w:rsidRPr="0062433E" w:rsidRDefault="007C41D1" w:rsidP="007C41D1">
    <w:pPr>
      <w:jc w:val="right"/>
      <w:rPr>
        <w:rFonts w:ascii="Palatino Linotype" w:hAnsi="Palatino Linotype"/>
        <w:sz w:val="14"/>
        <w:szCs w:val="14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A01CA2">
      <w:rPr>
        <w:rFonts w:ascii="Palatino Linotype" w:hAnsi="Palatino Linotype"/>
        <w:b/>
        <w:bCs/>
        <w:i/>
        <w:noProof/>
        <w:color w:val="002060"/>
        <w:sz w:val="18"/>
        <w:szCs w:val="18"/>
      </w:rPr>
      <w:t>1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A01CA2">
      <w:rPr>
        <w:rFonts w:ascii="Palatino Linotype" w:hAnsi="Palatino Linotype"/>
        <w:b/>
        <w:bCs/>
        <w:i/>
        <w:noProof/>
        <w:color w:val="002060"/>
        <w:sz w:val="18"/>
        <w:szCs w:val="18"/>
      </w:rPr>
      <w:t>3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B4BB1C" w14:textId="77777777" w:rsidR="0064342A" w:rsidRDefault="0064342A" w:rsidP="00AC4270">
      <w:r>
        <w:separator/>
      </w:r>
    </w:p>
  </w:footnote>
  <w:footnote w:type="continuationSeparator" w:id="0">
    <w:p w14:paraId="3754B647" w14:textId="77777777" w:rsidR="0064342A" w:rsidRDefault="0064342A" w:rsidP="00AC42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EF7A5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30FF5321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4E24D8D4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Via Vincenzo </w:t>
    </w:r>
    <w:proofErr w:type="spellStart"/>
    <w:r w:rsidRPr="00EF730F">
      <w:rPr>
        <w:rFonts w:ascii="Palatino Linotype" w:hAnsi="Palatino Linotype"/>
        <w:i/>
        <w:color w:val="002060"/>
        <w:sz w:val="18"/>
        <w:szCs w:val="18"/>
      </w:rPr>
      <w:t>Verrastro</w:t>
    </w:r>
    <w:proofErr w:type="spellEnd"/>
    <w:r w:rsidRPr="00EF730F">
      <w:rPr>
        <w:rFonts w:ascii="Palatino Linotype" w:hAnsi="Palatino Linotype"/>
        <w:i/>
        <w:color w:val="002060"/>
        <w:sz w:val="18"/>
        <w:szCs w:val="18"/>
      </w:rPr>
      <w:t>, 4 – 85100 Potenza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2AF53" w14:textId="7EDA2D87" w:rsidR="0070043C" w:rsidRPr="00EF730F" w:rsidRDefault="0070043C" w:rsidP="0070043C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700CEB3A" w14:textId="77777777" w:rsidR="0070043C" w:rsidRPr="00EF730F" w:rsidRDefault="0070043C" w:rsidP="0070043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3AA8F560" w14:textId="77777777" w:rsidR="0070043C" w:rsidRPr="00EF730F" w:rsidRDefault="0070043C" w:rsidP="0070043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Via Vincenzo </w:t>
    </w:r>
    <w:proofErr w:type="spellStart"/>
    <w:r w:rsidRPr="00EF730F">
      <w:rPr>
        <w:rFonts w:ascii="Palatino Linotype" w:hAnsi="Palatino Linotype"/>
        <w:i/>
        <w:color w:val="002060"/>
        <w:sz w:val="18"/>
        <w:szCs w:val="18"/>
      </w:rPr>
      <w:t>Verrastro</w:t>
    </w:r>
    <w:proofErr w:type="spellEnd"/>
    <w:r w:rsidRPr="00EF730F">
      <w:rPr>
        <w:rFonts w:ascii="Palatino Linotype" w:hAnsi="Palatino Linotype"/>
        <w:i/>
        <w:color w:val="002060"/>
        <w:sz w:val="18"/>
        <w:szCs w:val="18"/>
      </w:rPr>
      <w:t>, 4 – 85100 Potenza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" w15:restartNumberingAfterBreak="0">
    <w:nsid w:val="00000003"/>
    <w:multiLevelType w:val="multilevel"/>
    <w:tmpl w:val="00000003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04"/>
    <w:multiLevelType w:val="multilevel"/>
    <w:tmpl w:val="00000004"/>
    <w:name w:val="WWNum16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3" w15:restartNumberingAfterBreak="0">
    <w:nsid w:val="00000006"/>
    <w:multiLevelType w:val="multilevel"/>
    <w:tmpl w:val="00000006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7"/>
    <w:multiLevelType w:val="multilevel"/>
    <w:tmpl w:val="00000007"/>
    <w:name w:val="WW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  <w:sz w:val="20"/>
        <w:szCs w:val="3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0A5C2258"/>
    <w:multiLevelType w:val="hybridMultilevel"/>
    <w:tmpl w:val="E8CEE710"/>
    <w:lvl w:ilvl="0" w:tplc="584E054E">
      <w:start w:val="1"/>
      <w:numFmt w:val="lowerLetter"/>
      <w:lvlText w:val="%1)"/>
      <w:lvlJc w:val="left"/>
      <w:pPr>
        <w:ind w:left="405" w:hanging="360"/>
      </w:pPr>
      <w:rPr>
        <w:rFonts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0E7E2483"/>
    <w:multiLevelType w:val="hybridMultilevel"/>
    <w:tmpl w:val="F1B2D904"/>
    <w:lvl w:ilvl="0" w:tplc="EF74C47A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078B4"/>
    <w:multiLevelType w:val="multilevel"/>
    <w:tmpl w:val="BD607F5A"/>
    <w:lvl w:ilvl="0">
      <w:start w:val="1"/>
      <w:numFmt w:val="decimal"/>
      <w:pStyle w:val="Titolo2"/>
      <w:lvlText w:val="%1."/>
      <w:lvlJc w:val="left"/>
      <w:pPr>
        <w:ind w:left="360" w:hanging="360"/>
      </w:pPr>
      <w:rPr>
        <w:rFonts w:ascii="Palatino Linotype" w:hAnsi="Palatino Linotype"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B222036"/>
    <w:multiLevelType w:val="hybridMultilevel"/>
    <w:tmpl w:val="E8CEE710"/>
    <w:lvl w:ilvl="0" w:tplc="584E054E">
      <w:start w:val="1"/>
      <w:numFmt w:val="lowerLetter"/>
      <w:lvlText w:val="%1)"/>
      <w:lvlJc w:val="left"/>
      <w:pPr>
        <w:ind w:left="405" w:hanging="360"/>
      </w:pPr>
      <w:rPr>
        <w:rFonts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1C2E4335"/>
    <w:multiLevelType w:val="hybridMultilevel"/>
    <w:tmpl w:val="738E8344"/>
    <w:lvl w:ilvl="0" w:tplc="B0683D62">
      <w:start w:val="1"/>
      <w:numFmt w:val="upperLetter"/>
      <w:lvlText w:val="%1."/>
      <w:lvlJc w:val="left"/>
      <w:pPr>
        <w:ind w:left="720" w:hanging="360"/>
      </w:pPr>
      <w:rPr>
        <w:color w:val="000000" w:themeColor="text1"/>
        <w:sz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2EE8096E">
      <w:start w:val="2"/>
      <w:numFmt w:val="decimal"/>
      <w:lvlText w:val="%5"/>
      <w:lvlJc w:val="left"/>
      <w:pPr>
        <w:ind w:left="3600" w:hanging="360"/>
      </w:pPr>
      <w:rPr>
        <w:rFonts w:ascii="Arial" w:hAnsi="Arial" w:cs="Arial" w:hint="default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98668E"/>
    <w:multiLevelType w:val="hybridMultilevel"/>
    <w:tmpl w:val="39FCC52E"/>
    <w:lvl w:ilvl="0" w:tplc="5B842EC8">
      <w:start w:val="1"/>
      <w:numFmt w:val="decimal"/>
      <w:lvlText w:val="%1)"/>
      <w:lvlJc w:val="left"/>
      <w:pPr>
        <w:ind w:left="361" w:hanging="261"/>
      </w:pPr>
      <w:rPr>
        <w:rFonts w:ascii="Arial" w:eastAsia="Times New Roman" w:hAnsi="Arial" w:cs="Times New Roman" w:hint="default"/>
        <w:spacing w:val="1"/>
        <w:w w:val="101"/>
        <w:sz w:val="21"/>
        <w:szCs w:val="21"/>
      </w:rPr>
    </w:lvl>
    <w:lvl w:ilvl="1" w:tplc="3C947DC4">
      <w:start w:val="1"/>
      <w:numFmt w:val="lowerLetter"/>
      <w:lvlText w:val="%2)"/>
      <w:lvlJc w:val="left"/>
      <w:pPr>
        <w:ind w:left="396" w:hanging="264"/>
      </w:pPr>
      <w:rPr>
        <w:rFonts w:ascii="Arial" w:eastAsia="Times New Roman" w:hAnsi="Arial" w:cs="Times New Roman" w:hint="default"/>
        <w:b/>
        <w:bCs/>
        <w:w w:val="101"/>
        <w:sz w:val="21"/>
        <w:szCs w:val="21"/>
      </w:rPr>
    </w:lvl>
    <w:lvl w:ilvl="2" w:tplc="508C9660">
      <w:start w:val="1"/>
      <w:numFmt w:val="bullet"/>
      <w:lvlText w:val="-"/>
      <w:lvlJc w:val="left"/>
      <w:pPr>
        <w:ind w:left="550" w:hanging="131"/>
      </w:pPr>
      <w:rPr>
        <w:rFonts w:ascii="Arial" w:eastAsia="Times New Roman" w:hAnsi="Arial" w:hint="default"/>
        <w:w w:val="101"/>
        <w:sz w:val="21"/>
      </w:rPr>
    </w:lvl>
    <w:lvl w:ilvl="3" w:tplc="64BE2DD4">
      <w:start w:val="1"/>
      <w:numFmt w:val="bullet"/>
      <w:lvlText w:val="•"/>
      <w:lvlJc w:val="left"/>
      <w:pPr>
        <w:ind w:left="550" w:hanging="131"/>
      </w:pPr>
      <w:rPr>
        <w:rFonts w:hint="default"/>
      </w:rPr>
    </w:lvl>
    <w:lvl w:ilvl="4" w:tplc="8B56D808">
      <w:start w:val="1"/>
      <w:numFmt w:val="bullet"/>
      <w:lvlText w:val="•"/>
      <w:lvlJc w:val="left"/>
      <w:pPr>
        <w:ind w:left="1886" w:hanging="131"/>
      </w:pPr>
      <w:rPr>
        <w:rFonts w:hint="default"/>
      </w:rPr>
    </w:lvl>
    <w:lvl w:ilvl="5" w:tplc="3E9E9EAE">
      <w:start w:val="1"/>
      <w:numFmt w:val="bullet"/>
      <w:lvlText w:val="•"/>
      <w:lvlJc w:val="left"/>
      <w:pPr>
        <w:ind w:left="3222" w:hanging="131"/>
      </w:pPr>
      <w:rPr>
        <w:rFonts w:hint="default"/>
      </w:rPr>
    </w:lvl>
    <w:lvl w:ilvl="6" w:tplc="E26AAE5C">
      <w:start w:val="1"/>
      <w:numFmt w:val="bullet"/>
      <w:lvlText w:val="•"/>
      <w:lvlJc w:val="left"/>
      <w:pPr>
        <w:ind w:left="4557" w:hanging="131"/>
      </w:pPr>
      <w:rPr>
        <w:rFonts w:hint="default"/>
      </w:rPr>
    </w:lvl>
    <w:lvl w:ilvl="7" w:tplc="6CA6BA86">
      <w:start w:val="1"/>
      <w:numFmt w:val="bullet"/>
      <w:lvlText w:val="•"/>
      <w:lvlJc w:val="left"/>
      <w:pPr>
        <w:ind w:left="5893" w:hanging="131"/>
      </w:pPr>
      <w:rPr>
        <w:rFonts w:hint="default"/>
      </w:rPr>
    </w:lvl>
    <w:lvl w:ilvl="8" w:tplc="21A6415C">
      <w:start w:val="1"/>
      <w:numFmt w:val="bullet"/>
      <w:lvlText w:val="•"/>
      <w:lvlJc w:val="left"/>
      <w:pPr>
        <w:ind w:left="7228" w:hanging="131"/>
      </w:pPr>
      <w:rPr>
        <w:rFonts w:hint="default"/>
      </w:rPr>
    </w:lvl>
  </w:abstractNum>
  <w:abstractNum w:abstractNumId="11" w15:restartNumberingAfterBreak="0">
    <w:nsid w:val="3EF62320"/>
    <w:multiLevelType w:val="hybridMultilevel"/>
    <w:tmpl w:val="E8CEE710"/>
    <w:lvl w:ilvl="0" w:tplc="584E054E">
      <w:start w:val="1"/>
      <w:numFmt w:val="lowerLetter"/>
      <w:lvlText w:val="%1)"/>
      <w:lvlJc w:val="left"/>
      <w:pPr>
        <w:ind w:left="405" w:hanging="360"/>
      </w:pPr>
      <w:rPr>
        <w:rFonts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42B43ADA"/>
    <w:multiLevelType w:val="hybridMultilevel"/>
    <w:tmpl w:val="E8CEE710"/>
    <w:lvl w:ilvl="0" w:tplc="584E054E">
      <w:start w:val="1"/>
      <w:numFmt w:val="lowerLetter"/>
      <w:lvlText w:val="%1)"/>
      <w:lvlJc w:val="left"/>
      <w:pPr>
        <w:ind w:left="405" w:hanging="360"/>
      </w:pPr>
      <w:rPr>
        <w:rFonts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52387737"/>
    <w:multiLevelType w:val="hybridMultilevel"/>
    <w:tmpl w:val="E8CEE710"/>
    <w:lvl w:ilvl="0" w:tplc="584E054E">
      <w:start w:val="1"/>
      <w:numFmt w:val="lowerLetter"/>
      <w:lvlText w:val="%1)"/>
      <w:lvlJc w:val="left"/>
      <w:pPr>
        <w:ind w:left="405" w:hanging="360"/>
      </w:pPr>
      <w:rPr>
        <w:rFonts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5CC81C28"/>
    <w:multiLevelType w:val="hybridMultilevel"/>
    <w:tmpl w:val="91BEB7DE"/>
    <w:lvl w:ilvl="0" w:tplc="3FAAE2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6E6224"/>
    <w:multiLevelType w:val="hybridMultilevel"/>
    <w:tmpl w:val="A42C9A86"/>
    <w:lvl w:ilvl="0" w:tplc="80FE1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4"/>
  </w:num>
  <w:num w:numId="4">
    <w:abstractNumId w:val="6"/>
  </w:num>
  <w:num w:numId="5">
    <w:abstractNumId w:val="15"/>
  </w:num>
  <w:num w:numId="6">
    <w:abstractNumId w:val="9"/>
  </w:num>
  <w:num w:numId="7">
    <w:abstractNumId w:val="10"/>
  </w:num>
  <w:num w:numId="8">
    <w:abstractNumId w:val="12"/>
  </w:num>
  <w:num w:numId="9">
    <w:abstractNumId w:val="8"/>
  </w:num>
  <w:num w:numId="10">
    <w:abstractNumId w:val="13"/>
  </w:num>
  <w:num w:numId="11">
    <w:abstractNumId w:val="5"/>
  </w:num>
  <w:num w:numId="12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9F6"/>
    <w:rsid w:val="00000728"/>
    <w:rsid w:val="00001EF4"/>
    <w:rsid w:val="00002B31"/>
    <w:rsid w:val="000059C7"/>
    <w:rsid w:val="000063D1"/>
    <w:rsid w:val="00012DB8"/>
    <w:rsid w:val="00013076"/>
    <w:rsid w:val="0001440D"/>
    <w:rsid w:val="000205CD"/>
    <w:rsid w:val="000219F7"/>
    <w:rsid w:val="000250DC"/>
    <w:rsid w:val="00026120"/>
    <w:rsid w:val="000263F7"/>
    <w:rsid w:val="00030226"/>
    <w:rsid w:val="00032CB6"/>
    <w:rsid w:val="00032ED1"/>
    <w:rsid w:val="00033F4A"/>
    <w:rsid w:val="00042DE8"/>
    <w:rsid w:val="000448A8"/>
    <w:rsid w:val="00045BF1"/>
    <w:rsid w:val="000515AA"/>
    <w:rsid w:val="00052EC7"/>
    <w:rsid w:val="00053944"/>
    <w:rsid w:val="000612CC"/>
    <w:rsid w:val="00062686"/>
    <w:rsid w:val="00063D3E"/>
    <w:rsid w:val="00064415"/>
    <w:rsid w:val="000673F5"/>
    <w:rsid w:val="00071E29"/>
    <w:rsid w:val="00073934"/>
    <w:rsid w:val="00076E7F"/>
    <w:rsid w:val="0007716D"/>
    <w:rsid w:val="00081334"/>
    <w:rsid w:val="00082ADD"/>
    <w:rsid w:val="00083F5A"/>
    <w:rsid w:val="000853AE"/>
    <w:rsid w:val="00087D6C"/>
    <w:rsid w:val="00087FAD"/>
    <w:rsid w:val="00090154"/>
    <w:rsid w:val="000A0FA7"/>
    <w:rsid w:val="000A5F2F"/>
    <w:rsid w:val="000A60BC"/>
    <w:rsid w:val="000A67AD"/>
    <w:rsid w:val="000B34DB"/>
    <w:rsid w:val="000B4A83"/>
    <w:rsid w:val="000D2291"/>
    <w:rsid w:val="000D3D26"/>
    <w:rsid w:val="000E53FF"/>
    <w:rsid w:val="000F27FD"/>
    <w:rsid w:val="000F36CD"/>
    <w:rsid w:val="000F3C6B"/>
    <w:rsid w:val="000F3D60"/>
    <w:rsid w:val="000F6FD6"/>
    <w:rsid w:val="00105316"/>
    <w:rsid w:val="00105BDF"/>
    <w:rsid w:val="00114D3E"/>
    <w:rsid w:val="001232F0"/>
    <w:rsid w:val="001239FB"/>
    <w:rsid w:val="00124230"/>
    <w:rsid w:val="00125949"/>
    <w:rsid w:val="001320F7"/>
    <w:rsid w:val="001344D8"/>
    <w:rsid w:val="00137DA5"/>
    <w:rsid w:val="00137FD7"/>
    <w:rsid w:val="0014039F"/>
    <w:rsid w:val="00142742"/>
    <w:rsid w:val="00143109"/>
    <w:rsid w:val="00144384"/>
    <w:rsid w:val="001447B0"/>
    <w:rsid w:val="00154FD6"/>
    <w:rsid w:val="00156571"/>
    <w:rsid w:val="00160AC1"/>
    <w:rsid w:val="00161682"/>
    <w:rsid w:val="00163774"/>
    <w:rsid w:val="001641CF"/>
    <w:rsid w:val="0016456B"/>
    <w:rsid w:val="00164586"/>
    <w:rsid w:val="0016663D"/>
    <w:rsid w:val="00172739"/>
    <w:rsid w:val="001727B9"/>
    <w:rsid w:val="00172896"/>
    <w:rsid w:val="001745BD"/>
    <w:rsid w:val="00180BA0"/>
    <w:rsid w:val="0018287C"/>
    <w:rsid w:val="001831BF"/>
    <w:rsid w:val="00185CA2"/>
    <w:rsid w:val="00192AF3"/>
    <w:rsid w:val="00196CFA"/>
    <w:rsid w:val="001A1017"/>
    <w:rsid w:val="001A25E4"/>
    <w:rsid w:val="001A4E9A"/>
    <w:rsid w:val="001A652B"/>
    <w:rsid w:val="001A700D"/>
    <w:rsid w:val="001A729A"/>
    <w:rsid w:val="001A7FCD"/>
    <w:rsid w:val="001B3869"/>
    <w:rsid w:val="001B39FF"/>
    <w:rsid w:val="001B6069"/>
    <w:rsid w:val="001C172B"/>
    <w:rsid w:val="001C36BC"/>
    <w:rsid w:val="001C388D"/>
    <w:rsid w:val="001C51DE"/>
    <w:rsid w:val="001C5F61"/>
    <w:rsid w:val="001D03B5"/>
    <w:rsid w:val="001D0806"/>
    <w:rsid w:val="001D213D"/>
    <w:rsid w:val="001D5CB6"/>
    <w:rsid w:val="001D606D"/>
    <w:rsid w:val="001E0095"/>
    <w:rsid w:val="001E134D"/>
    <w:rsid w:val="001E35E1"/>
    <w:rsid w:val="001E365D"/>
    <w:rsid w:val="001E449D"/>
    <w:rsid w:val="001E577F"/>
    <w:rsid w:val="001E7786"/>
    <w:rsid w:val="001F0F3C"/>
    <w:rsid w:val="001F10D7"/>
    <w:rsid w:val="001F205A"/>
    <w:rsid w:val="001F606A"/>
    <w:rsid w:val="001F7DF7"/>
    <w:rsid w:val="00200363"/>
    <w:rsid w:val="00200C61"/>
    <w:rsid w:val="0020461B"/>
    <w:rsid w:val="002058B0"/>
    <w:rsid w:val="00214A23"/>
    <w:rsid w:val="00214BC5"/>
    <w:rsid w:val="00216BF6"/>
    <w:rsid w:val="00217305"/>
    <w:rsid w:val="0021755C"/>
    <w:rsid w:val="00222CF1"/>
    <w:rsid w:val="00223BC3"/>
    <w:rsid w:val="002254D7"/>
    <w:rsid w:val="00226BA1"/>
    <w:rsid w:val="00231D4D"/>
    <w:rsid w:val="0023231D"/>
    <w:rsid w:val="00232D2A"/>
    <w:rsid w:val="002331E6"/>
    <w:rsid w:val="002356E8"/>
    <w:rsid w:val="00235A4F"/>
    <w:rsid w:val="00236004"/>
    <w:rsid w:val="00242BEB"/>
    <w:rsid w:val="002442CB"/>
    <w:rsid w:val="00244CCE"/>
    <w:rsid w:val="00251A4D"/>
    <w:rsid w:val="00263AB6"/>
    <w:rsid w:val="002650A4"/>
    <w:rsid w:val="0026672D"/>
    <w:rsid w:val="00267D86"/>
    <w:rsid w:val="00270DCB"/>
    <w:rsid w:val="00275D3F"/>
    <w:rsid w:val="00275DD2"/>
    <w:rsid w:val="002766CC"/>
    <w:rsid w:val="0027711D"/>
    <w:rsid w:val="00287C6D"/>
    <w:rsid w:val="002908DC"/>
    <w:rsid w:val="00292090"/>
    <w:rsid w:val="002933DC"/>
    <w:rsid w:val="002954D0"/>
    <w:rsid w:val="00297993"/>
    <w:rsid w:val="002A4AF5"/>
    <w:rsid w:val="002A7572"/>
    <w:rsid w:val="002B0AE7"/>
    <w:rsid w:val="002B0E5A"/>
    <w:rsid w:val="002B1334"/>
    <w:rsid w:val="002B1639"/>
    <w:rsid w:val="002B2DE9"/>
    <w:rsid w:val="002B6340"/>
    <w:rsid w:val="002C2AD1"/>
    <w:rsid w:val="002C4963"/>
    <w:rsid w:val="002C548B"/>
    <w:rsid w:val="002C6093"/>
    <w:rsid w:val="002D1891"/>
    <w:rsid w:val="002D2A37"/>
    <w:rsid w:val="002D772A"/>
    <w:rsid w:val="002E3314"/>
    <w:rsid w:val="002E373F"/>
    <w:rsid w:val="002E3938"/>
    <w:rsid w:val="002E4535"/>
    <w:rsid w:val="002E523A"/>
    <w:rsid w:val="002E5BB1"/>
    <w:rsid w:val="002E74E2"/>
    <w:rsid w:val="002F5965"/>
    <w:rsid w:val="002F7248"/>
    <w:rsid w:val="00305CED"/>
    <w:rsid w:val="00311318"/>
    <w:rsid w:val="00311327"/>
    <w:rsid w:val="00316E8C"/>
    <w:rsid w:val="00317FAD"/>
    <w:rsid w:val="003378BF"/>
    <w:rsid w:val="00337E6C"/>
    <w:rsid w:val="0034211C"/>
    <w:rsid w:val="0034239C"/>
    <w:rsid w:val="003434E6"/>
    <w:rsid w:val="0034682E"/>
    <w:rsid w:val="00346B07"/>
    <w:rsid w:val="003521CF"/>
    <w:rsid w:val="00352219"/>
    <w:rsid w:val="00353678"/>
    <w:rsid w:val="003615C6"/>
    <w:rsid w:val="00362B7E"/>
    <w:rsid w:val="00364C56"/>
    <w:rsid w:val="00374C49"/>
    <w:rsid w:val="003762FE"/>
    <w:rsid w:val="00381120"/>
    <w:rsid w:val="0038392D"/>
    <w:rsid w:val="00386D94"/>
    <w:rsid w:val="00390B40"/>
    <w:rsid w:val="00392DAD"/>
    <w:rsid w:val="0039510E"/>
    <w:rsid w:val="0039530C"/>
    <w:rsid w:val="003A0EB4"/>
    <w:rsid w:val="003A49C7"/>
    <w:rsid w:val="003A4FA6"/>
    <w:rsid w:val="003A6E57"/>
    <w:rsid w:val="003A7F04"/>
    <w:rsid w:val="003B1515"/>
    <w:rsid w:val="003B5B9E"/>
    <w:rsid w:val="003B5C31"/>
    <w:rsid w:val="003B6B48"/>
    <w:rsid w:val="003C2361"/>
    <w:rsid w:val="003C3A00"/>
    <w:rsid w:val="003C4BF6"/>
    <w:rsid w:val="003D048D"/>
    <w:rsid w:val="003D582B"/>
    <w:rsid w:val="003D61FD"/>
    <w:rsid w:val="003E19CA"/>
    <w:rsid w:val="003E37C5"/>
    <w:rsid w:val="003F2A28"/>
    <w:rsid w:val="003F352D"/>
    <w:rsid w:val="003F5163"/>
    <w:rsid w:val="003F7D17"/>
    <w:rsid w:val="00401F43"/>
    <w:rsid w:val="004027A1"/>
    <w:rsid w:val="00403DA9"/>
    <w:rsid w:val="00405087"/>
    <w:rsid w:val="004064F7"/>
    <w:rsid w:val="00406E6D"/>
    <w:rsid w:val="00411164"/>
    <w:rsid w:val="0041292D"/>
    <w:rsid w:val="0041340C"/>
    <w:rsid w:val="00420496"/>
    <w:rsid w:val="004213B7"/>
    <w:rsid w:val="00432EBF"/>
    <w:rsid w:val="0043524E"/>
    <w:rsid w:val="00437ABC"/>
    <w:rsid w:val="00441025"/>
    <w:rsid w:val="00441671"/>
    <w:rsid w:val="00444B46"/>
    <w:rsid w:val="00446B22"/>
    <w:rsid w:val="00450933"/>
    <w:rsid w:val="00451D14"/>
    <w:rsid w:val="004529BF"/>
    <w:rsid w:val="00456AC9"/>
    <w:rsid w:val="00457F1C"/>
    <w:rsid w:val="004626E2"/>
    <w:rsid w:val="00464225"/>
    <w:rsid w:val="0046489E"/>
    <w:rsid w:val="00464A90"/>
    <w:rsid w:val="00464B55"/>
    <w:rsid w:val="00464C66"/>
    <w:rsid w:val="00464E80"/>
    <w:rsid w:val="00465D58"/>
    <w:rsid w:val="00470F60"/>
    <w:rsid w:val="00472A00"/>
    <w:rsid w:val="0047783D"/>
    <w:rsid w:val="00477E18"/>
    <w:rsid w:val="00482220"/>
    <w:rsid w:val="00487229"/>
    <w:rsid w:val="004A138B"/>
    <w:rsid w:val="004A1CAD"/>
    <w:rsid w:val="004B230F"/>
    <w:rsid w:val="004B2B43"/>
    <w:rsid w:val="004B4AEB"/>
    <w:rsid w:val="004B5068"/>
    <w:rsid w:val="004C02AC"/>
    <w:rsid w:val="004C0E3C"/>
    <w:rsid w:val="004C3021"/>
    <w:rsid w:val="004C3569"/>
    <w:rsid w:val="004D32AF"/>
    <w:rsid w:val="004D39A8"/>
    <w:rsid w:val="004D5267"/>
    <w:rsid w:val="004D6F2E"/>
    <w:rsid w:val="004D70BC"/>
    <w:rsid w:val="004E2D8D"/>
    <w:rsid w:val="004E6C90"/>
    <w:rsid w:val="004F0C4C"/>
    <w:rsid w:val="004F380C"/>
    <w:rsid w:val="004F4367"/>
    <w:rsid w:val="004F50CC"/>
    <w:rsid w:val="004F52B0"/>
    <w:rsid w:val="004F5650"/>
    <w:rsid w:val="004F6565"/>
    <w:rsid w:val="004F6A66"/>
    <w:rsid w:val="0050677E"/>
    <w:rsid w:val="005107EA"/>
    <w:rsid w:val="00515739"/>
    <w:rsid w:val="00516013"/>
    <w:rsid w:val="0051711F"/>
    <w:rsid w:val="0053017B"/>
    <w:rsid w:val="00531B83"/>
    <w:rsid w:val="00531C48"/>
    <w:rsid w:val="00533DD4"/>
    <w:rsid w:val="00534EB8"/>
    <w:rsid w:val="00541E84"/>
    <w:rsid w:val="00541F0B"/>
    <w:rsid w:val="00542265"/>
    <w:rsid w:val="00546ABE"/>
    <w:rsid w:val="005476D5"/>
    <w:rsid w:val="005512E4"/>
    <w:rsid w:val="00554355"/>
    <w:rsid w:val="005561C3"/>
    <w:rsid w:val="00560445"/>
    <w:rsid w:val="00561644"/>
    <w:rsid w:val="00564003"/>
    <w:rsid w:val="00565B57"/>
    <w:rsid w:val="0056640D"/>
    <w:rsid w:val="00567E09"/>
    <w:rsid w:val="005753D9"/>
    <w:rsid w:val="00576213"/>
    <w:rsid w:val="00580DE7"/>
    <w:rsid w:val="00585260"/>
    <w:rsid w:val="0059076A"/>
    <w:rsid w:val="00591855"/>
    <w:rsid w:val="00592264"/>
    <w:rsid w:val="005925A7"/>
    <w:rsid w:val="005966F0"/>
    <w:rsid w:val="005A0282"/>
    <w:rsid w:val="005A0586"/>
    <w:rsid w:val="005A61EE"/>
    <w:rsid w:val="005A7AEF"/>
    <w:rsid w:val="005B3044"/>
    <w:rsid w:val="005B55AB"/>
    <w:rsid w:val="005B60F8"/>
    <w:rsid w:val="005B6542"/>
    <w:rsid w:val="005B6ABA"/>
    <w:rsid w:val="005B7066"/>
    <w:rsid w:val="005B73C2"/>
    <w:rsid w:val="005B7B2D"/>
    <w:rsid w:val="005C49E3"/>
    <w:rsid w:val="005D245F"/>
    <w:rsid w:val="005D3A41"/>
    <w:rsid w:val="005D6E5C"/>
    <w:rsid w:val="005D6FCE"/>
    <w:rsid w:val="005D76ED"/>
    <w:rsid w:val="005E3B16"/>
    <w:rsid w:val="005E5E2C"/>
    <w:rsid w:val="005E6709"/>
    <w:rsid w:val="005E7708"/>
    <w:rsid w:val="005F7B7B"/>
    <w:rsid w:val="00614312"/>
    <w:rsid w:val="00614A0D"/>
    <w:rsid w:val="0062433E"/>
    <w:rsid w:val="00625478"/>
    <w:rsid w:val="00626B82"/>
    <w:rsid w:val="00627B44"/>
    <w:rsid w:val="00630089"/>
    <w:rsid w:val="006314FB"/>
    <w:rsid w:val="00631C02"/>
    <w:rsid w:val="006337B1"/>
    <w:rsid w:val="006371AE"/>
    <w:rsid w:val="00641243"/>
    <w:rsid w:val="0064342A"/>
    <w:rsid w:val="00646204"/>
    <w:rsid w:val="00652664"/>
    <w:rsid w:val="006542AA"/>
    <w:rsid w:val="00660C97"/>
    <w:rsid w:val="00661205"/>
    <w:rsid w:val="00666752"/>
    <w:rsid w:val="00666B06"/>
    <w:rsid w:val="00666EE0"/>
    <w:rsid w:val="00670E95"/>
    <w:rsid w:val="00675B01"/>
    <w:rsid w:val="0067635D"/>
    <w:rsid w:val="00676EBE"/>
    <w:rsid w:val="00681234"/>
    <w:rsid w:val="006822C3"/>
    <w:rsid w:val="006855D7"/>
    <w:rsid w:val="00687A0E"/>
    <w:rsid w:val="006907FC"/>
    <w:rsid w:val="0069124C"/>
    <w:rsid w:val="00691560"/>
    <w:rsid w:val="00691B12"/>
    <w:rsid w:val="00692F38"/>
    <w:rsid w:val="00695A1F"/>
    <w:rsid w:val="00695B9F"/>
    <w:rsid w:val="00695C7C"/>
    <w:rsid w:val="00697DE5"/>
    <w:rsid w:val="006A2470"/>
    <w:rsid w:val="006A2849"/>
    <w:rsid w:val="006A2EFE"/>
    <w:rsid w:val="006A5111"/>
    <w:rsid w:val="006B12D8"/>
    <w:rsid w:val="006B2DD7"/>
    <w:rsid w:val="006C0FA7"/>
    <w:rsid w:val="006C19F6"/>
    <w:rsid w:val="006C3642"/>
    <w:rsid w:val="006C4BFC"/>
    <w:rsid w:val="006C7049"/>
    <w:rsid w:val="006C7ACC"/>
    <w:rsid w:val="006D1028"/>
    <w:rsid w:val="006D4DB4"/>
    <w:rsid w:val="006D7C75"/>
    <w:rsid w:val="006E0E92"/>
    <w:rsid w:val="006E3D34"/>
    <w:rsid w:val="006F20E1"/>
    <w:rsid w:val="006F519D"/>
    <w:rsid w:val="0070043C"/>
    <w:rsid w:val="00700F25"/>
    <w:rsid w:val="00703045"/>
    <w:rsid w:val="00703225"/>
    <w:rsid w:val="007107A9"/>
    <w:rsid w:val="00710D3E"/>
    <w:rsid w:val="007113CE"/>
    <w:rsid w:val="00713126"/>
    <w:rsid w:val="00715910"/>
    <w:rsid w:val="00720706"/>
    <w:rsid w:val="0072148D"/>
    <w:rsid w:val="007234A1"/>
    <w:rsid w:val="007274F0"/>
    <w:rsid w:val="00727BDB"/>
    <w:rsid w:val="00730BA2"/>
    <w:rsid w:val="00741053"/>
    <w:rsid w:val="00742EB6"/>
    <w:rsid w:val="00745E43"/>
    <w:rsid w:val="007522E9"/>
    <w:rsid w:val="007541AA"/>
    <w:rsid w:val="00754E26"/>
    <w:rsid w:val="007602AE"/>
    <w:rsid w:val="0076115E"/>
    <w:rsid w:val="007635D9"/>
    <w:rsid w:val="007676BC"/>
    <w:rsid w:val="007676EE"/>
    <w:rsid w:val="00770440"/>
    <w:rsid w:val="0077536F"/>
    <w:rsid w:val="00776935"/>
    <w:rsid w:val="0077716E"/>
    <w:rsid w:val="00780022"/>
    <w:rsid w:val="00780E0E"/>
    <w:rsid w:val="007833BB"/>
    <w:rsid w:val="00783AE1"/>
    <w:rsid w:val="00790B81"/>
    <w:rsid w:val="00795169"/>
    <w:rsid w:val="0079605D"/>
    <w:rsid w:val="007A07D7"/>
    <w:rsid w:val="007A1B1C"/>
    <w:rsid w:val="007A3EB7"/>
    <w:rsid w:val="007A6D9F"/>
    <w:rsid w:val="007B3908"/>
    <w:rsid w:val="007C0D55"/>
    <w:rsid w:val="007C35BE"/>
    <w:rsid w:val="007C3701"/>
    <w:rsid w:val="007C41D1"/>
    <w:rsid w:val="007C617F"/>
    <w:rsid w:val="007D021F"/>
    <w:rsid w:val="007D077E"/>
    <w:rsid w:val="007D2383"/>
    <w:rsid w:val="007D3E6E"/>
    <w:rsid w:val="007D68D7"/>
    <w:rsid w:val="007E20AF"/>
    <w:rsid w:val="007E4796"/>
    <w:rsid w:val="007E4C01"/>
    <w:rsid w:val="007E6FE6"/>
    <w:rsid w:val="007F1195"/>
    <w:rsid w:val="007F1462"/>
    <w:rsid w:val="007F20F2"/>
    <w:rsid w:val="00802A9B"/>
    <w:rsid w:val="00802E6E"/>
    <w:rsid w:val="008035DB"/>
    <w:rsid w:val="00804D52"/>
    <w:rsid w:val="0080525A"/>
    <w:rsid w:val="00806105"/>
    <w:rsid w:val="0081094B"/>
    <w:rsid w:val="00812895"/>
    <w:rsid w:val="008218C5"/>
    <w:rsid w:val="008219D0"/>
    <w:rsid w:val="00824D85"/>
    <w:rsid w:val="00825821"/>
    <w:rsid w:val="0082614C"/>
    <w:rsid w:val="008329F2"/>
    <w:rsid w:val="00833697"/>
    <w:rsid w:val="00843AB6"/>
    <w:rsid w:val="00847887"/>
    <w:rsid w:val="008569A5"/>
    <w:rsid w:val="00856B75"/>
    <w:rsid w:val="00866E2C"/>
    <w:rsid w:val="00867655"/>
    <w:rsid w:val="00867BDB"/>
    <w:rsid w:val="00870F13"/>
    <w:rsid w:val="008721D1"/>
    <w:rsid w:val="0087364E"/>
    <w:rsid w:val="00877C7E"/>
    <w:rsid w:val="008834F8"/>
    <w:rsid w:val="00885296"/>
    <w:rsid w:val="008853A5"/>
    <w:rsid w:val="00886797"/>
    <w:rsid w:val="0089032A"/>
    <w:rsid w:val="008927A0"/>
    <w:rsid w:val="0089382B"/>
    <w:rsid w:val="0089429C"/>
    <w:rsid w:val="00895423"/>
    <w:rsid w:val="008A0E61"/>
    <w:rsid w:val="008A27A1"/>
    <w:rsid w:val="008A4A5E"/>
    <w:rsid w:val="008A5A6E"/>
    <w:rsid w:val="008A6E63"/>
    <w:rsid w:val="008A7590"/>
    <w:rsid w:val="008A7ACF"/>
    <w:rsid w:val="008B1581"/>
    <w:rsid w:val="008B4699"/>
    <w:rsid w:val="008B57EC"/>
    <w:rsid w:val="008B5E5A"/>
    <w:rsid w:val="008B7731"/>
    <w:rsid w:val="008C023D"/>
    <w:rsid w:val="008C1CC7"/>
    <w:rsid w:val="008C2A72"/>
    <w:rsid w:val="008C357C"/>
    <w:rsid w:val="008C5ACC"/>
    <w:rsid w:val="008D4037"/>
    <w:rsid w:val="008D4575"/>
    <w:rsid w:val="008D53F9"/>
    <w:rsid w:val="008D7C9A"/>
    <w:rsid w:val="008E0E99"/>
    <w:rsid w:val="008E5991"/>
    <w:rsid w:val="008E6275"/>
    <w:rsid w:val="008E65C3"/>
    <w:rsid w:val="008F2173"/>
    <w:rsid w:val="008F37DE"/>
    <w:rsid w:val="008F4627"/>
    <w:rsid w:val="008F5802"/>
    <w:rsid w:val="00904D95"/>
    <w:rsid w:val="00906903"/>
    <w:rsid w:val="00912D07"/>
    <w:rsid w:val="009162DE"/>
    <w:rsid w:val="00921A1F"/>
    <w:rsid w:val="00922B07"/>
    <w:rsid w:val="009263F1"/>
    <w:rsid w:val="00931700"/>
    <w:rsid w:val="00935206"/>
    <w:rsid w:val="00937E78"/>
    <w:rsid w:val="00941F66"/>
    <w:rsid w:val="009423A3"/>
    <w:rsid w:val="00944144"/>
    <w:rsid w:val="00944172"/>
    <w:rsid w:val="009451FA"/>
    <w:rsid w:val="009517B9"/>
    <w:rsid w:val="00953B06"/>
    <w:rsid w:val="009563BB"/>
    <w:rsid w:val="00960D47"/>
    <w:rsid w:val="00961010"/>
    <w:rsid w:val="009659CF"/>
    <w:rsid w:val="009663E7"/>
    <w:rsid w:val="00971898"/>
    <w:rsid w:val="0097302B"/>
    <w:rsid w:val="009742E4"/>
    <w:rsid w:val="00976831"/>
    <w:rsid w:val="00980F87"/>
    <w:rsid w:val="00982356"/>
    <w:rsid w:val="00983478"/>
    <w:rsid w:val="00984774"/>
    <w:rsid w:val="00985FF0"/>
    <w:rsid w:val="009875AF"/>
    <w:rsid w:val="00987880"/>
    <w:rsid w:val="009A102C"/>
    <w:rsid w:val="009A243E"/>
    <w:rsid w:val="009A24C2"/>
    <w:rsid w:val="009A2F49"/>
    <w:rsid w:val="009A3270"/>
    <w:rsid w:val="009A5E15"/>
    <w:rsid w:val="009A77D0"/>
    <w:rsid w:val="009B05B9"/>
    <w:rsid w:val="009B5CEC"/>
    <w:rsid w:val="009C60B8"/>
    <w:rsid w:val="009D1484"/>
    <w:rsid w:val="009D18BF"/>
    <w:rsid w:val="009D31EC"/>
    <w:rsid w:val="009D3F58"/>
    <w:rsid w:val="009E2BA4"/>
    <w:rsid w:val="009E2D29"/>
    <w:rsid w:val="009E38FB"/>
    <w:rsid w:val="009E4F8C"/>
    <w:rsid w:val="009E7C5E"/>
    <w:rsid w:val="009F5050"/>
    <w:rsid w:val="009F6A03"/>
    <w:rsid w:val="00A01CA2"/>
    <w:rsid w:val="00A07578"/>
    <w:rsid w:val="00A207FF"/>
    <w:rsid w:val="00A20EC1"/>
    <w:rsid w:val="00A2135B"/>
    <w:rsid w:val="00A215FF"/>
    <w:rsid w:val="00A2180C"/>
    <w:rsid w:val="00A229CD"/>
    <w:rsid w:val="00A2525C"/>
    <w:rsid w:val="00A275EB"/>
    <w:rsid w:val="00A30226"/>
    <w:rsid w:val="00A3049C"/>
    <w:rsid w:val="00A35AF5"/>
    <w:rsid w:val="00A35C5E"/>
    <w:rsid w:val="00A36492"/>
    <w:rsid w:val="00A41B93"/>
    <w:rsid w:val="00A43B61"/>
    <w:rsid w:val="00A45684"/>
    <w:rsid w:val="00A54905"/>
    <w:rsid w:val="00A55EFF"/>
    <w:rsid w:val="00A5785E"/>
    <w:rsid w:val="00A61701"/>
    <w:rsid w:val="00A61952"/>
    <w:rsid w:val="00A67DBB"/>
    <w:rsid w:val="00A731D3"/>
    <w:rsid w:val="00A74E65"/>
    <w:rsid w:val="00A7671D"/>
    <w:rsid w:val="00A85E2A"/>
    <w:rsid w:val="00A86011"/>
    <w:rsid w:val="00A868DE"/>
    <w:rsid w:val="00A91E62"/>
    <w:rsid w:val="00A92C87"/>
    <w:rsid w:val="00A93543"/>
    <w:rsid w:val="00A941D4"/>
    <w:rsid w:val="00A96CC6"/>
    <w:rsid w:val="00AA2FF0"/>
    <w:rsid w:val="00AA5B47"/>
    <w:rsid w:val="00AA7247"/>
    <w:rsid w:val="00AB15D7"/>
    <w:rsid w:val="00AB297B"/>
    <w:rsid w:val="00AB4DD1"/>
    <w:rsid w:val="00AB5476"/>
    <w:rsid w:val="00AC0A89"/>
    <w:rsid w:val="00AC4270"/>
    <w:rsid w:val="00AC50AF"/>
    <w:rsid w:val="00AC54C9"/>
    <w:rsid w:val="00AC6403"/>
    <w:rsid w:val="00AC6524"/>
    <w:rsid w:val="00AD229E"/>
    <w:rsid w:val="00AD4788"/>
    <w:rsid w:val="00AD4A21"/>
    <w:rsid w:val="00AD4A84"/>
    <w:rsid w:val="00AD7758"/>
    <w:rsid w:val="00AE2543"/>
    <w:rsid w:val="00AE3290"/>
    <w:rsid w:val="00AE3877"/>
    <w:rsid w:val="00AE4F2D"/>
    <w:rsid w:val="00AF1A29"/>
    <w:rsid w:val="00AF2DA5"/>
    <w:rsid w:val="00B0148A"/>
    <w:rsid w:val="00B03251"/>
    <w:rsid w:val="00B0683E"/>
    <w:rsid w:val="00B10364"/>
    <w:rsid w:val="00B14992"/>
    <w:rsid w:val="00B1792E"/>
    <w:rsid w:val="00B20B25"/>
    <w:rsid w:val="00B252E4"/>
    <w:rsid w:val="00B30055"/>
    <w:rsid w:val="00B31D85"/>
    <w:rsid w:val="00B340E0"/>
    <w:rsid w:val="00B365DF"/>
    <w:rsid w:val="00B40B70"/>
    <w:rsid w:val="00B43165"/>
    <w:rsid w:val="00B448B8"/>
    <w:rsid w:val="00B45B52"/>
    <w:rsid w:val="00B474A8"/>
    <w:rsid w:val="00B50BE4"/>
    <w:rsid w:val="00B51CB5"/>
    <w:rsid w:val="00B53992"/>
    <w:rsid w:val="00B610AC"/>
    <w:rsid w:val="00B62181"/>
    <w:rsid w:val="00B632FF"/>
    <w:rsid w:val="00B63C58"/>
    <w:rsid w:val="00B64145"/>
    <w:rsid w:val="00B65855"/>
    <w:rsid w:val="00B673C8"/>
    <w:rsid w:val="00B73104"/>
    <w:rsid w:val="00B75AC9"/>
    <w:rsid w:val="00B75DC6"/>
    <w:rsid w:val="00B8478A"/>
    <w:rsid w:val="00B86A3C"/>
    <w:rsid w:val="00B92025"/>
    <w:rsid w:val="00B925F6"/>
    <w:rsid w:val="00B92710"/>
    <w:rsid w:val="00BA234D"/>
    <w:rsid w:val="00BA5993"/>
    <w:rsid w:val="00BA71B6"/>
    <w:rsid w:val="00BA7E3C"/>
    <w:rsid w:val="00BB2F10"/>
    <w:rsid w:val="00BB5F2E"/>
    <w:rsid w:val="00BC1EB0"/>
    <w:rsid w:val="00BC3337"/>
    <w:rsid w:val="00BC6378"/>
    <w:rsid w:val="00BC6EB9"/>
    <w:rsid w:val="00BD43BE"/>
    <w:rsid w:val="00BE067D"/>
    <w:rsid w:val="00BE0F33"/>
    <w:rsid w:val="00BE158B"/>
    <w:rsid w:val="00BE3010"/>
    <w:rsid w:val="00BE48FD"/>
    <w:rsid w:val="00BE4AA7"/>
    <w:rsid w:val="00BE570C"/>
    <w:rsid w:val="00BF2D6D"/>
    <w:rsid w:val="00BF3F3F"/>
    <w:rsid w:val="00BF43E8"/>
    <w:rsid w:val="00C00634"/>
    <w:rsid w:val="00C0162D"/>
    <w:rsid w:val="00C02FAB"/>
    <w:rsid w:val="00C04878"/>
    <w:rsid w:val="00C14429"/>
    <w:rsid w:val="00C170B7"/>
    <w:rsid w:val="00C221D1"/>
    <w:rsid w:val="00C26C82"/>
    <w:rsid w:val="00C273B7"/>
    <w:rsid w:val="00C3091C"/>
    <w:rsid w:val="00C32AA3"/>
    <w:rsid w:val="00C331EB"/>
    <w:rsid w:val="00C33D39"/>
    <w:rsid w:val="00C40AE8"/>
    <w:rsid w:val="00C45DBD"/>
    <w:rsid w:val="00C50385"/>
    <w:rsid w:val="00C55114"/>
    <w:rsid w:val="00C55174"/>
    <w:rsid w:val="00C55691"/>
    <w:rsid w:val="00C623CD"/>
    <w:rsid w:val="00C644E9"/>
    <w:rsid w:val="00C6459D"/>
    <w:rsid w:val="00C646D6"/>
    <w:rsid w:val="00C66E5D"/>
    <w:rsid w:val="00C67D3A"/>
    <w:rsid w:val="00C73B98"/>
    <w:rsid w:val="00C74F30"/>
    <w:rsid w:val="00C80C83"/>
    <w:rsid w:val="00C82DA1"/>
    <w:rsid w:val="00C83B40"/>
    <w:rsid w:val="00C86524"/>
    <w:rsid w:val="00C90B3E"/>
    <w:rsid w:val="00C9401C"/>
    <w:rsid w:val="00C95B97"/>
    <w:rsid w:val="00C95E3D"/>
    <w:rsid w:val="00C96241"/>
    <w:rsid w:val="00C96F8A"/>
    <w:rsid w:val="00CA4600"/>
    <w:rsid w:val="00CA6379"/>
    <w:rsid w:val="00CA6C88"/>
    <w:rsid w:val="00CB140E"/>
    <w:rsid w:val="00CB5FCF"/>
    <w:rsid w:val="00CB7633"/>
    <w:rsid w:val="00CC3A97"/>
    <w:rsid w:val="00CC4467"/>
    <w:rsid w:val="00CC4721"/>
    <w:rsid w:val="00CD02E1"/>
    <w:rsid w:val="00CD1A05"/>
    <w:rsid w:val="00CD2395"/>
    <w:rsid w:val="00CD5051"/>
    <w:rsid w:val="00CD7675"/>
    <w:rsid w:val="00CD7A20"/>
    <w:rsid w:val="00CE2134"/>
    <w:rsid w:val="00CE42A9"/>
    <w:rsid w:val="00CE67CC"/>
    <w:rsid w:val="00CF024F"/>
    <w:rsid w:val="00CF2169"/>
    <w:rsid w:val="00CF490B"/>
    <w:rsid w:val="00CF67F2"/>
    <w:rsid w:val="00D02992"/>
    <w:rsid w:val="00D1012C"/>
    <w:rsid w:val="00D13AC3"/>
    <w:rsid w:val="00D14E8A"/>
    <w:rsid w:val="00D14F9A"/>
    <w:rsid w:val="00D21871"/>
    <w:rsid w:val="00D2742E"/>
    <w:rsid w:val="00D31B8B"/>
    <w:rsid w:val="00D35DD3"/>
    <w:rsid w:val="00D40BB0"/>
    <w:rsid w:val="00D4268A"/>
    <w:rsid w:val="00D434F4"/>
    <w:rsid w:val="00D503C8"/>
    <w:rsid w:val="00D51465"/>
    <w:rsid w:val="00D5533F"/>
    <w:rsid w:val="00D57748"/>
    <w:rsid w:val="00D577B0"/>
    <w:rsid w:val="00D57B75"/>
    <w:rsid w:val="00D61E0A"/>
    <w:rsid w:val="00D6474A"/>
    <w:rsid w:val="00D65A8D"/>
    <w:rsid w:val="00D66078"/>
    <w:rsid w:val="00D7023A"/>
    <w:rsid w:val="00D70C77"/>
    <w:rsid w:val="00D7223C"/>
    <w:rsid w:val="00D7248A"/>
    <w:rsid w:val="00D72817"/>
    <w:rsid w:val="00D7284D"/>
    <w:rsid w:val="00D7395E"/>
    <w:rsid w:val="00D74486"/>
    <w:rsid w:val="00D767BA"/>
    <w:rsid w:val="00D7694E"/>
    <w:rsid w:val="00D77036"/>
    <w:rsid w:val="00D82999"/>
    <w:rsid w:val="00D857BC"/>
    <w:rsid w:val="00D86611"/>
    <w:rsid w:val="00D86A66"/>
    <w:rsid w:val="00D87920"/>
    <w:rsid w:val="00D95692"/>
    <w:rsid w:val="00D95A65"/>
    <w:rsid w:val="00D95E75"/>
    <w:rsid w:val="00DA1C6E"/>
    <w:rsid w:val="00DA22C7"/>
    <w:rsid w:val="00DA36EF"/>
    <w:rsid w:val="00DA715B"/>
    <w:rsid w:val="00DB133F"/>
    <w:rsid w:val="00DC6AB3"/>
    <w:rsid w:val="00DC7CE5"/>
    <w:rsid w:val="00DD0160"/>
    <w:rsid w:val="00DD156C"/>
    <w:rsid w:val="00DD1C92"/>
    <w:rsid w:val="00DD657F"/>
    <w:rsid w:val="00DF3B79"/>
    <w:rsid w:val="00DF5350"/>
    <w:rsid w:val="00DF5798"/>
    <w:rsid w:val="00E00499"/>
    <w:rsid w:val="00E0197F"/>
    <w:rsid w:val="00E0264A"/>
    <w:rsid w:val="00E02C77"/>
    <w:rsid w:val="00E03C6E"/>
    <w:rsid w:val="00E049F3"/>
    <w:rsid w:val="00E07263"/>
    <w:rsid w:val="00E1012B"/>
    <w:rsid w:val="00E12293"/>
    <w:rsid w:val="00E14228"/>
    <w:rsid w:val="00E15221"/>
    <w:rsid w:val="00E157D2"/>
    <w:rsid w:val="00E15B3B"/>
    <w:rsid w:val="00E178B1"/>
    <w:rsid w:val="00E21E7A"/>
    <w:rsid w:val="00E23DC9"/>
    <w:rsid w:val="00E2569B"/>
    <w:rsid w:val="00E3023B"/>
    <w:rsid w:val="00E408C1"/>
    <w:rsid w:val="00E41DB3"/>
    <w:rsid w:val="00E423C4"/>
    <w:rsid w:val="00E4258E"/>
    <w:rsid w:val="00E42B42"/>
    <w:rsid w:val="00E4362D"/>
    <w:rsid w:val="00E43B8C"/>
    <w:rsid w:val="00E43FCB"/>
    <w:rsid w:val="00E461B9"/>
    <w:rsid w:val="00E50482"/>
    <w:rsid w:val="00E51F78"/>
    <w:rsid w:val="00E522C4"/>
    <w:rsid w:val="00E53D73"/>
    <w:rsid w:val="00E56A94"/>
    <w:rsid w:val="00E62BCD"/>
    <w:rsid w:val="00E703C1"/>
    <w:rsid w:val="00E720F3"/>
    <w:rsid w:val="00E73A55"/>
    <w:rsid w:val="00E747FA"/>
    <w:rsid w:val="00E74FDA"/>
    <w:rsid w:val="00E765CB"/>
    <w:rsid w:val="00E81876"/>
    <w:rsid w:val="00E85840"/>
    <w:rsid w:val="00E90C22"/>
    <w:rsid w:val="00E91C53"/>
    <w:rsid w:val="00E91F9A"/>
    <w:rsid w:val="00E92AE5"/>
    <w:rsid w:val="00E95B0A"/>
    <w:rsid w:val="00E95CE5"/>
    <w:rsid w:val="00EA2123"/>
    <w:rsid w:val="00EA491F"/>
    <w:rsid w:val="00EA65D9"/>
    <w:rsid w:val="00EA6640"/>
    <w:rsid w:val="00EA7DA0"/>
    <w:rsid w:val="00EB19EB"/>
    <w:rsid w:val="00EB1C56"/>
    <w:rsid w:val="00EB37BA"/>
    <w:rsid w:val="00EB3998"/>
    <w:rsid w:val="00EB6446"/>
    <w:rsid w:val="00EB6FDF"/>
    <w:rsid w:val="00EC625A"/>
    <w:rsid w:val="00EC7299"/>
    <w:rsid w:val="00EC7997"/>
    <w:rsid w:val="00ED04F8"/>
    <w:rsid w:val="00ED0596"/>
    <w:rsid w:val="00ED1F56"/>
    <w:rsid w:val="00ED38B6"/>
    <w:rsid w:val="00ED4758"/>
    <w:rsid w:val="00ED6E03"/>
    <w:rsid w:val="00EE4157"/>
    <w:rsid w:val="00EE5E76"/>
    <w:rsid w:val="00EE7185"/>
    <w:rsid w:val="00EE7FBF"/>
    <w:rsid w:val="00EF1477"/>
    <w:rsid w:val="00EF1894"/>
    <w:rsid w:val="00EF1A6E"/>
    <w:rsid w:val="00EF3099"/>
    <w:rsid w:val="00EF5A26"/>
    <w:rsid w:val="00EF6750"/>
    <w:rsid w:val="00F022DF"/>
    <w:rsid w:val="00F02E26"/>
    <w:rsid w:val="00F03C57"/>
    <w:rsid w:val="00F05275"/>
    <w:rsid w:val="00F05CD7"/>
    <w:rsid w:val="00F05E7C"/>
    <w:rsid w:val="00F12FFB"/>
    <w:rsid w:val="00F14F39"/>
    <w:rsid w:val="00F16CEE"/>
    <w:rsid w:val="00F221D7"/>
    <w:rsid w:val="00F239D4"/>
    <w:rsid w:val="00F2652F"/>
    <w:rsid w:val="00F2686A"/>
    <w:rsid w:val="00F308C1"/>
    <w:rsid w:val="00F40962"/>
    <w:rsid w:val="00F43D56"/>
    <w:rsid w:val="00F46AD6"/>
    <w:rsid w:val="00F47C64"/>
    <w:rsid w:val="00F54C8B"/>
    <w:rsid w:val="00F54FA6"/>
    <w:rsid w:val="00F569C1"/>
    <w:rsid w:val="00F57C27"/>
    <w:rsid w:val="00F60578"/>
    <w:rsid w:val="00F63133"/>
    <w:rsid w:val="00F63905"/>
    <w:rsid w:val="00F64DCA"/>
    <w:rsid w:val="00F672F9"/>
    <w:rsid w:val="00F70401"/>
    <w:rsid w:val="00F70420"/>
    <w:rsid w:val="00F74FC7"/>
    <w:rsid w:val="00F82385"/>
    <w:rsid w:val="00F82C1C"/>
    <w:rsid w:val="00F82FAA"/>
    <w:rsid w:val="00F86226"/>
    <w:rsid w:val="00F938EE"/>
    <w:rsid w:val="00FA1808"/>
    <w:rsid w:val="00FA5261"/>
    <w:rsid w:val="00FA7FE7"/>
    <w:rsid w:val="00FB0392"/>
    <w:rsid w:val="00FB03C3"/>
    <w:rsid w:val="00FB10E3"/>
    <w:rsid w:val="00FB6B19"/>
    <w:rsid w:val="00FC0821"/>
    <w:rsid w:val="00FC1D0B"/>
    <w:rsid w:val="00FC2877"/>
    <w:rsid w:val="00FC4143"/>
    <w:rsid w:val="00FC5711"/>
    <w:rsid w:val="00FC60EA"/>
    <w:rsid w:val="00FD099E"/>
    <w:rsid w:val="00FD242F"/>
    <w:rsid w:val="00FD60B1"/>
    <w:rsid w:val="00FE5E13"/>
    <w:rsid w:val="00FE5F25"/>
    <w:rsid w:val="00FE748A"/>
    <w:rsid w:val="00FE7CB1"/>
    <w:rsid w:val="00FF0EA7"/>
    <w:rsid w:val="00FF5F3E"/>
    <w:rsid w:val="00FF7C6B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9CB621"/>
  <w15:docId w15:val="{247F9E30-5E13-4724-9817-940EE1F83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1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C19F6"/>
    <w:pPr>
      <w:keepNext/>
      <w:jc w:val="center"/>
      <w:outlineLvl w:val="0"/>
    </w:pPr>
    <w:rPr>
      <w:rFonts w:ascii="EcoPedice" w:hAnsi="EcoPedice" w:cs="EcoPedice"/>
      <w:i/>
      <w:iCs/>
      <w:color w:val="000080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A35AF5"/>
    <w:pPr>
      <w:keepNext/>
      <w:numPr>
        <w:numId w:val="1"/>
      </w:numPr>
      <w:spacing w:before="400" w:after="200" w:line="360" w:lineRule="exact"/>
      <w:jc w:val="both"/>
      <w:outlineLvl w:val="1"/>
    </w:pPr>
    <w:rPr>
      <w:rFonts w:ascii="Palatino Linotype" w:hAnsi="Palatino Linotype"/>
      <w:b/>
      <w:bCs/>
      <w:i/>
      <w:iCs/>
      <w:color w:val="000000" w:themeColor="text1"/>
      <w:sz w:val="20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6C19F6"/>
    <w:pPr>
      <w:keepNext/>
      <w:spacing w:before="240" w:after="60" w:line="276" w:lineRule="auto"/>
      <w:jc w:val="both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itolo5">
    <w:name w:val="heading 5"/>
    <w:basedOn w:val="Normale"/>
    <w:next w:val="Normale"/>
    <w:link w:val="Titolo5Carattere"/>
    <w:unhideWhenUsed/>
    <w:qFormat/>
    <w:rsid w:val="006C19F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nhideWhenUsed/>
    <w:qFormat/>
    <w:rsid w:val="006C19F6"/>
    <w:p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Titolo8">
    <w:name w:val="heading 8"/>
    <w:basedOn w:val="Normale"/>
    <w:next w:val="Normale"/>
    <w:link w:val="Titolo8Carattere"/>
    <w:qFormat/>
    <w:rsid w:val="006C19F6"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C19F6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35AF5"/>
    <w:rPr>
      <w:rFonts w:ascii="Palatino Linotype" w:eastAsia="Times New Roman" w:hAnsi="Palatino Linotype" w:cs="Times New Roman"/>
      <w:b/>
      <w:bCs/>
      <w:i/>
      <w:iCs/>
      <w:color w:val="000000" w:themeColor="text1"/>
      <w:sz w:val="20"/>
      <w:szCs w:val="28"/>
    </w:rPr>
  </w:style>
  <w:style w:type="character" w:customStyle="1" w:styleId="Titolo3Carattere">
    <w:name w:val="Titolo 3 Carattere"/>
    <w:basedOn w:val="Carpredefinitoparagrafo"/>
    <w:link w:val="Titolo3"/>
    <w:rsid w:val="006C19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rsid w:val="006C19F6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6C19F6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basedOn w:val="Carpredefinitoparagrafo"/>
    <w:link w:val="Titolo8"/>
    <w:rsid w:val="006C19F6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rsid w:val="006C19F6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6C19F6"/>
    <w:pPr>
      <w:ind w:left="426" w:hanging="426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6C19F6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rsid w:val="006C19F6"/>
  </w:style>
  <w:style w:type="paragraph" w:styleId="Rientrocorpodeltesto">
    <w:name w:val="Body Text Indent"/>
    <w:basedOn w:val="Normale"/>
    <w:link w:val="RientrocorpodeltestoCarattere"/>
    <w:rsid w:val="006C19F6"/>
    <w:pPr>
      <w:autoSpaceDE w:val="0"/>
      <w:autoSpaceDN w:val="0"/>
      <w:adjustRightInd w:val="0"/>
      <w:jc w:val="both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C19F6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rsid w:val="006C19F6"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  <w:jc w:val="both"/>
    </w:pPr>
    <w:rPr>
      <w:rFonts w:ascii="Arial" w:hAnsi="Arial"/>
      <w:sz w:val="22"/>
    </w:rPr>
  </w:style>
  <w:style w:type="paragraph" w:styleId="Rientrocorpodeltesto2">
    <w:name w:val="Body Text Indent 2"/>
    <w:basedOn w:val="Normale"/>
    <w:link w:val="Rientrocorpodeltesto2Carattere"/>
    <w:rsid w:val="006C19F6"/>
    <w:pPr>
      <w:ind w:right="-10" w:firstLine="567"/>
      <w:jc w:val="both"/>
    </w:pPr>
    <w:rPr>
      <w:rFonts w:ascii="Arial" w:hAnsi="Arial" w:cs="Arial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C19F6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uiPriority w:val="99"/>
    <w:rsid w:val="006C19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semiHidden/>
    <w:rsid w:val="006C19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C19F6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sid w:val="006C19F6"/>
    <w:rPr>
      <w:color w:val="0000FF"/>
      <w:u w:val="single"/>
    </w:rPr>
  </w:style>
  <w:style w:type="table" w:styleId="Grigliatabella">
    <w:name w:val="Table Grid"/>
    <w:basedOn w:val="Tabellanormale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qFormat/>
    <w:rsid w:val="006C19F6"/>
    <w:pPr>
      <w:ind w:left="708"/>
    </w:pPr>
  </w:style>
  <w:style w:type="numbering" w:customStyle="1" w:styleId="Nessunelenco1">
    <w:name w:val="Nessun elenco1"/>
    <w:next w:val="Nessunelenco"/>
    <w:uiPriority w:val="99"/>
    <w:semiHidden/>
    <w:unhideWhenUsed/>
    <w:rsid w:val="006C19F6"/>
  </w:style>
  <w:style w:type="paragraph" w:customStyle="1" w:styleId="Default">
    <w:name w:val="Default"/>
    <w:rsid w:val="006C19F6"/>
    <w:pPr>
      <w:widowControl w:val="0"/>
      <w:autoSpaceDE w:val="0"/>
      <w:autoSpaceDN w:val="0"/>
      <w:adjustRightInd w:val="0"/>
      <w:spacing w:after="0" w:line="276" w:lineRule="auto"/>
      <w:jc w:val="both"/>
    </w:pPr>
    <w:rPr>
      <w:rFonts w:ascii="Book-Antiqua,Bold" w:eastAsia="Calibri" w:hAnsi="Book-Antiqua,Bold" w:cs="Book-Antiqua,Bold"/>
      <w:color w:val="000000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rsid w:val="006C19F6"/>
    <w:pPr>
      <w:spacing w:before="100" w:beforeAutospacing="1" w:afterAutospacing="1"/>
      <w:jc w:val="both"/>
    </w:pPr>
    <w:rPr>
      <w:rFonts w:ascii="Calibri" w:hAnsi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C19F6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6C19F6"/>
    <w:rPr>
      <w:rFonts w:cs="Times New Roman"/>
      <w:vertAlign w:val="superscript"/>
    </w:rPr>
  </w:style>
  <w:style w:type="paragraph" w:customStyle="1" w:styleId="provvr0">
    <w:name w:val="provv_r0"/>
    <w:basedOn w:val="Normale"/>
    <w:rsid w:val="006C19F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popolo">
    <w:name w:val="popolo"/>
    <w:basedOn w:val="Normale"/>
    <w:rsid w:val="006C19F6"/>
    <w:pPr>
      <w:spacing w:before="100" w:beforeAutospacing="1" w:after="100" w:afterAutospacing="1"/>
      <w:jc w:val="both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link w:val="Stile1Carattere"/>
    <w:rsid w:val="006C19F6"/>
    <w:pPr>
      <w:keepLines/>
      <w:spacing w:before="480" w:beforeAutospacing="1" w:afterAutospacing="1" w:line="240" w:lineRule="atLeast"/>
      <w:jc w:val="both"/>
    </w:pPr>
    <w:rPr>
      <w:rFonts w:ascii="Times New Roman" w:eastAsia="Calibri" w:hAnsi="Times New Roman" w:cs="Times New Roman"/>
      <w:b/>
      <w:bCs/>
      <w:i w:val="0"/>
      <w:iCs w:val="0"/>
      <w:color w:val="365F91"/>
    </w:rPr>
  </w:style>
  <w:style w:type="character" w:customStyle="1" w:styleId="Stile1Carattere">
    <w:name w:val="Stile1 Carattere"/>
    <w:link w:val="Stile1"/>
    <w:locked/>
    <w:rsid w:val="006C19F6"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534EB8"/>
    <w:pPr>
      <w:spacing w:before="120"/>
    </w:pPr>
    <w:rPr>
      <w:rFonts w:asciiTheme="minorHAnsi" w:hAnsiTheme="minorHAnsi"/>
      <w:b/>
      <w:bCs/>
    </w:rPr>
  </w:style>
  <w:style w:type="paragraph" w:styleId="Sommario2">
    <w:name w:val="toc 2"/>
    <w:basedOn w:val="Normale"/>
    <w:next w:val="Normale"/>
    <w:autoRedefine/>
    <w:uiPriority w:val="39"/>
    <w:rsid w:val="003B6B48"/>
    <w:pPr>
      <w:ind w:left="240"/>
    </w:pPr>
    <w:rPr>
      <w:rFonts w:asciiTheme="minorHAnsi" w:hAnsiTheme="minorHAnsi"/>
      <w:b/>
      <w:bCs/>
      <w:sz w:val="22"/>
      <w:szCs w:val="22"/>
    </w:rPr>
  </w:style>
  <w:style w:type="paragraph" w:customStyle="1" w:styleId="Nessunaspaziatura1">
    <w:name w:val="Nessuna spaziatura1"/>
    <w:link w:val="NoSpacingChar"/>
    <w:rsid w:val="006C19F6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essunaspaziatura1"/>
    <w:locked/>
    <w:rsid w:val="006C19F6"/>
    <w:rPr>
      <w:rFonts w:ascii="Calibri" w:eastAsia="Calibri" w:hAnsi="Calibri" w:cs="Times New Roman"/>
    </w:rPr>
  </w:style>
  <w:style w:type="character" w:styleId="Enfasicorsivo">
    <w:name w:val="Emphasis"/>
    <w:uiPriority w:val="20"/>
    <w:qFormat/>
    <w:rsid w:val="006C19F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C19F6"/>
    <w:pPr>
      <w:spacing w:before="100" w:beforeAutospacing="1" w:after="100" w:afterAutospacing="1" w:line="240" w:lineRule="atLeast"/>
      <w:jc w:val="both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rsid w:val="006C19F6"/>
    <w:pPr>
      <w:keepLines/>
      <w:spacing w:before="480" w:line="276" w:lineRule="auto"/>
      <w:jc w:val="both"/>
      <w:outlineLvl w:val="9"/>
    </w:pPr>
    <w:rPr>
      <w:rFonts w:ascii="Cambria" w:eastAsia="Calibri" w:hAnsi="Cambria" w:cs="Times New Roman"/>
      <w:b/>
      <w:bCs/>
      <w:i w:val="0"/>
      <w:iCs w:val="0"/>
      <w:color w:val="365F91"/>
    </w:rPr>
  </w:style>
  <w:style w:type="table" w:customStyle="1" w:styleId="Grigliatabella1">
    <w:name w:val="Griglia tabella1"/>
    <w:basedOn w:val="Tabellanormale"/>
    <w:next w:val="Grigliatabella"/>
    <w:rsid w:val="006C19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6C19F6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rsid w:val="006C19F6"/>
    <w:rPr>
      <w:vertAlign w:val="superscript"/>
    </w:rPr>
  </w:style>
  <w:style w:type="character" w:customStyle="1" w:styleId="descrizione">
    <w:name w:val="descrizione"/>
    <w:rsid w:val="006C19F6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rsid w:val="006C19F6"/>
    <w:rPr>
      <w:b/>
      <w:bCs/>
    </w:rPr>
  </w:style>
  <w:style w:type="paragraph" w:customStyle="1" w:styleId="provvr1">
    <w:name w:val="provv_r1"/>
    <w:basedOn w:val="Normale"/>
    <w:rsid w:val="006C19F6"/>
    <w:pPr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rsid w:val="006C19F6"/>
    <w:rPr>
      <w:i/>
      <w:iCs/>
    </w:rPr>
  </w:style>
  <w:style w:type="character" w:styleId="Rimandocommento">
    <w:name w:val="annotation reference"/>
    <w:rsid w:val="006C19F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6C19F6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rsid w:val="006C19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6C19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rsid w:val="006C19F6"/>
    <w:pPr>
      <w:spacing w:before="100" w:beforeAutospacing="1" w:after="100" w:afterAutospacing="1"/>
      <w:jc w:val="both"/>
    </w:pPr>
  </w:style>
  <w:style w:type="character" w:customStyle="1" w:styleId="provvnumcomma">
    <w:name w:val="provv_numcomma"/>
    <w:rsid w:val="006C19F6"/>
  </w:style>
  <w:style w:type="paragraph" w:customStyle="1" w:styleId="bollo">
    <w:name w:val="bollo"/>
    <w:basedOn w:val="Normale"/>
    <w:rsid w:val="006C19F6"/>
    <w:pPr>
      <w:spacing w:line="567" w:lineRule="atLeast"/>
      <w:jc w:val="both"/>
    </w:pPr>
    <w:rPr>
      <w:szCs w:val="20"/>
    </w:rPr>
  </w:style>
  <w:style w:type="paragraph" w:customStyle="1" w:styleId="provvnota">
    <w:name w:val="provv_nota"/>
    <w:basedOn w:val="Normale"/>
    <w:rsid w:val="006C19F6"/>
    <w:pPr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rsid w:val="006C19F6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6C19F6"/>
    <w:rPr>
      <w:color w:val="000000"/>
    </w:rPr>
  </w:style>
  <w:style w:type="character" w:customStyle="1" w:styleId="linkneltesto">
    <w:name w:val="link_nel_testo"/>
    <w:rsid w:val="006C19F6"/>
    <w:rPr>
      <w:i/>
      <w:iCs/>
    </w:rPr>
  </w:style>
  <w:style w:type="paragraph" w:customStyle="1" w:styleId="Paragrafoelenco10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Revisione">
    <w:name w:val="Revision"/>
    <w:hidden/>
    <w:uiPriority w:val="99"/>
    <w:semiHidden/>
    <w:rsid w:val="006C19F6"/>
    <w:pPr>
      <w:spacing w:after="0" w:line="276" w:lineRule="auto"/>
      <w:jc w:val="both"/>
    </w:pPr>
    <w:rPr>
      <w:rFonts w:ascii="Calibri" w:eastAsia="Times New Roman" w:hAnsi="Calibri" w:cs="Times New Roman"/>
    </w:rPr>
  </w:style>
  <w:style w:type="paragraph" w:styleId="Corpotesto">
    <w:name w:val="Body Text"/>
    <w:basedOn w:val="Normale"/>
    <w:link w:val="CorpotestoCarattere1"/>
    <w:rsid w:val="006C19F6"/>
    <w:pPr>
      <w:widowControl w:val="0"/>
      <w:spacing w:line="259" w:lineRule="exact"/>
      <w:jc w:val="both"/>
    </w:pPr>
    <w:rPr>
      <w:sz w:val="26"/>
      <w:szCs w:val="20"/>
    </w:rPr>
  </w:style>
  <w:style w:type="character" w:customStyle="1" w:styleId="CorpotestoCarattere">
    <w:name w:val="Corpo testo Carattere"/>
    <w:basedOn w:val="Carpredefinitoparagrafo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link w:val="Corpotesto"/>
    <w:rsid w:val="006C19F6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link w:val="Rientrocorpodeltesto3Carattere"/>
    <w:rsid w:val="006C19F6"/>
    <w:pPr>
      <w:spacing w:after="120" w:line="276" w:lineRule="auto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C19F6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rsid w:val="006C19F6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styleId="Corpodeltesto2">
    <w:name w:val="Body Text 2"/>
    <w:basedOn w:val="Normale"/>
    <w:link w:val="Corpodeltesto2Carattere"/>
    <w:rsid w:val="006C19F6"/>
    <w:pPr>
      <w:spacing w:after="120" w:line="480" w:lineRule="auto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rsid w:val="006C19F6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paragraph" w:customStyle="1" w:styleId="noteapi">
    <w:name w:val="note a piè"/>
    <w:basedOn w:val="Testonotaapidipagina"/>
    <w:link w:val="noteapiCarattere"/>
    <w:qFormat/>
    <w:rsid w:val="006C19F6"/>
    <w:rPr>
      <w:rFonts w:ascii="Times New Roman" w:hAnsi="Times New Roman"/>
    </w:rPr>
  </w:style>
  <w:style w:type="character" w:customStyle="1" w:styleId="noteapiCarattere">
    <w:name w:val="note a piè Carattere"/>
    <w:link w:val="noteapi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sid w:val="006C19F6"/>
    <w:rPr>
      <w:b/>
      <w:bCs/>
    </w:rPr>
  </w:style>
  <w:style w:type="paragraph" w:styleId="Mappadocumento">
    <w:name w:val="Document Map"/>
    <w:basedOn w:val="Normale"/>
    <w:link w:val="MappadocumentoCarattere"/>
    <w:rsid w:val="006C19F6"/>
    <w:pPr>
      <w:spacing w:after="200" w:line="276" w:lineRule="auto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basedOn w:val="Carpredefinitoparagrafo"/>
    <w:link w:val="Mappadocumento"/>
    <w:rsid w:val="006C19F6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sid w:val="006C19F6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6C19F6"/>
    <w:pPr>
      <w:spacing w:after="24"/>
    </w:pPr>
    <w:rPr>
      <w:b/>
      <w:bCs/>
    </w:rPr>
  </w:style>
  <w:style w:type="character" w:customStyle="1" w:styleId="riferimento1">
    <w:name w:val="riferimento1"/>
    <w:rsid w:val="006C19F6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unhideWhenUsed/>
    <w:qFormat/>
    <w:rsid w:val="006C19F6"/>
    <w:pPr>
      <w:keepLines/>
      <w:spacing w:before="480" w:line="276" w:lineRule="auto"/>
      <w:jc w:val="left"/>
      <w:outlineLvl w:val="9"/>
    </w:pPr>
    <w:rPr>
      <w:rFonts w:ascii="Cambria" w:hAnsi="Cambria" w:cs="Times New Roman"/>
      <w:b/>
      <w:bCs/>
      <w:i w:val="0"/>
      <w:iCs w:val="0"/>
      <w:color w:val="365F91"/>
    </w:rPr>
  </w:style>
  <w:style w:type="paragraph" w:customStyle="1" w:styleId="provvc">
    <w:name w:val="provv_c"/>
    <w:basedOn w:val="Normale"/>
    <w:rsid w:val="006C19F6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qFormat/>
    <w:rsid w:val="006C19F6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6C19F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6C19F6"/>
    <w:pPr>
      <w:ind w:left="480"/>
    </w:pPr>
    <w:rPr>
      <w:rFonts w:asciiTheme="minorHAnsi" w:hAnsiTheme="minorHAnsi"/>
      <w:sz w:val="22"/>
      <w:szCs w:val="22"/>
    </w:rPr>
  </w:style>
  <w:style w:type="paragraph" w:customStyle="1" w:styleId="Rientrocorpodeltesto210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character" w:styleId="Collegamentovisitato">
    <w:name w:val="FollowedHyperlink"/>
    <w:rsid w:val="006C19F6"/>
    <w:rPr>
      <w:color w:val="800080"/>
      <w:u w:val="single"/>
    </w:rPr>
  </w:style>
  <w:style w:type="numbering" w:customStyle="1" w:styleId="Nessunelenco11">
    <w:name w:val="Nessun elenco11"/>
    <w:next w:val="Nessunelenco"/>
    <w:uiPriority w:val="99"/>
    <w:semiHidden/>
    <w:unhideWhenUsed/>
    <w:rsid w:val="006C19F6"/>
  </w:style>
  <w:style w:type="paragraph" w:customStyle="1" w:styleId="sche3">
    <w:name w:val="sche_3"/>
    <w:rsid w:val="006C19F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Text2">
    <w:name w:val="Text 2"/>
    <w:basedOn w:val="Normale"/>
    <w:rsid w:val="006C19F6"/>
    <w:pPr>
      <w:tabs>
        <w:tab w:val="left" w:pos="2161"/>
      </w:tabs>
      <w:spacing w:after="240"/>
      <w:ind w:left="1077"/>
      <w:jc w:val="both"/>
    </w:pPr>
    <w:rPr>
      <w:szCs w:val="20"/>
    </w:rPr>
  </w:style>
  <w:style w:type="paragraph" w:styleId="Corpodeltesto3">
    <w:name w:val="Body Text 3"/>
    <w:basedOn w:val="Normale"/>
    <w:link w:val="Corpodeltesto3Carattere"/>
    <w:rsid w:val="006C19F6"/>
    <w:pPr>
      <w:tabs>
        <w:tab w:val="left" w:pos="0"/>
        <w:tab w:val="left" w:pos="8496"/>
      </w:tabs>
      <w:suppressAutoHyphens/>
      <w:spacing w:before="240" w:after="120"/>
      <w:jc w:val="both"/>
    </w:pPr>
    <w:rPr>
      <w:b/>
      <w:bCs/>
      <w:i/>
      <w:iCs/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6C19F6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rsid w:val="006C19F6"/>
    <w:pPr>
      <w:tabs>
        <w:tab w:val="left" w:pos="709"/>
      </w:tabs>
      <w:jc w:val="both"/>
    </w:pPr>
    <w:rPr>
      <w:b/>
      <w:i/>
      <w:sz w:val="20"/>
      <w:szCs w:val="20"/>
    </w:rPr>
  </w:style>
  <w:style w:type="table" w:customStyle="1" w:styleId="Grigliatabella11">
    <w:name w:val="Griglia tabella11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locked/>
    <w:rsid w:val="006C19F6"/>
    <w:rPr>
      <w:sz w:val="26"/>
      <w:szCs w:val="24"/>
      <w:lang w:val="it-IT" w:eastAsia="it-IT" w:bidi="ar-SA"/>
    </w:rPr>
  </w:style>
  <w:style w:type="character" w:customStyle="1" w:styleId="st1">
    <w:name w:val="st1"/>
    <w:rsid w:val="006C19F6"/>
  </w:style>
  <w:style w:type="paragraph" w:customStyle="1" w:styleId="Titoloparagrafobandotipo">
    <w:name w:val="Titolo paragrafo bando tipo"/>
    <w:basedOn w:val="Sottotitolo"/>
    <w:autoRedefine/>
    <w:qFormat/>
    <w:rsid w:val="006C19F6"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table" w:customStyle="1" w:styleId="Grigliatabella111">
    <w:name w:val="Griglia tabella111"/>
    <w:basedOn w:val="Tabellanormale"/>
    <w:next w:val="Grigliatabella"/>
    <w:uiPriority w:val="59"/>
    <w:rsid w:val="006C19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viso">
    <w:name w:val="avviso"/>
    <w:basedOn w:val="Paragrafoelenco"/>
    <w:qFormat/>
    <w:rsid w:val="006C19F6"/>
    <w:pPr>
      <w:keepNext/>
      <w:spacing w:before="120" w:after="120"/>
      <w:ind w:left="0"/>
      <w:jc w:val="both"/>
    </w:pPr>
    <w:rPr>
      <w:rFonts w:ascii="Calibri" w:hAnsi="Calibri"/>
      <w:b/>
      <w:i/>
      <w:lang w:eastAsia="en-US"/>
    </w:rPr>
  </w:style>
  <w:style w:type="paragraph" w:styleId="Sommario6">
    <w:name w:val="toc 6"/>
    <w:basedOn w:val="Normale"/>
    <w:next w:val="Normale"/>
    <w:autoRedefine/>
    <w:uiPriority w:val="39"/>
    <w:rsid w:val="006C19F6"/>
    <w:pPr>
      <w:ind w:left="1200"/>
    </w:pPr>
    <w:rPr>
      <w:rFonts w:asciiTheme="minorHAnsi" w:hAnsiTheme="minorHAnsi"/>
      <w:sz w:val="20"/>
      <w:szCs w:val="20"/>
    </w:rPr>
  </w:style>
  <w:style w:type="paragraph" w:customStyle="1" w:styleId="Style4">
    <w:name w:val="Style4"/>
    <w:basedOn w:val="Normale"/>
    <w:uiPriority w:val="99"/>
    <w:rsid w:val="006C19F6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uiPriority w:val="99"/>
    <w:rsid w:val="006C19F6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</w:rPr>
  </w:style>
  <w:style w:type="paragraph" w:customStyle="1" w:styleId="Style17">
    <w:name w:val="Style17"/>
    <w:basedOn w:val="Normale"/>
    <w:uiPriority w:val="99"/>
    <w:rsid w:val="006C19F6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</w:rPr>
  </w:style>
  <w:style w:type="paragraph" w:customStyle="1" w:styleId="Style8">
    <w:name w:val="Style8"/>
    <w:basedOn w:val="Normale"/>
    <w:uiPriority w:val="99"/>
    <w:rsid w:val="006C19F6"/>
    <w:pPr>
      <w:widowControl w:val="0"/>
      <w:autoSpaceDE w:val="0"/>
      <w:autoSpaceDN w:val="0"/>
      <w:adjustRightInd w:val="0"/>
      <w:spacing w:line="194" w:lineRule="exact"/>
      <w:jc w:val="both"/>
    </w:pPr>
    <w:rPr>
      <w:rFonts w:ascii="Arial" w:hAnsi="Arial" w:cs="Arial"/>
    </w:rPr>
  </w:style>
  <w:style w:type="character" w:customStyle="1" w:styleId="FontStyle22">
    <w:name w:val="Font Style22"/>
    <w:uiPriority w:val="99"/>
    <w:rsid w:val="006C19F6"/>
    <w:rPr>
      <w:rFonts w:ascii="Arial" w:hAnsi="Arial" w:cs="Arial"/>
      <w:sz w:val="16"/>
      <w:szCs w:val="16"/>
    </w:rPr>
  </w:style>
  <w:style w:type="character" w:customStyle="1" w:styleId="FontStyle23">
    <w:name w:val="Font Style23"/>
    <w:uiPriority w:val="99"/>
    <w:rsid w:val="006C19F6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rsid w:val="004C02AC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rsid w:val="006337B1"/>
    <w:pPr>
      <w:spacing w:after="0" w:line="214" w:lineRule="atLeast"/>
      <w:jc w:val="both"/>
    </w:pPr>
    <w:rPr>
      <w:rFonts w:ascii="Times New Roman" w:eastAsia="Times New Roman" w:hAnsi="Times New Roman" w:cs="Times New Roman"/>
      <w:color w:val="000000"/>
      <w:sz w:val="18"/>
      <w:szCs w:val="20"/>
      <w:lang w:eastAsia="it-IT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DA715B"/>
    <w:pPr>
      <w:ind w:left="720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DA715B"/>
    <w:pPr>
      <w:ind w:left="960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DA715B"/>
    <w:pPr>
      <w:ind w:left="1440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DA715B"/>
    <w:pPr>
      <w:ind w:left="1680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DA715B"/>
    <w:pPr>
      <w:ind w:left="1920"/>
    </w:pPr>
    <w:rPr>
      <w:rFonts w:asciiTheme="minorHAnsi" w:hAnsiTheme="minorHAnsi"/>
      <w:sz w:val="20"/>
      <w:szCs w:val="20"/>
    </w:rPr>
  </w:style>
  <w:style w:type="character" w:customStyle="1" w:styleId="ParagrafoelencoCarattere">
    <w:name w:val="Paragrafo elenco Carattere"/>
    <w:link w:val="Paragrafoelenco"/>
    <w:locked/>
    <w:rsid w:val="007D3E6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fo2">
    <w:name w:val="Paragrafo2"/>
    <w:basedOn w:val="Normale"/>
    <w:rsid w:val="00BE067D"/>
    <w:pPr>
      <w:widowControl w:val="0"/>
      <w:numPr>
        <w:ilvl w:val="1"/>
        <w:numId w:val="2"/>
      </w:numPr>
      <w:snapToGrid w:val="0"/>
      <w:jc w:val="both"/>
    </w:pPr>
    <w:rPr>
      <w:sz w:val="20"/>
      <w:szCs w:val="20"/>
      <w:lang w:val="en-US"/>
    </w:rPr>
  </w:style>
  <w:style w:type="paragraph" w:customStyle="1" w:styleId="Style12">
    <w:name w:val="Style12"/>
    <w:basedOn w:val="Normale"/>
    <w:uiPriority w:val="99"/>
    <w:rsid w:val="00984774"/>
    <w:pPr>
      <w:widowControl w:val="0"/>
      <w:autoSpaceDE w:val="0"/>
      <w:autoSpaceDN w:val="0"/>
      <w:adjustRightInd w:val="0"/>
      <w:spacing w:line="382" w:lineRule="exact"/>
      <w:jc w:val="both"/>
    </w:pPr>
    <w:rPr>
      <w:rFonts w:ascii="Arial" w:hAnsi="Arial" w:cs="Arial"/>
    </w:rPr>
  </w:style>
  <w:style w:type="character" w:customStyle="1" w:styleId="FontStyle19">
    <w:name w:val="Font Style19"/>
    <w:uiPriority w:val="99"/>
    <w:rsid w:val="00984774"/>
    <w:rPr>
      <w:rFonts w:ascii="Arial" w:hAnsi="Arial" w:cs="Arial"/>
      <w:b/>
      <w:bCs/>
      <w:sz w:val="22"/>
      <w:szCs w:val="22"/>
    </w:rPr>
  </w:style>
  <w:style w:type="paragraph" w:styleId="Testonormale">
    <w:name w:val="Plain Text"/>
    <w:basedOn w:val="Normale"/>
    <w:link w:val="TestonormaleCarattere"/>
    <w:uiPriority w:val="99"/>
    <w:unhideWhenUsed/>
    <w:rsid w:val="001E35E1"/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E35E1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7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3F1AF-87F8-459E-82D3-C2D09F22B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gchiarito</dc:creator>
  <cp:lastModifiedBy>Nicola Locaspi</cp:lastModifiedBy>
  <cp:revision>22</cp:revision>
  <cp:lastPrinted>2017-02-20T09:27:00Z</cp:lastPrinted>
  <dcterms:created xsi:type="dcterms:W3CDTF">2017-10-23T11:14:00Z</dcterms:created>
  <dcterms:modified xsi:type="dcterms:W3CDTF">2017-11-21T07:46:00Z</dcterms:modified>
</cp:coreProperties>
</file>