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9110" w14:textId="77777777" w:rsidR="00CA7D3A" w:rsidRDefault="00CA7D3A" w:rsidP="00493E2E">
      <w:pPr>
        <w:jc w:val="center"/>
        <w:rPr>
          <w:rFonts w:ascii="Palatino Linotype" w:hAnsi="Palatino Linotype"/>
        </w:rPr>
      </w:pPr>
    </w:p>
    <w:p w14:paraId="1457029C" w14:textId="77777777" w:rsidR="00CA7D3A" w:rsidRDefault="00CA7D3A" w:rsidP="00493E2E">
      <w:pPr>
        <w:jc w:val="center"/>
        <w:rPr>
          <w:rFonts w:ascii="Palatino Linotype" w:hAnsi="Palatino Linotype"/>
        </w:rPr>
      </w:pPr>
    </w:p>
    <w:p w14:paraId="690BCE72" w14:textId="77777777" w:rsidR="00CA7D3A" w:rsidRDefault="00CA7D3A" w:rsidP="00493E2E">
      <w:pPr>
        <w:jc w:val="center"/>
        <w:outlineLvl w:val="0"/>
        <w:rPr>
          <w:sz w:val="22"/>
          <w:szCs w:val="22"/>
        </w:rPr>
      </w:pPr>
    </w:p>
    <w:p w14:paraId="04FBD8F7" w14:textId="77777777" w:rsidR="00CA7D3A" w:rsidRDefault="00CA7D3A" w:rsidP="006D1107">
      <w:pPr>
        <w:jc w:val="center"/>
        <w:rPr>
          <w:rFonts w:ascii="Palatino Linotype" w:hAnsi="Palatino Linotype"/>
          <w:b/>
          <w:sz w:val="40"/>
          <w:szCs w:val="40"/>
        </w:rPr>
      </w:pPr>
      <w:r>
        <w:rPr>
          <w:rFonts w:ascii="Palatino Linotype" w:hAnsi="Palatino Linotype"/>
          <w:b/>
          <w:sz w:val="40"/>
          <w:szCs w:val="40"/>
        </w:rPr>
        <w:t>Documento di Gara Unico Europeo</w:t>
      </w:r>
    </w:p>
    <w:p w14:paraId="4CBF1E46" w14:textId="77777777" w:rsidR="00CA7D3A" w:rsidRPr="00987F8B" w:rsidRDefault="00CA7D3A" w:rsidP="00493E2E">
      <w:pPr>
        <w:jc w:val="center"/>
        <w:rPr>
          <w:b/>
          <w:sz w:val="22"/>
          <w:szCs w:val="22"/>
        </w:rPr>
      </w:pPr>
    </w:p>
    <w:p w14:paraId="5AF93327" w14:textId="77777777" w:rsidR="00CA7D3A" w:rsidRPr="00987F8B" w:rsidRDefault="00CA7D3A" w:rsidP="00493E2E">
      <w:pPr>
        <w:tabs>
          <w:tab w:val="left" w:pos="5290"/>
        </w:tabs>
        <w:ind w:left="180"/>
      </w:pPr>
      <w:r>
        <w:tab/>
      </w:r>
    </w:p>
    <w:p w14:paraId="252C4333" w14:textId="77777777" w:rsidR="00CA7D3A" w:rsidRPr="00987F8B" w:rsidRDefault="00CA7D3A" w:rsidP="00493E2E">
      <w:pPr>
        <w:jc w:val="center"/>
        <w:rPr>
          <w:b/>
        </w:rPr>
      </w:pPr>
    </w:p>
    <w:p w14:paraId="2E1AC1D0" w14:textId="77777777" w:rsidR="00CA7D3A" w:rsidRPr="00987F8B" w:rsidRDefault="00CA7D3A" w:rsidP="00493E2E">
      <w:pPr>
        <w:jc w:val="center"/>
        <w:rPr>
          <w:b/>
        </w:rPr>
      </w:pPr>
    </w:p>
    <w:p w14:paraId="538A0A93" w14:textId="77777777" w:rsidR="00CA7D3A" w:rsidRPr="00427530" w:rsidRDefault="00CA7D3A" w:rsidP="00B92CFD">
      <w:pPr>
        <w:ind w:left="567" w:right="707"/>
        <w:jc w:val="both"/>
        <w:rPr>
          <w:b/>
          <w:smallCaps/>
          <w:sz w:val="28"/>
          <w:szCs w:val="28"/>
        </w:rPr>
      </w:pPr>
      <w:r w:rsidRPr="00524DFF">
        <w:rPr>
          <w:b/>
          <w:smallCaps/>
          <w:noProof/>
          <w:sz w:val="28"/>
          <w:szCs w:val="28"/>
        </w:rPr>
        <w:t>Accordo Quadro servizio di manutenzione di pronto intervento, migliorie programmate ed urgenti su reti idriche e fognarie</w:t>
      </w:r>
    </w:p>
    <w:p w14:paraId="71C48436" w14:textId="77777777" w:rsidR="00CA7D3A" w:rsidRDefault="00CA7D3A" w:rsidP="00D343E8">
      <w:pPr>
        <w:jc w:val="both"/>
        <w:rPr>
          <w:rFonts w:ascii="Palatino Linotype" w:hAnsi="Palatino Linotype"/>
          <w:b/>
        </w:rPr>
      </w:pPr>
    </w:p>
    <w:p w14:paraId="1B111184" w14:textId="77777777" w:rsidR="00CA7D3A" w:rsidRPr="007059B8" w:rsidRDefault="00CA7D3A" w:rsidP="00493E2E">
      <w:pPr>
        <w:jc w:val="both"/>
        <w:rPr>
          <w:rFonts w:ascii="Palatino Linotype" w:hAnsi="Palatino Linotype"/>
          <w:sz w:val="40"/>
          <w:szCs w:val="40"/>
        </w:rPr>
      </w:pPr>
    </w:p>
    <w:p w14:paraId="78D9BF34" w14:textId="77777777" w:rsidR="00CA7D3A" w:rsidRPr="00322354" w:rsidRDefault="00CA7D3A" w:rsidP="006D1107">
      <w:pPr>
        <w:ind w:firstLine="180"/>
        <w:jc w:val="center"/>
        <w:rPr>
          <w:b/>
        </w:rPr>
      </w:pPr>
      <w:r w:rsidRPr="00322354">
        <w:rPr>
          <w:b/>
        </w:rPr>
        <w:t>SIMOG – GARA N.</w:t>
      </w:r>
      <w:r>
        <w:rPr>
          <w:b/>
        </w:rPr>
        <w:t xml:space="preserve"> </w:t>
      </w:r>
      <w:r w:rsidRPr="00524DFF">
        <w:rPr>
          <w:b/>
          <w:noProof/>
        </w:rPr>
        <w:t>8636106</w:t>
      </w:r>
    </w:p>
    <w:p w14:paraId="54892E51" w14:textId="77777777" w:rsidR="00CA7D3A" w:rsidRPr="00322354" w:rsidRDefault="00CA7D3A" w:rsidP="00322354">
      <w:pPr>
        <w:jc w:val="both"/>
        <w:rPr>
          <w:b/>
        </w:rPr>
      </w:pPr>
    </w:p>
    <w:tbl>
      <w:tblPr>
        <w:tblW w:w="8236" w:type="dxa"/>
        <w:tblInd w:w="708" w:type="dxa"/>
        <w:tblLook w:val="01E0" w:firstRow="1" w:lastRow="1" w:firstColumn="1" w:lastColumn="1" w:noHBand="0" w:noVBand="0"/>
      </w:tblPr>
      <w:tblGrid>
        <w:gridCol w:w="8236"/>
      </w:tblGrid>
      <w:tr w:rsidR="00CA7D3A" w:rsidRPr="007059B8" w14:paraId="2D17A676" w14:textId="77777777" w:rsidTr="00877DE4">
        <w:trPr>
          <w:trHeight w:val="842"/>
        </w:trPr>
        <w:tc>
          <w:tcPr>
            <w:tcW w:w="8236" w:type="dxa"/>
            <w:shd w:val="clear" w:color="auto" w:fill="auto"/>
            <w:vAlign w:val="center"/>
          </w:tcPr>
          <w:p w14:paraId="2DC2C027" w14:textId="77777777" w:rsidR="00CA7D3A" w:rsidRPr="007059B8" w:rsidRDefault="00CA7D3A" w:rsidP="00877DE4">
            <w:pPr>
              <w:jc w:val="center"/>
              <w:rPr>
                <w:rFonts w:ascii="Palatino Linotype" w:hAnsi="Palatino Linotype"/>
                <w:b/>
                <w:sz w:val="40"/>
                <w:szCs w:val="40"/>
              </w:rPr>
            </w:pPr>
          </w:p>
          <w:p w14:paraId="23527322" w14:textId="77777777" w:rsidR="00CA7D3A" w:rsidRPr="007059B8" w:rsidRDefault="00CA7D3A" w:rsidP="004F1B8F">
            <w:pPr>
              <w:spacing w:after="80"/>
              <w:rPr>
                <w:rFonts w:ascii="Palatino Linotype" w:hAnsi="Palatino Linotype"/>
                <w:b/>
                <w:sz w:val="40"/>
                <w:szCs w:val="40"/>
              </w:rPr>
            </w:pPr>
          </w:p>
        </w:tc>
      </w:tr>
      <w:tr w:rsidR="00CA7D3A" w:rsidRPr="007059B8" w14:paraId="30F9B8AF" w14:textId="77777777" w:rsidTr="00877DE4">
        <w:trPr>
          <w:trHeight w:val="842"/>
        </w:trPr>
        <w:tc>
          <w:tcPr>
            <w:tcW w:w="8236" w:type="dxa"/>
            <w:shd w:val="clear" w:color="auto" w:fill="auto"/>
            <w:vAlign w:val="center"/>
          </w:tcPr>
          <w:p w14:paraId="7F59BECD" w14:textId="77777777" w:rsidR="00CA7D3A" w:rsidRPr="007059B8" w:rsidRDefault="00CA7D3A" w:rsidP="00877DE4">
            <w:pPr>
              <w:jc w:val="center"/>
              <w:rPr>
                <w:rFonts w:ascii="Palatino Linotype" w:hAnsi="Palatino Linotype"/>
                <w:b/>
                <w:sz w:val="40"/>
                <w:szCs w:val="40"/>
              </w:rPr>
            </w:pPr>
          </w:p>
        </w:tc>
      </w:tr>
      <w:tr w:rsidR="00CA7D3A" w:rsidRPr="007059B8" w14:paraId="59C5C452" w14:textId="77777777" w:rsidTr="00877DE4">
        <w:trPr>
          <w:trHeight w:val="842"/>
        </w:trPr>
        <w:tc>
          <w:tcPr>
            <w:tcW w:w="8236" w:type="dxa"/>
            <w:shd w:val="clear" w:color="auto" w:fill="auto"/>
            <w:vAlign w:val="center"/>
          </w:tcPr>
          <w:p w14:paraId="772ECEF0" w14:textId="77777777" w:rsidR="00CA7D3A" w:rsidRPr="007059B8" w:rsidRDefault="00CA7D3A" w:rsidP="00877DE4">
            <w:pPr>
              <w:jc w:val="center"/>
              <w:rPr>
                <w:rFonts w:ascii="Palatino Linotype" w:hAnsi="Palatino Linotype"/>
                <w:b/>
                <w:sz w:val="40"/>
                <w:szCs w:val="40"/>
              </w:rPr>
            </w:pPr>
          </w:p>
        </w:tc>
      </w:tr>
    </w:tbl>
    <w:p w14:paraId="130976CD" w14:textId="77777777" w:rsidR="00CA7D3A" w:rsidRPr="007059B8" w:rsidRDefault="00CA7D3A" w:rsidP="00493E2E">
      <w:pPr>
        <w:jc w:val="both"/>
        <w:rPr>
          <w:rFonts w:ascii="Palatino Linotype" w:hAnsi="Palatino Linotype"/>
          <w:sz w:val="22"/>
          <w:szCs w:val="22"/>
        </w:rPr>
      </w:pPr>
    </w:p>
    <w:p w14:paraId="6D1F575C" w14:textId="77777777" w:rsidR="00CA7D3A" w:rsidRDefault="00CA7D3A" w:rsidP="00493E2E">
      <w:pPr>
        <w:widowControl w:val="0"/>
        <w:tabs>
          <w:tab w:val="left" w:pos="3969"/>
        </w:tabs>
        <w:spacing w:after="120" w:line="276" w:lineRule="auto"/>
        <w:rPr>
          <w:rFonts w:ascii="Palatino Linotype" w:hAnsi="Palatino Linotype" w:cs="Arial"/>
          <w:i/>
          <w:iCs/>
          <w:sz w:val="20"/>
          <w:szCs w:val="20"/>
        </w:rPr>
      </w:pPr>
    </w:p>
    <w:p w14:paraId="666749CC" w14:textId="77777777" w:rsidR="00CA7D3A" w:rsidRDefault="00CA7D3A" w:rsidP="00493E2E">
      <w:pPr>
        <w:widowControl w:val="0"/>
        <w:tabs>
          <w:tab w:val="left" w:pos="3969"/>
        </w:tabs>
        <w:spacing w:after="120" w:line="276" w:lineRule="auto"/>
        <w:rPr>
          <w:rFonts w:ascii="Palatino Linotype" w:hAnsi="Palatino Linotype" w:cs="Arial"/>
          <w:i/>
          <w:iCs/>
          <w:sz w:val="20"/>
          <w:szCs w:val="20"/>
        </w:rPr>
      </w:pPr>
    </w:p>
    <w:p w14:paraId="23870E2C" w14:textId="77777777" w:rsidR="00CA7D3A" w:rsidRPr="00C12008" w:rsidRDefault="00CA7D3A" w:rsidP="00F42636">
      <w:pPr>
        <w:pStyle w:val="ChapterTitle"/>
        <w:spacing w:before="0" w:after="0"/>
        <w:jc w:val="both"/>
        <w:rPr>
          <w:sz w:val="18"/>
          <w:szCs w:val="18"/>
        </w:rPr>
      </w:pPr>
      <w:r>
        <w:rPr>
          <w:rFonts w:ascii="Palatino Linotype" w:hAnsi="Palatino Linotype" w:cs="Arial"/>
          <w:i/>
          <w:iCs/>
          <w:sz w:val="20"/>
          <w:szCs w:val="20"/>
        </w:rPr>
        <w:br w:type="page"/>
      </w:r>
    </w:p>
    <w:p w14:paraId="0F377984" w14:textId="77777777" w:rsidR="00CA7D3A" w:rsidRPr="006B0B7F" w:rsidRDefault="00CA7D3A" w:rsidP="00F42636">
      <w:pPr>
        <w:jc w:val="center"/>
        <w:rPr>
          <w:b/>
          <w:sz w:val="20"/>
          <w:szCs w:val="20"/>
        </w:rPr>
      </w:pPr>
      <w:r w:rsidRPr="006B0B7F">
        <w:rPr>
          <w:b/>
          <w:sz w:val="20"/>
          <w:szCs w:val="20"/>
        </w:rPr>
        <w:lastRenderedPageBreak/>
        <w:t>Parte I: Informazioni sulla procedura di appalto e sull'amministrazione aggiudicatrice o ente aggiudicatore</w:t>
      </w:r>
    </w:p>
    <w:p w14:paraId="5E3D7406" w14:textId="77777777" w:rsidR="00CA7D3A" w:rsidRDefault="00CA7D3A" w:rsidP="00F42636"/>
    <w:p w14:paraId="7698F76C" w14:textId="77777777" w:rsidR="00CA7D3A" w:rsidRPr="006B0B7F" w:rsidRDefault="00CA7D3A"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 xml:space="preserve">Per le procedure di appalto per le quali è stato pubblicato un avviso di indizione di gara nella </w:t>
      </w:r>
      <w:r w:rsidRPr="006B0B7F">
        <w:rPr>
          <w:rFonts w:ascii="Arial" w:hAnsi="Arial" w:cs="Arial"/>
          <w:b/>
          <w:i/>
          <w:w w:val="0"/>
          <w:sz w:val="14"/>
          <w:szCs w:val="14"/>
        </w:rPr>
        <w:t>Gazzetta ufficiale dell'Unione europea</w:t>
      </w:r>
      <w:r w:rsidRPr="006B0B7F">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6B0B7F">
        <w:rPr>
          <w:rStyle w:val="Rimandonotaapidipagina"/>
          <w:rFonts w:ascii="Arial" w:hAnsi="Arial" w:cs="Arial"/>
          <w:b/>
          <w:w w:val="0"/>
          <w:sz w:val="14"/>
          <w:szCs w:val="14"/>
        </w:rPr>
        <w:footnoteReference w:id="1"/>
      </w:r>
      <w:r w:rsidRPr="006B0B7F">
        <w:rPr>
          <w:rFonts w:ascii="Arial" w:hAnsi="Arial" w:cs="Arial"/>
          <w:b/>
          <w:w w:val="0"/>
          <w:sz w:val="14"/>
          <w:szCs w:val="14"/>
        </w:rPr>
        <w:t xml:space="preserve">). </w:t>
      </w:r>
      <w:r w:rsidRPr="006B0B7F">
        <w:rPr>
          <w:rFonts w:ascii="Arial" w:hAnsi="Arial" w:cs="Arial"/>
          <w:b/>
          <w:sz w:val="14"/>
          <w:szCs w:val="14"/>
        </w:rPr>
        <w:t>Riferimento della pubblicazione del pertinente avviso o bando (</w:t>
      </w:r>
      <w:r w:rsidRPr="006B0B7F">
        <w:rPr>
          <w:rStyle w:val="Rimandonotaapidipagina"/>
          <w:rFonts w:ascii="Arial" w:hAnsi="Arial" w:cs="Arial"/>
          <w:b/>
          <w:sz w:val="14"/>
          <w:szCs w:val="14"/>
        </w:rPr>
        <w:footnoteReference w:id="2"/>
      </w:r>
      <w:r w:rsidRPr="006B0B7F">
        <w:rPr>
          <w:rFonts w:ascii="Arial" w:hAnsi="Arial" w:cs="Arial"/>
          <w:b/>
          <w:sz w:val="14"/>
          <w:szCs w:val="14"/>
        </w:rPr>
        <w:t xml:space="preserve">) nella </w:t>
      </w:r>
      <w:r w:rsidRPr="006B0B7F">
        <w:rPr>
          <w:rFonts w:ascii="Arial" w:hAnsi="Arial" w:cs="Arial"/>
          <w:b/>
          <w:i/>
          <w:sz w:val="14"/>
          <w:szCs w:val="14"/>
        </w:rPr>
        <w:t>Gazzetta ufficiale dell'Unione europea</w:t>
      </w:r>
      <w:r w:rsidRPr="006B0B7F">
        <w:rPr>
          <w:rFonts w:ascii="Arial" w:hAnsi="Arial" w:cs="Arial"/>
          <w:b/>
          <w:sz w:val="14"/>
          <w:szCs w:val="14"/>
        </w:rPr>
        <w:t>:</w:t>
      </w:r>
    </w:p>
    <w:p w14:paraId="6558E3FE" w14:textId="77777777" w:rsidR="00CA7D3A" w:rsidRPr="006B0B7F" w:rsidRDefault="00CA7D3A"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p>
    <w:p w14:paraId="1E2F678F" w14:textId="77777777" w:rsidR="00CA7D3A" w:rsidRPr="006B0B7F" w:rsidRDefault="00CA7D3A"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sz w:val="14"/>
          <w:szCs w:val="14"/>
        </w:rPr>
        <w:t xml:space="preserve">GU UE S numero [], data [], pag. [], </w:t>
      </w:r>
    </w:p>
    <w:p w14:paraId="1BA49C16" w14:textId="77777777" w:rsidR="00CA7D3A" w:rsidRPr="006B0B7F" w:rsidRDefault="00CA7D3A"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4"/>
          <w:szCs w:val="14"/>
        </w:rPr>
      </w:pPr>
      <w:r w:rsidRPr="006B0B7F">
        <w:rPr>
          <w:rFonts w:ascii="Arial" w:hAnsi="Arial" w:cs="Arial"/>
          <w:b/>
          <w:sz w:val="14"/>
          <w:szCs w:val="14"/>
        </w:rPr>
        <w:t>Numero dell'avviso nella GU S: [ ][ ][ ][ ]/S [ ][ ][ ]–[ ][ ][ ][ ][ ][ ][ ]</w:t>
      </w:r>
    </w:p>
    <w:p w14:paraId="1504C83E" w14:textId="77777777" w:rsidR="00CA7D3A" w:rsidRPr="006B0B7F" w:rsidRDefault="00CA7D3A"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Se non è pubblicato un avviso di indizione di gara nella GU UE, l'amministrazione aggiudicatrice o l'ente aggiudicatore deve compilare le informazioni in modo da permettere l'individuazione univoca della procedura di appalto:</w:t>
      </w:r>
    </w:p>
    <w:p w14:paraId="7382BA9A" w14:textId="77777777" w:rsidR="00CA7D3A" w:rsidRPr="006B0B7F" w:rsidRDefault="00CA7D3A"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6B0B7F">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6B0B7F">
        <w:rPr>
          <w:rFonts w:ascii="Arial" w:hAnsi="Arial" w:cs="Arial"/>
          <w:b/>
          <w:w w:val="0"/>
          <w:sz w:val="14"/>
          <w:szCs w:val="14"/>
        </w:rPr>
        <w:t>di appalto</w:t>
      </w:r>
      <w:r w:rsidRPr="006B0B7F">
        <w:rPr>
          <w:rFonts w:ascii="Arial" w:hAnsi="Arial" w:cs="Arial"/>
          <w:b/>
          <w:sz w:val="14"/>
          <w:szCs w:val="14"/>
        </w:rPr>
        <w:t xml:space="preserve"> (ad esempio il rimando ad una pubblicazione a livello nazionale): [….]</w:t>
      </w:r>
    </w:p>
    <w:p w14:paraId="793D9C1B" w14:textId="77777777" w:rsidR="00CA7D3A" w:rsidRDefault="00CA7D3A" w:rsidP="00F42636">
      <w:pPr>
        <w:pStyle w:val="SectionTitle"/>
        <w:spacing w:before="0" w:after="0"/>
        <w:jc w:val="both"/>
        <w:rPr>
          <w:rFonts w:ascii="Arial" w:hAnsi="Arial" w:cs="Arial"/>
          <w:b w:val="0"/>
          <w:caps/>
          <w:sz w:val="16"/>
          <w:szCs w:val="16"/>
        </w:rPr>
      </w:pPr>
    </w:p>
    <w:p w14:paraId="4B9AA2E1" w14:textId="77777777" w:rsidR="00CA7D3A" w:rsidRDefault="00CA7D3A" w:rsidP="00F42636">
      <w:pPr>
        <w:pStyle w:val="SectionTitle"/>
        <w:rPr>
          <w:rFonts w:ascii="Arial" w:hAnsi="Arial" w:cs="Arial"/>
          <w:w w:val="0"/>
          <w:sz w:val="15"/>
          <w:szCs w:val="15"/>
        </w:rPr>
      </w:pPr>
      <w:r>
        <w:rPr>
          <w:rFonts w:ascii="Arial" w:hAnsi="Arial" w:cs="Arial"/>
          <w:b w:val="0"/>
          <w:caps/>
          <w:sz w:val="16"/>
          <w:szCs w:val="16"/>
        </w:rPr>
        <w:t>Informazioni sulla procedura di appalto</w:t>
      </w:r>
    </w:p>
    <w:p w14:paraId="0667814F" w14:textId="77777777" w:rsidR="00CA7D3A" w:rsidRPr="006B0B7F" w:rsidRDefault="00CA7D3A" w:rsidP="00317E1E">
      <w:pPr>
        <w:pBdr>
          <w:top w:val="single" w:sz="4" w:space="1" w:color="00000A"/>
          <w:left w:val="single" w:sz="4" w:space="4" w:color="00000A"/>
          <w:bottom w:val="single" w:sz="4" w:space="1" w:color="00000A"/>
          <w:right w:val="single" w:sz="4" w:space="8" w:color="00000A"/>
        </w:pBdr>
        <w:shd w:val="clear" w:color="auto" w:fill="BFBFBF"/>
        <w:jc w:val="both"/>
        <w:rPr>
          <w:rFonts w:ascii="Arial" w:hAnsi="Arial" w:cs="Arial"/>
          <w:b/>
          <w:color w:val="000000"/>
          <w:sz w:val="14"/>
          <w:szCs w:val="14"/>
        </w:rPr>
      </w:pPr>
      <w:r w:rsidRPr="006B0B7F">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CA7D3A" w14:paraId="19ACD04C" w14:textId="77777777" w:rsidTr="00C16E7C">
        <w:trPr>
          <w:trHeight w:val="153"/>
          <w:jc w:val="center"/>
        </w:trPr>
        <w:tc>
          <w:tcPr>
            <w:tcW w:w="4644" w:type="dxa"/>
            <w:tcBorders>
              <w:bottom w:val="single" w:sz="4" w:space="0" w:color="00000A"/>
            </w:tcBorders>
            <w:shd w:val="clear" w:color="auto" w:fill="FFFFFF"/>
          </w:tcPr>
          <w:p w14:paraId="4BD878EF" w14:textId="77777777" w:rsidR="00CA7D3A" w:rsidRDefault="00CA7D3A" w:rsidP="00C16E7C">
            <w:pPr>
              <w:rPr>
                <w:rFonts w:ascii="Arial" w:hAnsi="Arial" w:cs="Arial"/>
                <w:b/>
                <w:sz w:val="14"/>
                <w:szCs w:val="14"/>
              </w:rPr>
            </w:pPr>
          </w:p>
        </w:tc>
        <w:tc>
          <w:tcPr>
            <w:tcW w:w="4644" w:type="dxa"/>
            <w:tcBorders>
              <w:bottom w:val="single" w:sz="4" w:space="0" w:color="00000A"/>
            </w:tcBorders>
            <w:shd w:val="clear" w:color="auto" w:fill="FFFFFF"/>
          </w:tcPr>
          <w:p w14:paraId="4AA43C5E" w14:textId="77777777" w:rsidR="00CA7D3A" w:rsidRDefault="00CA7D3A" w:rsidP="00C16E7C">
            <w:pPr>
              <w:rPr>
                <w:rFonts w:ascii="Arial" w:hAnsi="Arial" w:cs="Arial"/>
                <w:b/>
                <w:sz w:val="14"/>
                <w:szCs w:val="14"/>
              </w:rPr>
            </w:pPr>
          </w:p>
        </w:tc>
      </w:tr>
      <w:tr w:rsidR="00CA7D3A" w14:paraId="14BA767F"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BFA78A" w14:textId="77777777" w:rsidR="00CA7D3A" w:rsidRDefault="00CA7D3A" w:rsidP="00317E1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8B07E3" w14:textId="77777777" w:rsidR="00CA7D3A" w:rsidRDefault="00CA7D3A" w:rsidP="00317E1E">
            <w:r>
              <w:rPr>
                <w:rFonts w:ascii="Arial" w:hAnsi="Arial" w:cs="Arial"/>
                <w:b/>
                <w:sz w:val="14"/>
                <w:szCs w:val="14"/>
              </w:rPr>
              <w:t>Risposta:</w:t>
            </w:r>
          </w:p>
        </w:tc>
      </w:tr>
      <w:tr w:rsidR="00CA7D3A" w14:paraId="6BC70EF4"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609052" w14:textId="77777777" w:rsidR="00CA7D3A" w:rsidRDefault="00CA7D3A" w:rsidP="00317E1E">
            <w:pPr>
              <w:rPr>
                <w:rFonts w:ascii="Arial" w:hAnsi="Arial" w:cs="Arial"/>
                <w:color w:val="000000"/>
                <w:sz w:val="14"/>
                <w:szCs w:val="14"/>
              </w:rPr>
            </w:pPr>
            <w:r w:rsidRPr="003A443E">
              <w:rPr>
                <w:rFonts w:ascii="Arial" w:hAnsi="Arial" w:cs="Arial"/>
                <w:color w:val="000000"/>
                <w:sz w:val="14"/>
                <w:szCs w:val="14"/>
              </w:rPr>
              <w:t xml:space="preserve">Nome: </w:t>
            </w:r>
          </w:p>
          <w:p w14:paraId="238D7DBF" w14:textId="77777777" w:rsidR="00CA7D3A" w:rsidRPr="003A443E" w:rsidRDefault="00CA7D3A" w:rsidP="00317E1E">
            <w:pPr>
              <w:rPr>
                <w:rFonts w:ascii="Arial" w:hAnsi="Arial" w:cs="Arial"/>
                <w:color w:val="000000"/>
                <w:sz w:val="14"/>
                <w:szCs w:val="14"/>
              </w:rPr>
            </w:pPr>
          </w:p>
          <w:p w14:paraId="061DC7B4" w14:textId="77777777" w:rsidR="00CA7D3A" w:rsidRPr="003A443E" w:rsidRDefault="00CA7D3A" w:rsidP="00317E1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830A86" w14:textId="77777777" w:rsidR="00CA7D3A" w:rsidRPr="003A443E" w:rsidRDefault="00CA7D3A" w:rsidP="00317E1E">
            <w:pPr>
              <w:rPr>
                <w:rFonts w:ascii="Arial" w:hAnsi="Arial" w:cs="Arial"/>
                <w:color w:val="000000"/>
                <w:sz w:val="14"/>
                <w:szCs w:val="14"/>
              </w:rPr>
            </w:pPr>
            <w:r>
              <w:rPr>
                <w:rFonts w:ascii="Arial" w:hAnsi="Arial" w:cs="Arial"/>
                <w:color w:val="000000"/>
                <w:sz w:val="14"/>
                <w:szCs w:val="14"/>
              </w:rPr>
              <w:t xml:space="preserve">Regione Basilicata – Direzione Generale Stazione Unica Appaltante – </w:t>
            </w:r>
            <w:r w:rsidRPr="00524DFF">
              <w:rPr>
                <w:rFonts w:ascii="Arial" w:hAnsi="Arial" w:cs="Arial"/>
                <w:noProof/>
                <w:color w:val="000000"/>
                <w:sz w:val="14"/>
                <w:szCs w:val="14"/>
              </w:rPr>
              <w:t>Ufficio Appalti di Servizi e Forniture</w:t>
            </w:r>
            <w:r>
              <w:rPr>
                <w:rFonts w:ascii="Arial" w:hAnsi="Arial" w:cs="Arial"/>
                <w:color w:val="000000"/>
                <w:sz w:val="14"/>
                <w:szCs w:val="14"/>
              </w:rPr>
              <w:t xml:space="preserve"> </w:t>
            </w:r>
          </w:p>
          <w:p w14:paraId="2137911F" w14:textId="77777777" w:rsidR="00CA7D3A" w:rsidRPr="003A443E" w:rsidRDefault="00CA7D3A" w:rsidP="00317E1E">
            <w:pPr>
              <w:rPr>
                <w:color w:val="000000"/>
              </w:rPr>
            </w:pPr>
            <w:r w:rsidRPr="00330A8A">
              <w:rPr>
                <w:rFonts w:ascii="Arial" w:hAnsi="Arial" w:cs="Arial"/>
                <w:color w:val="000000"/>
                <w:sz w:val="14"/>
                <w:szCs w:val="14"/>
              </w:rPr>
              <w:t>80002950766</w:t>
            </w:r>
          </w:p>
        </w:tc>
      </w:tr>
      <w:tr w:rsidR="00CA7D3A" w14:paraId="1A00691B" w14:textId="77777777" w:rsidTr="00317E1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95856D" w14:textId="77777777" w:rsidR="00CA7D3A" w:rsidRDefault="00CA7D3A" w:rsidP="00317E1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2C77E5" w14:textId="77777777" w:rsidR="00CA7D3A" w:rsidRDefault="00CA7D3A" w:rsidP="00317E1E">
            <w:r>
              <w:rPr>
                <w:rFonts w:ascii="Arial" w:hAnsi="Arial" w:cs="Arial"/>
                <w:b/>
                <w:sz w:val="14"/>
                <w:szCs w:val="14"/>
              </w:rPr>
              <w:t>Risposta:</w:t>
            </w:r>
          </w:p>
        </w:tc>
      </w:tr>
      <w:tr w:rsidR="00CA7D3A" w14:paraId="27B65212" w14:textId="77777777" w:rsidTr="002C003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CED47" w14:textId="77777777" w:rsidR="00CA7D3A" w:rsidRDefault="00CA7D3A" w:rsidP="00317E1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B786AB" w14:textId="77777777" w:rsidR="00CA7D3A" w:rsidRDefault="00CA7D3A" w:rsidP="0088291D">
            <w:pPr>
              <w:jc w:val="both"/>
            </w:pPr>
            <w:r w:rsidRPr="00524DFF">
              <w:rPr>
                <w:rFonts w:ascii="Arial" w:hAnsi="Arial" w:cs="Arial"/>
                <w:noProof/>
                <w:sz w:val="14"/>
                <w:szCs w:val="14"/>
              </w:rPr>
              <w:t>Accordo Quadro servizio di manutenzione di pronto intervento, migliorie programmate ed urgenti su reti idriche e fognarie</w:t>
            </w:r>
          </w:p>
        </w:tc>
      </w:tr>
      <w:tr w:rsidR="00CA7D3A" w14:paraId="0F84AF41"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775170" w14:textId="77777777" w:rsidR="00CA7D3A" w:rsidRDefault="00CA7D3A" w:rsidP="00317E1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7BE172" w14:textId="77777777" w:rsidR="00CA7D3A" w:rsidRDefault="00CA7D3A" w:rsidP="00317E1E">
            <w:r>
              <w:rPr>
                <w:rFonts w:ascii="Arial" w:hAnsi="Arial" w:cs="Arial"/>
                <w:sz w:val="14"/>
                <w:szCs w:val="14"/>
              </w:rPr>
              <w:t>[   ]</w:t>
            </w:r>
          </w:p>
        </w:tc>
      </w:tr>
      <w:tr w:rsidR="00CA7D3A" w14:paraId="72526ADD"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44061C" w14:textId="77777777" w:rsidR="00CA7D3A" w:rsidRPr="003A443E" w:rsidRDefault="00CA7D3A" w:rsidP="00317E1E">
            <w:pPr>
              <w:rPr>
                <w:rFonts w:ascii="Arial" w:hAnsi="Arial" w:cs="Arial"/>
                <w:color w:val="000000"/>
                <w:sz w:val="14"/>
                <w:szCs w:val="14"/>
              </w:rPr>
            </w:pPr>
            <w:r w:rsidRPr="003A443E">
              <w:rPr>
                <w:rFonts w:ascii="Arial" w:hAnsi="Arial" w:cs="Arial"/>
                <w:color w:val="000000"/>
                <w:sz w:val="14"/>
                <w:szCs w:val="14"/>
              </w:rPr>
              <w:t xml:space="preserve">CIG </w:t>
            </w:r>
          </w:p>
          <w:p w14:paraId="7CAB5488" w14:textId="77777777" w:rsidR="00CA7D3A" w:rsidRPr="003A443E" w:rsidRDefault="00CA7D3A" w:rsidP="00317E1E">
            <w:pPr>
              <w:rPr>
                <w:rFonts w:ascii="Arial" w:hAnsi="Arial" w:cs="Arial"/>
                <w:color w:val="000000"/>
                <w:sz w:val="14"/>
                <w:szCs w:val="14"/>
              </w:rPr>
            </w:pPr>
            <w:r w:rsidRPr="003A443E">
              <w:rPr>
                <w:rFonts w:ascii="Arial" w:hAnsi="Arial" w:cs="Arial"/>
                <w:color w:val="000000"/>
                <w:sz w:val="14"/>
                <w:szCs w:val="14"/>
              </w:rPr>
              <w:t>CUP (ove previsto)</w:t>
            </w:r>
          </w:p>
          <w:p w14:paraId="53D6E90E" w14:textId="77777777" w:rsidR="00CA7D3A" w:rsidRPr="003A443E" w:rsidRDefault="00CA7D3A" w:rsidP="00317E1E">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B79D77" w14:textId="77777777" w:rsidR="00CA7D3A" w:rsidRPr="00BF3C1F" w:rsidRDefault="00CA7D3A" w:rsidP="00882396">
            <w:pPr>
              <w:rPr>
                <w:rFonts w:ascii="Arial" w:hAnsi="Arial" w:cs="Arial"/>
                <w:color w:val="000000"/>
                <w:sz w:val="14"/>
                <w:szCs w:val="14"/>
              </w:rPr>
            </w:pPr>
            <w:r w:rsidRPr="00524DFF">
              <w:rPr>
                <w:rFonts w:ascii="Arial" w:hAnsi="Arial" w:cs="Arial"/>
                <w:noProof/>
                <w:color w:val="000000"/>
                <w:sz w:val="14"/>
                <w:szCs w:val="14"/>
              </w:rPr>
              <w:t>lotto 1 CIG: 9311183748, lotto 2 CIG: 931118481B, lotto 3 CIG: 93111858EE, lotto 4 CIG: 93111869C1, lotto 5 CIG: 9311187A94, lotto 6 CIG: 9311188B67, lotto 7 CIG: 9311189C3A, lotto 8 CIG: 9311190D0D, lotto 9 CIG: 9311191DE0, lotto 10 CIG: 9311192EB3, lotto 11 CIG: 9311193F86, lotto 12 CIG: 931119405E, lotto 13 CIG: 9311195131, lotto 14 CIG: 9311196204, lotto 15 CIG: 93111972D7, lotto 16 CIG: 93111983AA, lotto 17 CIG: 931119947D</w:t>
            </w:r>
          </w:p>
          <w:p w14:paraId="7D20E732" w14:textId="77777777" w:rsidR="00CA7D3A" w:rsidRPr="00A71D52" w:rsidRDefault="00CA7D3A" w:rsidP="00882396">
            <w:pPr>
              <w:rPr>
                <w:strike/>
                <w:color w:val="000000"/>
                <w:sz w:val="20"/>
                <w:szCs w:val="20"/>
              </w:rPr>
            </w:pPr>
          </w:p>
        </w:tc>
      </w:tr>
      <w:tr w:rsidR="00CA7D3A" w14:paraId="00F8D371" w14:textId="77777777" w:rsidTr="00C16E7C">
        <w:trPr>
          <w:trHeight w:val="105"/>
          <w:jc w:val="center"/>
        </w:trPr>
        <w:tc>
          <w:tcPr>
            <w:tcW w:w="9288" w:type="dxa"/>
            <w:gridSpan w:val="2"/>
            <w:tcBorders>
              <w:top w:val="single" w:sz="4" w:space="0" w:color="00000A"/>
            </w:tcBorders>
            <w:shd w:val="clear" w:color="auto" w:fill="auto"/>
          </w:tcPr>
          <w:p w14:paraId="5EDA8A4F" w14:textId="77777777" w:rsidR="00CA7D3A" w:rsidRPr="00C570CE" w:rsidRDefault="00CA7D3A" w:rsidP="00C16E7C">
            <w:pPr>
              <w:rPr>
                <w:rFonts w:ascii="Arial" w:hAnsi="Arial" w:cs="Arial"/>
                <w:sz w:val="14"/>
                <w:szCs w:val="14"/>
              </w:rPr>
            </w:pPr>
          </w:p>
        </w:tc>
      </w:tr>
    </w:tbl>
    <w:p w14:paraId="64D44840" w14:textId="77777777" w:rsidR="00CA7D3A" w:rsidRDefault="00CA7D3A" w:rsidP="00F4263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EE4B3EA" w14:textId="77777777" w:rsidR="00CA7D3A" w:rsidRDefault="00CA7D3A" w:rsidP="00F42636">
      <w:pPr>
        <w:jc w:val="center"/>
        <w:rPr>
          <w:b/>
          <w:sz w:val="18"/>
          <w:szCs w:val="18"/>
        </w:rPr>
      </w:pPr>
    </w:p>
    <w:p w14:paraId="66D6F631" w14:textId="77777777" w:rsidR="00CA7D3A" w:rsidRPr="006B0B7F" w:rsidRDefault="00CA7D3A" w:rsidP="00817F5C">
      <w:pPr>
        <w:pStyle w:val="ChapterTitle"/>
        <w:pageBreakBefore/>
        <w:rPr>
          <w:rFonts w:ascii="Arial" w:hAnsi="Arial" w:cs="Arial"/>
          <w:b w:val="0"/>
          <w:caps/>
          <w:sz w:val="20"/>
          <w:szCs w:val="20"/>
        </w:rPr>
      </w:pPr>
      <w:r w:rsidRPr="006B0B7F">
        <w:rPr>
          <w:sz w:val="20"/>
          <w:szCs w:val="20"/>
        </w:rPr>
        <w:lastRenderedPageBreak/>
        <w:t>Parte II: Informazioni sull'operatore economico</w:t>
      </w:r>
    </w:p>
    <w:p w14:paraId="5FAF9C00" w14:textId="77777777" w:rsidR="00CA7D3A" w:rsidRDefault="00CA7D3A"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5000" w:type="pct"/>
        <w:jc w:val="center"/>
        <w:tblCellMar>
          <w:left w:w="93" w:type="dxa"/>
        </w:tblCellMar>
        <w:tblLook w:val="0000" w:firstRow="0" w:lastRow="0" w:firstColumn="0" w:lastColumn="0" w:noHBand="0" w:noVBand="0"/>
      </w:tblPr>
      <w:tblGrid>
        <w:gridCol w:w="6169"/>
        <w:gridCol w:w="3670"/>
      </w:tblGrid>
      <w:tr w:rsidR="00CA7D3A" w14:paraId="112EDB6A"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F00A2E9" w14:textId="77777777" w:rsidR="00CA7D3A" w:rsidRDefault="00CA7D3A" w:rsidP="00D92B4D">
            <w:pPr>
              <w:jc w:val="both"/>
            </w:pPr>
            <w:r>
              <w:rPr>
                <w:rFonts w:ascii="Arial" w:hAnsi="Arial" w:cs="Arial"/>
                <w:b/>
                <w:sz w:val="14"/>
                <w:szCs w:val="14"/>
              </w:rPr>
              <w:t>Dati identificativi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676A89A" w14:textId="77777777" w:rsidR="00CA7D3A" w:rsidRDefault="00CA7D3A" w:rsidP="00D92B4D">
            <w:pPr>
              <w:pStyle w:val="Text1"/>
              <w:ind w:left="0"/>
              <w:jc w:val="both"/>
            </w:pPr>
            <w:r>
              <w:rPr>
                <w:rFonts w:ascii="Arial" w:hAnsi="Arial" w:cs="Arial"/>
                <w:b/>
                <w:sz w:val="14"/>
                <w:szCs w:val="14"/>
              </w:rPr>
              <w:t>Risposta:</w:t>
            </w:r>
          </w:p>
        </w:tc>
      </w:tr>
      <w:tr w:rsidR="00CA7D3A" w14:paraId="53D9C927"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DA41F37" w14:textId="77777777" w:rsidR="00CA7D3A" w:rsidRDefault="00CA7D3A" w:rsidP="00D92B4D">
            <w:pPr>
              <w:pStyle w:val="NumPar1"/>
              <w:ind w:left="850" w:hanging="850"/>
              <w:jc w:val="both"/>
            </w:pPr>
            <w:r>
              <w:rPr>
                <w:rFonts w:ascii="Arial" w:hAnsi="Arial" w:cs="Arial"/>
                <w:sz w:val="14"/>
                <w:szCs w:val="14"/>
              </w:rPr>
              <w:t>Nome: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C4E532E" w14:textId="77777777" w:rsidR="00CA7D3A" w:rsidRDefault="00CA7D3A" w:rsidP="00D92B4D">
            <w:pPr>
              <w:pStyle w:val="Text1"/>
              <w:ind w:left="0"/>
              <w:jc w:val="both"/>
            </w:pPr>
            <w:r>
              <w:rPr>
                <w:rFonts w:ascii="Arial" w:hAnsi="Arial" w:cs="Arial"/>
                <w:sz w:val="14"/>
                <w:szCs w:val="14"/>
              </w:rPr>
              <w:t>[   ]</w:t>
            </w:r>
          </w:p>
        </w:tc>
      </w:tr>
      <w:tr w:rsidR="00CA7D3A" w14:paraId="2619F700" w14:textId="77777777" w:rsidTr="00D92B4D">
        <w:trPr>
          <w:trHeight w:val="826"/>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6506B4E8" w14:textId="77777777" w:rsidR="00CA7D3A" w:rsidRDefault="00CA7D3A" w:rsidP="00D92B4D">
            <w:pPr>
              <w:pStyle w:val="Text1"/>
              <w:ind w:left="0"/>
              <w:jc w:val="both"/>
              <w:rPr>
                <w:rFonts w:ascii="Arial" w:hAnsi="Arial" w:cs="Arial"/>
                <w:sz w:val="14"/>
                <w:szCs w:val="14"/>
              </w:rPr>
            </w:pPr>
            <w:r>
              <w:rPr>
                <w:rFonts w:ascii="Arial" w:hAnsi="Arial" w:cs="Arial"/>
                <w:sz w:val="14"/>
                <w:szCs w:val="14"/>
              </w:rPr>
              <w:t>Partita IVA, se applicabile:</w:t>
            </w:r>
          </w:p>
          <w:p w14:paraId="4D571D05" w14:textId="77777777" w:rsidR="00CA7D3A" w:rsidRDefault="00CA7D3A" w:rsidP="00D92B4D">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2012282" w14:textId="77777777" w:rsidR="00CA7D3A" w:rsidRDefault="00CA7D3A" w:rsidP="00D92B4D">
            <w:pPr>
              <w:pStyle w:val="Text1"/>
              <w:ind w:left="0"/>
              <w:jc w:val="both"/>
              <w:rPr>
                <w:rFonts w:ascii="Arial" w:hAnsi="Arial" w:cs="Arial"/>
                <w:sz w:val="14"/>
                <w:szCs w:val="14"/>
              </w:rPr>
            </w:pPr>
            <w:r>
              <w:rPr>
                <w:rFonts w:ascii="Arial" w:hAnsi="Arial" w:cs="Arial"/>
                <w:sz w:val="14"/>
                <w:szCs w:val="14"/>
              </w:rPr>
              <w:t>[   ]</w:t>
            </w:r>
          </w:p>
          <w:p w14:paraId="209598F7" w14:textId="77777777" w:rsidR="00CA7D3A" w:rsidRDefault="00CA7D3A" w:rsidP="00D92B4D">
            <w:pPr>
              <w:pStyle w:val="Text1"/>
              <w:ind w:left="0"/>
              <w:jc w:val="both"/>
            </w:pPr>
            <w:r>
              <w:rPr>
                <w:rFonts w:ascii="Arial" w:hAnsi="Arial" w:cs="Arial"/>
                <w:sz w:val="14"/>
                <w:szCs w:val="14"/>
              </w:rPr>
              <w:t>[   ]</w:t>
            </w:r>
          </w:p>
        </w:tc>
      </w:tr>
      <w:tr w:rsidR="00CA7D3A" w14:paraId="533FE4B9"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D25887A" w14:textId="77777777" w:rsidR="00CA7D3A" w:rsidRDefault="00CA7D3A" w:rsidP="00D92B4D">
            <w:pPr>
              <w:pStyle w:val="Text1"/>
              <w:ind w:left="0"/>
              <w:jc w:val="both"/>
            </w:pPr>
            <w:r>
              <w:rPr>
                <w:rFonts w:ascii="Arial" w:hAnsi="Arial" w:cs="Arial"/>
                <w:sz w:val="14"/>
                <w:szCs w:val="14"/>
              </w:rPr>
              <w:t xml:space="preserve">Indirizzo postale: </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33F1831E" w14:textId="77777777" w:rsidR="00CA7D3A" w:rsidRDefault="00CA7D3A" w:rsidP="00D92B4D">
            <w:pPr>
              <w:pStyle w:val="Text1"/>
              <w:ind w:left="0"/>
              <w:jc w:val="both"/>
            </w:pPr>
            <w:r>
              <w:rPr>
                <w:rFonts w:ascii="Arial" w:hAnsi="Arial" w:cs="Arial"/>
                <w:sz w:val="14"/>
                <w:szCs w:val="14"/>
              </w:rPr>
              <w:t>[……………]</w:t>
            </w:r>
          </w:p>
        </w:tc>
      </w:tr>
      <w:tr w:rsidR="00CA7D3A" w14:paraId="63573213" w14:textId="77777777" w:rsidTr="00D92B4D">
        <w:trPr>
          <w:trHeight w:val="1184"/>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55366A58" w14:textId="77777777" w:rsidR="00CA7D3A" w:rsidRPr="003A443E" w:rsidRDefault="00CA7D3A" w:rsidP="00D92B4D">
            <w:pPr>
              <w:pStyle w:val="Text1"/>
              <w:ind w:left="0"/>
              <w:jc w:val="both"/>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39A8358" w14:textId="77777777" w:rsidR="00CA7D3A" w:rsidRPr="003A443E" w:rsidRDefault="00CA7D3A" w:rsidP="00D92B4D">
            <w:pPr>
              <w:pStyle w:val="Text1"/>
              <w:ind w:left="0"/>
              <w:jc w:val="both"/>
              <w:rPr>
                <w:rFonts w:ascii="Arial" w:hAnsi="Arial" w:cs="Arial"/>
                <w:color w:val="000000"/>
                <w:sz w:val="14"/>
                <w:szCs w:val="14"/>
              </w:rPr>
            </w:pPr>
            <w:r w:rsidRPr="003A443E">
              <w:rPr>
                <w:rFonts w:ascii="Arial" w:hAnsi="Arial" w:cs="Arial"/>
                <w:color w:val="000000"/>
                <w:sz w:val="14"/>
                <w:szCs w:val="14"/>
              </w:rPr>
              <w:t>Telefono:</w:t>
            </w:r>
          </w:p>
          <w:p w14:paraId="79AD847B" w14:textId="77777777" w:rsidR="00CA7D3A" w:rsidRPr="003A443E" w:rsidRDefault="00CA7D3A" w:rsidP="00D92B4D">
            <w:pPr>
              <w:pStyle w:val="Text1"/>
              <w:ind w:left="0"/>
              <w:jc w:val="both"/>
              <w:rPr>
                <w:rFonts w:ascii="Arial" w:hAnsi="Arial" w:cs="Arial"/>
                <w:color w:val="000000"/>
                <w:sz w:val="14"/>
                <w:szCs w:val="14"/>
              </w:rPr>
            </w:pPr>
            <w:r w:rsidRPr="003A443E">
              <w:rPr>
                <w:rFonts w:ascii="Arial" w:hAnsi="Arial" w:cs="Arial"/>
                <w:color w:val="000000"/>
                <w:sz w:val="14"/>
                <w:szCs w:val="14"/>
              </w:rPr>
              <w:t>PEC o e-mail:</w:t>
            </w:r>
          </w:p>
          <w:p w14:paraId="10C067C2" w14:textId="77777777" w:rsidR="00CA7D3A" w:rsidRPr="003A443E" w:rsidRDefault="00CA7D3A" w:rsidP="00D92B4D">
            <w:pPr>
              <w:pStyle w:val="Text1"/>
              <w:ind w:left="0"/>
              <w:jc w:val="both"/>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405947BB" w14:textId="77777777" w:rsidR="00CA7D3A" w:rsidRDefault="00CA7D3A" w:rsidP="00D92B4D">
            <w:pPr>
              <w:pStyle w:val="Text1"/>
              <w:ind w:left="0"/>
              <w:jc w:val="both"/>
              <w:rPr>
                <w:rFonts w:ascii="Arial" w:hAnsi="Arial" w:cs="Arial"/>
                <w:sz w:val="14"/>
                <w:szCs w:val="14"/>
              </w:rPr>
            </w:pPr>
            <w:r>
              <w:rPr>
                <w:rFonts w:ascii="Arial" w:hAnsi="Arial" w:cs="Arial"/>
                <w:sz w:val="14"/>
                <w:szCs w:val="14"/>
              </w:rPr>
              <w:t>[……………]</w:t>
            </w:r>
          </w:p>
          <w:p w14:paraId="3C21AAFF" w14:textId="77777777" w:rsidR="00CA7D3A" w:rsidRDefault="00CA7D3A" w:rsidP="00D92B4D">
            <w:pPr>
              <w:pStyle w:val="Text1"/>
              <w:ind w:left="0"/>
              <w:jc w:val="both"/>
              <w:rPr>
                <w:rFonts w:ascii="Arial" w:hAnsi="Arial" w:cs="Arial"/>
                <w:sz w:val="14"/>
                <w:szCs w:val="14"/>
              </w:rPr>
            </w:pPr>
            <w:r>
              <w:rPr>
                <w:rFonts w:ascii="Arial" w:hAnsi="Arial" w:cs="Arial"/>
                <w:sz w:val="14"/>
                <w:szCs w:val="14"/>
              </w:rPr>
              <w:t>[……………]</w:t>
            </w:r>
          </w:p>
          <w:p w14:paraId="72A9DF36" w14:textId="77777777" w:rsidR="00CA7D3A" w:rsidRDefault="00CA7D3A" w:rsidP="00D92B4D">
            <w:pPr>
              <w:pStyle w:val="Text1"/>
              <w:ind w:left="0"/>
              <w:jc w:val="both"/>
              <w:rPr>
                <w:rFonts w:ascii="Arial" w:hAnsi="Arial" w:cs="Arial"/>
                <w:sz w:val="14"/>
                <w:szCs w:val="14"/>
              </w:rPr>
            </w:pPr>
            <w:r>
              <w:rPr>
                <w:rFonts w:ascii="Arial" w:hAnsi="Arial" w:cs="Arial"/>
                <w:sz w:val="14"/>
                <w:szCs w:val="14"/>
              </w:rPr>
              <w:t>[……………]</w:t>
            </w:r>
          </w:p>
          <w:p w14:paraId="79E50E01" w14:textId="77777777" w:rsidR="00CA7D3A" w:rsidRDefault="00CA7D3A" w:rsidP="00D92B4D">
            <w:pPr>
              <w:pStyle w:val="Text1"/>
              <w:ind w:left="0"/>
              <w:jc w:val="both"/>
            </w:pPr>
            <w:r>
              <w:rPr>
                <w:rFonts w:ascii="Arial" w:hAnsi="Arial" w:cs="Arial"/>
                <w:sz w:val="14"/>
                <w:szCs w:val="14"/>
              </w:rPr>
              <w:t>[……………]</w:t>
            </w:r>
          </w:p>
        </w:tc>
      </w:tr>
      <w:tr w:rsidR="00CA7D3A" w14:paraId="46403FEF"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328EA88" w14:textId="77777777" w:rsidR="00CA7D3A" w:rsidRDefault="00CA7D3A" w:rsidP="00D92B4D">
            <w:pPr>
              <w:pStyle w:val="Text1"/>
              <w:ind w:left="0"/>
              <w:jc w:val="both"/>
            </w:pPr>
            <w:r>
              <w:rPr>
                <w:rFonts w:ascii="Arial" w:hAnsi="Arial" w:cs="Arial"/>
                <w:b/>
                <w:sz w:val="14"/>
                <w:szCs w:val="14"/>
              </w:rPr>
              <w:t>Informazioni generali: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3BA1EE6" w14:textId="77777777" w:rsidR="00CA7D3A" w:rsidRDefault="00CA7D3A" w:rsidP="00D92B4D">
            <w:pPr>
              <w:pStyle w:val="Text1"/>
              <w:ind w:left="0"/>
              <w:jc w:val="both"/>
            </w:pPr>
            <w:r>
              <w:rPr>
                <w:rFonts w:ascii="Arial" w:hAnsi="Arial" w:cs="Arial"/>
                <w:b/>
                <w:sz w:val="14"/>
                <w:szCs w:val="14"/>
              </w:rPr>
              <w:t>Risposta:</w:t>
            </w:r>
          </w:p>
        </w:tc>
      </w:tr>
      <w:tr w:rsidR="00CA7D3A" w14:paraId="2B365995"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9E1A0B2" w14:textId="77777777" w:rsidR="00CA7D3A" w:rsidRDefault="00CA7D3A" w:rsidP="00D92B4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4FDEA395" w14:textId="77777777" w:rsidR="00CA7D3A" w:rsidRDefault="00CA7D3A" w:rsidP="00D92B4D">
            <w:pPr>
              <w:pStyle w:val="Text1"/>
              <w:ind w:left="0"/>
              <w:jc w:val="both"/>
            </w:pPr>
            <w:r>
              <w:rPr>
                <w:rFonts w:ascii="Arial" w:hAnsi="Arial" w:cs="Arial"/>
                <w:sz w:val="14"/>
                <w:szCs w:val="14"/>
              </w:rPr>
              <w:t>[ ] Sì [ ] No</w:t>
            </w:r>
          </w:p>
        </w:tc>
      </w:tr>
      <w:tr w:rsidR="00CA7D3A" w14:paraId="2D57834D"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5F17636C" w14:textId="77777777" w:rsidR="00CA7D3A" w:rsidRPr="003A443E" w:rsidRDefault="00CA7D3A" w:rsidP="00D92B4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F4E0C37" w14:textId="77777777" w:rsidR="00CA7D3A" w:rsidRPr="003A443E" w:rsidRDefault="00CA7D3A" w:rsidP="00D92B4D">
            <w:pPr>
              <w:pStyle w:val="Text1"/>
              <w:spacing w:before="0" w:after="0"/>
              <w:ind w:left="0"/>
              <w:jc w:val="both"/>
              <w:rPr>
                <w:rFonts w:ascii="Arial" w:hAnsi="Arial" w:cs="Arial"/>
                <w:b/>
                <w:color w:val="000000"/>
                <w:sz w:val="14"/>
                <w:szCs w:val="14"/>
              </w:rPr>
            </w:pPr>
          </w:p>
          <w:p w14:paraId="103755A0" w14:textId="77777777" w:rsidR="00CA7D3A" w:rsidRPr="003A443E" w:rsidRDefault="00CA7D3A"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In caso affermativo,</w:t>
            </w:r>
          </w:p>
          <w:p w14:paraId="35DCA515" w14:textId="77777777" w:rsidR="00CA7D3A" w:rsidRPr="003A443E" w:rsidRDefault="00CA7D3A" w:rsidP="00D92B4D">
            <w:pPr>
              <w:pStyle w:val="Text1"/>
              <w:spacing w:before="0" w:after="0"/>
              <w:ind w:left="0"/>
              <w:jc w:val="both"/>
              <w:rPr>
                <w:rFonts w:ascii="Arial" w:hAnsi="Arial" w:cs="Arial"/>
                <w:color w:val="000000"/>
                <w:sz w:val="14"/>
                <w:szCs w:val="14"/>
              </w:rPr>
            </w:pPr>
          </w:p>
          <w:p w14:paraId="6CB5D4D1" w14:textId="77777777" w:rsidR="00CA7D3A" w:rsidRPr="003A443E" w:rsidRDefault="00CA7D3A" w:rsidP="00D92B4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6B24CFD" w14:textId="77777777" w:rsidR="00CA7D3A" w:rsidRPr="003A443E" w:rsidRDefault="00CA7D3A" w:rsidP="00D92B4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51405183" w14:textId="77777777" w:rsidR="00CA7D3A" w:rsidRDefault="00CA7D3A" w:rsidP="001D5A11">
            <w:pPr>
              <w:pStyle w:val="Text1"/>
              <w:spacing w:before="0" w:after="0"/>
              <w:ind w:left="0"/>
              <w:jc w:val="both"/>
              <w:rPr>
                <w:rFonts w:ascii="Arial" w:hAnsi="Arial" w:cs="Arial"/>
                <w:sz w:val="14"/>
                <w:szCs w:val="14"/>
              </w:rPr>
            </w:pPr>
          </w:p>
          <w:p w14:paraId="2B83F2FF" w14:textId="77777777" w:rsidR="00CA7D3A" w:rsidRDefault="00CA7D3A" w:rsidP="001D5A11">
            <w:pPr>
              <w:pStyle w:val="Text1"/>
              <w:spacing w:before="0" w:after="0"/>
              <w:ind w:left="0"/>
              <w:jc w:val="both"/>
              <w:rPr>
                <w:rFonts w:ascii="Arial" w:hAnsi="Arial" w:cs="Arial"/>
                <w:sz w:val="14"/>
                <w:szCs w:val="14"/>
              </w:rPr>
            </w:pPr>
          </w:p>
          <w:p w14:paraId="000DE367" w14:textId="77777777" w:rsidR="00CA7D3A" w:rsidRDefault="00CA7D3A" w:rsidP="001D5A11">
            <w:pPr>
              <w:pStyle w:val="Text1"/>
              <w:spacing w:before="0" w:after="0"/>
              <w:ind w:left="0"/>
              <w:jc w:val="both"/>
              <w:rPr>
                <w:rFonts w:ascii="Arial" w:hAnsi="Arial" w:cs="Arial"/>
                <w:sz w:val="14"/>
                <w:szCs w:val="14"/>
              </w:rPr>
            </w:pPr>
          </w:p>
          <w:p w14:paraId="2FD993D3" w14:textId="77777777" w:rsidR="00CA7D3A" w:rsidRDefault="00CA7D3A" w:rsidP="001D5A11">
            <w:pPr>
              <w:pStyle w:val="Text1"/>
              <w:spacing w:before="0" w:after="0"/>
              <w:ind w:left="0"/>
              <w:jc w:val="both"/>
              <w:rPr>
                <w:rFonts w:ascii="Arial" w:hAnsi="Arial" w:cs="Arial"/>
                <w:sz w:val="14"/>
                <w:szCs w:val="14"/>
              </w:rPr>
            </w:pPr>
            <w:r>
              <w:rPr>
                <w:rFonts w:ascii="Arial" w:hAnsi="Arial" w:cs="Arial"/>
                <w:sz w:val="14"/>
                <w:szCs w:val="14"/>
              </w:rPr>
              <w:t>[ ] Sì [ ] No</w:t>
            </w:r>
          </w:p>
          <w:p w14:paraId="4908E257" w14:textId="77777777" w:rsidR="00CA7D3A" w:rsidRDefault="00CA7D3A" w:rsidP="00D92B4D">
            <w:pPr>
              <w:pStyle w:val="Text1"/>
              <w:spacing w:before="0" w:after="0"/>
              <w:ind w:left="0"/>
              <w:jc w:val="both"/>
              <w:rPr>
                <w:rFonts w:ascii="Arial" w:hAnsi="Arial" w:cs="Arial"/>
                <w:sz w:val="14"/>
                <w:szCs w:val="14"/>
              </w:rPr>
            </w:pPr>
          </w:p>
          <w:p w14:paraId="74DFFF2A" w14:textId="77777777" w:rsidR="00CA7D3A" w:rsidRDefault="00CA7D3A" w:rsidP="00D92B4D">
            <w:pPr>
              <w:pStyle w:val="Text1"/>
              <w:spacing w:before="0" w:after="0"/>
              <w:ind w:left="0"/>
              <w:jc w:val="both"/>
              <w:rPr>
                <w:rFonts w:ascii="Arial" w:hAnsi="Arial" w:cs="Arial"/>
                <w:sz w:val="14"/>
                <w:szCs w:val="14"/>
              </w:rPr>
            </w:pPr>
          </w:p>
          <w:p w14:paraId="504CED1C" w14:textId="77777777" w:rsidR="00CA7D3A" w:rsidRDefault="00CA7D3A" w:rsidP="00D92B4D">
            <w:pPr>
              <w:pStyle w:val="Text1"/>
              <w:spacing w:before="0" w:after="0"/>
              <w:ind w:left="0"/>
              <w:jc w:val="both"/>
              <w:rPr>
                <w:rFonts w:ascii="Arial" w:hAnsi="Arial" w:cs="Arial"/>
                <w:sz w:val="14"/>
                <w:szCs w:val="14"/>
              </w:rPr>
            </w:pPr>
          </w:p>
          <w:p w14:paraId="323138F1" w14:textId="77777777" w:rsidR="00CA7D3A" w:rsidRDefault="00CA7D3A" w:rsidP="00D92B4D">
            <w:pPr>
              <w:pStyle w:val="Text1"/>
              <w:spacing w:before="0" w:after="0"/>
              <w:ind w:left="0"/>
              <w:jc w:val="both"/>
              <w:rPr>
                <w:rFonts w:ascii="Arial" w:hAnsi="Arial" w:cs="Arial"/>
                <w:sz w:val="14"/>
                <w:szCs w:val="14"/>
              </w:rPr>
            </w:pPr>
            <w:r>
              <w:rPr>
                <w:rFonts w:ascii="Arial" w:hAnsi="Arial" w:cs="Arial"/>
                <w:sz w:val="14"/>
                <w:szCs w:val="14"/>
              </w:rPr>
              <w:t>[……………]</w:t>
            </w:r>
          </w:p>
          <w:p w14:paraId="2562535D" w14:textId="77777777" w:rsidR="00CA7D3A" w:rsidRDefault="00CA7D3A" w:rsidP="00D92B4D">
            <w:pPr>
              <w:pStyle w:val="Text1"/>
              <w:spacing w:before="0" w:after="0"/>
              <w:ind w:left="0"/>
              <w:jc w:val="both"/>
              <w:rPr>
                <w:rFonts w:ascii="Arial" w:hAnsi="Arial" w:cs="Arial"/>
                <w:sz w:val="14"/>
                <w:szCs w:val="14"/>
              </w:rPr>
            </w:pPr>
          </w:p>
          <w:p w14:paraId="4824DA25" w14:textId="77777777" w:rsidR="00CA7D3A" w:rsidRDefault="00CA7D3A" w:rsidP="00D92B4D">
            <w:pPr>
              <w:pStyle w:val="Text1"/>
              <w:spacing w:before="0" w:after="0"/>
              <w:ind w:left="0"/>
              <w:jc w:val="both"/>
              <w:rPr>
                <w:rFonts w:ascii="Arial" w:hAnsi="Arial" w:cs="Arial"/>
                <w:sz w:val="14"/>
                <w:szCs w:val="14"/>
              </w:rPr>
            </w:pPr>
            <w:r>
              <w:rPr>
                <w:rFonts w:ascii="Arial" w:hAnsi="Arial" w:cs="Arial"/>
                <w:sz w:val="14"/>
                <w:szCs w:val="14"/>
              </w:rPr>
              <w:t>[…………....]</w:t>
            </w:r>
          </w:p>
          <w:p w14:paraId="48D1A298" w14:textId="77777777" w:rsidR="00CA7D3A" w:rsidRDefault="00CA7D3A" w:rsidP="00D92B4D">
            <w:pPr>
              <w:pStyle w:val="Text1"/>
              <w:spacing w:before="0" w:after="0"/>
              <w:ind w:left="0"/>
              <w:jc w:val="both"/>
              <w:rPr>
                <w:rFonts w:ascii="Arial" w:hAnsi="Arial" w:cs="Arial"/>
                <w:sz w:val="14"/>
                <w:szCs w:val="14"/>
              </w:rPr>
            </w:pPr>
          </w:p>
        </w:tc>
      </w:tr>
      <w:tr w:rsidR="00CA7D3A" w14:paraId="54D03DAC"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154F1E6" w14:textId="77777777" w:rsidR="00CA7D3A" w:rsidRPr="003A443E" w:rsidRDefault="00CA7D3A" w:rsidP="00D92B4D">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r>
              <w:rPr>
                <w:rFonts w:ascii="Arial" w:hAnsi="Arial" w:cs="Arial"/>
                <w:color w:val="000000"/>
                <w:sz w:val="14"/>
                <w:szCs w:val="14"/>
              </w:rPr>
              <w:t xml:space="preserve"> </w:t>
            </w:r>
          </w:p>
          <w:p w14:paraId="02D0BEA1" w14:textId="77777777" w:rsidR="00CA7D3A" w:rsidRPr="003A443E" w:rsidRDefault="00CA7D3A" w:rsidP="00D92B4D">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D2DD133" w14:textId="77777777" w:rsidR="00CA7D3A" w:rsidRPr="003A443E" w:rsidRDefault="00CA7D3A" w:rsidP="00D92B4D">
            <w:pPr>
              <w:pStyle w:val="Text1"/>
              <w:spacing w:before="0" w:after="0"/>
              <w:ind w:left="0"/>
              <w:jc w:val="both"/>
              <w:rPr>
                <w:rFonts w:ascii="Arial" w:hAnsi="Arial" w:cs="Arial"/>
                <w:color w:val="000000"/>
                <w:sz w:val="14"/>
                <w:szCs w:val="14"/>
              </w:rPr>
            </w:pPr>
          </w:p>
          <w:p w14:paraId="01BF598A" w14:textId="77777777" w:rsidR="00CA7D3A" w:rsidRPr="003A443E" w:rsidRDefault="00CA7D3A"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24DABC9B" w14:textId="77777777" w:rsidR="00CA7D3A" w:rsidRPr="003A443E" w:rsidRDefault="00CA7D3A" w:rsidP="00D92B4D">
            <w:pPr>
              <w:pStyle w:val="Text1"/>
              <w:spacing w:before="0" w:after="0"/>
              <w:ind w:left="0"/>
              <w:jc w:val="both"/>
              <w:rPr>
                <w:rFonts w:ascii="Arial" w:hAnsi="Arial" w:cs="Arial"/>
                <w:color w:val="000000"/>
                <w:sz w:val="12"/>
                <w:szCs w:val="12"/>
              </w:rPr>
            </w:pPr>
          </w:p>
          <w:p w14:paraId="768245FF" w14:textId="77777777" w:rsidR="00CA7D3A" w:rsidRPr="003A443E" w:rsidRDefault="00CA7D3A" w:rsidP="00D92B4D">
            <w:pPr>
              <w:pStyle w:val="Text1"/>
              <w:numPr>
                <w:ilvl w:val="0"/>
                <w:numId w:val="1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EC4479C" w14:textId="77777777" w:rsidR="00CA7D3A" w:rsidRPr="003A443E" w:rsidRDefault="00CA7D3A" w:rsidP="00D92B4D">
            <w:pPr>
              <w:pStyle w:val="Text1"/>
              <w:spacing w:before="0" w:after="0"/>
              <w:ind w:left="720"/>
              <w:jc w:val="both"/>
              <w:rPr>
                <w:rFonts w:ascii="Arial" w:hAnsi="Arial" w:cs="Arial"/>
                <w:i/>
                <w:color w:val="000000"/>
                <w:sz w:val="14"/>
                <w:szCs w:val="14"/>
              </w:rPr>
            </w:pPr>
          </w:p>
          <w:p w14:paraId="4AFC352A" w14:textId="77777777" w:rsidR="00CA7D3A" w:rsidRPr="003A443E" w:rsidRDefault="00CA7D3A" w:rsidP="00D92B4D">
            <w:pPr>
              <w:pStyle w:val="Text1"/>
              <w:spacing w:before="0" w:after="0"/>
              <w:ind w:left="720"/>
              <w:jc w:val="both"/>
              <w:rPr>
                <w:rFonts w:ascii="Arial" w:hAnsi="Arial" w:cs="Arial"/>
                <w:i/>
                <w:color w:val="000000"/>
                <w:sz w:val="14"/>
                <w:szCs w:val="14"/>
              </w:rPr>
            </w:pPr>
          </w:p>
          <w:p w14:paraId="48907216" w14:textId="77777777" w:rsidR="00CA7D3A" w:rsidRPr="003A443E" w:rsidRDefault="00CA7D3A"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14:paraId="68758A0F" w14:textId="77777777" w:rsidR="00CA7D3A" w:rsidRPr="003A443E" w:rsidRDefault="00CA7D3A" w:rsidP="00D92B4D">
            <w:pPr>
              <w:pStyle w:val="Text1"/>
              <w:spacing w:before="0" w:after="0"/>
              <w:ind w:left="284" w:hanging="284"/>
              <w:jc w:val="both"/>
              <w:rPr>
                <w:rFonts w:ascii="Arial" w:hAnsi="Arial" w:cs="Arial"/>
                <w:color w:val="000000"/>
                <w:sz w:val="14"/>
                <w:szCs w:val="14"/>
              </w:rPr>
            </w:pPr>
          </w:p>
          <w:p w14:paraId="003E5A03" w14:textId="77777777" w:rsidR="00CA7D3A" w:rsidRPr="003A443E" w:rsidRDefault="00CA7D3A" w:rsidP="00D92B4D">
            <w:pPr>
              <w:pStyle w:val="Text1"/>
              <w:spacing w:before="0" w:after="0"/>
              <w:ind w:left="284" w:hanging="284"/>
              <w:jc w:val="both"/>
              <w:rPr>
                <w:rFonts w:ascii="Arial" w:hAnsi="Arial" w:cs="Arial"/>
                <w:color w:val="000000"/>
                <w:sz w:val="14"/>
                <w:szCs w:val="14"/>
              </w:rPr>
            </w:pPr>
          </w:p>
          <w:p w14:paraId="730FE287" w14:textId="77777777" w:rsidR="00CA7D3A" w:rsidRPr="003A443E" w:rsidRDefault="00CA7D3A" w:rsidP="00D92B4D">
            <w:pPr>
              <w:pStyle w:val="Text1"/>
              <w:spacing w:before="0" w:after="0"/>
              <w:ind w:left="284" w:hanging="284"/>
              <w:jc w:val="both"/>
              <w:rPr>
                <w:rFonts w:ascii="Arial" w:hAnsi="Arial" w:cs="Arial"/>
                <w:color w:val="000000"/>
                <w:sz w:val="14"/>
                <w:szCs w:val="14"/>
              </w:rPr>
            </w:pPr>
          </w:p>
          <w:p w14:paraId="43725326" w14:textId="77777777" w:rsidR="00CA7D3A" w:rsidRPr="003A443E" w:rsidRDefault="00CA7D3A"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3ECB5A5" w14:textId="77777777" w:rsidR="00CA7D3A" w:rsidRPr="008347BC" w:rsidRDefault="00CA7D3A" w:rsidP="008347BC">
            <w:pPr>
              <w:pStyle w:val="Text1"/>
              <w:numPr>
                <w:ilvl w:val="0"/>
                <w:numId w:val="11"/>
              </w:numPr>
              <w:spacing w:before="0" w:after="0"/>
              <w:ind w:left="284" w:hanging="284"/>
              <w:jc w:val="both"/>
              <w:rPr>
                <w:rFonts w:ascii="Arial" w:hAnsi="Arial" w:cs="Arial"/>
                <w:color w:val="000000"/>
                <w:w w:val="0"/>
                <w:sz w:val="14"/>
                <w:szCs w:val="14"/>
              </w:rPr>
            </w:pPr>
            <w:r w:rsidRPr="008347BC">
              <w:rPr>
                <w:rFonts w:ascii="Arial" w:hAnsi="Arial" w:cs="Arial"/>
                <w:color w:val="000000"/>
                <w:sz w:val="14"/>
                <w:szCs w:val="14"/>
              </w:rPr>
              <w:t>L'iscrizione o la certificazione comprende tutti i criteri di selezione richiesti?</w:t>
            </w:r>
          </w:p>
          <w:p w14:paraId="7B013070" w14:textId="77777777" w:rsidR="00CA7D3A" w:rsidRPr="003A443E" w:rsidRDefault="00CA7D3A" w:rsidP="00D92B4D">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7AC2D0C" w14:textId="77777777" w:rsidR="00CA7D3A" w:rsidRPr="003A443E" w:rsidRDefault="00CA7D3A" w:rsidP="00D92B4D">
            <w:pPr>
              <w:pStyle w:val="Text1"/>
              <w:ind w:left="0"/>
              <w:jc w:val="both"/>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14:paraId="23492903" w14:textId="77777777" w:rsidR="00CA7D3A" w:rsidRPr="003A443E" w:rsidRDefault="00CA7D3A" w:rsidP="00D92B4D">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8B7111C" w14:textId="77777777" w:rsidR="00CA7D3A" w:rsidRPr="003A443E" w:rsidRDefault="00CA7D3A"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321841C7" w14:textId="77777777" w:rsidR="00CA7D3A" w:rsidRPr="003A443E" w:rsidRDefault="00CA7D3A" w:rsidP="00D92B4D">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7A04AA1" w14:textId="77777777" w:rsidR="00CA7D3A" w:rsidRDefault="00CA7D3A" w:rsidP="004C6AC8">
            <w:pPr>
              <w:pStyle w:val="Text1"/>
              <w:spacing w:before="0" w:after="0"/>
              <w:ind w:left="0"/>
              <w:jc w:val="both"/>
              <w:rPr>
                <w:rFonts w:ascii="Arial" w:hAnsi="Arial" w:cs="Arial"/>
                <w:color w:val="000000"/>
                <w:sz w:val="14"/>
                <w:szCs w:val="14"/>
              </w:rPr>
            </w:pPr>
          </w:p>
          <w:p w14:paraId="0B5BEC71" w14:textId="77777777" w:rsidR="00CA7D3A" w:rsidRDefault="00CA7D3A" w:rsidP="004C6AC8">
            <w:pPr>
              <w:pStyle w:val="Text1"/>
              <w:spacing w:before="0" w:after="0"/>
              <w:ind w:left="0"/>
              <w:jc w:val="both"/>
              <w:rPr>
                <w:rFonts w:ascii="Arial" w:hAnsi="Arial" w:cs="Arial"/>
                <w:color w:val="000000"/>
                <w:sz w:val="14"/>
                <w:szCs w:val="14"/>
              </w:rPr>
            </w:pPr>
          </w:p>
          <w:p w14:paraId="608A5861" w14:textId="77777777" w:rsidR="00CA7D3A" w:rsidRPr="004C6AC8" w:rsidRDefault="00CA7D3A" w:rsidP="004C6AC8">
            <w:pPr>
              <w:pStyle w:val="Text1"/>
              <w:spacing w:before="0" w:after="0"/>
              <w:ind w:left="0"/>
              <w:jc w:val="both"/>
              <w:rPr>
                <w:rFonts w:ascii="Arial" w:hAnsi="Arial" w:cs="Arial"/>
                <w:color w:val="000000"/>
                <w:sz w:val="14"/>
                <w:szCs w:val="14"/>
              </w:rPr>
            </w:pPr>
          </w:p>
          <w:p w14:paraId="366D7D52" w14:textId="77777777" w:rsidR="00CA7D3A" w:rsidRPr="004C6AC8" w:rsidRDefault="00CA7D3A" w:rsidP="004C6AC8">
            <w:pPr>
              <w:pStyle w:val="Text1"/>
              <w:spacing w:before="0" w:after="0"/>
              <w:ind w:left="0"/>
              <w:jc w:val="both"/>
              <w:rPr>
                <w:rFonts w:ascii="Arial" w:hAnsi="Arial" w:cs="Arial"/>
                <w:color w:val="000000"/>
                <w:sz w:val="14"/>
                <w:szCs w:val="14"/>
              </w:rPr>
            </w:pPr>
            <w:r w:rsidRPr="004C6AC8">
              <w:rPr>
                <w:rFonts w:ascii="Arial" w:hAnsi="Arial" w:cs="Arial"/>
                <w:color w:val="000000"/>
                <w:sz w:val="14"/>
                <w:szCs w:val="14"/>
              </w:rPr>
              <w:t>[ ] Sì [ ] No [ ] Non applicabile</w:t>
            </w:r>
          </w:p>
          <w:p w14:paraId="216D84D6" w14:textId="77777777" w:rsidR="00CA7D3A" w:rsidRPr="004C6AC8" w:rsidRDefault="00CA7D3A" w:rsidP="004C6AC8">
            <w:pPr>
              <w:pStyle w:val="Text1"/>
              <w:spacing w:before="0" w:after="0"/>
              <w:ind w:left="0"/>
              <w:jc w:val="both"/>
              <w:rPr>
                <w:rFonts w:ascii="Arial" w:hAnsi="Arial" w:cs="Arial"/>
                <w:color w:val="000000"/>
                <w:sz w:val="14"/>
                <w:szCs w:val="14"/>
              </w:rPr>
            </w:pPr>
          </w:p>
          <w:p w14:paraId="018DDB9D" w14:textId="77777777" w:rsidR="00CA7D3A" w:rsidRPr="004C6AC8" w:rsidRDefault="00CA7D3A" w:rsidP="004C6AC8">
            <w:pPr>
              <w:pStyle w:val="Text1"/>
              <w:spacing w:before="0" w:after="0"/>
              <w:ind w:left="0"/>
              <w:jc w:val="both"/>
              <w:rPr>
                <w:rFonts w:ascii="Arial" w:hAnsi="Arial" w:cs="Arial"/>
                <w:color w:val="000000"/>
                <w:sz w:val="14"/>
                <w:szCs w:val="14"/>
              </w:rPr>
            </w:pPr>
          </w:p>
          <w:p w14:paraId="3A2ECFA8" w14:textId="77777777" w:rsidR="00CA7D3A" w:rsidRDefault="00CA7D3A" w:rsidP="004C6AC8">
            <w:pPr>
              <w:pStyle w:val="Text1"/>
              <w:spacing w:before="0" w:after="0"/>
              <w:ind w:left="0"/>
              <w:jc w:val="both"/>
              <w:rPr>
                <w:rFonts w:ascii="Arial" w:hAnsi="Arial" w:cs="Arial"/>
                <w:color w:val="000000"/>
                <w:sz w:val="14"/>
                <w:szCs w:val="14"/>
              </w:rPr>
            </w:pPr>
          </w:p>
          <w:p w14:paraId="30E12DA9" w14:textId="77777777" w:rsidR="00CA7D3A" w:rsidRDefault="00CA7D3A" w:rsidP="004C6AC8">
            <w:pPr>
              <w:pStyle w:val="Text1"/>
              <w:spacing w:before="0" w:after="0"/>
              <w:ind w:left="0"/>
              <w:jc w:val="both"/>
              <w:rPr>
                <w:rFonts w:ascii="Arial" w:hAnsi="Arial" w:cs="Arial"/>
                <w:color w:val="000000"/>
                <w:sz w:val="14"/>
                <w:szCs w:val="14"/>
              </w:rPr>
            </w:pPr>
          </w:p>
          <w:p w14:paraId="49A1723A" w14:textId="77777777" w:rsidR="00CA7D3A" w:rsidRDefault="00CA7D3A" w:rsidP="004C6AC8">
            <w:pPr>
              <w:pStyle w:val="Text1"/>
              <w:spacing w:before="0" w:after="0"/>
              <w:ind w:left="0"/>
              <w:jc w:val="both"/>
              <w:rPr>
                <w:rFonts w:ascii="Arial" w:hAnsi="Arial" w:cs="Arial"/>
                <w:color w:val="000000"/>
                <w:sz w:val="14"/>
                <w:szCs w:val="14"/>
              </w:rPr>
            </w:pPr>
          </w:p>
          <w:p w14:paraId="51A7FFFF" w14:textId="77777777" w:rsidR="00CA7D3A" w:rsidRDefault="00CA7D3A" w:rsidP="004C6AC8">
            <w:pPr>
              <w:pStyle w:val="Text1"/>
              <w:spacing w:before="0" w:after="0"/>
              <w:ind w:left="0"/>
              <w:jc w:val="both"/>
              <w:rPr>
                <w:rFonts w:ascii="Arial" w:hAnsi="Arial" w:cs="Arial"/>
                <w:color w:val="000000"/>
                <w:sz w:val="14"/>
                <w:szCs w:val="14"/>
              </w:rPr>
            </w:pPr>
          </w:p>
          <w:p w14:paraId="3514CD2D" w14:textId="77777777" w:rsidR="00CA7D3A" w:rsidRDefault="00CA7D3A" w:rsidP="00D92B4D">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7A1014A1" w14:textId="77777777" w:rsidR="00CA7D3A" w:rsidRDefault="00CA7D3A" w:rsidP="00A301F6">
            <w:pPr>
              <w:pStyle w:val="Text1"/>
              <w:spacing w:before="0" w:after="0"/>
              <w:ind w:left="318"/>
              <w:jc w:val="both"/>
              <w:rPr>
                <w:rFonts w:ascii="Arial" w:hAnsi="Arial" w:cs="Arial"/>
                <w:color w:val="000000"/>
                <w:sz w:val="14"/>
                <w:szCs w:val="14"/>
              </w:rPr>
            </w:pPr>
          </w:p>
          <w:p w14:paraId="55F46A29" w14:textId="77777777" w:rsidR="00CA7D3A" w:rsidRDefault="00CA7D3A" w:rsidP="00D92B4D">
            <w:pPr>
              <w:pStyle w:val="Text1"/>
              <w:spacing w:before="0" w:after="0"/>
              <w:ind w:left="0"/>
              <w:jc w:val="both"/>
              <w:rPr>
                <w:rFonts w:ascii="Arial" w:hAnsi="Arial" w:cs="Arial"/>
                <w:color w:val="000000"/>
                <w:sz w:val="14"/>
                <w:szCs w:val="14"/>
              </w:rPr>
            </w:pPr>
          </w:p>
          <w:p w14:paraId="1C998289" w14:textId="77777777" w:rsidR="00CA7D3A" w:rsidRDefault="00CA7D3A" w:rsidP="00D92B4D">
            <w:pPr>
              <w:pStyle w:val="Text1"/>
              <w:spacing w:before="0" w:after="0"/>
              <w:ind w:left="0"/>
              <w:jc w:val="both"/>
              <w:rPr>
                <w:rFonts w:ascii="Arial" w:hAnsi="Arial" w:cs="Arial"/>
                <w:color w:val="000000"/>
                <w:sz w:val="14"/>
                <w:szCs w:val="14"/>
              </w:rPr>
            </w:pPr>
          </w:p>
          <w:p w14:paraId="48317ADD" w14:textId="77777777" w:rsidR="00CA7D3A" w:rsidRDefault="00CA7D3A"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14:paraId="2D4359DC" w14:textId="77777777" w:rsidR="00CA7D3A" w:rsidRDefault="00CA7D3A" w:rsidP="00D92B4D">
            <w:pPr>
              <w:pStyle w:val="Text1"/>
              <w:spacing w:before="0"/>
              <w:ind w:left="0"/>
              <w:jc w:val="both"/>
              <w:rPr>
                <w:rFonts w:ascii="Arial" w:hAnsi="Arial" w:cs="Arial"/>
                <w:color w:val="000000"/>
                <w:sz w:val="14"/>
                <w:szCs w:val="14"/>
              </w:rPr>
            </w:pPr>
            <w:r>
              <w:rPr>
                <w:rFonts w:ascii="Arial" w:hAnsi="Arial" w:cs="Arial"/>
                <w:color w:val="000000"/>
                <w:sz w:val="14"/>
                <w:szCs w:val="14"/>
              </w:rPr>
              <w:t xml:space="preserve">        [………..…][…………][……….…][……….…]</w:t>
            </w:r>
          </w:p>
          <w:p w14:paraId="0BDB2424" w14:textId="77777777" w:rsidR="00CA7D3A" w:rsidRDefault="00CA7D3A"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71063D09" w14:textId="77777777" w:rsidR="00CA7D3A" w:rsidRPr="00C570CE" w:rsidRDefault="00CA7D3A" w:rsidP="00D92B4D">
            <w:pPr>
              <w:pStyle w:val="Text1"/>
              <w:spacing w:before="0"/>
              <w:ind w:left="0"/>
              <w:jc w:val="both"/>
              <w:rPr>
                <w:rFonts w:ascii="Arial" w:hAnsi="Arial" w:cs="Arial"/>
                <w:color w:val="000000"/>
                <w:sz w:val="2"/>
                <w:szCs w:val="2"/>
              </w:rPr>
            </w:pPr>
          </w:p>
          <w:p w14:paraId="176078CF" w14:textId="77777777" w:rsidR="00CA7D3A" w:rsidRPr="008347BC" w:rsidRDefault="00CA7D3A" w:rsidP="008347BC">
            <w:pPr>
              <w:pStyle w:val="Text1"/>
              <w:numPr>
                <w:ilvl w:val="0"/>
                <w:numId w:val="6"/>
              </w:numPr>
              <w:spacing w:before="0" w:after="0"/>
              <w:ind w:left="318" w:hanging="318"/>
              <w:jc w:val="both"/>
              <w:rPr>
                <w:rFonts w:ascii="Arial" w:hAnsi="Arial" w:cs="Arial"/>
                <w:color w:val="auto"/>
                <w:sz w:val="14"/>
                <w:szCs w:val="14"/>
              </w:rPr>
            </w:pPr>
            <w:r w:rsidRPr="008347BC">
              <w:rPr>
                <w:rFonts w:ascii="Arial" w:hAnsi="Arial" w:cs="Arial"/>
                <w:color w:val="auto"/>
                <w:sz w:val="14"/>
                <w:szCs w:val="14"/>
              </w:rPr>
              <w:t>[ ] Sì [ ] No</w:t>
            </w:r>
          </w:p>
          <w:p w14:paraId="6B075E76" w14:textId="77777777" w:rsidR="00CA7D3A" w:rsidRPr="007202CD" w:rsidRDefault="00CA7D3A" w:rsidP="007202CD">
            <w:pPr>
              <w:pStyle w:val="Text1"/>
              <w:spacing w:before="0" w:after="0"/>
              <w:ind w:left="0"/>
              <w:jc w:val="both"/>
              <w:rPr>
                <w:rFonts w:ascii="Arial" w:hAnsi="Arial" w:cs="Arial"/>
                <w:color w:val="000000"/>
                <w:sz w:val="14"/>
                <w:szCs w:val="14"/>
              </w:rPr>
            </w:pPr>
          </w:p>
          <w:p w14:paraId="14BFB6BA" w14:textId="77777777" w:rsidR="00CA7D3A" w:rsidRPr="007202CD" w:rsidRDefault="00CA7D3A" w:rsidP="007202CD">
            <w:pPr>
              <w:pStyle w:val="Text1"/>
              <w:spacing w:before="0" w:after="0"/>
              <w:ind w:left="0"/>
              <w:jc w:val="both"/>
              <w:rPr>
                <w:rFonts w:ascii="Arial" w:hAnsi="Arial" w:cs="Arial"/>
                <w:color w:val="000000"/>
                <w:sz w:val="14"/>
                <w:szCs w:val="14"/>
              </w:rPr>
            </w:pPr>
          </w:p>
          <w:p w14:paraId="19D1B9BE" w14:textId="77777777" w:rsidR="00CA7D3A" w:rsidRDefault="00CA7D3A" w:rsidP="007202CD">
            <w:pPr>
              <w:pStyle w:val="Text1"/>
              <w:spacing w:before="0" w:after="0"/>
              <w:ind w:left="0"/>
              <w:jc w:val="both"/>
              <w:rPr>
                <w:rFonts w:ascii="Arial" w:hAnsi="Arial" w:cs="Arial"/>
                <w:color w:val="000000"/>
                <w:sz w:val="14"/>
                <w:szCs w:val="14"/>
              </w:rPr>
            </w:pPr>
          </w:p>
          <w:p w14:paraId="1DCF5C08" w14:textId="77777777" w:rsidR="00CA7D3A" w:rsidRDefault="00CA7D3A" w:rsidP="007202CD">
            <w:pPr>
              <w:pStyle w:val="Text1"/>
              <w:spacing w:before="0" w:after="0"/>
              <w:ind w:left="0"/>
              <w:jc w:val="both"/>
              <w:rPr>
                <w:rFonts w:ascii="Arial" w:hAnsi="Arial" w:cs="Arial"/>
                <w:color w:val="000000"/>
                <w:sz w:val="14"/>
                <w:szCs w:val="14"/>
              </w:rPr>
            </w:pPr>
          </w:p>
          <w:p w14:paraId="370A669D" w14:textId="77777777" w:rsidR="00CA7D3A" w:rsidRDefault="00CA7D3A" w:rsidP="007202CD">
            <w:pPr>
              <w:pStyle w:val="Text1"/>
              <w:spacing w:before="0" w:after="0"/>
              <w:ind w:left="0"/>
              <w:jc w:val="both"/>
              <w:rPr>
                <w:rFonts w:ascii="Arial" w:hAnsi="Arial" w:cs="Arial"/>
                <w:color w:val="000000"/>
                <w:sz w:val="14"/>
                <w:szCs w:val="14"/>
              </w:rPr>
            </w:pPr>
          </w:p>
          <w:p w14:paraId="250F685B" w14:textId="77777777" w:rsidR="00CA7D3A" w:rsidRDefault="00CA7D3A" w:rsidP="007202CD">
            <w:pPr>
              <w:pStyle w:val="Text1"/>
              <w:spacing w:before="0" w:after="0"/>
              <w:ind w:left="0"/>
              <w:jc w:val="both"/>
              <w:rPr>
                <w:rFonts w:ascii="Arial" w:hAnsi="Arial" w:cs="Arial"/>
                <w:color w:val="000000"/>
                <w:sz w:val="14"/>
                <w:szCs w:val="14"/>
              </w:rPr>
            </w:pPr>
          </w:p>
          <w:p w14:paraId="5B23444C" w14:textId="77777777" w:rsidR="00CA7D3A" w:rsidRPr="007202CD" w:rsidRDefault="00CA7D3A" w:rsidP="007202CD">
            <w:pPr>
              <w:pStyle w:val="Text1"/>
              <w:spacing w:before="0" w:after="0"/>
              <w:ind w:left="0"/>
              <w:jc w:val="both"/>
              <w:rPr>
                <w:rFonts w:ascii="Arial" w:hAnsi="Arial" w:cs="Arial"/>
                <w:color w:val="000000"/>
                <w:sz w:val="14"/>
                <w:szCs w:val="14"/>
              </w:rPr>
            </w:pPr>
          </w:p>
          <w:p w14:paraId="72FFFE42" w14:textId="77777777" w:rsidR="00CA7D3A" w:rsidRPr="007202CD" w:rsidRDefault="00CA7D3A" w:rsidP="007202CD">
            <w:pPr>
              <w:pStyle w:val="Text1"/>
              <w:numPr>
                <w:ilvl w:val="0"/>
                <w:numId w:val="6"/>
              </w:numPr>
              <w:spacing w:before="0" w:after="0"/>
              <w:ind w:left="318" w:hanging="318"/>
              <w:jc w:val="both"/>
              <w:rPr>
                <w:rFonts w:ascii="Arial" w:hAnsi="Arial" w:cs="Arial"/>
                <w:color w:val="000000"/>
                <w:sz w:val="14"/>
                <w:szCs w:val="14"/>
              </w:rPr>
            </w:pPr>
            <w:r w:rsidRPr="007202CD">
              <w:rPr>
                <w:rFonts w:ascii="Arial" w:hAnsi="Arial" w:cs="Arial"/>
                <w:color w:val="000000"/>
                <w:sz w:val="14"/>
                <w:szCs w:val="14"/>
              </w:rPr>
              <w:t>[ ] Sì [ ] No</w:t>
            </w:r>
          </w:p>
          <w:p w14:paraId="61CA2455" w14:textId="77777777" w:rsidR="00CA7D3A" w:rsidRDefault="00CA7D3A" w:rsidP="007202CD">
            <w:pPr>
              <w:pStyle w:val="Text1"/>
              <w:spacing w:before="0" w:after="0"/>
              <w:ind w:left="0"/>
              <w:jc w:val="both"/>
              <w:rPr>
                <w:rFonts w:ascii="Arial" w:hAnsi="Arial" w:cs="Arial"/>
                <w:color w:val="000000"/>
                <w:sz w:val="14"/>
                <w:szCs w:val="14"/>
              </w:rPr>
            </w:pPr>
          </w:p>
          <w:p w14:paraId="22E0C28C" w14:textId="77777777" w:rsidR="00CA7D3A" w:rsidRDefault="00CA7D3A" w:rsidP="007202CD">
            <w:pPr>
              <w:pStyle w:val="Text1"/>
              <w:spacing w:before="0" w:after="0"/>
              <w:ind w:left="0"/>
              <w:jc w:val="both"/>
              <w:rPr>
                <w:rFonts w:ascii="Arial" w:hAnsi="Arial" w:cs="Arial"/>
                <w:color w:val="000000"/>
                <w:sz w:val="14"/>
                <w:szCs w:val="14"/>
              </w:rPr>
            </w:pPr>
          </w:p>
          <w:p w14:paraId="23943D64" w14:textId="77777777" w:rsidR="00CA7D3A" w:rsidRDefault="00CA7D3A" w:rsidP="007202CD">
            <w:pPr>
              <w:pStyle w:val="Text1"/>
              <w:spacing w:before="0" w:after="0"/>
              <w:ind w:left="0"/>
              <w:jc w:val="both"/>
              <w:rPr>
                <w:rFonts w:ascii="Arial" w:hAnsi="Arial" w:cs="Arial"/>
                <w:color w:val="000000"/>
                <w:sz w:val="14"/>
                <w:szCs w:val="14"/>
              </w:rPr>
            </w:pPr>
          </w:p>
          <w:p w14:paraId="0903F894" w14:textId="77777777" w:rsidR="00CA7D3A" w:rsidRDefault="00CA7D3A" w:rsidP="007202CD">
            <w:pPr>
              <w:pStyle w:val="Text1"/>
              <w:spacing w:before="0" w:after="0"/>
              <w:ind w:left="0"/>
              <w:jc w:val="both"/>
              <w:rPr>
                <w:rFonts w:ascii="Arial" w:hAnsi="Arial" w:cs="Arial"/>
                <w:color w:val="000000"/>
                <w:sz w:val="14"/>
                <w:szCs w:val="14"/>
              </w:rPr>
            </w:pPr>
          </w:p>
          <w:p w14:paraId="7863F1AC" w14:textId="77777777" w:rsidR="00CA7D3A" w:rsidRPr="007202CD" w:rsidRDefault="00CA7D3A" w:rsidP="007202CD">
            <w:pPr>
              <w:pStyle w:val="Text1"/>
              <w:spacing w:before="0" w:after="0"/>
              <w:ind w:left="0"/>
              <w:jc w:val="both"/>
              <w:rPr>
                <w:rFonts w:ascii="Arial" w:hAnsi="Arial" w:cs="Arial"/>
                <w:color w:val="000000"/>
                <w:sz w:val="14"/>
                <w:szCs w:val="14"/>
              </w:rPr>
            </w:pPr>
            <w:r w:rsidRPr="007202CD">
              <w:rPr>
                <w:rFonts w:ascii="Arial" w:hAnsi="Arial" w:cs="Arial"/>
                <w:color w:val="000000"/>
                <w:sz w:val="14"/>
                <w:szCs w:val="14"/>
              </w:rPr>
              <w:t xml:space="preserve">(indirizzo web, autorità o organismo di emanazione, riferimento preciso della documentazione) </w:t>
            </w:r>
          </w:p>
          <w:p w14:paraId="2D3B3E42" w14:textId="77777777" w:rsidR="00CA7D3A" w:rsidRDefault="00CA7D3A" w:rsidP="007202CD">
            <w:pPr>
              <w:pStyle w:val="Text1"/>
              <w:spacing w:before="0" w:after="0"/>
              <w:ind w:left="0"/>
              <w:jc w:val="both"/>
            </w:pPr>
            <w:r w:rsidRPr="007202CD">
              <w:rPr>
                <w:rFonts w:ascii="Arial" w:hAnsi="Arial" w:cs="Arial"/>
                <w:color w:val="000000"/>
                <w:sz w:val="14"/>
                <w:szCs w:val="14"/>
              </w:rPr>
              <w:t>[………..…][…………][……….…][……….…]</w:t>
            </w:r>
          </w:p>
        </w:tc>
      </w:tr>
      <w:tr w:rsidR="00CA7D3A" w14:paraId="7A46FD8B" w14:textId="77777777" w:rsidTr="00D92B4D">
        <w:trPr>
          <w:trHeight w:val="771"/>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53DAC534" w14:textId="77777777" w:rsidR="00CA7D3A" w:rsidRPr="003A443E" w:rsidRDefault="00CA7D3A" w:rsidP="00C16E7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r>
              <w:rPr>
                <w:rFonts w:ascii="Arial" w:eastAsia="Times New Roman" w:hAnsi="Arial" w:cs="Arial"/>
                <w:bCs/>
                <w:color w:val="000000"/>
                <w:sz w:val="14"/>
                <w:szCs w:val="14"/>
              </w:rPr>
              <w:t xml:space="preserve"> </w:t>
            </w:r>
          </w:p>
          <w:p w14:paraId="0ACC2DF1" w14:textId="77777777" w:rsidR="00CA7D3A" w:rsidRPr="003A443E" w:rsidRDefault="00CA7D3A" w:rsidP="00C16E7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60B260E" w14:textId="77777777" w:rsidR="00CA7D3A" w:rsidRPr="003A443E" w:rsidRDefault="00CA7D3A" w:rsidP="00C16E7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4BFC713" w14:textId="77777777" w:rsidR="00CA7D3A" w:rsidRPr="003A443E" w:rsidRDefault="00CA7D3A" w:rsidP="00C16E7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C44CB2A" w14:textId="77777777" w:rsidR="00CA7D3A" w:rsidRPr="003A443E" w:rsidRDefault="00CA7D3A" w:rsidP="00C16E7C">
            <w:pPr>
              <w:pStyle w:val="Text1"/>
              <w:spacing w:before="0" w:after="0"/>
              <w:ind w:left="0"/>
              <w:rPr>
                <w:rFonts w:ascii="Arial" w:hAnsi="Arial" w:cs="Arial"/>
                <w:color w:val="000000"/>
                <w:sz w:val="14"/>
                <w:szCs w:val="14"/>
              </w:rPr>
            </w:pPr>
          </w:p>
          <w:p w14:paraId="0632EAFE" w14:textId="77777777" w:rsidR="00CA7D3A" w:rsidRPr="00BC3436" w:rsidRDefault="00CA7D3A" w:rsidP="0006528E">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A6DD8DB" w14:textId="77777777" w:rsidR="00CA7D3A" w:rsidRPr="003A443E" w:rsidRDefault="00CA7D3A" w:rsidP="00C16E7C">
            <w:pPr>
              <w:pStyle w:val="Text1"/>
              <w:spacing w:before="0" w:after="0"/>
              <w:ind w:left="720"/>
              <w:rPr>
                <w:rFonts w:ascii="Arial" w:hAnsi="Arial" w:cs="Arial"/>
                <w:i/>
                <w:color w:val="000000"/>
                <w:sz w:val="14"/>
                <w:szCs w:val="14"/>
              </w:rPr>
            </w:pPr>
          </w:p>
          <w:p w14:paraId="13252772" w14:textId="77777777" w:rsidR="00CA7D3A" w:rsidRPr="003A443E" w:rsidRDefault="00CA7D3A"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l’attestazione di qualificazione è disponibile elettronicamente, indicare:</w:t>
            </w:r>
          </w:p>
          <w:p w14:paraId="13670ABF" w14:textId="77777777" w:rsidR="00CA7D3A" w:rsidRPr="003A443E" w:rsidRDefault="00CA7D3A" w:rsidP="00C16E7C">
            <w:pPr>
              <w:pStyle w:val="Text1"/>
              <w:spacing w:before="0" w:after="0"/>
              <w:ind w:left="284" w:hanging="284"/>
              <w:rPr>
                <w:rFonts w:ascii="Arial" w:hAnsi="Arial" w:cs="Arial"/>
                <w:color w:val="000000"/>
                <w:sz w:val="14"/>
                <w:szCs w:val="14"/>
              </w:rPr>
            </w:pPr>
          </w:p>
          <w:p w14:paraId="7313FC0E" w14:textId="77777777" w:rsidR="00CA7D3A" w:rsidRPr="003A443E" w:rsidRDefault="00CA7D3A" w:rsidP="00C16E7C">
            <w:pPr>
              <w:pStyle w:val="Text1"/>
              <w:spacing w:before="0" w:after="0"/>
              <w:ind w:left="284" w:hanging="284"/>
              <w:rPr>
                <w:rFonts w:ascii="Arial" w:hAnsi="Arial" w:cs="Arial"/>
                <w:color w:val="000000"/>
                <w:sz w:val="14"/>
                <w:szCs w:val="14"/>
              </w:rPr>
            </w:pPr>
          </w:p>
          <w:p w14:paraId="60B9878A" w14:textId="77777777" w:rsidR="00CA7D3A" w:rsidRPr="003A443E" w:rsidRDefault="00CA7D3A" w:rsidP="00C16E7C">
            <w:pPr>
              <w:pStyle w:val="Text1"/>
              <w:spacing w:before="0" w:after="0"/>
              <w:ind w:left="284" w:hanging="284"/>
              <w:rPr>
                <w:rFonts w:ascii="Arial" w:hAnsi="Arial" w:cs="Arial"/>
                <w:color w:val="000000"/>
                <w:sz w:val="14"/>
                <w:szCs w:val="14"/>
              </w:rPr>
            </w:pPr>
          </w:p>
          <w:p w14:paraId="4891AD0C" w14:textId="77777777" w:rsidR="00CA7D3A" w:rsidRPr="003A443E" w:rsidRDefault="00CA7D3A" w:rsidP="00C16E7C">
            <w:pPr>
              <w:pStyle w:val="Text1"/>
              <w:spacing w:before="0" w:after="0"/>
              <w:ind w:left="284" w:hanging="284"/>
              <w:rPr>
                <w:rFonts w:ascii="Arial" w:hAnsi="Arial" w:cs="Arial"/>
                <w:color w:val="000000"/>
                <w:sz w:val="14"/>
                <w:szCs w:val="14"/>
              </w:rPr>
            </w:pPr>
          </w:p>
          <w:p w14:paraId="17A87F20" w14:textId="77777777" w:rsidR="00CA7D3A" w:rsidRPr="003A443E" w:rsidRDefault="00CA7D3A" w:rsidP="00C16E7C">
            <w:pPr>
              <w:pStyle w:val="Text1"/>
              <w:spacing w:before="0" w:after="0"/>
              <w:ind w:left="284" w:hanging="284"/>
              <w:rPr>
                <w:rFonts w:ascii="Arial" w:hAnsi="Arial" w:cs="Arial"/>
                <w:color w:val="000000"/>
                <w:sz w:val="14"/>
                <w:szCs w:val="14"/>
              </w:rPr>
            </w:pPr>
          </w:p>
          <w:p w14:paraId="3621B954" w14:textId="77777777" w:rsidR="00CA7D3A" w:rsidRPr="003A443E" w:rsidRDefault="00CA7D3A" w:rsidP="00C16E7C">
            <w:pPr>
              <w:pStyle w:val="Text1"/>
              <w:spacing w:before="0" w:after="0"/>
              <w:ind w:left="284" w:hanging="284"/>
              <w:rPr>
                <w:rFonts w:ascii="Arial" w:hAnsi="Arial" w:cs="Arial"/>
                <w:color w:val="000000"/>
                <w:sz w:val="14"/>
                <w:szCs w:val="14"/>
              </w:rPr>
            </w:pPr>
          </w:p>
          <w:p w14:paraId="46CFA907" w14:textId="77777777" w:rsidR="00CA7D3A" w:rsidRPr="003A443E" w:rsidRDefault="00CA7D3A"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14:paraId="27943F65" w14:textId="77777777" w:rsidR="00CA7D3A" w:rsidRDefault="00CA7D3A" w:rsidP="00C16E7C">
            <w:pPr>
              <w:pStyle w:val="Text1"/>
              <w:spacing w:before="0" w:after="0"/>
              <w:ind w:left="284" w:hanging="284"/>
              <w:rPr>
                <w:rFonts w:ascii="Arial" w:hAnsi="Arial" w:cs="Arial"/>
                <w:color w:val="000000"/>
                <w:sz w:val="14"/>
                <w:szCs w:val="14"/>
              </w:rPr>
            </w:pPr>
          </w:p>
          <w:p w14:paraId="7D50D4F6" w14:textId="77777777" w:rsidR="00CA7D3A" w:rsidRPr="003A443E" w:rsidRDefault="00CA7D3A" w:rsidP="00C16E7C">
            <w:pPr>
              <w:pStyle w:val="Text1"/>
              <w:spacing w:before="0" w:after="0"/>
              <w:ind w:left="284" w:hanging="284"/>
              <w:rPr>
                <w:rFonts w:ascii="Arial" w:hAnsi="Arial" w:cs="Arial"/>
                <w:color w:val="000000"/>
                <w:sz w:val="14"/>
                <w:szCs w:val="14"/>
              </w:rPr>
            </w:pPr>
          </w:p>
          <w:p w14:paraId="2106E851" w14:textId="77777777" w:rsidR="00CA7D3A" w:rsidRPr="00BC3436" w:rsidRDefault="00CA7D3A" w:rsidP="00BC3436">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L'attestazione di qualificazione comprende tutti i criteri di selezione richiesti?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10B2426" w14:textId="77777777" w:rsidR="00CA7D3A" w:rsidRPr="003A443E" w:rsidRDefault="00CA7D3A" w:rsidP="00C16E7C">
            <w:pPr>
              <w:pStyle w:val="Text1"/>
              <w:ind w:left="0"/>
              <w:rPr>
                <w:rFonts w:ascii="Arial" w:hAnsi="Arial" w:cs="Arial"/>
                <w:color w:val="000000"/>
                <w:sz w:val="14"/>
                <w:szCs w:val="14"/>
              </w:rPr>
            </w:pPr>
          </w:p>
          <w:p w14:paraId="43768C8A" w14:textId="77777777" w:rsidR="00CA7D3A" w:rsidRPr="003A443E" w:rsidRDefault="00CA7D3A"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5FA4F98" w14:textId="77777777" w:rsidR="00CA7D3A" w:rsidRPr="003A443E" w:rsidRDefault="00CA7D3A" w:rsidP="00C16E7C">
            <w:pPr>
              <w:pStyle w:val="Text1"/>
              <w:ind w:left="0"/>
              <w:rPr>
                <w:rFonts w:ascii="Arial" w:hAnsi="Arial" w:cs="Arial"/>
                <w:color w:val="000000"/>
                <w:sz w:val="14"/>
                <w:szCs w:val="14"/>
              </w:rPr>
            </w:pPr>
          </w:p>
          <w:p w14:paraId="5ECC3C4E" w14:textId="77777777" w:rsidR="00CA7D3A" w:rsidRPr="003A443E" w:rsidRDefault="00CA7D3A" w:rsidP="00C16E7C">
            <w:pPr>
              <w:pStyle w:val="Text1"/>
              <w:ind w:left="0"/>
              <w:rPr>
                <w:rFonts w:ascii="Arial" w:hAnsi="Arial" w:cs="Arial"/>
                <w:color w:val="000000"/>
                <w:sz w:val="14"/>
                <w:szCs w:val="14"/>
              </w:rPr>
            </w:pPr>
          </w:p>
          <w:p w14:paraId="5C325E1E" w14:textId="77777777" w:rsidR="00CA7D3A" w:rsidRPr="003A443E" w:rsidRDefault="00CA7D3A"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3518050" w14:textId="77777777" w:rsidR="00CA7D3A" w:rsidRPr="003A443E" w:rsidRDefault="00CA7D3A" w:rsidP="00C16E7C">
            <w:pPr>
              <w:pStyle w:val="Text1"/>
              <w:ind w:left="0"/>
              <w:rPr>
                <w:rFonts w:ascii="Arial" w:hAnsi="Arial" w:cs="Arial"/>
                <w:color w:val="000000"/>
                <w:sz w:val="14"/>
                <w:szCs w:val="14"/>
              </w:rPr>
            </w:pPr>
          </w:p>
          <w:p w14:paraId="38B4479E" w14:textId="77777777" w:rsidR="00CA7D3A" w:rsidRPr="003A443E" w:rsidRDefault="00CA7D3A"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72C47F8" w14:textId="77777777" w:rsidR="00CA7D3A" w:rsidRPr="003A443E" w:rsidRDefault="00CA7D3A" w:rsidP="00C16E7C">
            <w:pPr>
              <w:pStyle w:val="Text1"/>
              <w:spacing w:before="0" w:after="0"/>
              <w:ind w:left="0"/>
              <w:rPr>
                <w:rFonts w:ascii="Arial" w:hAnsi="Arial" w:cs="Arial"/>
                <w:color w:val="000000"/>
                <w:sz w:val="14"/>
                <w:szCs w:val="14"/>
              </w:rPr>
            </w:pPr>
          </w:p>
          <w:p w14:paraId="78D1F18C" w14:textId="77777777" w:rsidR="00CA7D3A" w:rsidRPr="003A443E" w:rsidRDefault="00CA7D3A" w:rsidP="00014CC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(indirizzo web, autorità o organismo di emanazione,  riferimento preciso della documentazione):</w:t>
            </w:r>
          </w:p>
          <w:p w14:paraId="292C7CD3" w14:textId="77777777" w:rsidR="00CA7D3A" w:rsidRPr="003A443E" w:rsidRDefault="00CA7D3A" w:rsidP="00C16E7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ABD72F6" w14:textId="77777777" w:rsidR="00CA7D3A" w:rsidRDefault="00CA7D3A" w:rsidP="00C16E7C">
            <w:pPr>
              <w:pStyle w:val="Text1"/>
              <w:tabs>
                <w:tab w:val="left" w:pos="318"/>
              </w:tabs>
              <w:spacing w:before="0" w:after="0"/>
              <w:ind w:left="0"/>
              <w:rPr>
                <w:rFonts w:ascii="Arial" w:hAnsi="Arial" w:cs="Arial"/>
                <w:color w:val="000000"/>
                <w:sz w:val="14"/>
                <w:szCs w:val="14"/>
              </w:rPr>
            </w:pPr>
          </w:p>
          <w:p w14:paraId="40F005B5" w14:textId="77777777" w:rsidR="00CA7D3A" w:rsidRDefault="00CA7D3A" w:rsidP="00C16E7C">
            <w:pPr>
              <w:pStyle w:val="Text1"/>
              <w:tabs>
                <w:tab w:val="left" w:pos="318"/>
              </w:tabs>
              <w:spacing w:before="0" w:after="0"/>
              <w:ind w:left="0"/>
              <w:rPr>
                <w:rFonts w:ascii="Arial" w:hAnsi="Arial" w:cs="Arial"/>
                <w:color w:val="000000"/>
                <w:sz w:val="14"/>
                <w:szCs w:val="14"/>
              </w:rPr>
            </w:pPr>
          </w:p>
          <w:p w14:paraId="5317CF63" w14:textId="77777777" w:rsidR="00CA7D3A" w:rsidRPr="003A443E" w:rsidRDefault="00CA7D3A" w:rsidP="00C16E7C">
            <w:pPr>
              <w:pStyle w:val="Text1"/>
              <w:tabs>
                <w:tab w:val="left" w:pos="318"/>
              </w:tabs>
              <w:spacing w:before="0" w:after="0"/>
              <w:ind w:left="0"/>
              <w:rPr>
                <w:rFonts w:ascii="Arial" w:hAnsi="Arial" w:cs="Arial"/>
                <w:color w:val="000000"/>
                <w:sz w:val="14"/>
                <w:szCs w:val="14"/>
              </w:rPr>
            </w:pPr>
          </w:p>
          <w:p w14:paraId="537BF29D" w14:textId="77777777" w:rsidR="00CA7D3A" w:rsidRPr="003A443E" w:rsidRDefault="00CA7D3A" w:rsidP="00BC343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5174F38" w14:textId="77777777" w:rsidR="00CA7D3A" w:rsidRPr="003A443E" w:rsidRDefault="00CA7D3A" w:rsidP="00C16E7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CA7D3A" w14:paraId="280ADDD0" w14:textId="77777777" w:rsidTr="00BC3436">
        <w:trPr>
          <w:trHeight w:val="594"/>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079B469" w14:textId="77777777" w:rsidR="00CA7D3A" w:rsidRPr="003A443E" w:rsidRDefault="00CA7D3A" w:rsidP="00BC3436">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A7D3A" w14:paraId="344F3148" w14:textId="77777777" w:rsidTr="00BC3436">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3EC3AD8" w14:textId="77777777" w:rsidR="00CA7D3A" w:rsidRDefault="00CA7D3A" w:rsidP="00BC3436">
            <w:r>
              <w:rPr>
                <w:rFonts w:ascii="Arial" w:hAnsi="Arial" w:cs="Arial"/>
                <w:b/>
                <w:sz w:val="15"/>
                <w:szCs w:val="15"/>
              </w:rPr>
              <w:t>Forma della partecipazione: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89A58D8" w14:textId="77777777" w:rsidR="00CA7D3A" w:rsidRDefault="00CA7D3A" w:rsidP="00BC3436">
            <w:pPr>
              <w:pStyle w:val="Text1"/>
              <w:ind w:left="0"/>
            </w:pPr>
            <w:r>
              <w:rPr>
                <w:rFonts w:ascii="Arial" w:hAnsi="Arial" w:cs="Arial"/>
                <w:b/>
                <w:sz w:val="15"/>
                <w:szCs w:val="15"/>
              </w:rPr>
              <w:t>Risposta:</w:t>
            </w:r>
          </w:p>
        </w:tc>
      </w:tr>
      <w:tr w:rsidR="00CA7D3A" w14:paraId="6973F7C7"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5D2276B0" w14:textId="77777777" w:rsidR="00CA7D3A" w:rsidRDefault="00CA7D3A" w:rsidP="00C16E7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0E302E7C" w14:textId="77777777" w:rsidR="00CA7D3A" w:rsidRDefault="00CA7D3A" w:rsidP="00C16E7C">
            <w:pPr>
              <w:pStyle w:val="Text1"/>
              <w:ind w:left="0"/>
            </w:pPr>
            <w:r>
              <w:rPr>
                <w:rFonts w:ascii="Arial" w:hAnsi="Arial" w:cs="Arial"/>
                <w:sz w:val="15"/>
                <w:szCs w:val="15"/>
              </w:rPr>
              <w:t>[ ] Sì [ ] No</w:t>
            </w:r>
          </w:p>
        </w:tc>
      </w:tr>
      <w:tr w:rsidR="00CA7D3A" w14:paraId="040917EE" w14:textId="77777777" w:rsidTr="00D92B4D">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BFBFBF"/>
          </w:tcPr>
          <w:p w14:paraId="20F577FE" w14:textId="77777777" w:rsidR="00CA7D3A" w:rsidRDefault="00CA7D3A" w:rsidP="00C16E7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CA7D3A" w14:paraId="0B3E7893"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6BE7B1F7" w14:textId="77777777" w:rsidR="00CA7D3A" w:rsidRPr="003A443E" w:rsidRDefault="00CA7D3A" w:rsidP="00C16E7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2A34CE3" w14:textId="77777777" w:rsidR="00CA7D3A" w:rsidRPr="003A443E" w:rsidRDefault="00CA7D3A"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3DC9798E" w14:textId="77777777" w:rsidR="00CA7D3A" w:rsidRPr="003A443E" w:rsidRDefault="00CA7D3A" w:rsidP="000C7785">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14:paraId="7549154C" w14:textId="77777777" w:rsidR="00CA7D3A" w:rsidRPr="003A443E" w:rsidRDefault="00CA7D3A" w:rsidP="00C16E7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FC30736" w14:textId="77777777" w:rsidR="00CA7D3A" w:rsidRPr="003A443E" w:rsidRDefault="00CA7D3A" w:rsidP="00C16E7C">
            <w:pPr>
              <w:pStyle w:val="Text1"/>
              <w:spacing w:before="0" w:after="0"/>
              <w:ind w:left="0"/>
              <w:rPr>
                <w:rFonts w:ascii="Arial" w:hAnsi="Arial" w:cs="Arial"/>
                <w:b/>
                <w:color w:val="000000"/>
                <w:sz w:val="14"/>
                <w:szCs w:val="14"/>
              </w:rPr>
            </w:pPr>
          </w:p>
          <w:p w14:paraId="47F86D2C" w14:textId="77777777" w:rsidR="00CA7D3A" w:rsidRPr="003A443E" w:rsidRDefault="00CA7D3A" w:rsidP="00C16E7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081008F" w14:textId="77777777" w:rsidR="00CA7D3A" w:rsidRPr="003A443E" w:rsidRDefault="00CA7D3A" w:rsidP="00C16E7C">
            <w:pPr>
              <w:pStyle w:val="Text1"/>
              <w:spacing w:before="0" w:after="0"/>
              <w:ind w:left="0"/>
              <w:rPr>
                <w:rFonts w:ascii="Arial" w:hAnsi="Arial" w:cs="Arial"/>
                <w:color w:val="000000"/>
                <w:sz w:val="15"/>
                <w:szCs w:val="15"/>
              </w:rPr>
            </w:pPr>
          </w:p>
          <w:p w14:paraId="0FFF440C" w14:textId="77777777" w:rsidR="00CA7D3A" w:rsidRPr="003A443E" w:rsidRDefault="00CA7D3A" w:rsidP="00C16E7C">
            <w:pPr>
              <w:pStyle w:val="Text1"/>
              <w:spacing w:before="0" w:after="0"/>
              <w:ind w:left="0"/>
              <w:rPr>
                <w:rFonts w:ascii="Arial" w:hAnsi="Arial" w:cs="Arial"/>
                <w:color w:val="000000"/>
                <w:sz w:val="15"/>
                <w:szCs w:val="15"/>
              </w:rPr>
            </w:pPr>
          </w:p>
          <w:p w14:paraId="4EE22885" w14:textId="77777777" w:rsidR="00CA7D3A" w:rsidRPr="003A443E" w:rsidRDefault="00CA7D3A"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5395DF1" w14:textId="77777777" w:rsidR="00CA7D3A" w:rsidRDefault="00CA7D3A" w:rsidP="00C16E7C">
            <w:pPr>
              <w:pStyle w:val="Text1"/>
              <w:spacing w:before="0" w:after="0"/>
              <w:ind w:left="0"/>
              <w:rPr>
                <w:rFonts w:ascii="Arial" w:hAnsi="Arial" w:cs="Arial"/>
                <w:color w:val="000000"/>
                <w:sz w:val="15"/>
                <w:szCs w:val="15"/>
              </w:rPr>
            </w:pPr>
          </w:p>
          <w:p w14:paraId="14D5C869" w14:textId="77777777" w:rsidR="00CA7D3A" w:rsidRPr="003A443E" w:rsidRDefault="00CA7D3A" w:rsidP="00C16E7C">
            <w:pPr>
              <w:pStyle w:val="Text1"/>
              <w:spacing w:before="0" w:after="0"/>
              <w:ind w:left="0"/>
              <w:rPr>
                <w:rFonts w:ascii="Arial" w:hAnsi="Arial" w:cs="Arial"/>
                <w:color w:val="000000"/>
                <w:sz w:val="15"/>
                <w:szCs w:val="15"/>
              </w:rPr>
            </w:pPr>
          </w:p>
          <w:p w14:paraId="68762029" w14:textId="77777777" w:rsidR="00CA7D3A" w:rsidRPr="000C7785" w:rsidRDefault="00CA7D3A" w:rsidP="00C16E7C">
            <w:pPr>
              <w:pStyle w:val="Text1"/>
              <w:spacing w:before="0" w:after="0"/>
              <w:ind w:left="0"/>
              <w:rPr>
                <w:rFonts w:ascii="Arial" w:hAnsi="Arial" w:cs="Arial"/>
                <w:color w:val="000000"/>
                <w:sz w:val="14"/>
                <w:szCs w:val="14"/>
              </w:rPr>
            </w:pPr>
            <w:r w:rsidRPr="003A443E">
              <w:rPr>
                <w:rFonts w:ascii="Arial" w:hAnsi="Arial" w:cs="Arial"/>
                <w:color w:val="000000"/>
                <w:sz w:val="15"/>
                <w:szCs w:val="15"/>
              </w:rPr>
              <w:t>b): […………..…]</w:t>
            </w:r>
            <w:r w:rsidRPr="003A443E">
              <w:rPr>
                <w:rFonts w:ascii="Arial" w:hAnsi="Arial" w:cs="Arial"/>
                <w:color w:val="000000"/>
                <w:sz w:val="15"/>
                <w:szCs w:val="15"/>
              </w:rPr>
              <w:br/>
            </w:r>
          </w:p>
          <w:p w14:paraId="16BCB1B1" w14:textId="77777777" w:rsidR="00CA7D3A" w:rsidRPr="003A443E" w:rsidRDefault="00CA7D3A"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FF9A33F" w14:textId="77777777" w:rsidR="00CA7D3A" w:rsidRPr="000C7785" w:rsidRDefault="00CA7D3A" w:rsidP="00C16E7C">
            <w:pPr>
              <w:pStyle w:val="Text1"/>
              <w:spacing w:before="0" w:after="0"/>
              <w:ind w:left="0"/>
              <w:rPr>
                <w:rFonts w:ascii="Arial" w:hAnsi="Arial" w:cs="Arial"/>
                <w:color w:val="000000"/>
                <w:sz w:val="14"/>
                <w:szCs w:val="14"/>
              </w:rPr>
            </w:pPr>
          </w:p>
          <w:p w14:paraId="06F8A0D3" w14:textId="77777777" w:rsidR="00CA7D3A" w:rsidRPr="003A443E" w:rsidRDefault="00CA7D3A" w:rsidP="00C16E7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CA7D3A" w14:paraId="10652FC3"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76A46289" w14:textId="77777777" w:rsidR="00CA7D3A" w:rsidRDefault="00CA7D3A" w:rsidP="00C16E7C">
            <w:pPr>
              <w:pStyle w:val="Text1"/>
              <w:ind w:left="0"/>
            </w:pPr>
            <w:r>
              <w:rPr>
                <w:rFonts w:ascii="Arial" w:hAnsi="Arial" w:cs="Arial"/>
                <w:b/>
                <w:sz w:val="15"/>
                <w:szCs w:val="15"/>
              </w:rPr>
              <w:t>Lotti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B651862" w14:textId="77777777" w:rsidR="00CA7D3A" w:rsidRDefault="00CA7D3A" w:rsidP="00C16E7C">
            <w:pPr>
              <w:pStyle w:val="Text1"/>
              <w:ind w:left="0"/>
            </w:pPr>
            <w:r>
              <w:rPr>
                <w:rFonts w:ascii="Arial" w:hAnsi="Arial" w:cs="Arial"/>
                <w:b/>
                <w:sz w:val="15"/>
                <w:szCs w:val="15"/>
              </w:rPr>
              <w:t>Risposta:</w:t>
            </w:r>
          </w:p>
        </w:tc>
      </w:tr>
      <w:tr w:rsidR="00CA7D3A" w14:paraId="7510DAF4"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4E5FC3F" w14:textId="77777777" w:rsidR="00CA7D3A" w:rsidRDefault="00CA7D3A" w:rsidP="00C16E7C">
            <w:pPr>
              <w:pStyle w:val="Text1"/>
              <w:spacing w:after="0"/>
              <w:ind w:left="0"/>
            </w:pPr>
            <w:r>
              <w:rPr>
                <w:rFonts w:ascii="Arial" w:hAnsi="Arial" w:cs="Arial"/>
                <w:sz w:val="15"/>
                <w:szCs w:val="15"/>
              </w:rPr>
              <w:t>Se pertinente, indicare il lotto o i lotti per i quali l'operatore economico intende presentare un'offerta:</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560ABD66" w14:textId="77777777" w:rsidR="00CA7D3A" w:rsidRDefault="00CA7D3A" w:rsidP="00C16E7C">
            <w:pPr>
              <w:pStyle w:val="Text1"/>
              <w:ind w:left="0"/>
            </w:pPr>
            <w:r>
              <w:rPr>
                <w:rFonts w:ascii="Arial" w:hAnsi="Arial" w:cs="Arial"/>
                <w:sz w:val="15"/>
                <w:szCs w:val="15"/>
              </w:rPr>
              <w:t>[   ]</w:t>
            </w:r>
          </w:p>
        </w:tc>
      </w:tr>
    </w:tbl>
    <w:p w14:paraId="22ACA7DF" w14:textId="77777777" w:rsidR="00CA7D3A" w:rsidRPr="00AA5F93" w:rsidRDefault="00CA7D3A" w:rsidP="00817F5C">
      <w:pPr>
        <w:pStyle w:val="SectionTitle"/>
        <w:spacing w:before="0" w:after="0"/>
        <w:jc w:val="both"/>
        <w:rPr>
          <w:rFonts w:ascii="Arial" w:hAnsi="Arial" w:cs="Arial"/>
          <w:b w:val="0"/>
          <w:caps/>
          <w:sz w:val="10"/>
          <w:szCs w:val="10"/>
        </w:rPr>
      </w:pPr>
    </w:p>
    <w:p w14:paraId="54B0D8C6" w14:textId="77777777" w:rsidR="00CA7D3A" w:rsidRPr="00AA5F93" w:rsidRDefault="00CA7D3A" w:rsidP="00817F5C">
      <w:pPr>
        <w:pStyle w:val="SectionTitle"/>
        <w:spacing w:before="0" w:after="0"/>
        <w:jc w:val="both"/>
        <w:rPr>
          <w:rFonts w:ascii="Arial" w:hAnsi="Arial" w:cs="Arial"/>
          <w:b w:val="0"/>
          <w:caps/>
          <w:sz w:val="12"/>
          <w:szCs w:val="12"/>
        </w:rPr>
      </w:pPr>
    </w:p>
    <w:p w14:paraId="1F78F7B4" w14:textId="77777777" w:rsidR="00CA7D3A" w:rsidRDefault="00CA7D3A" w:rsidP="00817F5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7EC36AB6" w14:textId="77777777" w:rsidR="00CA7D3A" w:rsidRDefault="00CA7D3A" w:rsidP="00817F5C">
      <w:pPr>
        <w:pStyle w:val="SectionTitle"/>
        <w:spacing w:before="0" w:after="0"/>
        <w:rPr>
          <w:rFonts w:ascii="Arial" w:hAnsi="Arial" w:cs="Arial"/>
          <w:i/>
          <w:sz w:val="15"/>
          <w:szCs w:val="15"/>
        </w:rPr>
      </w:pPr>
    </w:p>
    <w:p w14:paraId="29E1BC68" w14:textId="77777777" w:rsidR="00CA7D3A" w:rsidRPr="006B0B7F" w:rsidRDefault="00CA7D3A" w:rsidP="00FC2227">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4"/>
          <w:szCs w:val="14"/>
        </w:rPr>
      </w:pPr>
      <w:r w:rsidRPr="006B0B7F">
        <w:rPr>
          <w:rFonts w:ascii="Arial" w:hAnsi="Arial" w:cs="Arial"/>
          <w:i/>
          <w:color w:val="000000"/>
          <w:sz w:val="14"/>
          <w:szCs w:val="14"/>
        </w:rPr>
        <w:t>Se pertinente, indicare nome e indirizzo delle persone abilitate ad agire come rappresentanti,</w:t>
      </w:r>
      <w:r w:rsidRPr="006B0B7F">
        <w:rPr>
          <w:rFonts w:ascii="Arial" w:hAnsi="Arial" w:cs="Arial"/>
          <w:b/>
          <w:i/>
          <w:color w:val="000000"/>
          <w:sz w:val="14"/>
          <w:szCs w:val="14"/>
        </w:rPr>
        <w:t xml:space="preserve"> </w:t>
      </w:r>
      <w:r w:rsidRPr="006B0B7F">
        <w:rPr>
          <w:rFonts w:ascii="Arial" w:hAnsi="Arial" w:cs="Arial"/>
          <w:i/>
          <w:color w:val="000000"/>
          <w:sz w:val="14"/>
          <w:szCs w:val="14"/>
        </w:rPr>
        <w:t>ivi compresi procuratori e institori,</w:t>
      </w:r>
      <w:r w:rsidRPr="006B0B7F">
        <w:rPr>
          <w:rFonts w:ascii="Arial" w:hAnsi="Arial" w:cs="Arial"/>
          <w:b/>
          <w:i/>
          <w:color w:val="000000"/>
          <w:sz w:val="14"/>
          <w:szCs w:val="14"/>
        </w:rPr>
        <w:t xml:space="preserve"> </w:t>
      </w:r>
      <w:r w:rsidRPr="006B0B7F">
        <w:rPr>
          <w:rFonts w:ascii="Arial" w:hAnsi="Arial" w:cs="Arial"/>
          <w:i/>
          <w:color w:val="000000"/>
          <w:sz w:val="14"/>
          <w:szCs w:val="14"/>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CA7D3A" w14:paraId="734664F6"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05B806" w14:textId="77777777" w:rsidR="00CA7D3A" w:rsidRDefault="00CA7D3A" w:rsidP="00E14155">
            <w:r>
              <w:rPr>
                <w:rFonts w:ascii="Arial" w:hAnsi="Arial" w:cs="Arial"/>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719AA3" w14:textId="77777777" w:rsidR="00CA7D3A" w:rsidRDefault="00CA7D3A" w:rsidP="00E14155">
            <w:r>
              <w:rPr>
                <w:rFonts w:ascii="Arial" w:hAnsi="Arial" w:cs="Arial"/>
                <w:b/>
                <w:sz w:val="15"/>
                <w:szCs w:val="15"/>
              </w:rPr>
              <w:t>Risposta:</w:t>
            </w:r>
          </w:p>
        </w:tc>
      </w:tr>
      <w:tr w:rsidR="00CA7D3A" w14:paraId="1CA22989"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9C140C" w14:textId="77777777" w:rsidR="00CA7D3A" w:rsidRDefault="00CA7D3A" w:rsidP="00E1415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B9F2BD" w14:textId="77777777" w:rsidR="00CA7D3A" w:rsidRDefault="00CA7D3A" w:rsidP="00E14155">
            <w:r>
              <w:rPr>
                <w:rFonts w:ascii="Arial" w:hAnsi="Arial" w:cs="Arial"/>
                <w:sz w:val="14"/>
                <w:szCs w:val="14"/>
              </w:rPr>
              <w:t>[…………….];</w:t>
            </w:r>
            <w:r>
              <w:rPr>
                <w:rFonts w:ascii="Arial" w:hAnsi="Arial" w:cs="Arial"/>
                <w:sz w:val="14"/>
                <w:szCs w:val="14"/>
              </w:rPr>
              <w:br/>
              <w:t>[…………….]</w:t>
            </w:r>
          </w:p>
        </w:tc>
      </w:tr>
      <w:tr w:rsidR="00CA7D3A" w14:paraId="4669A97E"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01D67" w14:textId="77777777" w:rsidR="00CA7D3A" w:rsidRDefault="00CA7D3A" w:rsidP="00E1415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14A779" w14:textId="77777777" w:rsidR="00CA7D3A" w:rsidRDefault="00CA7D3A" w:rsidP="00E14155">
            <w:r>
              <w:rPr>
                <w:rFonts w:ascii="Arial" w:hAnsi="Arial" w:cs="Arial"/>
                <w:sz w:val="14"/>
                <w:szCs w:val="14"/>
              </w:rPr>
              <w:t>[………….…]</w:t>
            </w:r>
          </w:p>
        </w:tc>
      </w:tr>
      <w:tr w:rsidR="00CA7D3A" w14:paraId="416C24E2"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82D20" w14:textId="77777777" w:rsidR="00CA7D3A" w:rsidRDefault="00CA7D3A" w:rsidP="00E1415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08031D" w14:textId="77777777" w:rsidR="00CA7D3A" w:rsidRDefault="00CA7D3A" w:rsidP="00E14155">
            <w:r>
              <w:rPr>
                <w:rFonts w:ascii="Arial" w:hAnsi="Arial" w:cs="Arial"/>
                <w:sz w:val="14"/>
                <w:szCs w:val="14"/>
              </w:rPr>
              <w:t>[………….…]</w:t>
            </w:r>
          </w:p>
        </w:tc>
      </w:tr>
      <w:tr w:rsidR="00CA7D3A" w14:paraId="6A9117E0"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CFD887" w14:textId="77777777" w:rsidR="00CA7D3A" w:rsidRDefault="00CA7D3A" w:rsidP="00E1415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B2987E" w14:textId="77777777" w:rsidR="00CA7D3A" w:rsidRDefault="00CA7D3A" w:rsidP="00E14155">
            <w:r>
              <w:rPr>
                <w:rFonts w:ascii="Arial" w:hAnsi="Arial" w:cs="Arial"/>
                <w:sz w:val="14"/>
                <w:szCs w:val="14"/>
              </w:rPr>
              <w:t>[………….…]</w:t>
            </w:r>
          </w:p>
        </w:tc>
      </w:tr>
      <w:tr w:rsidR="00CA7D3A" w14:paraId="7A49B1B1"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4DE130" w14:textId="77777777" w:rsidR="00CA7D3A" w:rsidRDefault="00CA7D3A" w:rsidP="00E1415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4CF18" w14:textId="77777777" w:rsidR="00CA7D3A" w:rsidRDefault="00CA7D3A" w:rsidP="00E14155">
            <w:r>
              <w:rPr>
                <w:rFonts w:ascii="Arial" w:hAnsi="Arial" w:cs="Arial"/>
                <w:sz w:val="14"/>
                <w:szCs w:val="14"/>
              </w:rPr>
              <w:t>[…………….]</w:t>
            </w:r>
          </w:p>
        </w:tc>
      </w:tr>
      <w:tr w:rsidR="00CA7D3A" w14:paraId="021CF052"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32DBAB" w14:textId="77777777" w:rsidR="00CA7D3A" w:rsidRDefault="00CA7D3A" w:rsidP="00E1415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221F70" w14:textId="77777777" w:rsidR="00CA7D3A" w:rsidRDefault="00CA7D3A" w:rsidP="00E14155">
            <w:r>
              <w:rPr>
                <w:rFonts w:ascii="Arial" w:hAnsi="Arial" w:cs="Arial"/>
                <w:sz w:val="14"/>
                <w:szCs w:val="14"/>
              </w:rPr>
              <w:t>[………….…]</w:t>
            </w:r>
          </w:p>
        </w:tc>
      </w:tr>
    </w:tbl>
    <w:p w14:paraId="2B3C2B18" w14:textId="77777777" w:rsidR="00CA7D3A" w:rsidRDefault="00CA7D3A" w:rsidP="00E14155">
      <w:pPr>
        <w:pStyle w:val="SectionTitle"/>
        <w:spacing w:before="0" w:after="0"/>
        <w:rPr>
          <w:rFonts w:ascii="Arial" w:hAnsi="Arial" w:cs="Arial"/>
          <w:b w:val="0"/>
          <w:caps/>
          <w:sz w:val="15"/>
          <w:szCs w:val="15"/>
        </w:rPr>
      </w:pPr>
    </w:p>
    <w:p w14:paraId="3E4DFF21" w14:textId="77777777" w:rsidR="00CA7D3A" w:rsidRDefault="00CA7D3A" w:rsidP="00E14155">
      <w:pPr>
        <w:pStyle w:val="SectionTitle"/>
        <w:spacing w:before="0" w:after="0"/>
        <w:rPr>
          <w:rFonts w:ascii="Arial" w:hAnsi="Arial" w:cs="Arial"/>
          <w:b w:val="0"/>
          <w:caps/>
          <w:sz w:val="15"/>
          <w:szCs w:val="15"/>
        </w:rPr>
      </w:pPr>
    </w:p>
    <w:p w14:paraId="51416370" w14:textId="77777777" w:rsidR="00CA7D3A" w:rsidRPr="001879DB" w:rsidRDefault="00CA7D3A" w:rsidP="00E14155">
      <w:pPr>
        <w:pStyle w:val="SectionTitle"/>
        <w:spacing w:before="0" w:after="0"/>
        <w:rPr>
          <w:rFonts w:ascii="Arial" w:hAnsi="Arial" w:cs="Arial"/>
          <w:b w:val="0"/>
          <w:caps/>
          <w:sz w:val="16"/>
          <w:szCs w:val="16"/>
        </w:rPr>
      </w:pPr>
      <w:r w:rsidRPr="001879DB">
        <w:rPr>
          <w:rFonts w:ascii="Arial" w:hAnsi="Arial" w:cs="Arial"/>
          <w:b w:val="0"/>
          <w:caps/>
          <w:sz w:val="16"/>
          <w:szCs w:val="16"/>
        </w:rPr>
        <w:t>C: Informazioni sull'affidamento SULLE Capacità di altri soggetti (Articolo 89 del Codice - Avvalimento)</w:t>
      </w:r>
    </w:p>
    <w:p w14:paraId="5490A058" w14:textId="77777777" w:rsidR="00CA7D3A" w:rsidRPr="001879DB" w:rsidRDefault="00CA7D3A" w:rsidP="00E14155">
      <w:pPr>
        <w:pStyle w:val="SectionTitle"/>
        <w:spacing w:before="0" w:after="0"/>
        <w:rPr>
          <w:rFonts w:ascii="Arial" w:hAnsi="Arial" w:cs="Arial"/>
          <w:b w:val="0"/>
          <w:caps/>
          <w:sz w:val="16"/>
          <w:szCs w:val="16"/>
        </w:rPr>
      </w:pPr>
    </w:p>
    <w:tbl>
      <w:tblPr>
        <w:tblW w:w="0" w:type="auto"/>
        <w:jc w:val="center"/>
        <w:tblLayout w:type="fixed"/>
        <w:tblCellMar>
          <w:left w:w="93" w:type="dxa"/>
        </w:tblCellMar>
        <w:tblLook w:val="0000" w:firstRow="0" w:lastRow="0" w:firstColumn="0" w:lastColumn="0" w:noHBand="0" w:noVBand="0"/>
      </w:tblPr>
      <w:tblGrid>
        <w:gridCol w:w="4644"/>
        <w:gridCol w:w="4644"/>
      </w:tblGrid>
      <w:tr w:rsidR="00CA7D3A" w:rsidRPr="003A443E" w14:paraId="7F5735A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435F2" w14:textId="77777777" w:rsidR="00CA7D3A" w:rsidRPr="003A443E" w:rsidRDefault="00CA7D3A" w:rsidP="00C16E7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666EB" w14:textId="77777777" w:rsidR="00CA7D3A" w:rsidRPr="003A443E" w:rsidRDefault="00CA7D3A" w:rsidP="00C16E7C">
            <w:pPr>
              <w:rPr>
                <w:color w:val="000000"/>
              </w:rPr>
            </w:pPr>
            <w:r w:rsidRPr="003A443E">
              <w:rPr>
                <w:rFonts w:ascii="Arial" w:hAnsi="Arial" w:cs="Arial"/>
                <w:b/>
                <w:color w:val="000000"/>
                <w:sz w:val="15"/>
                <w:szCs w:val="15"/>
              </w:rPr>
              <w:t>Risposta:</w:t>
            </w:r>
          </w:p>
        </w:tc>
      </w:tr>
      <w:tr w:rsidR="00CA7D3A" w:rsidRPr="003A443E" w14:paraId="3DF74B52"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3857E" w14:textId="77777777" w:rsidR="00CA7D3A" w:rsidRPr="003A443E" w:rsidRDefault="00CA7D3A" w:rsidP="00C16E7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515039F" w14:textId="77777777" w:rsidR="00CA7D3A" w:rsidRPr="008007EA" w:rsidRDefault="00CA7D3A" w:rsidP="00C16E7C">
            <w:pPr>
              <w:rPr>
                <w:rFonts w:ascii="Arial" w:hAnsi="Arial" w:cs="Arial"/>
                <w:iCs/>
                <w:color w:val="000000"/>
                <w:sz w:val="14"/>
                <w:szCs w:val="14"/>
              </w:rPr>
            </w:pPr>
          </w:p>
          <w:p w14:paraId="0238C43B" w14:textId="77777777" w:rsidR="00CA7D3A" w:rsidRPr="003A443E" w:rsidRDefault="00CA7D3A" w:rsidP="00C16E7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6CCBA43" w14:textId="77777777" w:rsidR="00CA7D3A" w:rsidRDefault="00CA7D3A" w:rsidP="00C16E7C">
            <w:pPr>
              <w:rPr>
                <w:rFonts w:ascii="Arial" w:hAnsi="Arial" w:cs="Arial"/>
                <w:iCs/>
                <w:color w:val="000000"/>
                <w:sz w:val="14"/>
                <w:szCs w:val="14"/>
              </w:rPr>
            </w:pPr>
          </w:p>
          <w:p w14:paraId="07128A57" w14:textId="77777777" w:rsidR="00CA7D3A" w:rsidRDefault="00CA7D3A" w:rsidP="00C16E7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D51E898" w14:textId="77777777" w:rsidR="00CA7D3A" w:rsidRPr="003A443E" w:rsidRDefault="00CA7D3A" w:rsidP="00C16E7C">
            <w:pPr>
              <w:rPr>
                <w:rFonts w:ascii="Arial" w:hAnsi="Arial" w:cs="Arial"/>
                <w:iCs/>
                <w:color w:val="000000"/>
                <w:sz w:val="14"/>
                <w:szCs w:val="14"/>
              </w:rPr>
            </w:pPr>
          </w:p>
          <w:p w14:paraId="7A5509E0" w14:textId="77777777" w:rsidR="00CA7D3A" w:rsidRPr="003A443E" w:rsidRDefault="00CA7D3A" w:rsidP="00C16E7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8BD8E" w14:textId="77777777" w:rsidR="00CA7D3A" w:rsidRDefault="00CA7D3A" w:rsidP="00C16E7C">
            <w:pPr>
              <w:rPr>
                <w:rFonts w:ascii="Arial" w:hAnsi="Arial" w:cs="Arial"/>
                <w:color w:val="000000"/>
                <w:sz w:val="15"/>
                <w:szCs w:val="15"/>
              </w:rPr>
            </w:pPr>
          </w:p>
          <w:p w14:paraId="6C3CA8B4" w14:textId="77777777" w:rsidR="00CA7D3A" w:rsidRDefault="00CA7D3A" w:rsidP="00C16E7C">
            <w:pPr>
              <w:rPr>
                <w:rFonts w:ascii="Arial" w:hAnsi="Arial" w:cs="Arial"/>
                <w:color w:val="000000"/>
                <w:sz w:val="15"/>
                <w:szCs w:val="15"/>
              </w:rPr>
            </w:pPr>
          </w:p>
          <w:p w14:paraId="6E210377" w14:textId="77777777" w:rsidR="00CA7D3A" w:rsidRPr="003A443E" w:rsidRDefault="00CA7D3A" w:rsidP="00C16E7C">
            <w:pPr>
              <w:rPr>
                <w:rFonts w:ascii="Arial" w:hAnsi="Arial" w:cs="Arial"/>
                <w:color w:val="000000"/>
                <w:sz w:val="15"/>
                <w:szCs w:val="15"/>
              </w:rPr>
            </w:pPr>
            <w:r w:rsidRPr="003A443E">
              <w:rPr>
                <w:rFonts w:ascii="Arial" w:hAnsi="Arial" w:cs="Arial"/>
                <w:color w:val="000000"/>
                <w:sz w:val="15"/>
                <w:szCs w:val="15"/>
              </w:rPr>
              <w:t>[ ]Sì [ ]No</w:t>
            </w:r>
          </w:p>
          <w:p w14:paraId="038ED2A9" w14:textId="77777777" w:rsidR="00CA7D3A" w:rsidRDefault="00CA7D3A" w:rsidP="00C16E7C">
            <w:pPr>
              <w:rPr>
                <w:rFonts w:ascii="Arial" w:hAnsi="Arial" w:cs="Arial"/>
                <w:color w:val="000000"/>
                <w:sz w:val="15"/>
                <w:szCs w:val="15"/>
              </w:rPr>
            </w:pPr>
          </w:p>
          <w:p w14:paraId="19345C90" w14:textId="77777777" w:rsidR="00CA7D3A" w:rsidRDefault="00CA7D3A" w:rsidP="00C16E7C">
            <w:pPr>
              <w:rPr>
                <w:rFonts w:ascii="Arial" w:hAnsi="Arial" w:cs="Arial"/>
                <w:color w:val="000000"/>
                <w:sz w:val="15"/>
                <w:szCs w:val="15"/>
              </w:rPr>
            </w:pPr>
          </w:p>
          <w:p w14:paraId="08CFB883" w14:textId="77777777" w:rsidR="00CA7D3A" w:rsidRPr="003A443E" w:rsidRDefault="00CA7D3A" w:rsidP="00C16E7C">
            <w:pPr>
              <w:rPr>
                <w:rFonts w:ascii="Arial" w:hAnsi="Arial" w:cs="Arial"/>
                <w:color w:val="000000"/>
                <w:sz w:val="15"/>
                <w:szCs w:val="15"/>
              </w:rPr>
            </w:pPr>
          </w:p>
          <w:p w14:paraId="23E635E9" w14:textId="77777777" w:rsidR="00CA7D3A" w:rsidRPr="003A443E" w:rsidRDefault="00CA7D3A" w:rsidP="00C16E7C">
            <w:pPr>
              <w:spacing w:after="240"/>
              <w:rPr>
                <w:rFonts w:ascii="Arial" w:hAnsi="Arial" w:cs="Arial"/>
                <w:color w:val="000000"/>
                <w:sz w:val="14"/>
                <w:szCs w:val="14"/>
              </w:rPr>
            </w:pPr>
            <w:r w:rsidRPr="003A443E">
              <w:rPr>
                <w:rFonts w:ascii="Arial" w:hAnsi="Arial" w:cs="Arial"/>
                <w:color w:val="000000"/>
                <w:sz w:val="14"/>
                <w:szCs w:val="14"/>
              </w:rPr>
              <w:t>[………….…]</w:t>
            </w:r>
          </w:p>
          <w:p w14:paraId="51AEE796" w14:textId="77777777" w:rsidR="00CA7D3A" w:rsidRPr="003A443E" w:rsidRDefault="00CA7D3A" w:rsidP="00C16E7C">
            <w:pPr>
              <w:spacing w:after="240"/>
              <w:rPr>
                <w:color w:val="000000"/>
              </w:rPr>
            </w:pPr>
            <w:r w:rsidRPr="003A443E">
              <w:rPr>
                <w:rFonts w:ascii="Arial" w:hAnsi="Arial" w:cs="Arial"/>
                <w:color w:val="000000"/>
                <w:sz w:val="14"/>
                <w:szCs w:val="14"/>
              </w:rPr>
              <w:t>[………….…]</w:t>
            </w:r>
          </w:p>
        </w:tc>
      </w:tr>
    </w:tbl>
    <w:p w14:paraId="53115CDC" w14:textId="77777777" w:rsidR="00CA7D3A" w:rsidRPr="001879DB" w:rsidRDefault="00CA7D3A"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olor w:val="000000"/>
          <w:sz w:val="14"/>
          <w:szCs w:val="14"/>
        </w:rPr>
      </w:pPr>
      <w:r w:rsidRPr="001879DB">
        <w:rPr>
          <w:rFonts w:ascii="Arial" w:hAnsi="Arial" w:cs="Arial"/>
          <w:b/>
          <w:i/>
          <w:color w:val="000000"/>
          <w:sz w:val="14"/>
          <w:szCs w:val="14"/>
        </w:rPr>
        <w:t>In caso affermativo</w:t>
      </w:r>
      <w:r w:rsidRPr="001879DB">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79DB">
        <w:rPr>
          <w:rFonts w:ascii="Arial" w:hAnsi="Arial" w:cs="Arial"/>
          <w:b/>
          <w:color w:val="000000"/>
          <w:sz w:val="14"/>
          <w:szCs w:val="14"/>
        </w:rPr>
        <w:t>sezioni A e B della presente parte, dalla parte III, dalla parte IV ove pertinente e dalla parte VI.</w:t>
      </w:r>
    </w:p>
    <w:p w14:paraId="5C24361E" w14:textId="77777777" w:rsidR="00CA7D3A" w:rsidRPr="001879DB" w:rsidRDefault="00CA7D3A"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aps/>
          <w:sz w:val="14"/>
          <w:szCs w:val="14"/>
        </w:rPr>
      </w:pPr>
      <w:r w:rsidRPr="001879DB">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43D00B3" w14:textId="77777777" w:rsidR="00CA7D3A" w:rsidRDefault="00CA7D3A" w:rsidP="00817F5C">
      <w:pPr>
        <w:pStyle w:val="ChapterTitle"/>
        <w:spacing w:before="0" w:after="0"/>
        <w:jc w:val="left"/>
        <w:rPr>
          <w:rFonts w:ascii="Arial" w:hAnsi="Arial" w:cs="Arial"/>
          <w:b w:val="0"/>
          <w:caps/>
          <w:sz w:val="14"/>
          <w:szCs w:val="14"/>
        </w:rPr>
      </w:pPr>
    </w:p>
    <w:p w14:paraId="6350D121" w14:textId="77777777" w:rsidR="00CA7D3A" w:rsidRDefault="00CA7D3A" w:rsidP="00817F5C">
      <w:pPr>
        <w:pStyle w:val="ChapterTitle"/>
        <w:spacing w:before="0" w:after="0"/>
        <w:jc w:val="left"/>
        <w:rPr>
          <w:rFonts w:ascii="Arial" w:hAnsi="Arial" w:cs="Arial"/>
          <w:b w:val="0"/>
          <w:caps/>
          <w:sz w:val="14"/>
          <w:szCs w:val="14"/>
        </w:rPr>
      </w:pPr>
    </w:p>
    <w:p w14:paraId="2E73D3CE" w14:textId="77777777" w:rsidR="00CA7D3A" w:rsidRDefault="00CA7D3A" w:rsidP="00817F5C">
      <w:pPr>
        <w:pStyle w:val="ChapterTitle"/>
        <w:spacing w:before="0" w:after="0"/>
        <w:rPr>
          <w:rFonts w:ascii="Arial" w:hAnsi="Arial" w:cs="Arial"/>
          <w:b w:val="0"/>
          <w: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w:t>
      </w:r>
      <w:r>
        <w:rPr>
          <w:rFonts w:ascii="Arial" w:hAnsi="Arial" w:cs="Arial"/>
          <w:b w:val="0"/>
          <w:caps/>
          <w:color w:val="000000"/>
          <w:sz w:val="14"/>
          <w:szCs w:val="14"/>
        </w:rPr>
        <w:t>re economico non fa affidamento</w:t>
      </w:r>
    </w:p>
    <w:p w14:paraId="2C914022" w14:textId="77777777" w:rsidR="00CA7D3A" w:rsidRPr="003A443E" w:rsidRDefault="00CA7D3A" w:rsidP="00817F5C">
      <w:pPr>
        <w:pStyle w:val="ChapterTitle"/>
        <w:spacing w:before="0" w:after="0"/>
        <w:rPr>
          <w:rFonts w:ascii="Arial" w:hAnsi="Arial" w:cs="Arial"/>
          <w:color w:val="000000"/>
          <w:sz w:val="15"/>
          <w:szCs w:val="15"/>
        </w:rPr>
      </w:pPr>
      <w:r w:rsidRPr="003A443E">
        <w:rPr>
          <w:rFonts w:ascii="Arial" w:hAnsi="Arial" w:cs="Arial"/>
          <w:b w:val="0"/>
          <w:caps/>
          <w:color w:val="000000"/>
          <w:sz w:val="14"/>
          <w:szCs w:val="14"/>
        </w:rPr>
        <w:t>(</w:t>
      </w:r>
      <w:r w:rsidRPr="003A443E">
        <w:rPr>
          <w:rFonts w:ascii="Arial" w:hAnsi="Arial" w:cs="Arial"/>
          <w:b w:val="0"/>
          <w:smallCaps/>
          <w:color w:val="000000"/>
          <w:sz w:val="14"/>
          <w:szCs w:val="14"/>
        </w:rPr>
        <w:t>Articolo 105 del Codice - Subappalto)</w:t>
      </w:r>
    </w:p>
    <w:p w14:paraId="5B5617F7" w14:textId="77777777" w:rsidR="00CA7D3A" w:rsidRPr="001879DB" w:rsidRDefault="00CA7D3A" w:rsidP="001879DB">
      <w:pPr>
        <w:pStyle w:val="ChapterTitle"/>
        <w:pBdr>
          <w:top w:val="single" w:sz="4" w:space="1" w:color="00000A"/>
          <w:left w:val="single" w:sz="4" w:space="0" w:color="00000A"/>
          <w:bottom w:val="single" w:sz="4" w:space="1" w:color="00000A"/>
          <w:right w:val="single" w:sz="4" w:space="4" w:color="00000A"/>
        </w:pBdr>
        <w:shd w:val="clear" w:color="auto" w:fill="BFBFBF"/>
        <w:spacing w:after="120"/>
        <w:ind w:right="-99"/>
        <w:jc w:val="both"/>
        <w:rPr>
          <w:rFonts w:ascii="Arial" w:hAnsi="Arial" w:cs="Arial"/>
          <w:sz w:val="14"/>
          <w:szCs w:val="14"/>
        </w:rPr>
      </w:pPr>
      <w:r w:rsidRPr="001879DB">
        <w:rPr>
          <w:rFonts w:ascii="Arial" w:hAnsi="Arial" w:cs="Arial"/>
          <w:color w:val="000000"/>
          <w:sz w:val="14"/>
          <w:szCs w:val="14"/>
        </w:rPr>
        <w:t>(Tale sezione è da compilare solo se le informazioni sono</w:t>
      </w:r>
      <w:r w:rsidRPr="001879DB">
        <w:rPr>
          <w:rFonts w:ascii="Arial" w:hAnsi="Arial" w:cs="Arial"/>
          <w:sz w:val="14"/>
          <w:szCs w:val="14"/>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CA7D3A" w14:paraId="1E1FD797" w14:textId="77777777" w:rsidTr="008007E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E240BD" w14:textId="77777777" w:rsidR="00CA7D3A" w:rsidRPr="001879DB" w:rsidRDefault="00CA7D3A" w:rsidP="008007EA">
            <w:pPr>
              <w:rPr>
                <w:sz w:val="14"/>
                <w:szCs w:val="14"/>
              </w:rPr>
            </w:pPr>
            <w:r w:rsidRPr="001879DB">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DA5C9D" w14:textId="77777777" w:rsidR="00CA7D3A" w:rsidRPr="001879DB" w:rsidRDefault="00CA7D3A" w:rsidP="008007EA">
            <w:pPr>
              <w:rPr>
                <w:sz w:val="14"/>
                <w:szCs w:val="14"/>
              </w:rPr>
            </w:pPr>
            <w:r w:rsidRPr="001879DB">
              <w:rPr>
                <w:rFonts w:ascii="Arial" w:hAnsi="Arial" w:cs="Arial"/>
                <w:b/>
                <w:sz w:val="14"/>
                <w:szCs w:val="14"/>
              </w:rPr>
              <w:t>Risposta:</w:t>
            </w:r>
          </w:p>
        </w:tc>
      </w:tr>
      <w:tr w:rsidR="00CA7D3A" w:rsidRPr="003A443E" w14:paraId="66783109" w14:textId="77777777" w:rsidTr="008007E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E8C8E" w14:textId="77777777" w:rsidR="00CA7D3A" w:rsidRPr="001879DB" w:rsidRDefault="00CA7D3A" w:rsidP="008007EA">
            <w:pPr>
              <w:jc w:val="both"/>
              <w:rPr>
                <w:rFonts w:ascii="Arial" w:hAnsi="Arial" w:cs="Arial"/>
                <w:b/>
                <w:color w:val="000000"/>
                <w:sz w:val="14"/>
                <w:szCs w:val="14"/>
              </w:rPr>
            </w:pPr>
            <w:r w:rsidRPr="001879DB">
              <w:rPr>
                <w:rFonts w:ascii="Arial" w:hAnsi="Arial" w:cs="Arial"/>
                <w:color w:val="000000"/>
                <w:sz w:val="14"/>
                <w:szCs w:val="14"/>
              </w:rPr>
              <w:t>L'operatore economico intende subappaltare parte del contratto a terzi?</w:t>
            </w:r>
          </w:p>
          <w:p w14:paraId="4B82EF1D" w14:textId="77777777" w:rsidR="00CA7D3A" w:rsidRPr="001879DB" w:rsidRDefault="00CA7D3A" w:rsidP="008007EA">
            <w:pPr>
              <w:jc w:val="both"/>
              <w:rPr>
                <w:rFonts w:ascii="Arial" w:hAnsi="Arial" w:cs="Arial"/>
                <w:b/>
                <w:color w:val="000000"/>
                <w:sz w:val="14"/>
                <w:szCs w:val="14"/>
              </w:rPr>
            </w:pPr>
          </w:p>
          <w:p w14:paraId="791C08F8" w14:textId="77777777" w:rsidR="00CA7D3A" w:rsidRPr="001879DB" w:rsidRDefault="00CA7D3A" w:rsidP="008007EA">
            <w:pPr>
              <w:jc w:val="both"/>
              <w:rPr>
                <w:rFonts w:ascii="Arial" w:hAnsi="Arial" w:cs="Arial"/>
                <w:b/>
                <w:color w:val="000000"/>
                <w:sz w:val="14"/>
                <w:szCs w:val="14"/>
              </w:rPr>
            </w:pPr>
            <w:r w:rsidRPr="001879DB">
              <w:rPr>
                <w:rFonts w:ascii="Arial" w:hAnsi="Arial" w:cs="Arial"/>
                <w:b/>
                <w:color w:val="000000"/>
                <w:sz w:val="14"/>
                <w:szCs w:val="14"/>
              </w:rPr>
              <w:t>In caso affermativo:</w:t>
            </w:r>
          </w:p>
          <w:p w14:paraId="4390FF57" w14:textId="77777777" w:rsidR="00CA7D3A" w:rsidRPr="001879DB" w:rsidRDefault="00CA7D3A" w:rsidP="008007EA">
            <w:pPr>
              <w:jc w:val="both"/>
              <w:rPr>
                <w:rFonts w:ascii="Arial" w:hAnsi="Arial" w:cs="Arial"/>
                <w:color w:val="000000"/>
                <w:sz w:val="14"/>
                <w:szCs w:val="14"/>
              </w:rPr>
            </w:pPr>
          </w:p>
          <w:p w14:paraId="2CA08027" w14:textId="77777777" w:rsidR="00CA7D3A" w:rsidRPr="001879DB" w:rsidRDefault="00CA7D3A" w:rsidP="008007EA">
            <w:pPr>
              <w:jc w:val="both"/>
              <w:rPr>
                <w:rFonts w:ascii="Arial" w:hAnsi="Arial" w:cs="Arial"/>
                <w:color w:val="000000"/>
                <w:sz w:val="14"/>
                <w:szCs w:val="14"/>
              </w:rPr>
            </w:pPr>
            <w:r w:rsidRPr="001879DB">
              <w:rPr>
                <w:rFonts w:ascii="Arial" w:hAnsi="Arial" w:cs="Arial"/>
                <w:color w:val="000000"/>
                <w:sz w:val="14"/>
                <w:szCs w:val="14"/>
              </w:rPr>
              <w:t>Elencare le prestazioni o lavorazioni che si intende subappaltare e la relativa quota (espressa in percentuale) sull’importo contrattuale:</w:t>
            </w:r>
          </w:p>
          <w:p w14:paraId="24611FF4" w14:textId="77777777" w:rsidR="00CA7D3A" w:rsidRPr="001879DB" w:rsidRDefault="00CA7D3A" w:rsidP="008007EA">
            <w:pPr>
              <w:jc w:val="both"/>
              <w:rPr>
                <w:rFonts w:ascii="Arial" w:hAnsi="Arial" w:cs="Arial"/>
                <w:color w:val="000000"/>
                <w:sz w:val="14"/>
                <w:szCs w:val="14"/>
              </w:rPr>
            </w:pPr>
          </w:p>
          <w:p w14:paraId="3D138791" w14:textId="77777777" w:rsidR="00CA7D3A" w:rsidRPr="001879DB" w:rsidRDefault="00CA7D3A" w:rsidP="008007EA">
            <w:pPr>
              <w:jc w:val="both"/>
              <w:rPr>
                <w:color w:val="000000"/>
                <w:sz w:val="14"/>
                <w:szCs w:val="14"/>
              </w:rPr>
            </w:pPr>
            <w:r w:rsidRPr="001879DB">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449ACC" w14:textId="77777777" w:rsidR="00CA7D3A" w:rsidRDefault="00CA7D3A" w:rsidP="008007EA">
            <w:pPr>
              <w:rPr>
                <w:rFonts w:ascii="Arial" w:hAnsi="Arial" w:cs="Arial"/>
                <w:color w:val="000000"/>
                <w:sz w:val="14"/>
                <w:szCs w:val="14"/>
              </w:rPr>
            </w:pPr>
            <w:r w:rsidRPr="001879DB">
              <w:rPr>
                <w:rFonts w:ascii="Arial" w:hAnsi="Arial" w:cs="Arial"/>
                <w:color w:val="000000"/>
                <w:sz w:val="14"/>
                <w:szCs w:val="14"/>
              </w:rPr>
              <w:t>[ ]Sì [ ]No</w:t>
            </w:r>
          </w:p>
          <w:p w14:paraId="2FF344C6" w14:textId="77777777" w:rsidR="00CA7D3A" w:rsidRDefault="00CA7D3A" w:rsidP="008007EA">
            <w:pPr>
              <w:rPr>
                <w:rFonts w:ascii="Arial" w:hAnsi="Arial" w:cs="Arial"/>
                <w:color w:val="000000"/>
                <w:sz w:val="14"/>
                <w:szCs w:val="14"/>
              </w:rPr>
            </w:pPr>
          </w:p>
          <w:p w14:paraId="22A23068" w14:textId="77777777" w:rsidR="00CA7D3A" w:rsidRPr="001879DB" w:rsidRDefault="00CA7D3A" w:rsidP="008007EA">
            <w:pPr>
              <w:rPr>
                <w:rFonts w:ascii="Arial" w:hAnsi="Arial" w:cs="Arial"/>
                <w:b/>
                <w:color w:val="000000"/>
                <w:sz w:val="14"/>
                <w:szCs w:val="14"/>
              </w:rPr>
            </w:pPr>
          </w:p>
          <w:p w14:paraId="4327BC67" w14:textId="77777777" w:rsidR="00CA7D3A" w:rsidRPr="001879DB" w:rsidRDefault="00CA7D3A" w:rsidP="008007EA">
            <w:pPr>
              <w:rPr>
                <w:rFonts w:ascii="Arial" w:hAnsi="Arial" w:cs="Arial"/>
                <w:b/>
                <w:color w:val="000000"/>
                <w:sz w:val="14"/>
                <w:szCs w:val="14"/>
              </w:rPr>
            </w:pPr>
          </w:p>
          <w:p w14:paraId="6673A537" w14:textId="77777777" w:rsidR="00CA7D3A" w:rsidRPr="001879DB" w:rsidRDefault="00CA7D3A" w:rsidP="008007EA">
            <w:pPr>
              <w:rPr>
                <w:rFonts w:ascii="Arial" w:hAnsi="Arial" w:cs="Arial"/>
                <w:color w:val="000000"/>
                <w:sz w:val="14"/>
                <w:szCs w:val="14"/>
              </w:rPr>
            </w:pPr>
          </w:p>
          <w:p w14:paraId="7D961B19" w14:textId="77777777" w:rsidR="00CA7D3A" w:rsidRPr="001879DB" w:rsidRDefault="00CA7D3A" w:rsidP="008007EA">
            <w:pPr>
              <w:rPr>
                <w:rFonts w:ascii="Arial" w:hAnsi="Arial" w:cs="Arial"/>
                <w:color w:val="000000"/>
                <w:sz w:val="14"/>
                <w:szCs w:val="14"/>
              </w:rPr>
            </w:pPr>
            <w:r w:rsidRPr="001879DB">
              <w:rPr>
                <w:rFonts w:ascii="Arial" w:hAnsi="Arial" w:cs="Arial"/>
                <w:color w:val="000000"/>
                <w:sz w:val="14"/>
                <w:szCs w:val="14"/>
              </w:rPr>
              <w:t>[……………….]    [……………….]</w:t>
            </w:r>
          </w:p>
          <w:p w14:paraId="029A9269" w14:textId="77777777" w:rsidR="00CA7D3A" w:rsidRPr="001879DB" w:rsidRDefault="00CA7D3A" w:rsidP="008007EA">
            <w:pPr>
              <w:rPr>
                <w:rFonts w:ascii="Arial" w:hAnsi="Arial" w:cs="Arial"/>
                <w:color w:val="000000"/>
                <w:sz w:val="14"/>
                <w:szCs w:val="14"/>
              </w:rPr>
            </w:pPr>
          </w:p>
          <w:p w14:paraId="7EEF713A" w14:textId="77777777" w:rsidR="00CA7D3A" w:rsidRPr="001879DB" w:rsidRDefault="00CA7D3A" w:rsidP="008007EA">
            <w:pPr>
              <w:rPr>
                <w:rFonts w:ascii="Arial" w:hAnsi="Arial" w:cs="Arial"/>
                <w:color w:val="000000"/>
                <w:sz w:val="14"/>
                <w:szCs w:val="14"/>
              </w:rPr>
            </w:pPr>
          </w:p>
          <w:p w14:paraId="42D7A8EC" w14:textId="77777777" w:rsidR="00CA7D3A" w:rsidRPr="001879DB" w:rsidRDefault="00CA7D3A" w:rsidP="008007EA">
            <w:pPr>
              <w:rPr>
                <w:color w:val="000000"/>
                <w:sz w:val="14"/>
                <w:szCs w:val="14"/>
              </w:rPr>
            </w:pPr>
            <w:r w:rsidRPr="001879DB">
              <w:rPr>
                <w:rFonts w:ascii="Arial" w:hAnsi="Arial" w:cs="Arial"/>
                <w:color w:val="000000"/>
                <w:sz w:val="14"/>
                <w:szCs w:val="14"/>
              </w:rPr>
              <w:t>[……………….]</w:t>
            </w:r>
          </w:p>
        </w:tc>
      </w:tr>
    </w:tbl>
    <w:p w14:paraId="2BFE152A" w14:textId="77777777" w:rsidR="00CA7D3A" w:rsidRPr="003A443E" w:rsidRDefault="00CA7D3A"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4D7EBF81" w14:textId="77777777" w:rsidR="00CA7D3A" w:rsidRDefault="00CA7D3A" w:rsidP="00817F5C">
      <w:pPr>
        <w:rPr>
          <w:rFonts w:ascii="Arial" w:hAnsi="Arial" w:cs="Arial"/>
          <w:b/>
          <w:sz w:val="15"/>
          <w:szCs w:val="15"/>
        </w:rPr>
      </w:pPr>
    </w:p>
    <w:p w14:paraId="12858A23" w14:textId="77777777" w:rsidR="00CA7D3A" w:rsidRPr="006B0B7F" w:rsidRDefault="00CA7D3A" w:rsidP="00817F5C">
      <w:pPr>
        <w:pStyle w:val="SectionTitle"/>
        <w:pageBreakBefore/>
        <w:rPr>
          <w:b w:val="0"/>
          <w:caps/>
          <w:color w:val="000000"/>
          <w:sz w:val="20"/>
          <w:szCs w:val="20"/>
        </w:rPr>
      </w:pPr>
      <w:r w:rsidRPr="006B0B7F">
        <w:rPr>
          <w:sz w:val="20"/>
          <w:szCs w:val="20"/>
        </w:rPr>
        <w:lastRenderedPageBreak/>
        <w:t xml:space="preserve">Parte III: Motivi di </w:t>
      </w:r>
      <w:r w:rsidRPr="006B0B7F">
        <w:rPr>
          <w:color w:val="000000"/>
          <w:sz w:val="20"/>
          <w:szCs w:val="20"/>
        </w:rPr>
        <w:t xml:space="preserve">esclusione </w:t>
      </w:r>
      <w:r w:rsidRPr="006B0B7F">
        <w:rPr>
          <w:rFonts w:ascii="Arial" w:hAnsi="Arial" w:cs="Arial"/>
          <w:b w:val="0"/>
          <w:caps/>
          <w:color w:val="000000"/>
          <w:sz w:val="15"/>
          <w:szCs w:val="15"/>
        </w:rPr>
        <w:t>(</w:t>
      </w:r>
      <w:r w:rsidRPr="006B0B7F">
        <w:rPr>
          <w:rFonts w:ascii="Arial" w:hAnsi="Arial" w:cs="Arial"/>
          <w:b w:val="0"/>
          <w:smallCaps w:val="0"/>
          <w:color w:val="000000"/>
          <w:sz w:val="15"/>
          <w:szCs w:val="15"/>
        </w:rPr>
        <w:t>Articolo 80 del Codice)</w:t>
      </w:r>
    </w:p>
    <w:p w14:paraId="28112520" w14:textId="77777777" w:rsidR="00CA7D3A" w:rsidRPr="001879DB" w:rsidRDefault="00CA7D3A" w:rsidP="00817F5C">
      <w:pPr>
        <w:pStyle w:val="SectionTitle"/>
        <w:rPr>
          <w:rFonts w:ascii="Arial" w:hAnsi="Arial" w:cs="Arial"/>
          <w:color w:val="000000"/>
          <w:sz w:val="16"/>
          <w:szCs w:val="16"/>
        </w:rPr>
      </w:pPr>
      <w:r w:rsidRPr="001879DB">
        <w:rPr>
          <w:rFonts w:ascii="Arial" w:hAnsi="Arial" w:cs="Arial"/>
          <w:b w:val="0"/>
          <w:caps/>
          <w:color w:val="000000"/>
          <w:sz w:val="16"/>
          <w:szCs w:val="16"/>
        </w:rPr>
        <w:t>A: Motivi legati a condanne penali</w:t>
      </w:r>
    </w:p>
    <w:p w14:paraId="34CA103F" w14:textId="77777777" w:rsidR="00CA7D3A" w:rsidRPr="003A443E" w:rsidRDefault="00CA7D3A"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6DE0FA3" w14:textId="77777777" w:rsidR="00CA7D3A" w:rsidRPr="003A443E" w:rsidRDefault="00CA7D3A"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00AB662" w14:textId="77777777" w:rsidR="00CA7D3A" w:rsidRPr="003A443E" w:rsidRDefault="00CA7D3A"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603A318" w14:textId="77777777" w:rsidR="00CA7D3A" w:rsidRPr="003A443E" w:rsidRDefault="00CA7D3A"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494B33A" w14:textId="77777777" w:rsidR="00CA7D3A" w:rsidRPr="003A443E" w:rsidRDefault="00CA7D3A"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7AC73F1" w14:textId="77777777" w:rsidR="00CA7D3A" w:rsidRPr="003A443E" w:rsidRDefault="00CA7D3A"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E89D0D" w14:textId="77777777" w:rsidR="00CA7D3A" w:rsidRPr="003A443E" w:rsidRDefault="00CA7D3A"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7FDDAD8C" w14:textId="77777777" w:rsidR="00CA7D3A" w:rsidRPr="003A443E" w:rsidRDefault="00CA7D3A"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657CC0B" w14:textId="77777777" w:rsidR="00CA7D3A" w:rsidRPr="003A443E" w:rsidRDefault="00CA7D3A"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CA7D3A" w14:paraId="6BDE3A16" w14:textId="77777777" w:rsidTr="000003F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3BA953" w14:textId="77777777" w:rsidR="00CA7D3A" w:rsidRPr="00EB45DC" w:rsidRDefault="00CA7D3A" w:rsidP="001879DB">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DB9B37" w14:textId="77777777" w:rsidR="00CA7D3A" w:rsidRPr="00EB45DC" w:rsidRDefault="00CA7D3A" w:rsidP="000003FE">
            <w:pPr>
              <w:rPr>
                <w:color w:val="000000"/>
              </w:rPr>
            </w:pPr>
            <w:r w:rsidRPr="00EB45DC">
              <w:rPr>
                <w:rFonts w:ascii="Arial" w:hAnsi="Arial" w:cs="Arial"/>
                <w:b/>
                <w:color w:val="000000"/>
                <w:sz w:val="14"/>
                <w:szCs w:val="14"/>
              </w:rPr>
              <w:t>Risposta:</w:t>
            </w:r>
          </w:p>
        </w:tc>
      </w:tr>
      <w:tr w:rsidR="00CA7D3A" w14:paraId="24C394F3" w14:textId="77777777" w:rsidTr="00C16E7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67452B" w14:textId="77777777" w:rsidR="00CA7D3A" w:rsidRPr="00EB45DC" w:rsidRDefault="00CA7D3A" w:rsidP="00C16E7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FD5611B" w14:textId="77777777" w:rsidR="00CA7D3A" w:rsidRPr="00EB45DC" w:rsidRDefault="00CA7D3A" w:rsidP="00C16E7C">
            <w:pPr>
              <w:rPr>
                <w:rStyle w:val="small"/>
                <w:rFonts w:eastAsia="Calibri"/>
                <w:color w:val="000000"/>
              </w:rPr>
            </w:pPr>
          </w:p>
          <w:p w14:paraId="17FB2486" w14:textId="77777777" w:rsidR="00CA7D3A" w:rsidRPr="00EB45DC" w:rsidRDefault="00CA7D3A" w:rsidP="00C16E7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B4E8BF" w14:textId="77777777" w:rsidR="00CA7D3A" w:rsidRDefault="00CA7D3A" w:rsidP="00C16E7C">
            <w:pPr>
              <w:rPr>
                <w:rFonts w:ascii="Arial" w:hAnsi="Arial" w:cs="Arial"/>
                <w:color w:val="000000"/>
                <w:sz w:val="14"/>
                <w:szCs w:val="14"/>
              </w:rPr>
            </w:pPr>
          </w:p>
          <w:p w14:paraId="6F51A679" w14:textId="77777777" w:rsidR="00CA7D3A" w:rsidRDefault="00CA7D3A" w:rsidP="00C16E7C">
            <w:pPr>
              <w:rPr>
                <w:rFonts w:ascii="Arial" w:hAnsi="Arial" w:cs="Arial"/>
                <w:color w:val="000000"/>
                <w:sz w:val="14"/>
                <w:szCs w:val="14"/>
              </w:rPr>
            </w:pPr>
          </w:p>
          <w:p w14:paraId="2A6C6DEA" w14:textId="77777777" w:rsidR="00CA7D3A" w:rsidRDefault="00CA7D3A" w:rsidP="00C16E7C">
            <w:pPr>
              <w:rPr>
                <w:rFonts w:ascii="Arial" w:hAnsi="Arial" w:cs="Arial"/>
                <w:color w:val="000000"/>
                <w:sz w:val="14"/>
                <w:szCs w:val="14"/>
              </w:rPr>
            </w:pPr>
          </w:p>
          <w:p w14:paraId="1CC16A86" w14:textId="77777777" w:rsidR="00CA7D3A" w:rsidRDefault="00CA7D3A" w:rsidP="00C16E7C">
            <w:pPr>
              <w:rPr>
                <w:rFonts w:ascii="Arial" w:hAnsi="Arial" w:cs="Arial"/>
                <w:color w:val="000000"/>
                <w:sz w:val="14"/>
                <w:szCs w:val="14"/>
              </w:rPr>
            </w:pPr>
          </w:p>
          <w:p w14:paraId="43205937" w14:textId="77777777" w:rsidR="00CA7D3A" w:rsidRDefault="00CA7D3A" w:rsidP="00C16E7C">
            <w:pPr>
              <w:rPr>
                <w:rFonts w:ascii="Arial" w:hAnsi="Arial" w:cs="Arial"/>
                <w:color w:val="000000"/>
                <w:sz w:val="14"/>
                <w:szCs w:val="14"/>
              </w:rPr>
            </w:pPr>
          </w:p>
          <w:p w14:paraId="4B0B7835" w14:textId="77777777" w:rsidR="00CA7D3A" w:rsidRDefault="00CA7D3A" w:rsidP="00C16E7C">
            <w:pPr>
              <w:rPr>
                <w:rFonts w:ascii="Arial" w:hAnsi="Arial" w:cs="Arial"/>
                <w:color w:val="000000"/>
                <w:sz w:val="14"/>
                <w:szCs w:val="14"/>
              </w:rPr>
            </w:pPr>
          </w:p>
          <w:p w14:paraId="120F724E" w14:textId="77777777" w:rsidR="00CA7D3A" w:rsidRDefault="00CA7D3A" w:rsidP="00C16E7C">
            <w:pPr>
              <w:rPr>
                <w:rFonts w:ascii="Arial" w:hAnsi="Arial" w:cs="Arial"/>
                <w:color w:val="000000"/>
                <w:sz w:val="14"/>
                <w:szCs w:val="14"/>
              </w:rPr>
            </w:pPr>
          </w:p>
          <w:p w14:paraId="75A0E722" w14:textId="77777777" w:rsidR="00CA7D3A" w:rsidRDefault="00CA7D3A" w:rsidP="00C16E7C">
            <w:pPr>
              <w:rPr>
                <w:rFonts w:ascii="Arial" w:hAnsi="Arial" w:cs="Arial"/>
                <w:color w:val="000000"/>
                <w:sz w:val="14"/>
                <w:szCs w:val="14"/>
              </w:rPr>
            </w:pPr>
          </w:p>
          <w:p w14:paraId="38D00A86" w14:textId="77777777" w:rsidR="00CA7D3A" w:rsidRPr="00EB45DC" w:rsidRDefault="00CA7D3A" w:rsidP="00C16E7C">
            <w:pPr>
              <w:rPr>
                <w:rFonts w:ascii="Arial" w:hAnsi="Arial" w:cs="Arial"/>
                <w:color w:val="000000"/>
                <w:sz w:val="14"/>
                <w:szCs w:val="14"/>
              </w:rPr>
            </w:pPr>
            <w:r w:rsidRPr="00EB45DC">
              <w:rPr>
                <w:rFonts w:ascii="Arial" w:hAnsi="Arial" w:cs="Arial"/>
                <w:color w:val="000000"/>
                <w:sz w:val="14"/>
                <w:szCs w:val="14"/>
              </w:rPr>
              <w:t>[ ] Sì [ ] No</w:t>
            </w:r>
          </w:p>
          <w:p w14:paraId="2030843C" w14:textId="77777777" w:rsidR="00CA7D3A" w:rsidRPr="00EB45DC" w:rsidRDefault="00CA7D3A" w:rsidP="00C16E7C">
            <w:pPr>
              <w:rPr>
                <w:rFonts w:ascii="Arial" w:hAnsi="Arial" w:cs="Arial"/>
                <w:color w:val="000000"/>
                <w:sz w:val="14"/>
                <w:szCs w:val="14"/>
              </w:rPr>
            </w:pPr>
          </w:p>
          <w:p w14:paraId="004DA534" w14:textId="77777777" w:rsidR="00CA7D3A" w:rsidRPr="00EB45DC" w:rsidRDefault="00CA7D3A" w:rsidP="00C16E7C">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C7603B" w14:textId="77777777" w:rsidR="00CA7D3A" w:rsidRPr="00EB45DC" w:rsidRDefault="00CA7D3A" w:rsidP="00C16E7C">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CA7D3A" w14:paraId="0D22E6AF"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35E426" w14:textId="77777777" w:rsidR="00CA7D3A" w:rsidRPr="00EB45DC" w:rsidRDefault="00CA7D3A" w:rsidP="00C16E7C">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47E76A5" w14:textId="77777777" w:rsidR="00CA7D3A" w:rsidRPr="00EB45DC" w:rsidRDefault="00CA7D3A"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29A8710" w14:textId="77777777" w:rsidR="00CA7D3A" w:rsidRPr="00EB45DC" w:rsidRDefault="00CA7D3A" w:rsidP="00C16E7C">
            <w:pPr>
              <w:pStyle w:val="Paragrafoelenco1"/>
              <w:spacing w:after="0"/>
              <w:rPr>
                <w:rFonts w:ascii="Arial" w:hAnsi="Arial" w:cs="Arial"/>
                <w:color w:val="000000"/>
                <w:sz w:val="14"/>
                <w:szCs w:val="14"/>
              </w:rPr>
            </w:pPr>
          </w:p>
          <w:p w14:paraId="6D3C32AC" w14:textId="77777777" w:rsidR="00CA7D3A" w:rsidRPr="001879DB" w:rsidRDefault="00CA7D3A"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 </w:t>
            </w:r>
            <w:r w:rsidRPr="001879DB">
              <w:rPr>
                <w:rFonts w:ascii="Arial" w:hAnsi="Arial" w:cs="Arial"/>
                <w:color w:val="000000"/>
                <w:sz w:val="14"/>
                <w:szCs w:val="14"/>
              </w:rPr>
              <w:t>dati identificativ</w:t>
            </w:r>
            <w:r>
              <w:rPr>
                <w:rFonts w:ascii="Arial" w:hAnsi="Arial" w:cs="Arial"/>
                <w:color w:val="000000"/>
                <w:sz w:val="14"/>
                <w:szCs w:val="14"/>
              </w:rPr>
              <w:t>i delle persone condannate [ ];</w:t>
            </w:r>
          </w:p>
          <w:p w14:paraId="3970E3BA" w14:textId="77777777" w:rsidR="00CA7D3A" w:rsidRPr="00EB45DC" w:rsidRDefault="00CA7D3A" w:rsidP="00C16E7C">
            <w:pPr>
              <w:rPr>
                <w:rFonts w:ascii="Arial" w:hAnsi="Arial" w:cs="Arial"/>
                <w:b/>
                <w:color w:val="000000"/>
                <w:sz w:val="14"/>
                <w:szCs w:val="14"/>
              </w:rPr>
            </w:pPr>
          </w:p>
          <w:p w14:paraId="3ADD1822" w14:textId="77777777" w:rsidR="00CA7D3A" w:rsidRPr="001879DB" w:rsidRDefault="00CA7D3A"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1879DB">
              <w:rPr>
                <w:rFonts w:ascii="Arial" w:hAnsi="Arial" w:cs="Arial"/>
                <w:color w:val="000000"/>
                <w:kern w:val="14"/>
                <w:sz w:val="14"/>
                <w:szCs w:val="14"/>
              </w:rPr>
              <w:t>se stabilita direttamente nella sentenza di condanna la durata della pena accessoria, indicare:</w:t>
            </w:r>
            <w:r w:rsidRPr="001879DB">
              <w:rPr>
                <w:rFonts w:ascii="Arial" w:hAnsi="Arial" w:cs="Arial"/>
                <w:color w:val="000000"/>
                <w:sz w:val="14"/>
                <w:szCs w:val="14"/>
              </w:rPr>
              <w:t xml:space="preserve"> </w:t>
            </w:r>
          </w:p>
          <w:p w14:paraId="4EF3A7B8" w14:textId="77777777" w:rsidR="00CA7D3A" w:rsidRPr="00EB45DC" w:rsidRDefault="00CA7D3A" w:rsidP="00C16E7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760FBD" w14:textId="77777777" w:rsidR="00CA7D3A" w:rsidRPr="00EB45DC" w:rsidRDefault="00CA7D3A" w:rsidP="00C16E7C">
            <w:pPr>
              <w:rPr>
                <w:rFonts w:ascii="Arial" w:hAnsi="Arial" w:cs="Arial"/>
                <w:color w:val="000000"/>
                <w:sz w:val="14"/>
                <w:szCs w:val="14"/>
              </w:rPr>
            </w:pPr>
          </w:p>
          <w:p w14:paraId="7046B3F4" w14:textId="77777777" w:rsidR="00CA7D3A" w:rsidRDefault="00CA7D3A" w:rsidP="00C16E7C">
            <w:pPr>
              <w:rPr>
                <w:rFonts w:ascii="Arial" w:hAnsi="Arial" w:cs="Arial"/>
                <w:color w:val="000000"/>
                <w:sz w:val="14"/>
                <w:szCs w:val="14"/>
              </w:rPr>
            </w:pPr>
          </w:p>
          <w:p w14:paraId="63727FDD" w14:textId="77777777" w:rsidR="00CA7D3A" w:rsidRDefault="00CA7D3A" w:rsidP="00C16E7C">
            <w:pPr>
              <w:rPr>
                <w:rFonts w:ascii="Arial" w:hAnsi="Arial" w:cs="Arial"/>
                <w:color w:val="000000"/>
                <w:sz w:val="14"/>
                <w:szCs w:val="14"/>
              </w:rPr>
            </w:pPr>
          </w:p>
          <w:p w14:paraId="3AA0349A" w14:textId="77777777" w:rsidR="00CA7D3A" w:rsidRDefault="00CA7D3A" w:rsidP="00C16E7C">
            <w:pPr>
              <w:rPr>
                <w:rFonts w:ascii="Arial" w:hAnsi="Arial" w:cs="Arial"/>
                <w:color w:val="000000"/>
                <w:sz w:val="14"/>
                <w:szCs w:val="14"/>
              </w:rPr>
            </w:pPr>
          </w:p>
          <w:p w14:paraId="2F0EC054" w14:textId="77777777" w:rsidR="00CA7D3A" w:rsidRPr="00EB45DC" w:rsidRDefault="00CA7D3A" w:rsidP="00C16E7C">
            <w:pPr>
              <w:rPr>
                <w:rFonts w:ascii="Arial" w:hAnsi="Arial" w:cs="Arial"/>
                <w:color w:val="000000"/>
                <w:sz w:val="14"/>
                <w:szCs w:val="14"/>
              </w:rPr>
            </w:pPr>
          </w:p>
          <w:p w14:paraId="63F51BD3" w14:textId="77777777" w:rsidR="00CA7D3A" w:rsidRDefault="00CA7D3A" w:rsidP="00C16E7C">
            <w:pPr>
              <w:rPr>
                <w:rFonts w:ascii="Arial" w:hAnsi="Arial" w:cs="Arial"/>
                <w:i/>
                <w:color w:val="000000"/>
                <w:sz w:val="14"/>
                <w:szCs w:val="14"/>
                <w:vertAlign w:val="superscript"/>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p>
          <w:p w14:paraId="4D39482A" w14:textId="77777777" w:rsidR="00CA7D3A" w:rsidRPr="001879DB" w:rsidRDefault="00CA7D3A" w:rsidP="00C16E7C">
            <w:pPr>
              <w:rPr>
                <w:rFonts w:ascii="Arial" w:hAnsi="Arial" w:cs="Arial"/>
                <w:color w:val="000000"/>
                <w:sz w:val="14"/>
                <w:szCs w:val="14"/>
              </w:rPr>
            </w:pPr>
          </w:p>
          <w:p w14:paraId="29925D48" w14:textId="77777777" w:rsidR="00CA7D3A" w:rsidRPr="001879DB" w:rsidRDefault="00CA7D3A" w:rsidP="00C16E7C">
            <w:pPr>
              <w:rPr>
                <w:rFonts w:ascii="Arial" w:hAnsi="Arial" w:cs="Arial"/>
                <w:color w:val="000000"/>
                <w:sz w:val="6"/>
                <w:szCs w:val="6"/>
              </w:rPr>
            </w:pPr>
          </w:p>
          <w:p w14:paraId="6F116DD1" w14:textId="77777777" w:rsidR="00CA7D3A" w:rsidRDefault="00CA7D3A" w:rsidP="00C16E7C">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AAEE2E4" w14:textId="77777777" w:rsidR="00CA7D3A" w:rsidRDefault="00CA7D3A" w:rsidP="00C16E7C">
            <w:pPr>
              <w:rPr>
                <w:rFonts w:ascii="Arial" w:hAnsi="Arial" w:cs="Arial"/>
                <w:color w:val="000000"/>
                <w:sz w:val="14"/>
                <w:szCs w:val="14"/>
              </w:rPr>
            </w:pPr>
          </w:p>
          <w:p w14:paraId="7242F0F5" w14:textId="77777777" w:rsidR="00CA7D3A" w:rsidRPr="00EB45DC" w:rsidRDefault="00CA7D3A" w:rsidP="00C16E7C">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CA7D3A" w14:paraId="3B54D53B" w14:textId="77777777" w:rsidTr="00C16E7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F88ED6" w14:textId="77777777" w:rsidR="00CA7D3A" w:rsidRDefault="00CA7D3A" w:rsidP="00892492">
            <w:pPr>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8C5140" w14:textId="77777777" w:rsidR="00CA7D3A" w:rsidRDefault="00CA7D3A" w:rsidP="00C16E7C">
            <w:pPr>
              <w:rPr>
                <w:rFonts w:ascii="Arial" w:hAnsi="Arial" w:cs="Arial"/>
                <w:sz w:val="14"/>
                <w:szCs w:val="14"/>
              </w:rPr>
            </w:pPr>
          </w:p>
          <w:p w14:paraId="5215F637" w14:textId="77777777" w:rsidR="00CA7D3A" w:rsidRDefault="00CA7D3A" w:rsidP="00C16E7C">
            <w:pPr>
              <w:rPr>
                <w:rFonts w:ascii="Arial" w:hAnsi="Arial" w:cs="Arial"/>
                <w:sz w:val="14"/>
                <w:szCs w:val="14"/>
              </w:rPr>
            </w:pPr>
          </w:p>
          <w:p w14:paraId="2F938076" w14:textId="77777777" w:rsidR="00CA7D3A" w:rsidRDefault="00CA7D3A" w:rsidP="00C16E7C">
            <w:pPr>
              <w:rPr>
                <w:rFonts w:ascii="Arial" w:hAnsi="Arial" w:cs="Arial"/>
                <w:sz w:val="14"/>
                <w:szCs w:val="14"/>
              </w:rPr>
            </w:pPr>
          </w:p>
          <w:p w14:paraId="48B3F899" w14:textId="77777777" w:rsidR="00CA7D3A" w:rsidRDefault="00CA7D3A" w:rsidP="00C16E7C">
            <w:pPr>
              <w:rPr>
                <w:rFonts w:ascii="Arial" w:hAnsi="Arial" w:cs="Arial"/>
                <w:sz w:val="14"/>
                <w:szCs w:val="14"/>
              </w:rPr>
            </w:pPr>
            <w:r>
              <w:rPr>
                <w:rFonts w:ascii="Arial" w:hAnsi="Arial" w:cs="Arial"/>
                <w:sz w:val="14"/>
                <w:szCs w:val="14"/>
              </w:rPr>
              <w:t>[ ] Sì [ ] No</w:t>
            </w:r>
          </w:p>
        </w:tc>
      </w:tr>
      <w:tr w:rsidR="00CA7D3A" w14:paraId="46488B03"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85157F" w14:textId="77777777" w:rsidR="00CA7D3A" w:rsidRDefault="00CA7D3A" w:rsidP="004B30FE">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C96738A" w14:textId="77777777" w:rsidR="00CA7D3A" w:rsidRPr="003A443E" w:rsidRDefault="00CA7D3A" w:rsidP="004B30FE">
            <w:pPr>
              <w:jc w:val="both"/>
              <w:rPr>
                <w:rFonts w:ascii="Arial" w:hAnsi="Arial" w:cs="Arial"/>
                <w:color w:val="000000"/>
                <w:sz w:val="14"/>
                <w:szCs w:val="14"/>
              </w:rPr>
            </w:pPr>
          </w:p>
          <w:p w14:paraId="42DB5D22" w14:textId="77777777" w:rsidR="00CA7D3A" w:rsidRPr="003A443E" w:rsidRDefault="00CA7D3A"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lastRenderedPageBreak/>
              <w:t>la sentenza di condanna definitiva ha riconosciuto l’attenuante della collaborazione come definita dalle singole fattispecie di reato?</w:t>
            </w:r>
          </w:p>
          <w:p w14:paraId="7490BFAF" w14:textId="77777777" w:rsidR="00CA7D3A" w:rsidRPr="003A443E" w:rsidRDefault="00CA7D3A"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Se la sentenza definitiva di condanna prevede una pena detentiva non superiore a 18 mesi?</w:t>
            </w:r>
          </w:p>
          <w:p w14:paraId="701690B6" w14:textId="77777777" w:rsidR="00CA7D3A" w:rsidRPr="003A443E" w:rsidRDefault="00CA7D3A"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in caso di risposta affermativa per le ipotesi 1) e/o 2), i soggetti di cui all’art. 80, comma 3, del Codice:</w:t>
            </w:r>
          </w:p>
          <w:p w14:paraId="2CBA84F0" w14:textId="77777777" w:rsidR="00CA7D3A" w:rsidRPr="004B30FE" w:rsidRDefault="00CA7D3A" w:rsidP="004B30FE">
            <w:pPr>
              <w:pStyle w:val="Paragrafoelenco"/>
              <w:numPr>
                <w:ilvl w:val="0"/>
                <w:numId w:val="17"/>
              </w:numPr>
              <w:tabs>
                <w:tab w:val="left" w:pos="304"/>
              </w:tabs>
              <w:jc w:val="both"/>
              <w:rPr>
                <w:rFonts w:ascii="Arial" w:hAnsi="Arial" w:cs="Arial"/>
                <w:color w:val="000000"/>
                <w:sz w:val="14"/>
                <w:szCs w:val="14"/>
              </w:rPr>
            </w:pPr>
            <w:r w:rsidRPr="004B30FE">
              <w:rPr>
                <w:rFonts w:ascii="Arial" w:hAnsi="Arial" w:cs="Arial"/>
                <w:color w:val="000000"/>
                <w:sz w:val="14"/>
                <w:szCs w:val="14"/>
              </w:rPr>
              <w:t>hanno risarcito interamente il danno?</w:t>
            </w:r>
          </w:p>
          <w:p w14:paraId="0A8AB78B" w14:textId="77777777" w:rsidR="00CA7D3A" w:rsidRPr="003A443E" w:rsidRDefault="00CA7D3A" w:rsidP="004B30FE">
            <w:pPr>
              <w:pStyle w:val="Paragrafoelenco"/>
              <w:numPr>
                <w:ilvl w:val="0"/>
                <w:numId w:val="17"/>
              </w:numPr>
              <w:tabs>
                <w:tab w:val="left" w:pos="304"/>
              </w:tabs>
              <w:jc w:val="both"/>
              <w:rPr>
                <w:rFonts w:ascii="Arial" w:hAnsi="Arial" w:cs="Arial"/>
                <w:color w:val="000000"/>
                <w:sz w:val="14"/>
                <w:szCs w:val="14"/>
              </w:rPr>
            </w:pPr>
            <w:r>
              <w:rPr>
                <w:rFonts w:ascii="Arial" w:hAnsi="Arial" w:cs="Arial"/>
                <w:color w:val="000000"/>
                <w:sz w:val="14"/>
                <w:szCs w:val="14"/>
              </w:rPr>
              <w:t>s</w:t>
            </w:r>
            <w:r w:rsidRPr="003A443E">
              <w:rPr>
                <w:rFonts w:ascii="Arial" w:hAnsi="Arial" w:cs="Arial"/>
                <w:color w:val="000000"/>
                <w:sz w:val="14"/>
                <w:szCs w:val="14"/>
              </w:rPr>
              <w:t>i sono impegnati formalmente a risarcire il danno?</w:t>
            </w:r>
          </w:p>
          <w:p w14:paraId="06B0067F" w14:textId="77777777" w:rsidR="00CA7D3A" w:rsidRPr="003A443E" w:rsidRDefault="00CA7D3A" w:rsidP="004B30FE">
            <w:pPr>
              <w:tabs>
                <w:tab w:val="left" w:pos="304"/>
              </w:tabs>
              <w:jc w:val="both"/>
              <w:rPr>
                <w:rFonts w:ascii="Arial" w:hAnsi="Arial" w:cs="Arial"/>
                <w:color w:val="000000"/>
                <w:sz w:val="14"/>
                <w:szCs w:val="14"/>
              </w:rPr>
            </w:pPr>
          </w:p>
          <w:p w14:paraId="29F5F60D" w14:textId="77777777" w:rsidR="00CA7D3A" w:rsidRPr="003A443E" w:rsidRDefault="00CA7D3A"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per le ipotesi 1) e 2</w:t>
            </w:r>
            <w:r>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5BED283D" w14:textId="77777777" w:rsidR="00CA7D3A" w:rsidRPr="003A443E" w:rsidRDefault="00CA7D3A" w:rsidP="004B30FE">
            <w:pPr>
              <w:tabs>
                <w:tab w:val="left" w:pos="304"/>
              </w:tabs>
              <w:jc w:val="both"/>
              <w:rPr>
                <w:rFonts w:ascii="Arial" w:hAnsi="Arial" w:cs="Arial"/>
                <w:color w:val="000000"/>
                <w:sz w:val="14"/>
                <w:szCs w:val="14"/>
              </w:rPr>
            </w:pPr>
          </w:p>
          <w:p w14:paraId="342D8BFF" w14:textId="77777777" w:rsidR="00CA7D3A" w:rsidRDefault="00CA7D3A" w:rsidP="004B30FE">
            <w:pPr>
              <w:tabs>
                <w:tab w:val="left" w:pos="304"/>
              </w:tabs>
              <w:jc w:val="both"/>
              <w:rPr>
                <w:rFonts w:ascii="Arial" w:hAnsi="Arial" w:cs="Arial"/>
                <w:color w:val="000000"/>
                <w:sz w:val="14"/>
                <w:szCs w:val="14"/>
              </w:rPr>
            </w:pPr>
          </w:p>
          <w:p w14:paraId="52607553" w14:textId="77777777" w:rsidR="00CA7D3A" w:rsidRDefault="00CA7D3A" w:rsidP="004B30FE">
            <w:pPr>
              <w:tabs>
                <w:tab w:val="left" w:pos="304"/>
              </w:tabs>
              <w:jc w:val="both"/>
              <w:rPr>
                <w:rFonts w:ascii="Arial" w:hAnsi="Arial" w:cs="Arial"/>
                <w:color w:val="000000"/>
                <w:sz w:val="14"/>
                <w:szCs w:val="14"/>
              </w:rPr>
            </w:pPr>
          </w:p>
          <w:p w14:paraId="5981DA20" w14:textId="77777777" w:rsidR="00CA7D3A" w:rsidRPr="003A443E" w:rsidRDefault="00CA7D3A" w:rsidP="004B30FE">
            <w:pPr>
              <w:tabs>
                <w:tab w:val="left" w:pos="304"/>
              </w:tabs>
              <w:jc w:val="both"/>
              <w:rPr>
                <w:rFonts w:ascii="Arial" w:hAnsi="Arial" w:cs="Arial"/>
                <w:color w:val="000000"/>
                <w:sz w:val="14"/>
                <w:szCs w:val="14"/>
              </w:rPr>
            </w:pPr>
          </w:p>
          <w:p w14:paraId="6599E9D2" w14:textId="77777777" w:rsidR="00CA7D3A" w:rsidRPr="003A443E" w:rsidRDefault="00CA7D3A" w:rsidP="004B30FE">
            <w:pPr>
              <w:pStyle w:val="Paragrafoelenco1"/>
              <w:numPr>
                <w:ilvl w:val="0"/>
                <w:numId w:val="16"/>
              </w:numPr>
              <w:suppressAutoHyphens/>
              <w:spacing w:before="0" w:beforeAutospacing="0" w:after="120" w:afterAutospacing="0" w:line="240" w:lineRule="auto"/>
              <w:ind w:left="357" w:hanging="357"/>
              <w:rPr>
                <w:color w:val="000000"/>
              </w:rPr>
            </w:pPr>
            <w:r w:rsidRPr="004B30FE">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AC0237" w14:textId="77777777" w:rsidR="00CA7D3A" w:rsidRDefault="00CA7D3A" w:rsidP="00C16E7C">
            <w:pPr>
              <w:rPr>
                <w:rFonts w:ascii="Arial" w:hAnsi="Arial" w:cs="Arial"/>
                <w:color w:val="000000"/>
                <w:sz w:val="14"/>
                <w:szCs w:val="14"/>
              </w:rPr>
            </w:pPr>
          </w:p>
          <w:p w14:paraId="4DDDEB85" w14:textId="77777777" w:rsidR="00CA7D3A" w:rsidRDefault="00CA7D3A" w:rsidP="00C16E7C">
            <w:pPr>
              <w:rPr>
                <w:rFonts w:ascii="Arial" w:hAnsi="Arial" w:cs="Arial"/>
                <w:color w:val="000000"/>
                <w:sz w:val="14"/>
                <w:szCs w:val="14"/>
              </w:rPr>
            </w:pPr>
          </w:p>
          <w:p w14:paraId="55A12A9A" w14:textId="77777777" w:rsidR="00CA7D3A" w:rsidRDefault="00CA7D3A" w:rsidP="00C16E7C">
            <w:pPr>
              <w:rPr>
                <w:rFonts w:ascii="Arial" w:hAnsi="Arial" w:cs="Arial"/>
                <w:color w:val="000000"/>
                <w:sz w:val="14"/>
                <w:szCs w:val="14"/>
              </w:rPr>
            </w:pPr>
          </w:p>
          <w:p w14:paraId="22EC3542" w14:textId="77777777" w:rsidR="00CA7D3A" w:rsidRPr="003A443E" w:rsidRDefault="00CA7D3A" w:rsidP="00C16E7C">
            <w:pPr>
              <w:rPr>
                <w:rFonts w:ascii="Arial" w:hAnsi="Arial" w:cs="Arial"/>
                <w:color w:val="000000"/>
                <w:sz w:val="14"/>
                <w:szCs w:val="14"/>
              </w:rPr>
            </w:pPr>
          </w:p>
          <w:p w14:paraId="5AC3DA40"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2698A8B6" w14:textId="77777777" w:rsidR="00CA7D3A" w:rsidRPr="003A443E" w:rsidRDefault="00CA7D3A" w:rsidP="00C16E7C">
            <w:pPr>
              <w:rPr>
                <w:rFonts w:ascii="Arial" w:hAnsi="Arial" w:cs="Arial"/>
                <w:color w:val="000000"/>
                <w:sz w:val="14"/>
                <w:szCs w:val="14"/>
              </w:rPr>
            </w:pPr>
          </w:p>
          <w:p w14:paraId="498D1154"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43DE9ABB" w14:textId="77777777" w:rsidR="00CA7D3A" w:rsidRPr="003A443E" w:rsidRDefault="00CA7D3A" w:rsidP="00C16E7C">
            <w:pPr>
              <w:rPr>
                <w:rFonts w:ascii="Arial" w:hAnsi="Arial" w:cs="Arial"/>
                <w:color w:val="000000"/>
                <w:sz w:val="14"/>
                <w:szCs w:val="14"/>
              </w:rPr>
            </w:pPr>
          </w:p>
          <w:p w14:paraId="4DE2E242" w14:textId="77777777" w:rsidR="00CA7D3A" w:rsidRDefault="00CA7D3A" w:rsidP="00C16E7C">
            <w:pPr>
              <w:rPr>
                <w:rFonts w:ascii="Arial" w:hAnsi="Arial" w:cs="Arial"/>
                <w:color w:val="000000"/>
                <w:sz w:val="14"/>
                <w:szCs w:val="14"/>
              </w:rPr>
            </w:pPr>
          </w:p>
          <w:p w14:paraId="140ECE27" w14:textId="77777777" w:rsidR="00CA7D3A" w:rsidRDefault="00CA7D3A" w:rsidP="00C16E7C">
            <w:pPr>
              <w:rPr>
                <w:rFonts w:ascii="Arial" w:hAnsi="Arial" w:cs="Arial"/>
                <w:color w:val="000000"/>
                <w:sz w:val="14"/>
                <w:szCs w:val="14"/>
              </w:rPr>
            </w:pPr>
          </w:p>
          <w:p w14:paraId="17076F49"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1344F114"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56E15086" w14:textId="77777777" w:rsidR="00CA7D3A" w:rsidRDefault="00CA7D3A" w:rsidP="00C16E7C">
            <w:pPr>
              <w:rPr>
                <w:rFonts w:ascii="Arial" w:hAnsi="Arial" w:cs="Arial"/>
                <w:color w:val="000000"/>
                <w:sz w:val="14"/>
                <w:szCs w:val="14"/>
              </w:rPr>
            </w:pPr>
          </w:p>
          <w:p w14:paraId="1CDB10BB" w14:textId="77777777" w:rsidR="00CA7D3A" w:rsidRDefault="00CA7D3A" w:rsidP="00C16E7C">
            <w:pPr>
              <w:rPr>
                <w:rFonts w:ascii="Arial" w:hAnsi="Arial" w:cs="Arial"/>
                <w:color w:val="000000"/>
                <w:sz w:val="14"/>
                <w:szCs w:val="14"/>
              </w:rPr>
            </w:pPr>
          </w:p>
          <w:p w14:paraId="1B1D8691" w14:textId="77777777" w:rsidR="00CA7D3A" w:rsidRPr="003A443E" w:rsidRDefault="00CA7D3A" w:rsidP="00C16E7C">
            <w:pPr>
              <w:rPr>
                <w:rFonts w:ascii="Arial" w:hAnsi="Arial" w:cs="Arial"/>
                <w:color w:val="000000"/>
                <w:sz w:val="14"/>
                <w:szCs w:val="14"/>
              </w:rPr>
            </w:pPr>
          </w:p>
          <w:p w14:paraId="56C017BB"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225B3D79"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520AF3"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xml:space="preserve">[……..…][…….…][……..…][……..…]  </w:t>
            </w:r>
          </w:p>
          <w:p w14:paraId="637AC466" w14:textId="77777777" w:rsidR="00CA7D3A" w:rsidRDefault="00CA7D3A" w:rsidP="00C16E7C">
            <w:pPr>
              <w:rPr>
                <w:rFonts w:ascii="Arial" w:hAnsi="Arial" w:cs="Arial"/>
                <w:color w:val="000000"/>
                <w:sz w:val="14"/>
                <w:szCs w:val="14"/>
              </w:rPr>
            </w:pPr>
          </w:p>
          <w:p w14:paraId="77CD58C4" w14:textId="77777777" w:rsidR="00CA7D3A" w:rsidRDefault="00CA7D3A" w:rsidP="00C16E7C">
            <w:pPr>
              <w:rPr>
                <w:rFonts w:ascii="Arial" w:hAnsi="Arial" w:cs="Arial"/>
                <w:color w:val="000000"/>
                <w:sz w:val="14"/>
                <w:szCs w:val="14"/>
              </w:rPr>
            </w:pPr>
          </w:p>
          <w:p w14:paraId="1BD33DA2" w14:textId="77777777" w:rsidR="00CA7D3A" w:rsidRDefault="00CA7D3A" w:rsidP="00C16E7C">
            <w:pPr>
              <w:rPr>
                <w:rFonts w:ascii="Arial" w:hAnsi="Arial" w:cs="Arial"/>
                <w:color w:val="000000"/>
                <w:sz w:val="14"/>
                <w:szCs w:val="14"/>
              </w:rPr>
            </w:pPr>
          </w:p>
          <w:p w14:paraId="11F02F05"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w:t>
            </w:r>
          </w:p>
        </w:tc>
      </w:tr>
    </w:tbl>
    <w:p w14:paraId="6809D4C5" w14:textId="77777777" w:rsidR="00CA7D3A" w:rsidRDefault="00CA7D3A" w:rsidP="00817F5C">
      <w:pPr>
        <w:jc w:val="center"/>
        <w:rPr>
          <w:rFonts w:ascii="Arial" w:hAnsi="Arial" w:cs="Arial"/>
          <w:w w:val="0"/>
          <w:sz w:val="14"/>
          <w:szCs w:val="14"/>
        </w:rPr>
      </w:pPr>
    </w:p>
    <w:p w14:paraId="5C346BDF" w14:textId="77777777" w:rsidR="00CA7D3A" w:rsidRDefault="00CA7D3A" w:rsidP="00817F5C">
      <w:pPr>
        <w:jc w:val="center"/>
        <w:rPr>
          <w:rFonts w:ascii="Arial" w:hAnsi="Arial" w:cs="Arial"/>
          <w:w w:val="0"/>
          <w:sz w:val="14"/>
          <w:szCs w:val="14"/>
        </w:rPr>
      </w:pPr>
    </w:p>
    <w:p w14:paraId="621B2FD6" w14:textId="77777777" w:rsidR="00CA7D3A" w:rsidRDefault="00CA7D3A" w:rsidP="00817F5C">
      <w:pPr>
        <w:jc w:val="center"/>
        <w:rPr>
          <w:rFonts w:ascii="Arial" w:hAnsi="Arial" w:cs="Arial"/>
          <w:w w:val="0"/>
          <w:sz w:val="14"/>
          <w:szCs w:val="14"/>
        </w:rPr>
      </w:pPr>
    </w:p>
    <w:p w14:paraId="48071F2D" w14:textId="77777777" w:rsidR="00CA7D3A" w:rsidRPr="001879DB" w:rsidRDefault="00CA7D3A" w:rsidP="00817F5C">
      <w:pPr>
        <w:jc w:val="center"/>
        <w:rPr>
          <w:rFonts w:ascii="Arial" w:hAnsi="Arial" w:cs="Arial"/>
          <w:w w:val="0"/>
          <w:sz w:val="16"/>
          <w:szCs w:val="16"/>
        </w:rPr>
      </w:pPr>
      <w:r w:rsidRPr="001879DB">
        <w:rPr>
          <w:rFonts w:ascii="Arial" w:hAnsi="Arial" w:cs="Arial"/>
          <w:w w:val="0"/>
          <w:sz w:val="16"/>
          <w:szCs w:val="16"/>
        </w:rPr>
        <w:t>B: MOTIVI LEGATI AL PAGAMENTO DI IMPOSTE O CONTRIBUTI PREVIDENZIALI</w:t>
      </w:r>
    </w:p>
    <w:p w14:paraId="5443D38B" w14:textId="77777777" w:rsidR="00CA7D3A" w:rsidRPr="005A40B0" w:rsidRDefault="00CA7D3A" w:rsidP="00817F5C">
      <w:pPr>
        <w:jc w:val="center"/>
        <w:rPr>
          <w:rFonts w:ascii="Arial" w:hAnsi="Arial" w:cs="Arial"/>
          <w:sz w:val="14"/>
          <w:szCs w:val="14"/>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CA7D3A" w14:paraId="16E60EDC" w14:textId="77777777" w:rsidTr="00097315">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175F4D" w14:textId="77777777" w:rsidR="00CA7D3A" w:rsidRPr="007937BF" w:rsidRDefault="00CA7D3A" w:rsidP="00097315">
            <w:pPr>
              <w:rPr>
                <w:color w:val="000000"/>
                <w:sz w:val="14"/>
                <w:szCs w:val="14"/>
              </w:rPr>
            </w:pPr>
            <w:r w:rsidRPr="007937BF">
              <w:rPr>
                <w:rFonts w:ascii="Arial" w:hAnsi="Arial" w:cs="Arial"/>
                <w:b/>
                <w:color w:val="000000"/>
                <w:sz w:val="14"/>
                <w:szCs w:val="14"/>
              </w:rPr>
              <w:t xml:space="preserve">Pagamento di imposte, tasse o contributi previdenziali </w:t>
            </w:r>
            <w:r w:rsidRPr="007937BF">
              <w:rPr>
                <w:rFonts w:ascii="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0AFE4B7" w14:textId="77777777" w:rsidR="00CA7D3A" w:rsidRPr="007937BF" w:rsidRDefault="00CA7D3A" w:rsidP="00097315">
            <w:pPr>
              <w:rPr>
                <w:sz w:val="14"/>
                <w:szCs w:val="14"/>
              </w:rPr>
            </w:pPr>
            <w:r w:rsidRPr="007937BF">
              <w:rPr>
                <w:rFonts w:ascii="Arial" w:hAnsi="Arial" w:cs="Arial"/>
                <w:b/>
                <w:sz w:val="14"/>
                <w:szCs w:val="14"/>
              </w:rPr>
              <w:t>Risposta:</w:t>
            </w:r>
          </w:p>
        </w:tc>
      </w:tr>
      <w:tr w:rsidR="00CA7D3A" w14:paraId="2B914AE6" w14:textId="77777777" w:rsidTr="00050EE1">
        <w:trPr>
          <w:trHeight w:val="8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D4C140" w14:textId="77777777" w:rsidR="00CA7D3A" w:rsidRPr="007937BF" w:rsidRDefault="00CA7D3A" w:rsidP="005A40B0">
            <w:pPr>
              <w:jc w:val="both"/>
              <w:rPr>
                <w:color w:val="000000"/>
                <w:sz w:val="14"/>
                <w:szCs w:val="14"/>
              </w:rPr>
            </w:pPr>
            <w:r w:rsidRPr="007937BF">
              <w:rPr>
                <w:rFonts w:ascii="Arial" w:hAnsi="Arial" w:cs="Arial"/>
                <w:color w:val="000000"/>
                <w:sz w:val="14"/>
                <w:szCs w:val="14"/>
              </w:rPr>
              <w:t xml:space="preserve">L'operatore economico ha soddisfatto tutti </w:t>
            </w:r>
            <w:r w:rsidRPr="007937BF">
              <w:rPr>
                <w:rFonts w:ascii="Arial" w:hAnsi="Arial" w:cs="Arial"/>
                <w:b/>
                <w:color w:val="000000"/>
                <w:sz w:val="14"/>
                <w:szCs w:val="14"/>
              </w:rPr>
              <w:t>gli obblighi relativi al pagamento di imposte, tasse o contributi previdenziali,</w:t>
            </w:r>
            <w:r w:rsidRPr="007937BF">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0677FD" w14:textId="77777777" w:rsidR="00CA7D3A" w:rsidRPr="007937BF" w:rsidRDefault="00CA7D3A" w:rsidP="00C16E7C">
            <w:pPr>
              <w:rPr>
                <w:rFonts w:ascii="Arial" w:hAnsi="Arial" w:cs="Arial"/>
                <w:sz w:val="14"/>
                <w:szCs w:val="14"/>
              </w:rPr>
            </w:pPr>
          </w:p>
          <w:p w14:paraId="1E35E02E" w14:textId="77777777" w:rsidR="00CA7D3A" w:rsidRPr="007937BF" w:rsidRDefault="00CA7D3A" w:rsidP="00C16E7C">
            <w:pPr>
              <w:rPr>
                <w:rFonts w:ascii="Arial" w:hAnsi="Arial" w:cs="Arial"/>
                <w:sz w:val="14"/>
                <w:szCs w:val="14"/>
              </w:rPr>
            </w:pPr>
          </w:p>
          <w:p w14:paraId="13E61231" w14:textId="77777777" w:rsidR="00CA7D3A" w:rsidRPr="007937BF" w:rsidRDefault="00CA7D3A" w:rsidP="00C16E7C">
            <w:pPr>
              <w:rPr>
                <w:rFonts w:ascii="Arial" w:hAnsi="Arial" w:cs="Arial"/>
                <w:sz w:val="14"/>
                <w:szCs w:val="14"/>
              </w:rPr>
            </w:pPr>
          </w:p>
          <w:p w14:paraId="7C548E3B" w14:textId="77777777" w:rsidR="00CA7D3A" w:rsidRDefault="00CA7D3A" w:rsidP="00C16E7C">
            <w:pPr>
              <w:rPr>
                <w:rFonts w:ascii="Arial" w:hAnsi="Arial" w:cs="Arial"/>
                <w:sz w:val="14"/>
                <w:szCs w:val="14"/>
              </w:rPr>
            </w:pPr>
          </w:p>
          <w:p w14:paraId="52E1629F" w14:textId="77777777" w:rsidR="00CA7D3A" w:rsidRPr="007937BF" w:rsidRDefault="00CA7D3A" w:rsidP="00C16E7C">
            <w:pPr>
              <w:rPr>
                <w:sz w:val="14"/>
                <w:szCs w:val="14"/>
              </w:rPr>
            </w:pPr>
            <w:r w:rsidRPr="007937BF">
              <w:rPr>
                <w:rFonts w:ascii="Arial" w:hAnsi="Arial" w:cs="Arial"/>
                <w:sz w:val="14"/>
                <w:szCs w:val="14"/>
              </w:rPr>
              <w:t>[ ] Sì [ ] No</w:t>
            </w:r>
          </w:p>
        </w:tc>
      </w:tr>
      <w:tr w:rsidR="00CA7D3A" w14:paraId="027358DC" w14:textId="77777777" w:rsidTr="005A40B0">
        <w:trPr>
          <w:trHeight w:val="1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FF32AEC" w14:textId="77777777" w:rsidR="00CA7D3A" w:rsidRDefault="00CA7D3A" w:rsidP="00C16E7C">
            <w:pPr>
              <w:rPr>
                <w:rFonts w:ascii="Arial" w:hAnsi="Arial" w:cs="Arial"/>
                <w:color w:val="000000"/>
                <w:sz w:val="14"/>
                <w:szCs w:val="14"/>
              </w:rPr>
            </w:pPr>
            <w:r w:rsidRPr="003A443E">
              <w:rPr>
                <w:rFonts w:ascii="Arial" w:hAnsi="Arial" w:cs="Arial"/>
                <w:b/>
                <w:color w:val="000000"/>
                <w:sz w:val="15"/>
                <w:szCs w:val="15"/>
              </w:rPr>
              <w:br/>
            </w:r>
            <w:r w:rsidRPr="007937BF">
              <w:rPr>
                <w:rFonts w:ascii="Arial" w:hAnsi="Arial" w:cs="Arial"/>
                <w:b/>
                <w:color w:val="000000"/>
                <w:sz w:val="14"/>
                <w:szCs w:val="14"/>
              </w:rPr>
              <w:t>In caso negativo</w:t>
            </w:r>
            <w:r w:rsidRPr="007937BF">
              <w:rPr>
                <w:rFonts w:ascii="Arial" w:hAnsi="Arial" w:cs="Arial"/>
                <w:color w:val="000000"/>
                <w:sz w:val="14"/>
                <w:szCs w:val="14"/>
              </w:rPr>
              <w:t>, indicare:</w:t>
            </w:r>
            <w:r w:rsidRPr="007937BF">
              <w:rPr>
                <w:rFonts w:ascii="Arial" w:hAnsi="Arial" w:cs="Arial"/>
                <w:color w:val="000000"/>
                <w:sz w:val="14"/>
                <w:szCs w:val="14"/>
              </w:rPr>
              <w:br/>
            </w:r>
          </w:p>
          <w:p w14:paraId="2EC2A9FA" w14:textId="77777777" w:rsidR="00CA7D3A" w:rsidRPr="007937BF" w:rsidRDefault="00CA7D3A" w:rsidP="00C16E7C">
            <w:pPr>
              <w:rPr>
                <w:rFonts w:ascii="Arial" w:hAnsi="Arial" w:cs="Arial"/>
                <w:color w:val="000000"/>
                <w:sz w:val="14"/>
                <w:szCs w:val="14"/>
              </w:rPr>
            </w:pPr>
          </w:p>
          <w:p w14:paraId="7CFFBA9A" w14:textId="77777777" w:rsidR="00CA7D3A" w:rsidRPr="007937BF" w:rsidRDefault="00CA7D3A"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Paese o Stato membro interessato</w:t>
            </w:r>
            <w:r w:rsidRPr="007937BF">
              <w:rPr>
                <w:rFonts w:ascii="Arial" w:hAnsi="Arial" w:cs="Arial"/>
                <w:color w:val="000000"/>
                <w:sz w:val="14"/>
                <w:szCs w:val="14"/>
              </w:rPr>
              <w:br/>
            </w:r>
          </w:p>
          <w:p w14:paraId="79A69D87" w14:textId="77777777" w:rsidR="00CA7D3A" w:rsidRPr="007937BF" w:rsidRDefault="00CA7D3A"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Di quale importo si tratta</w:t>
            </w:r>
            <w:r w:rsidRPr="007937BF">
              <w:rPr>
                <w:rFonts w:ascii="Arial" w:hAnsi="Arial" w:cs="Arial"/>
                <w:color w:val="000000"/>
                <w:sz w:val="14"/>
                <w:szCs w:val="14"/>
              </w:rPr>
              <w:br/>
            </w:r>
          </w:p>
          <w:p w14:paraId="07F6405A" w14:textId="77777777" w:rsidR="00CA7D3A" w:rsidRPr="007937BF" w:rsidRDefault="00CA7D3A"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Come è stata stabilita tale inottemperanza:</w:t>
            </w:r>
            <w:r w:rsidRPr="007937BF">
              <w:rPr>
                <w:rFonts w:ascii="Arial" w:hAnsi="Arial" w:cs="Arial"/>
                <w:color w:val="000000"/>
                <w:sz w:val="14"/>
                <w:szCs w:val="14"/>
              </w:rPr>
              <w:br/>
            </w:r>
          </w:p>
          <w:p w14:paraId="0D0F7D5D" w14:textId="77777777" w:rsidR="00CA7D3A" w:rsidRPr="007937BF" w:rsidRDefault="00CA7D3A" w:rsidP="00C16E7C">
            <w:pPr>
              <w:rPr>
                <w:rFonts w:ascii="Arial" w:hAnsi="Arial" w:cs="Arial"/>
                <w:color w:val="000000"/>
                <w:sz w:val="14"/>
                <w:szCs w:val="14"/>
              </w:rPr>
            </w:pPr>
            <w:r>
              <w:rPr>
                <w:rFonts w:ascii="Arial" w:hAnsi="Arial" w:cs="Arial"/>
                <w:color w:val="000000"/>
                <w:sz w:val="14"/>
                <w:szCs w:val="14"/>
              </w:rPr>
              <w:t xml:space="preserve">    c1) </w:t>
            </w:r>
            <w:r w:rsidRPr="007937BF">
              <w:rPr>
                <w:rFonts w:ascii="Arial" w:hAnsi="Arial" w:cs="Arial"/>
                <w:color w:val="000000"/>
                <w:sz w:val="14"/>
                <w:szCs w:val="14"/>
              </w:rPr>
              <w:t xml:space="preserve">Mediante una </w:t>
            </w:r>
            <w:r w:rsidRPr="007937BF">
              <w:rPr>
                <w:rFonts w:ascii="Arial" w:hAnsi="Arial" w:cs="Arial"/>
                <w:b/>
                <w:color w:val="000000"/>
                <w:sz w:val="14"/>
                <w:szCs w:val="14"/>
              </w:rPr>
              <w:t>decisione</w:t>
            </w:r>
            <w:r w:rsidRPr="007937BF">
              <w:rPr>
                <w:rFonts w:ascii="Arial" w:hAnsi="Arial" w:cs="Arial"/>
                <w:color w:val="000000"/>
                <w:sz w:val="14"/>
                <w:szCs w:val="14"/>
              </w:rPr>
              <w:t xml:space="preserve"> giudiziaria o amministrativa:</w:t>
            </w:r>
          </w:p>
          <w:p w14:paraId="264902E6" w14:textId="77777777" w:rsidR="00CA7D3A" w:rsidRPr="007937BF" w:rsidRDefault="00CA7D3A"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Tale decisione è definitiva e vincolante?</w:t>
            </w:r>
          </w:p>
          <w:p w14:paraId="5A00E82D" w14:textId="77777777" w:rsidR="00CA7D3A" w:rsidRPr="007937BF" w:rsidRDefault="00CA7D3A"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Indicare la data della sentenza di condanna o della decisione.</w:t>
            </w:r>
          </w:p>
          <w:p w14:paraId="6FD7F025" w14:textId="77777777" w:rsidR="00CA7D3A" w:rsidRPr="007937BF" w:rsidRDefault="00CA7D3A"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 xml:space="preserve">Nel caso di una sentenza di condanna, </w:t>
            </w:r>
            <w:r w:rsidRPr="007937BF">
              <w:rPr>
                <w:rFonts w:ascii="Arial" w:hAnsi="Arial" w:cs="Arial"/>
                <w:b/>
                <w:color w:val="000000"/>
                <w:sz w:val="14"/>
                <w:szCs w:val="14"/>
              </w:rPr>
              <w:t xml:space="preserve">se stabilita </w:t>
            </w:r>
            <w:r w:rsidRPr="007937BF">
              <w:rPr>
                <w:rFonts w:ascii="Arial" w:hAnsi="Arial" w:cs="Arial"/>
                <w:b/>
                <w:color w:val="000000"/>
                <w:sz w:val="14"/>
                <w:szCs w:val="14"/>
                <w:u w:val="single"/>
              </w:rPr>
              <w:t xml:space="preserve">direttamente </w:t>
            </w:r>
            <w:r w:rsidRPr="007937BF">
              <w:rPr>
                <w:rFonts w:ascii="Arial" w:hAnsi="Arial" w:cs="Arial"/>
                <w:b/>
                <w:color w:val="000000"/>
                <w:sz w:val="14"/>
                <w:szCs w:val="14"/>
              </w:rPr>
              <w:t>nella sentenza di condanna</w:t>
            </w:r>
            <w:r w:rsidRPr="007937BF">
              <w:rPr>
                <w:rFonts w:ascii="Arial" w:hAnsi="Arial" w:cs="Arial"/>
                <w:color w:val="000000"/>
                <w:sz w:val="14"/>
                <w:szCs w:val="14"/>
              </w:rPr>
              <w:t>, la durata del periodo d'esclusione:</w:t>
            </w:r>
          </w:p>
          <w:p w14:paraId="4A24A790" w14:textId="77777777" w:rsidR="00CA7D3A" w:rsidRDefault="00CA7D3A" w:rsidP="00C16E7C">
            <w:pPr>
              <w:rPr>
                <w:rFonts w:ascii="Arial" w:hAnsi="Arial" w:cs="Arial"/>
                <w:color w:val="000000"/>
                <w:sz w:val="14"/>
                <w:szCs w:val="14"/>
              </w:rPr>
            </w:pPr>
            <w:r>
              <w:rPr>
                <w:rFonts w:ascii="Arial" w:hAnsi="Arial" w:cs="Arial"/>
                <w:color w:val="000000"/>
                <w:sz w:val="14"/>
                <w:szCs w:val="14"/>
              </w:rPr>
              <w:t xml:space="preserve">    c2) </w:t>
            </w:r>
            <w:r w:rsidRPr="007937BF">
              <w:rPr>
                <w:rFonts w:ascii="Arial" w:hAnsi="Arial" w:cs="Arial"/>
                <w:color w:val="000000"/>
                <w:sz w:val="14"/>
                <w:szCs w:val="14"/>
              </w:rPr>
              <w:t xml:space="preserve">In </w:t>
            </w:r>
            <w:r w:rsidRPr="007937BF">
              <w:rPr>
                <w:rFonts w:ascii="Arial" w:hAnsi="Arial" w:cs="Arial"/>
                <w:b/>
                <w:color w:val="000000"/>
                <w:sz w:val="14"/>
                <w:szCs w:val="14"/>
              </w:rPr>
              <w:t>altro modo</w:t>
            </w:r>
            <w:r w:rsidRPr="007937BF">
              <w:rPr>
                <w:rFonts w:ascii="Arial" w:hAnsi="Arial" w:cs="Arial"/>
                <w:color w:val="000000"/>
                <w:sz w:val="14"/>
                <w:szCs w:val="14"/>
              </w:rPr>
              <w:t>? Specificare:</w:t>
            </w:r>
          </w:p>
          <w:p w14:paraId="7B3D1D58" w14:textId="77777777" w:rsidR="00CA7D3A" w:rsidRPr="007937BF" w:rsidRDefault="00CA7D3A" w:rsidP="00C16E7C">
            <w:pPr>
              <w:rPr>
                <w:rFonts w:ascii="Arial" w:hAnsi="Arial" w:cs="Arial"/>
                <w:color w:val="000000"/>
                <w:sz w:val="14"/>
                <w:szCs w:val="14"/>
              </w:rPr>
            </w:pPr>
          </w:p>
          <w:p w14:paraId="729BB798" w14:textId="77777777" w:rsidR="00CA7D3A" w:rsidRPr="003A443E" w:rsidRDefault="00CA7D3A" w:rsidP="005A40B0">
            <w:pPr>
              <w:pStyle w:val="Paragrafoelenco"/>
              <w:numPr>
                <w:ilvl w:val="0"/>
                <w:numId w:val="19"/>
              </w:numPr>
              <w:ind w:left="357" w:hanging="357"/>
              <w:jc w:val="both"/>
              <w:rPr>
                <w:color w:val="000000"/>
              </w:rPr>
            </w:pPr>
            <w:r w:rsidRPr="007937BF">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DF4185" w14:textId="77777777" w:rsidR="00CA7D3A" w:rsidRPr="007937BF" w:rsidRDefault="00CA7D3A" w:rsidP="007937BF">
            <w:pPr>
              <w:pStyle w:val="Tiret1"/>
              <w:rPr>
                <w:color w:val="000000"/>
                <w:sz w:val="14"/>
                <w:szCs w:val="14"/>
              </w:rPr>
            </w:pPr>
            <w:r w:rsidRPr="007937BF">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E17C89" w14:textId="77777777" w:rsidR="00CA7D3A" w:rsidRPr="007937BF" w:rsidRDefault="00CA7D3A" w:rsidP="007937BF">
            <w:pPr>
              <w:rPr>
                <w:sz w:val="14"/>
                <w:szCs w:val="14"/>
              </w:rPr>
            </w:pPr>
            <w:r w:rsidRPr="007937BF">
              <w:rPr>
                <w:rFonts w:ascii="Arial" w:hAnsi="Arial" w:cs="Arial"/>
                <w:b/>
                <w:sz w:val="14"/>
                <w:szCs w:val="14"/>
              </w:rPr>
              <w:t>Contributi previdenziali</w:t>
            </w:r>
          </w:p>
        </w:tc>
      </w:tr>
      <w:tr w:rsidR="00CA7D3A" w14:paraId="5BEA7223" w14:textId="77777777" w:rsidTr="00C16E7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E248F2B" w14:textId="77777777" w:rsidR="00CA7D3A" w:rsidRDefault="00CA7D3A" w:rsidP="00C16E7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B9534A5" w14:textId="77777777" w:rsidR="00CA7D3A" w:rsidRPr="007937BF" w:rsidRDefault="00CA7D3A" w:rsidP="00C16E7C">
            <w:pPr>
              <w:rPr>
                <w:rFonts w:ascii="Arial" w:hAnsi="Arial" w:cs="Arial"/>
                <w:color w:val="000000"/>
                <w:sz w:val="14"/>
                <w:szCs w:val="14"/>
              </w:rPr>
            </w:pPr>
          </w:p>
          <w:p w14:paraId="26118E7C" w14:textId="77777777" w:rsidR="00CA7D3A" w:rsidRPr="007937BF" w:rsidRDefault="00CA7D3A"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0A93FE4C" w14:textId="77777777" w:rsidR="00CA7D3A" w:rsidRPr="007937BF" w:rsidRDefault="00CA7D3A"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r w:rsidRPr="007937BF">
              <w:rPr>
                <w:rFonts w:ascii="Arial" w:hAnsi="Arial" w:cs="Arial"/>
                <w:color w:val="000000"/>
                <w:sz w:val="14"/>
                <w:szCs w:val="14"/>
              </w:rPr>
              <w:br/>
            </w:r>
          </w:p>
          <w:p w14:paraId="6A8F5584" w14:textId="77777777" w:rsidR="00CA7D3A" w:rsidRPr="007937BF" w:rsidRDefault="00CA7D3A" w:rsidP="00C16E7C">
            <w:pPr>
              <w:rPr>
                <w:rFonts w:ascii="Arial" w:hAnsi="Arial" w:cs="Arial"/>
                <w:color w:val="000000"/>
                <w:sz w:val="14"/>
                <w:szCs w:val="14"/>
              </w:rPr>
            </w:pPr>
            <w:r w:rsidRPr="007937BF">
              <w:rPr>
                <w:rFonts w:ascii="Arial" w:hAnsi="Arial" w:cs="Arial"/>
                <w:color w:val="000000"/>
                <w:sz w:val="14"/>
                <w:szCs w:val="14"/>
              </w:rPr>
              <w:br/>
              <w:t>c1) [ ] Sì [ ] No</w:t>
            </w:r>
          </w:p>
          <w:p w14:paraId="17D093BB" w14:textId="77777777" w:rsidR="00CA7D3A" w:rsidRDefault="00CA7D3A"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37C01A31" w14:textId="77777777" w:rsidR="00CA7D3A" w:rsidRDefault="00CA7D3A"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5FB9988C" w14:textId="77777777" w:rsidR="00CA7D3A" w:rsidRDefault="00CA7D3A" w:rsidP="00C16E7C">
            <w:pPr>
              <w:pStyle w:val="Tiret0"/>
              <w:ind w:left="850" w:hanging="850"/>
              <w:rPr>
                <w:rFonts w:ascii="Arial" w:hAnsi="Arial" w:cs="Arial"/>
                <w:color w:val="000000"/>
                <w:sz w:val="14"/>
                <w:szCs w:val="14"/>
              </w:rPr>
            </w:pPr>
          </w:p>
          <w:p w14:paraId="6E1E2F63" w14:textId="77777777" w:rsidR="00CA7D3A" w:rsidRPr="007937BF" w:rsidRDefault="00CA7D3A"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170CE4D3" w14:textId="77777777" w:rsidR="00CA7D3A" w:rsidRDefault="00CA7D3A" w:rsidP="00C16E7C">
            <w:pPr>
              <w:rPr>
                <w:rFonts w:ascii="Arial" w:hAnsi="Arial" w:cs="Arial"/>
                <w:color w:val="000000"/>
                <w:w w:val="0"/>
                <w:sz w:val="14"/>
                <w:szCs w:val="14"/>
              </w:rPr>
            </w:pPr>
          </w:p>
          <w:p w14:paraId="64B32FDE" w14:textId="77777777" w:rsidR="00CA7D3A" w:rsidRPr="007937BF" w:rsidRDefault="00CA7D3A"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494040D9" w14:textId="77777777" w:rsidR="00CA7D3A" w:rsidRPr="007937BF" w:rsidRDefault="00CA7D3A"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41049F92" w14:textId="77777777" w:rsidR="00CA7D3A" w:rsidRPr="007937BF" w:rsidRDefault="00CA7D3A" w:rsidP="00C16E7C">
            <w:pPr>
              <w:rPr>
                <w:rFonts w:ascii="Arial" w:hAnsi="Arial" w:cs="Arial"/>
                <w:b/>
                <w:color w:val="000000"/>
                <w:w w:val="0"/>
                <w:sz w:val="14"/>
                <w:szCs w:val="14"/>
              </w:rPr>
            </w:pPr>
          </w:p>
          <w:p w14:paraId="696A7C9A" w14:textId="77777777" w:rsidR="00CA7D3A" w:rsidRPr="007937BF" w:rsidRDefault="00CA7D3A"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53B149C" w14:textId="77777777" w:rsidR="00CA7D3A" w:rsidRPr="007937BF" w:rsidRDefault="00CA7D3A" w:rsidP="00C16E7C">
            <w:pPr>
              <w:rPr>
                <w:rFonts w:ascii="Arial" w:hAnsi="Arial" w:cs="Arial"/>
                <w:color w:val="000000"/>
                <w:sz w:val="14"/>
                <w:szCs w:val="14"/>
              </w:rPr>
            </w:pPr>
          </w:p>
          <w:p w14:paraId="36927765" w14:textId="77777777" w:rsidR="00CA7D3A" w:rsidRPr="007937BF" w:rsidRDefault="00CA7D3A"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2BFB258D" w14:textId="77777777" w:rsidR="00CA7D3A" w:rsidRPr="007937BF" w:rsidRDefault="00CA7D3A"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p>
          <w:p w14:paraId="5CDC4D1D" w14:textId="77777777" w:rsidR="00CA7D3A" w:rsidRPr="007937BF" w:rsidRDefault="00CA7D3A" w:rsidP="00660652">
            <w:pPr>
              <w:rPr>
                <w:rFonts w:ascii="Arial" w:hAnsi="Arial" w:cs="Arial"/>
                <w:color w:val="000000"/>
                <w:sz w:val="14"/>
                <w:szCs w:val="14"/>
              </w:rPr>
            </w:pPr>
            <w:r w:rsidRPr="007937BF">
              <w:rPr>
                <w:rFonts w:ascii="Arial" w:hAnsi="Arial" w:cs="Arial"/>
                <w:color w:val="000000"/>
                <w:sz w:val="14"/>
                <w:szCs w:val="14"/>
              </w:rPr>
              <w:br/>
            </w:r>
            <w:r w:rsidRPr="007937BF">
              <w:rPr>
                <w:rFonts w:ascii="Arial" w:hAnsi="Arial" w:cs="Arial"/>
                <w:color w:val="000000"/>
                <w:sz w:val="14"/>
                <w:szCs w:val="14"/>
              </w:rPr>
              <w:br/>
              <w:t>c1) [ ] Sì [ ] No</w:t>
            </w:r>
          </w:p>
          <w:p w14:paraId="0A8748E6" w14:textId="77777777" w:rsidR="00CA7D3A" w:rsidRDefault="00CA7D3A"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03046099" w14:textId="77777777" w:rsidR="00CA7D3A" w:rsidRDefault="00CA7D3A"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59FA742B" w14:textId="77777777" w:rsidR="00CA7D3A" w:rsidRPr="007937BF" w:rsidRDefault="00CA7D3A" w:rsidP="00660652">
            <w:pPr>
              <w:pStyle w:val="Tiret0"/>
              <w:ind w:left="850" w:hanging="850"/>
              <w:rPr>
                <w:rFonts w:ascii="Arial" w:hAnsi="Arial" w:cs="Arial"/>
                <w:color w:val="000000"/>
                <w:sz w:val="14"/>
                <w:szCs w:val="14"/>
              </w:rPr>
            </w:pPr>
          </w:p>
          <w:p w14:paraId="7847845D" w14:textId="77777777" w:rsidR="00CA7D3A" w:rsidRPr="007937BF" w:rsidRDefault="00CA7D3A"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6AADE675" w14:textId="77777777" w:rsidR="00CA7D3A" w:rsidRDefault="00CA7D3A" w:rsidP="00C16E7C">
            <w:pPr>
              <w:rPr>
                <w:rFonts w:ascii="Arial" w:hAnsi="Arial" w:cs="Arial"/>
                <w:color w:val="000000"/>
                <w:w w:val="0"/>
                <w:sz w:val="14"/>
                <w:szCs w:val="14"/>
              </w:rPr>
            </w:pPr>
          </w:p>
          <w:p w14:paraId="2C6F0E51" w14:textId="77777777" w:rsidR="00CA7D3A" w:rsidRPr="007937BF" w:rsidRDefault="00CA7D3A"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3B84FDE9" w14:textId="77777777" w:rsidR="00CA7D3A" w:rsidRPr="007937BF" w:rsidRDefault="00CA7D3A"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780DAE3B" w14:textId="77777777" w:rsidR="00CA7D3A" w:rsidRPr="007937BF" w:rsidRDefault="00CA7D3A" w:rsidP="00C16E7C">
            <w:pPr>
              <w:rPr>
                <w:rFonts w:ascii="Arial" w:hAnsi="Arial" w:cs="Arial"/>
                <w:b/>
                <w:color w:val="000000"/>
                <w:w w:val="0"/>
                <w:sz w:val="14"/>
                <w:szCs w:val="14"/>
              </w:rPr>
            </w:pPr>
          </w:p>
          <w:p w14:paraId="3FE1FE6D" w14:textId="77777777" w:rsidR="00CA7D3A" w:rsidRPr="007937BF" w:rsidRDefault="00CA7D3A"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fornire informazioni dettagliate: [……]</w:t>
            </w:r>
          </w:p>
        </w:tc>
      </w:tr>
      <w:tr w:rsidR="00CA7D3A" w14:paraId="74356DC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9A10D" w14:textId="77777777" w:rsidR="00CA7D3A" w:rsidRPr="00AB78D9" w:rsidRDefault="00CA7D3A" w:rsidP="00C16E7C">
            <w:pPr>
              <w:rPr>
                <w:sz w:val="14"/>
                <w:szCs w:val="14"/>
              </w:rPr>
            </w:pPr>
            <w:r w:rsidRPr="00AB78D9">
              <w:rPr>
                <w:rFonts w:ascii="Arial" w:hAnsi="Arial" w:cs="Arial"/>
                <w:sz w:val="14"/>
                <w:szCs w:val="1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4143E9F" w14:textId="77777777" w:rsidR="00CA7D3A" w:rsidRPr="00AB78D9" w:rsidRDefault="00CA7D3A" w:rsidP="00C16E7C">
            <w:pPr>
              <w:rPr>
                <w:rFonts w:ascii="Arial" w:hAnsi="Arial" w:cs="Arial"/>
                <w:sz w:val="14"/>
                <w:szCs w:val="14"/>
              </w:rPr>
            </w:pPr>
            <w:r w:rsidRPr="00AB78D9">
              <w:rPr>
                <w:rFonts w:ascii="Arial" w:hAnsi="Arial" w:cs="Arial"/>
                <w:sz w:val="14"/>
                <w:szCs w:val="14"/>
              </w:rPr>
              <w:t>(indirizzo web, autorità o organismo di emanazione, riferimento preciso della documentazione)(</w:t>
            </w:r>
            <w:r w:rsidRPr="00AB78D9">
              <w:rPr>
                <w:rStyle w:val="Rimandonotaapidipagina"/>
                <w:rFonts w:ascii="Arial" w:hAnsi="Arial" w:cs="Arial"/>
                <w:sz w:val="14"/>
                <w:szCs w:val="14"/>
              </w:rPr>
              <w:footnoteReference w:id="21"/>
            </w:r>
            <w:r w:rsidRPr="00AB78D9">
              <w:rPr>
                <w:rFonts w:ascii="Arial" w:hAnsi="Arial" w:cs="Arial"/>
                <w:sz w:val="14"/>
                <w:szCs w:val="14"/>
              </w:rPr>
              <w:t xml:space="preserve">): </w:t>
            </w:r>
          </w:p>
          <w:p w14:paraId="47B33DDE" w14:textId="77777777" w:rsidR="00CA7D3A" w:rsidRPr="00AB78D9" w:rsidRDefault="00CA7D3A" w:rsidP="00C16E7C">
            <w:pPr>
              <w:rPr>
                <w:rFonts w:ascii="Arial" w:hAnsi="Arial" w:cs="Arial"/>
                <w:sz w:val="14"/>
                <w:szCs w:val="14"/>
              </w:rPr>
            </w:pPr>
            <w:r w:rsidRPr="00AB78D9">
              <w:rPr>
                <w:rFonts w:ascii="Arial" w:hAnsi="Arial" w:cs="Arial"/>
                <w:sz w:val="14"/>
                <w:szCs w:val="14"/>
              </w:rPr>
              <w:t>[……………][……………][…………..…]</w:t>
            </w:r>
          </w:p>
          <w:p w14:paraId="42593AE6" w14:textId="77777777" w:rsidR="00CA7D3A" w:rsidRPr="00AB78D9" w:rsidRDefault="00CA7D3A" w:rsidP="00C16E7C">
            <w:pPr>
              <w:rPr>
                <w:sz w:val="14"/>
                <w:szCs w:val="14"/>
              </w:rPr>
            </w:pPr>
          </w:p>
        </w:tc>
      </w:tr>
    </w:tbl>
    <w:p w14:paraId="40C27963" w14:textId="77777777" w:rsidR="00CA7D3A" w:rsidRPr="001879DB" w:rsidRDefault="00CA7D3A" w:rsidP="00817F5C">
      <w:pPr>
        <w:pStyle w:val="SectionTitle"/>
        <w:rPr>
          <w:rFonts w:ascii="Arial" w:hAnsi="Arial" w:cs="Arial"/>
          <w:w w:val="0"/>
          <w:sz w:val="16"/>
          <w:szCs w:val="16"/>
        </w:rPr>
      </w:pPr>
      <w:r w:rsidRPr="001879DB">
        <w:rPr>
          <w:rFonts w:ascii="Arial" w:hAnsi="Arial" w:cs="Arial"/>
          <w:b w:val="0"/>
          <w:caps/>
          <w:sz w:val="16"/>
          <w:szCs w:val="16"/>
        </w:rPr>
        <w:lastRenderedPageBreak/>
        <w:t>C: motivi legati a insolvenza, conflitto di interessi o illeciti professionali (</w:t>
      </w:r>
      <w:r w:rsidRPr="001879DB">
        <w:rPr>
          <w:rStyle w:val="Rimandonotaapidipagina"/>
          <w:rFonts w:ascii="Arial" w:hAnsi="Arial" w:cs="Arial"/>
          <w:b w:val="0"/>
          <w:caps/>
          <w:sz w:val="16"/>
          <w:szCs w:val="16"/>
        </w:rPr>
        <w:footnoteReference w:id="22"/>
      </w:r>
      <w:r w:rsidRPr="001879DB">
        <w:rPr>
          <w:rFonts w:ascii="Arial" w:hAnsi="Arial" w:cs="Arial"/>
          <w:b w:val="0"/>
          <w:caps/>
          <w:sz w:val="16"/>
          <w:szCs w:val="16"/>
        </w:rPr>
        <w:t>)</w:t>
      </w:r>
    </w:p>
    <w:p w14:paraId="7FB7A70C" w14:textId="77777777" w:rsidR="00CA7D3A" w:rsidRPr="00A20F3B" w:rsidRDefault="00CA7D3A" w:rsidP="00A20F3B">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4"/>
          <w:szCs w:val="14"/>
        </w:rPr>
      </w:pPr>
      <w:r w:rsidRPr="00A20F3B">
        <w:rPr>
          <w:rFonts w:ascii="Arial" w:hAnsi="Arial" w:cs="Arial"/>
          <w:b/>
          <w:w w:val="0"/>
          <w:sz w:val="14"/>
          <w:szCs w:val="1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CA7D3A" w14:paraId="2E3FC9B5" w14:textId="77777777" w:rsidTr="00C16E7C">
        <w:trPr>
          <w:jc w:val="center"/>
        </w:trPr>
        <w:tc>
          <w:tcPr>
            <w:tcW w:w="4644" w:type="dxa"/>
            <w:tcBorders>
              <w:bottom w:val="single" w:sz="4" w:space="0" w:color="00000A"/>
            </w:tcBorders>
            <w:shd w:val="clear" w:color="auto" w:fill="FFFFFF"/>
          </w:tcPr>
          <w:p w14:paraId="439080A1" w14:textId="77777777" w:rsidR="00CA7D3A" w:rsidRDefault="00CA7D3A" w:rsidP="00C16E7C">
            <w:pPr>
              <w:rPr>
                <w:rFonts w:ascii="Arial" w:hAnsi="Arial" w:cs="Arial"/>
                <w:b/>
                <w:sz w:val="15"/>
                <w:szCs w:val="15"/>
              </w:rPr>
            </w:pPr>
          </w:p>
        </w:tc>
        <w:tc>
          <w:tcPr>
            <w:tcW w:w="4644" w:type="dxa"/>
            <w:tcBorders>
              <w:bottom w:val="single" w:sz="4" w:space="0" w:color="00000A"/>
            </w:tcBorders>
            <w:shd w:val="clear" w:color="auto" w:fill="FFFFFF"/>
          </w:tcPr>
          <w:p w14:paraId="19A37157" w14:textId="77777777" w:rsidR="00CA7D3A" w:rsidRDefault="00CA7D3A" w:rsidP="00C16E7C">
            <w:pPr>
              <w:rPr>
                <w:rFonts w:ascii="Arial" w:hAnsi="Arial" w:cs="Arial"/>
                <w:b/>
                <w:sz w:val="15"/>
                <w:szCs w:val="15"/>
              </w:rPr>
            </w:pPr>
          </w:p>
        </w:tc>
      </w:tr>
      <w:tr w:rsidR="00CA7D3A" w14:paraId="0E1E0500" w14:textId="77777777" w:rsidTr="00A20F3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29F9F2" w14:textId="77777777" w:rsidR="00CA7D3A" w:rsidRPr="00A20F3B" w:rsidRDefault="00CA7D3A" w:rsidP="005A40B0">
            <w:pPr>
              <w:jc w:val="both"/>
              <w:rPr>
                <w:sz w:val="14"/>
                <w:szCs w:val="14"/>
              </w:rPr>
            </w:pPr>
            <w:r w:rsidRPr="00A20F3B">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66A6E9" w14:textId="77777777" w:rsidR="00CA7D3A" w:rsidRPr="00A20F3B" w:rsidRDefault="00CA7D3A" w:rsidP="00A20F3B">
            <w:pPr>
              <w:rPr>
                <w:sz w:val="14"/>
                <w:szCs w:val="14"/>
              </w:rPr>
            </w:pPr>
            <w:r w:rsidRPr="00A20F3B">
              <w:rPr>
                <w:rFonts w:ascii="Arial" w:hAnsi="Arial" w:cs="Arial"/>
                <w:b/>
                <w:sz w:val="14"/>
                <w:szCs w:val="14"/>
              </w:rPr>
              <w:t>Risposta:</w:t>
            </w:r>
          </w:p>
        </w:tc>
      </w:tr>
      <w:tr w:rsidR="00CA7D3A" w14:paraId="4790B1EA" w14:textId="77777777" w:rsidTr="005A40B0">
        <w:trPr>
          <w:trHeight w:val="635"/>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B28800" w14:textId="77777777" w:rsidR="00CA7D3A" w:rsidRPr="00A20F3B" w:rsidRDefault="00CA7D3A" w:rsidP="00C16E7C">
            <w:pPr>
              <w:jc w:val="both"/>
              <w:rPr>
                <w:rFonts w:ascii="Arial" w:hAnsi="Arial" w:cs="Arial"/>
                <w:color w:val="000000"/>
                <w:sz w:val="14"/>
                <w:szCs w:val="14"/>
              </w:rPr>
            </w:pPr>
            <w:r w:rsidRPr="00A20F3B">
              <w:rPr>
                <w:rFonts w:ascii="Arial" w:hAnsi="Arial" w:cs="Arial"/>
                <w:color w:val="000000"/>
                <w:sz w:val="14"/>
                <w:szCs w:val="14"/>
              </w:rPr>
              <w:t xml:space="preserve">L'operatore economico ha violato, </w:t>
            </w:r>
            <w:r w:rsidRPr="00A20F3B">
              <w:rPr>
                <w:rFonts w:ascii="Arial" w:hAnsi="Arial" w:cs="Arial"/>
                <w:b/>
                <w:color w:val="000000"/>
                <w:sz w:val="14"/>
                <w:szCs w:val="14"/>
              </w:rPr>
              <w:t>per quanto di sua conoscenza</w:t>
            </w:r>
            <w:r w:rsidRPr="00A20F3B">
              <w:rPr>
                <w:rFonts w:ascii="Arial" w:hAnsi="Arial" w:cs="Arial"/>
                <w:color w:val="000000"/>
                <w:sz w:val="14"/>
                <w:szCs w:val="14"/>
              </w:rPr>
              <w:t xml:space="preserve">, </w:t>
            </w:r>
            <w:r w:rsidRPr="00A20F3B">
              <w:rPr>
                <w:rFonts w:ascii="Arial" w:hAnsi="Arial" w:cs="Arial"/>
                <w:b/>
                <w:color w:val="000000"/>
                <w:sz w:val="14"/>
                <w:szCs w:val="14"/>
              </w:rPr>
              <w:t>obblighi</w:t>
            </w:r>
            <w:r w:rsidRPr="00A20F3B">
              <w:rPr>
                <w:rFonts w:ascii="Arial" w:hAnsi="Arial" w:cs="Arial"/>
                <w:color w:val="000000"/>
                <w:sz w:val="14"/>
                <w:szCs w:val="14"/>
              </w:rPr>
              <w:t xml:space="preserve"> applicabili in materia di salute e sicurezza sul lavoro,</w:t>
            </w:r>
            <w:r w:rsidRPr="00A20F3B">
              <w:rPr>
                <w:rFonts w:ascii="Arial" w:hAnsi="Arial" w:cs="Arial"/>
                <w:b/>
                <w:color w:val="000000"/>
                <w:sz w:val="14"/>
                <w:szCs w:val="14"/>
              </w:rPr>
              <w:t xml:space="preserve"> di diritto ambientale, sociale e del lavoro, </w:t>
            </w:r>
            <w:r w:rsidRPr="00A20F3B">
              <w:rPr>
                <w:rFonts w:ascii="Arial" w:hAnsi="Arial" w:cs="Arial"/>
                <w:color w:val="000000"/>
                <w:sz w:val="14"/>
                <w:szCs w:val="14"/>
              </w:rPr>
              <w:t>(</w:t>
            </w:r>
            <w:r w:rsidRPr="00A20F3B">
              <w:rPr>
                <w:rStyle w:val="Rimandonotaapidipagina"/>
                <w:rFonts w:ascii="Arial" w:hAnsi="Arial" w:cs="Arial"/>
                <w:color w:val="000000"/>
                <w:sz w:val="14"/>
                <w:szCs w:val="14"/>
              </w:rPr>
              <w:footnoteReference w:id="23"/>
            </w:r>
            <w:r w:rsidRPr="00A20F3B">
              <w:rPr>
                <w:rFonts w:ascii="Arial" w:hAnsi="Arial" w:cs="Arial"/>
                <w:color w:val="000000"/>
                <w:sz w:val="14"/>
                <w:szCs w:val="14"/>
              </w:rPr>
              <w:t xml:space="preserve">) di cui all’articolo 80, comma 5, lett. </w:t>
            </w:r>
            <w:r w:rsidRPr="00A20F3B">
              <w:rPr>
                <w:rFonts w:ascii="Arial" w:hAnsi="Arial" w:cs="Arial"/>
                <w:i/>
                <w:color w:val="000000"/>
                <w:sz w:val="14"/>
                <w:szCs w:val="14"/>
              </w:rPr>
              <w:t>a)</w:t>
            </w:r>
            <w:r w:rsidRPr="00A20F3B">
              <w:rPr>
                <w:rFonts w:ascii="Arial" w:hAnsi="Arial" w:cs="Arial"/>
                <w:color w:val="000000"/>
                <w:sz w:val="14"/>
                <w:szCs w:val="14"/>
              </w:rPr>
              <w:t>, del Codice?</w:t>
            </w:r>
          </w:p>
          <w:p w14:paraId="4C1827EA" w14:textId="77777777" w:rsidR="00CA7D3A" w:rsidRPr="003A443E" w:rsidRDefault="00CA7D3A" w:rsidP="00C16E7C">
            <w:pPr>
              <w:rPr>
                <w:rFonts w:ascii="Arial" w:hAnsi="Arial" w:cs="Arial"/>
                <w:color w:val="000000"/>
                <w:sz w:val="15"/>
                <w:szCs w:val="15"/>
              </w:rPr>
            </w:pPr>
          </w:p>
          <w:p w14:paraId="55C01386" w14:textId="77777777" w:rsidR="00CA7D3A" w:rsidRPr="003A443E" w:rsidRDefault="00CA7D3A" w:rsidP="005A40B0">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(autodisciplina 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4B9DB83" w14:textId="77777777" w:rsidR="00CA7D3A" w:rsidRPr="003A443E" w:rsidRDefault="00CA7D3A" w:rsidP="00C16E7C">
            <w:pPr>
              <w:rPr>
                <w:rFonts w:ascii="Arial" w:hAnsi="Arial" w:cs="Arial"/>
                <w:color w:val="000000"/>
                <w:sz w:val="14"/>
                <w:szCs w:val="14"/>
              </w:rPr>
            </w:pPr>
          </w:p>
          <w:p w14:paraId="292716A5" w14:textId="77777777" w:rsidR="00CA7D3A" w:rsidRPr="003A443E" w:rsidRDefault="00CA7D3A" w:rsidP="00C16E7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B9C7A8D" w14:textId="77777777" w:rsidR="00CA7D3A" w:rsidRPr="003A443E" w:rsidRDefault="00CA7D3A" w:rsidP="00C16E7C">
            <w:pPr>
              <w:rPr>
                <w:rFonts w:ascii="Arial" w:hAnsi="Arial" w:cs="Arial"/>
                <w:color w:val="000000"/>
                <w:sz w:val="14"/>
                <w:szCs w:val="14"/>
              </w:rPr>
            </w:pPr>
          </w:p>
          <w:p w14:paraId="1D165F6C" w14:textId="77777777" w:rsidR="00CA7D3A" w:rsidRPr="004A377E" w:rsidRDefault="00CA7D3A"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4A377E">
              <w:rPr>
                <w:rFonts w:ascii="Arial" w:hAnsi="Arial" w:cs="Arial"/>
                <w:color w:val="000000"/>
                <w:sz w:val="14"/>
                <w:szCs w:val="14"/>
              </w:rPr>
              <w:t>L’operatore economico</w:t>
            </w:r>
          </w:p>
          <w:p w14:paraId="7E5770CC" w14:textId="77777777" w:rsidR="00CA7D3A" w:rsidRPr="004A377E" w:rsidRDefault="00CA7D3A" w:rsidP="004A377E">
            <w:pPr>
              <w:pStyle w:val="Paragrafoelenco"/>
              <w:numPr>
                <w:ilvl w:val="0"/>
                <w:numId w:val="22"/>
              </w:numPr>
              <w:tabs>
                <w:tab w:val="left" w:pos="250"/>
              </w:tabs>
              <w:rPr>
                <w:rFonts w:ascii="Arial" w:hAnsi="Arial" w:cs="Arial"/>
                <w:color w:val="000000"/>
                <w:sz w:val="14"/>
                <w:szCs w:val="14"/>
              </w:rPr>
            </w:pPr>
            <w:r w:rsidRPr="004A377E">
              <w:rPr>
                <w:rFonts w:ascii="Arial" w:hAnsi="Arial" w:cs="Arial"/>
                <w:color w:val="000000"/>
                <w:sz w:val="14"/>
                <w:szCs w:val="14"/>
              </w:rPr>
              <w:t>ha risarcito interamente il danno?</w:t>
            </w:r>
          </w:p>
          <w:p w14:paraId="7B8F35A5" w14:textId="77777777" w:rsidR="00CA7D3A" w:rsidRPr="003A443E" w:rsidRDefault="00CA7D3A" w:rsidP="004A377E">
            <w:pPr>
              <w:pStyle w:val="Paragrafoelenco"/>
              <w:numPr>
                <w:ilvl w:val="0"/>
                <w:numId w:val="22"/>
              </w:numPr>
              <w:tabs>
                <w:tab w:val="left" w:pos="250"/>
              </w:tabs>
              <w:rPr>
                <w:rFonts w:ascii="Arial" w:hAnsi="Arial" w:cs="Arial"/>
                <w:color w:val="000000"/>
                <w:sz w:val="14"/>
                <w:szCs w:val="14"/>
              </w:rPr>
            </w:pPr>
            <w:r>
              <w:rPr>
                <w:rFonts w:ascii="Arial" w:hAnsi="Arial" w:cs="Arial"/>
                <w:color w:val="000000"/>
                <w:sz w:val="14"/>
                <w:szCs w:val="14"/>
              </w:rPr>
              <w:t xml:space="preserve">si </w:t>
            </w:r>
            <w:r w:rsidRPr="003A443E">
              <w:rPr>
                <w:rFonts w:ascii="Arial" w:hAnsi="Arial" w:cs="Arial"/>
                <w:color w:val="000000"/>
                <w:sz w:val="14"/>
                <w:szCs w:val="14"/>
              </w:rPr>
              <w:t>è impegnato formalmente a risarcire il danno?</w:t>
            </w:r>
          </w:p>
          <w:p w14:paraId="4009FEBE" w14:textId="77777777" w:rsidR="00CA7D3A" w:rsidRPr="003A443E" w:rsidRDefault="00CA7D3A" w:rsidP="00C16E7C">
            <w:pPr>
              <w:rPr>
                <w:rFonts w:ascii="Arial" w:hAnsi="Arial" w:cs="Arial"/>
                <w:color w:val="000000"/>
                <w:sz w:val="14"/>
                <w:szCs w:val="14"/>
              </w:rPr>
            </w:pPr>
          </w:p>
          <w:p w14:paraId="5A7E85FB" w14:textId="77777777" w:rsidR="00CA7D3A" w:rsidRPr="003A443E" w:rsidRDefault="00CA7D3A"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42E6C88C" w14:textId="77777777" w:rsidR="00CA7D3A" w:rsidRPr="003A443E" w:rsidRDefault="00CA7D3A" w:rsidP="00C16E7C">
            <w:pPr>
              <w:rPr>
                <w:rFonts w:ascii="Arial" w:hAnsi="Arial" w:cs="Arial"/>
                <w:color w:val="000000"/>
                <w:sz w:val="14"/>
                <w:szCs w:val="14"/>
              </w:rPr>
            </w:pPr>
          </w:p>
          <w:p w14:paraId="2AA87EF3" w14:textId="77777777" w:rsidR="00CA7D3A" w:rsidRPr="003A443E" w:rsidRDefault="00CA7D3A"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AECD2" w14:textId="77777777" w:rsidR="00CA7D3A" w:rsidRDefault="00CA7D3A" w:rsidP="00C16E7C">
            <w:pPr>
              <w:rPr>
                <w:rFonts w:ascii="Arial" w:hAnsi="Arial" w:cs="Arial"/>
                <w:color w:val="000000"/>
                <w:sz w:val="14"/>
                <w:szCs w:val="14"/>
              </w:rPr>
            </w:pPr>
          </w:p>
          <w:p w14:paraId="2CFC0523" w14:textId="77777777" w:rsidR="00CA7D3A" w:rsidRDefault="00CA7D3A" w:rsidP="00C16E7C">
            <w:pPr>
              <w:rPr>
                <w:rFonts w:ascii="Arial" w:hAnsi="Arial" w:cs="Arial"/>
                <w:color w:val="000000"/>
                <w:sz w:val="14"/>
                <w:szCs w:val="14"/>
              </w:rPr>
            </w:pPr>
          </w:p>
          <w:p w14:paraId="5B5DE92E" w14:textId="77777777" w:rsidR="00CA7D3A" w:rsidRDefault="00CA7D3A" w:rsidP="00C16E7C">
            <w:pPr>
              <w:rPr>
                <w:rFonts w:ascii="Arial" w:hAnsi="Arial" w:cs="Arial"/>
                <w:color w:val="000000"/>
                <w:sz w:val="14"/>
                <w:szCs w:val="14"/>
              </w:rPr>
            </w:pPr>
          </w:p>
          <w:p w14:paraId="3CC75EE8" w14:textId="77777777" w:rsidR="00CA7D3A" w:rsidRPr="00A20F3B" w:rsidRDefault="00CA7D3A" w:rsidP="00C16E7C">
            <w:pPr>
              <w:rPr>
                <w:color w:val="000000"/>
                <w:sz w:val="14"/>
                <w:szCs w:val="14"/>
              </w:rPr>
            </w:pPr>
            <w:r w:rsidRPr="00A20F3B">
              <w:rPr>
                <w:rFonts w:ascii="Arial" w:hAnsi="Arial" w:cs="Arial"/>
                <w:color w:val="000000"/>
                <w:sz w:val="14"/>
                <w:szCs w:val="14"/>
              </w:rPr>
              <w:t>[ ] Sì [ ] No</w:t>
            </w:r>
          </w:p>
        </w:tc>
      </w:tr>
      <w:tr w:rsidR="00CA7D3A" w14:paraId="330AFF72" w14:textId="77777777" w:rsidTr="00C16E7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5062A5D" w14:textId="77777777" w:rsidR="00CA7D3A" w:rsidRPr="003A443E" w:rsidRDefault="00CA7D3A"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3E8C9" w14:textId="77777777" w:rsidR="00CA7D3A" w:rsidRPr="003A443E" w:rsidRDefault="00CA7D3A" w:rsidP="00C16E7C">
            <w:pPr>
              <w:rPr>
                <w:rFonts w:ascii="Arial" w:hAnsi="Arial" w:cs="Arial"/>
                <w:color w:val="000000"/>
                <w:sz w:val="15"/>
                <w:szCs w:val="15"/>
              </w:rPr>
            </w:pPr>
          </w:p>
          <w:p w14:paraId="4D5626EF" w14:textId="77777777" w:rsidR="00CA7D3A" w:rsidRDefault="00CA7D3A" w:rsidP="00C16E7C">
            <w:pPr>
              <w:rPr>
                <w:rFonts w:ascii="Arial" w:hAnsi="Arial" w:cs="Arial"/>
                <w:color w:val="000000"/>
                <w:sz w:val="15"/>
                <w:szCs w:val="15"/>
              </w:rPr>
            </w:pPr>
          </w:p>
          <w:p w14:paraId="7D207656" w14:textId="77777777" w:rsidR="00CA7D3A" w:rsidRDefault="00CA7D3A" w:rsidP="00C16E7C">
            <w:pPr>
              <w:rPr>
                <w:rFonts w:ascii="Arial" w:hAnsi="Arial" w:cs="Arial"/>
                <w:color w:val="000000"/>
                <w:sz w:val="15"/>
                <w:szCs w:val="15"/>
              </w:rPr>
            </w:pPr>
          </w:p>
          <w:p w14:paraId="6168C770" w14:textId="77777777" w:rsidR="00CA7D3A" w:rsidRPr="003A443E" w:rsidRDefault="00CA7D3A" w:rsidP="00C16E7C">
            <w:pPr>
              <w:rPr>
                <w:rFonts w:ascii="Arial" w:hAnsi="Arial" w:cs="Arial"/>
                <w:color w:val="000000"/>
                <w:sz w:val="15"/>
                <w:szCs w:val="15"/>
              </w:rPr>
            </w:pPr>
          </w:p>
          <w:p w14:paraId="0BB7F9D1" w14:textId="77777777" w:rsidR="00CA7D3A" w:rsidRPr="003A443E" w:rsidRDefault="00CA7D3A" w:rsidP="00C16E7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BF79082" w14:textId="77777777" w:rsidR="00CA7D3A" w:rsidRPr="003A443E" w:rsidRDefault="00CA7D3A" w:rsidP="00C16E7C">
            <w:pPr>
              <w:rPr>
                <w:rFonts w:ascii="Arial" w:hAnsi="Arial" w:cs="Arial"/>
                <w:color w:val="000000"/>
                <w:sz w:val="15"/>
                <w:szCs w:val="15"/>
              </w:rPr>
            </w:pPr>
          </w:p>
          <w:p w14:paraId="536F8CF0" w14:textId="77777777" w:rsidR="00CA7D3A" w:rsidRDefault="00CA7D3A" w:rsidP="00C16E7C">
            <w:pPr>
              <w:rPr>
                <w:rFonts w:ascii="Arial" w:hAnsi="Arial" w:cs="Arial"/>
                <w:color w:val="000000"/>
                <w:sz w:val="14"/>
                <w:szCs w:val="14"/>
              </w:rPr>
            </w:pPr>
          </w:p>
          <w:p w14:paraId="797EB87D" w14:textId="77777777" w:rsidR="00CA7D3A" w:rsidRDefault="00CA7D3A" w:rsidP="00C16E7C">
            <w:pPr>
              <w:rPr>
                <w:rFonts w:ascii="Arial" w:hAnsi="Arial" w:cs="Arial"/>
                <w:color w:val="000000"/>
                <w:sz w:val="14"/>
                <w:szCs w:val="14"/>
              </w:rPr>
            </w:pPr>
          </w:p>
          <w:p w14:paraId="0D78836E"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6356DBB7" w14:textId="77777777" w:rsidR="00CA7D3A"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1637E3A2" w14:textId="77777777" w:rsidR="00CA7D3A" w:rsidRDefault="00CA7D3A" w:rsidP="00C16E7C">
            <w:pPr>
              <w:rPr>
                <w:rFonts w:ascii="Arial" w:hAnsi="Arial" w:cs="Arial"/>
                <w:color w:val="000000"/>
                <w:sz w:val="14"/>
                <w:szCs w:val="14"/>
              </w:rPr>
            </w:pPr>
          </w:p>
          <w:p w14:paraId="792483C2" w14:textId="77777777" w:rsidR="00CA7D3A" w:rsidRDefault="00CA7D3A" w:rsidP="00C16E7C">
            <w:pPr>
              <w:rPr>
                <w:rFonts w:ascii="Arial" w:hAnsi="Arial" w:cs="Arial"/>
                <w:color w:val="000000"/>
                <w:sz w:val="14"/>
                <w:szCs w:val="14"/>
              </w:rPr>
            </w:pPr>
          </w:p>
          <w:p w14:paraId="08DF9561" w14:textId="77777777" w:rsidR="00CA7D3A" w:rsidRPr="003A443E" w:rsidRDefault="00CA7D3A" w:rsidP="00C16E7C">
            <w:pPr>
              <w:rPr>
                <w:rFonts w:ascii="Arial" w:hAnsi="Arial" w:cs="Arial"/>
                <w:color w:val="000000"/>
                <w:sz w:val="14"/>
                <w:szCs w:val="14"/>
              </w:rPr>
            </w:pPr>
          </w:p>
          <w:p w14:paraId="04724CEF"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2FFE241F"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BC950D" w14:textId="77777777" w:rsidR="00CA7D3A" w:rsidRDefault="00CA7D3A" w:rsidP="00C16E7C">
            <w:pPr>
              <w:rPr>
                <w:rFonts w:ascii="Arial" w:hAnsi="Arial" w:cs="Arial"/>
                <w:color w:val="000000"/>
                <w:sz w:val="14"/>
                <w:szCs w:val="14"/>
              </w:rPr>
            </w:pPr>
            <w:r w:rsidRPr="003A443E">
              <w:rPr>
                <w:rFonts w:ascii="Arial" w:hAnsi="Arial" w:cs="Arial"/>
                <w:color w:val="000000"/>
                <w:sz w:val="14"/>
                <w:szCs w:val="14"/>
              </w:rPr>
              <w:t xml:space="preserve">[……..…][…….…][……..…][……..…]  </w:t>
            </w:r>
          </w:p>
          <w:p w14:paraId="34AEDAC1" w14:textId="77777777" w:rsidR="00CA7D3A" w:rsidRPr="003A443E" w:rsidRDefault="00CA7D3A" w:rsidP="00C16E7C">
            <w:pPr>
              <w:rPr>
                <w:rFonts w:ascii="Arial" w:hAnsi="Arial" w:cs="Arial"/>
                <w:color w:val="000000"/>
                <w:sz w:val="15"/>
                <w:szCs w:val="15"/>
              </w:rPr>
            </w:pPr>
          </w:p>
        </w:tc>
      </w:tr>
      <w:tr w:rsidR="00CA7D3A" w14:paraId="4474BD8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69061" w14:textId="77777777" w:rsidR="00CA7D3A" w:rsidRPr="00023AC1" w:rsidRDefault="00CA7D3A" w:rsidP="00C16E7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590DBC84" w14:textId="77777777" w:rsidR="00CA7D3A" w:rsidRPr="003A443E" w:rsidRDefault="00CA7D3A" w:rsidP="00C16E7C">
            <w:pPr>
              <w:pStyle w:val="NormalLeft"/>
              <w:tabs>
                <w:tab w:val="left" w:pos="162"/>
              </w:tabs>
              <w:spacing w:before="0" w:after="0"/>
              <w:jc w:val="both"/>
              <w:rPr>
                <w:rFonts w:ascii="Arial" w:hAnsi="Arial" w:cs="Arial"/>
                <w:color w:val="000000"/>
                <w:sz w:val="14"/>
                <w:szCs w:val="14"/>
              </w:rPr>
            </w:pPr>
          </w:p>
          <w:p w14:paraId="7F0607A4" w14:textId="77777777" w:rsidR="00CA7D3A" w:rsidRPr="003A443E" w:rsidRDefault="00CA7D3A"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56009CD" w14:textId="77777777" w:rsidR="00CA7D3A" w:rsidRPr="003A443E" w:rsidRDefault="00CA7D3A" w:rsidP="00C16E7C">
            <w:pPr>
              <w:pStyle w:val="NormalLeft"/>
              <w:spacing w:before="0" w:after="0"/>
              <w:jc w:val="both"/>
              <w:rPr>
                <w:rFonts w:ascii="Arial" w:hAnsi="Arial" w:cs="Arial"/>
                <w:b/>
                <w:color w:val="000000"/>
                <w:sz w:val="14"/>
                <w:szCs w:val="14"/>
              </w:rPr>
            </w:pPr>
          </w:p>
          <w:p w14:paraId="7064D49D" w14:textId="77777777" w:rsidR="00CA7D3A" w:rsidRPr="003A443E" w:rsidRDefault="00CA7D3A"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73D6E63" w14:textId="77777777" w:rsidR="00CA7D3A" w:rsidRPr="003A443E" w:rsidRDefault="00CA7D3A" w:rsidP="0006528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3AC0C6C6" w14:textId="77777777" w:rsidR="00CA7D3A" w:rsidRDefault="00CA7D3A" w:rsidP="00C16E7C">
            <w:pPr>
              <w:pStyle w:val="NormalLeft"/>
              <w:spacing w:before="0" w:after="0"/>
              <w:ind w:left="162"/>
              <w:jc w:val="both"/>
              <w:rPr>
                <w:b/>
                <w:color w:val="000000"/>
                <w:sz w:val="16"/>
                <w:szCs w:val="16"/>
              </w:rPr>
            </w:pPr>
          </w:p>
          <w:p w14:paraId="1096689C" w14:textId="77777777" w:rsidR="00CA7D3A" w:rsidRDefault="00CA7D3A" w:rsidP="00C16E7C">
            <w:pPr>
              <w:pStyle w:val="NormalLeft"/>
              <w:spacing w:before="0" w:after="0"/>
              <w:ind w:left="162"/>
              <w:jc w:val="both"/>
              <w:rPr>
                <w:b/>
                <w:color w:val="000000"/>
                <w:sz w:val="16"/>
                <w:szCs w:val="16"/>
              </w:rPr>
            </w:pPr>
          </w:p>
          <w:p w14:paraId="7537D181" w14:textId="77777777" w:rsidR="00CA7D3A" w:rsidRDefault="00CA7D3A" w:rsidP="00C16E7C">
            <w:pPr>
              <w:pStyle w:val="NormalLeft"/>
              <w:spacing w:before="0" w:after="0"/>
              <w:ind w:left="162"/>
              <w:jc w:val="both"/>
              <w:rPr>
                <w:b/>
                <w:color w:val="000000"/>
                <w:sz w:val="16"/>
                <w:szCs w:val="16"/>
              </w:rPr>
            </w:pPr>
          </w:p>
          <w:p w14:paraId="796D41D6" w14:textId="77777777" w:rsidR="00CA7D3A" w:rsidRPr="00AA2252" w:rsidRDefault="00CA7D3A"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F83B83C" w14:textId="77777777" w:rsidR="00CA7D3A" w:rsidRDefault="00CA7D3A" w:rsidP="00CA23DF">
            <w:pPr>
              <w:pStyle w:val="NormalLeft"/>
              <w:spacing w:before="0" w:after="0"/>
              <w:jc w:val="both"/>
              <w:rPr>
                <w:rFonts w:ascii="Arial" w:hAnsi="Arial" w:cs="Arial"/>
                <w:color w:val="000000"/>
                <w:sz w:val="14"/>
                <w:szCs w:val="14"/>
              </w:rPr>
            </w:pPr>
          </w:p>
          <w:p w14:paraId="2B3FBBA0" w14:textId="77777777" w:rsidR="00CA7D3A" w:rsidRPr="00CA23DF" w:rsidRDefault="00CA7D3A" w:rsidP="00CA23DF">
            <w:pPr>
              <w:pStyle w:val="NormalLeft"/>
              <w:spacing w:before="0" w:after="0"/>
              <w:jc w:val="both"/>
              <w:rPr>
                <w:rFonts w:ascii="Arial" w:hAnsi="Arial" w:cs="Arial"/>
                <w:color w:val="000000"/>
                <w:sz w:val="14"/>
                <w:szCs w:val="14"/>
              </w:rPr>
            </w:pPr>
          </w:p>
          <w:p w14:paraId="470DBD45" w14:textId="77777777" w:rsidR="00CA7D3A" w:rsidRPr="00CA23DF" w:rsidRDefault="00CA7D3A" w:rsidP="00CA23DF">
            <w:pPr>
              <w:pStyle w:val="NormalLeft"/>
              <w:spacing w:before="0" w:after="0"/>
              <w:jc w:val="both"/>
              <w:rPr>
                <w:rFonts w:ascii="Arial" w:hAnsi="Arial" w:cs="Arial"/>
                <w:color w:val="000000"/>
                <w:sz w:val="14"/>
                <w:szCs w:val="14"/>
              </w:rPr>
            </w:pPr>
          </w:p>
          <w:p w14:paraId="7522D93A" w14:textId="77777777" w:rsidR="00CA7D3A" w:rsidRPr="003A443E" w:rsidRDefault="00CA7D3A"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4F48C1E" w14:textId="77777777" w:rsidR="00CA7D3A" w:rsidRDefault="00CA7D3A" w:rsidP="00C16E7C">
            <w:pPr>
              <w:pStyle w:val="NormalLeft"/>
              <w:spacing w:before="0" w:after="0"/>
              <w:ind w:left="162"/>
              <w:jc w:val="both"/>
              <w:rPr>
                <w:rFonts w:ascii="Arial" w:hAnsi="Arial" w:cs="Arial"/>
                <w:color w:val="000000"/>
                <w:sz w:val="14"/>
                <w:szCs w:val="14"/>
              </w:rPr>
            </w:pPr>
          </w:p>
          <w:p w14:paraId="44B03317" w14:textId="77777777" w:rsidR="00CA7D3A" w:rsidRPr="003A443E" w:rsidRDefault="00CA7D3A"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6A4CB2E" w14:textId="77777777" w:rsidR="00CA7D3A" w:rsidRDefault="00CA7D3A" w:rsidP="00C16E7C">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B1364AC" w14:textId="77777777" w:rsidR="00CA7D3A" w:rsidRPr="003A443E" w:rsidRDefault="00CA7D3A"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620A06D4" w14:textId="77777777" w:rsidR="00CA7D3A" w:rsidRPr="003A443E" w:rsidRDefault="00CA7D3A" w:rsidP="00C16E7C">
            <w:pPr>
              <w:pStyle w:val="NormalLeft"/>
              <w:spacing w:before="0" w:after="0"/>
              <w:jc w:val="both"/>
              <w:rPr>
                <w:rFonts w:ascii="Arial" w:hAnsi="Arial" w:cs="Arial"/>
                <w:color w:val="000000"/>
                <w:sz w:val="14"/>
                <w:szCs w:val="14"/>
              </w:rPr>
            </w:pPr>
          </w:p>
          <w:p w14:paraId="35B4E608" w14:textId="77777777" w:rsidR="00CA7D3A" w:rsidRPr="003A443E" w:rsidRDefault="00CA7D3A"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7E993C6" w14:textId="77777777" w:rsidR="00CA7D3A" w:rsidRPr="003A443E" w:rsidRDefault="00CA7D3A"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6D70F16" w14:textId="77777777" w:rsidR="00CA7D3A" w:rsidRDefault="00CA7D3A" w:rsidP="00C16E7C">
            <w:pPr>
              <w:pStyle w:val="NormalLeft"/>
              <w:spacing w:before="0" w:after="0"/>
              <w:jc w:val="both"/>
              <w:rPr>
                <w:rFonts w:ascii="Arial" w:hAnsi="Arial" w:cs="Arial"/>
                <w:strike/>
                <w:color w:val="000000"/>
                <w:sz w:val="15"/>
                <w:szCs w:val="15"/>
              </w:rPr>
            </w:pPr>
          </w:p>
          <w:p w14:paraId="136A9816" w14:textId="77777777" w:rsidR="00CA7D3A" w:rsidRPr="00AA2252" w:rsidRDefault="00CA7D3A"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B593657" w14:textId="77777777" w:rsidR="00CA7D3A" w:rsidRPr="003A443E" w:rsidRDefault="00CA7D3A" w:rsidP="00C16E7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6AA35" w14:textId="77777777" w:rsidR="00CA7D3A" w:rsidRPr="003A443E" w:rsidRDefault="00CA7D3A" w:rsidP="00C16E7C">
            <w:pPr>
              <w:rPr>
                <w:rFonts w:ascii="Arial" w:hAnsi="Arial" w:cs="Arial"/>
                <w:color w:val="000000"/>
                <w:sz w:val="14"/>
                <w:szCs w:val="14"/>
              </w:rPr>
            </w:pPr>
          </w:p>
          <w:p w14:paraId="513C7DCF" w14:textId="77777777" w:rsidR="00CA7D3A" w:rsidRPr="003A443E" w:rsidRDefault="00CA7D3A" w:rsidP="00C16E7C">
            <w:pPr>
              <w:rPr>
                <w:rFonts w:ascii="Arial" w:hAnsi="Arial" w:cs="Arial"/>
                <w:color w:val="000000"/>
                <w:sz w:val="14"/>
                <w:szCs w:val="14"/>
              </w:rPr>
            </w:pPr>
          </w:p>
          <w:p w14:paraId="18B33DC7" w14:textId="77777777" w:rsidR="00CA7D3A" w:rsidRPr="003A443E" w:rsidRDefault="00CA7D3A" w:rsidP="00C16E7C">
            <w:pPr>
              <w:rPr>
                <w:rFonts w:ascii="Arial" w:hAnsi="Arial" w:cs="Arial"/>
                <w:color w:val="000000"/>
                <w:sz w:val="14"/>
                <w:szCs w:val="14"/>
              </w:rPr>
            </w:pPr>
          </w:p>
          <w:p w14:paraId="2F55AB06" w14:textId="77777777" w:rsidR="00CA7D3A" w:rsidRDefault="00CA7D3A" w:rsidP="00C16E7C">
            <w:pPr>
              <w:rPr>
                <w:rFonts w:ascii="Arial" w:hAnsi="Arial" w:cs="Arial"/>
                <w:color w:val="000000"/>
                <w:sz w:val="14"/>
                <w:szCs w:val="14"/>
              </w:rPr>
            </w:pPr>
          </w:p>
          <w:p w14:paraId="048ED3B5"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65C8803" w14:textId="77777777" w:rsidR="00CA7D3A" w:rsidRPr="003A443E" w:rsidRDefault="00CA7D3A" w:rsidP="00C16E7C">
            <w:pPr>
              <w:rPr>
                <w:rFonts w:ascii="Arial" w:hAnsi="Arial" w:cs="Arial"/>
                <w:color w:val="000000"/>
                <w:sz w:val="14"/>
                <w:szCs w:val="14"/>
              </w:rPr>
            </w:pPr>
          </w:p>
          <w:p w14:paraId="56DAE34F" w14:textId="77777777" w:rsidR="00CA7D3A" w:rsidRDefault="00CA7D3A" w:rsidP="00C16E7C">
            <w:pPr>
              <w:rPr>
                <w:rFonts w:ascii="Arial" w:hAnsi="Arial" w:cs="Arial"/>
                <w:color w:val="000000"/>
                <w:sz w:val="14"/>
                <w:szCs w:val="14"/>
              </w:rPr>
            </w:pPr>
          </w:p>
          <w:p w14:paraId="264F303B" w14:textId="77777777" w:rsidR="00CA7D3A" w:rsidRDefault="00CA7D3A" w:rsidP="00C16E7C">
            <w:pPr>
              <w:rPr>
                <w:rFonts w:ascii="Arial" w:hAnsi="Arial" w:cs="Arial"/>
                <w:color w:val="000000"/>
                <w:sz w:val="14"/>
                <w:szCs w:val="14"/>
              </w:rPr>
            </w:pPr>
          </w:p>
          <w:p w14:paraId="46FA1BCE" w14:textId="77777777" w:rsidR="00CA7D3A" w:rsidRDefault="00CA7D3A" w:rsidP="00C16E7C">
            <w:pPr>
              <w:rPr>
                <w:rFonts w:ascii="Arial" w:hAnsi="Arial" w:cs="Arial"/>
                <w:color w:val="000000"/>
                <w:sz w:val="14"/>
                <w:szCs w:val="14"/>
              </w:rPr>
            </w:pPr>
          </w:p>
          <w:p w14:paraId="0409758C"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79EF28D0" w14:textId="77777777" w:rsidR="00CA7D3A" w:rsidRDefault="00CA7D3A" w:rsidP="00C16E7C">
            <w:pPr>
              <w:rPr>
                <w:rFonts w:ascii="Arial" w:hAnsi="Arial" w:cs="Arial"/>
                <w:color w:val="000000"/>
                <w:sz w:val="14"/>
                <w:szCs w:val="14"/>
              </w:rPr>
            </w:pPr>
          </w:p>
          <w:p w14:paraId="66FDB32A"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DCF38FC" w14:textId="77777777" w:rsidR="00CA7D3A" w:rsidRPr="003A443E" w:rsidRDefault="00CA7D3A"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01C9F684" w14:textId="77777777" w:rsidR="00CA7D3A" w:rsidRDefault="00CA7D3A" w:rsidP="00C16E7C">
            <w:pPr>
              <w:rPr>
                <w:rFonts w:ascii="Arial" w:hAnsi="Arial" w:cs="Arial"/>
                <w:color w:val="000000"/>
                <w:sz w:val="14"/>
                <w:szCs w:val="14"/>
              </w:rPr>
            </w:pPr>
          </w:p>
          <w:p w14:paraId="3C02C6B3" w14:textId="77777777" w:rsidR="00CA7D3A" w:rsidRDefault="00CA7D3A" w:rsidP="00C16E7C">
            <w:pPr>
              <w:rPr>
                <w:rFonts w:ascii="Arial" w:hAnsi="Arial" w:cs="Arial"/>
                <w:color w:val="000000"/>
                <w:sz w:val="14"/>
                <w:szCs w:val="14"/>
              </w:rPr>
            </w:pPr>
          </w:p>
          <w:p w14:paraId="518D82F7"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3CE62894"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4AF905A" w14:textId="77777777" w:rsidR="00CA7D3A" w:rsidRPr="003A443E" w:rsidRDefault="00CA7D3A" w:rsidP="00C16E7C">
            <w:pPr>
              <w:rPr>
                <w:rFonts w:ascii="Arial" w:hAnsi="Arial" w:cs="Arial"/>
                <w:color w:val="000000"/>
              </w:rPr>
            </w:pPr>
            <w:r w:rsidRPr="003A443E">
              <w:rPr>
                <w:rFonts w:ascii="Arial" w:hAnsi="Arial" w:cs="Arial"/>
                <w:color w:val="000000"/>
                <w:sz w:val="14"/>
                <w:szCs w:val="14"/>
              </w:rPr>
              <w:t>[………..…]</w:t>
            </w:r>
          </w:p>
          <w:p w14:paraId="3E41BDB0" w14:textId="77777777" w:rsidR="00CA7D3A" w:rsidRDefault="00CA7D3A" w:rsidP="00C16E7C">
            <w:pPr>
              <w:rPr>
                <w:rFonts w:ascii="Arial" w:hAnsi="Arial" w:cs="Arial"/>
                <w:color w:val="000000"/>
                <w:sz w:val="14"/>
                <w:szCs w:val="14"/>
              </w:rPr>
            </w:pPr>
          </w:p>
          <w:p w14:paraId="7B16DF7A" w14:textId="77777777" w:rsidR="00CA7D3A" w:rsidRPr="003A443E" w:rsidRDefault="00CA7D3A" w:rsidP="00C16E7C">
            <w:pPr>
              <w:rPr>
                <w:rFonts w:ascii="Arial" w:hAnsi="Arial" w:cs="Arial"/>
                <w:color w:val="000000"/>
                <w:sz w:val="22"/>
              </w:rPr>
            </w:pPr>
            <w:r w:rsidRPr="003A443E">
              <w:rPr>
                <w:rFonts w:ascii="Arial" w:hAnsi="Arial" w:cs="Arial"/>
                <w:color w:val="000000"/>
                <w:sz w:val="14"/>
                <w:szCs w:val="14"/>
              </w:rPr>
              <w:t>[ ] Sì [ ] No</w:t>
            </w:r>
          </w:p>
          <w:p w14:paraId="378843A8" w14:textId="77777777" w:rsidR="00CA7D3A" w:rsidRPr="00CA23DF" w:rsidRDefault="00CA7D3A" w:rsidP="00C16E7C">
            <w:pPr>
              <w:rPr>
                <w:rFonts w:ascii="Arial" w:hAnsi="Arial" w:cs="Arial"/>
                <w:color w:val="000000"/>
                <w:sz w:val="14"/>
                <w:szCs w:val="14"/>
              </w:rPr>
            </w:pPr>
          </w:p>
          <w:p w14:paraId="01985316" w14:textId="77777777" w:rsidR="00CA7D3A"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4BB8184E" w14:textId="77777777" w:rsidR="00CA7D3A" w:rsidRPr="005A40B0" w:rsidRDefault="00CA7D3A" w:rsidP="00C16E7C">
            <w:pPr>
              <w:rPr>
                <w:rFonts w:ascii="Arial" w:hAnsi="Arial" w:cs="Arial"/>
                <w:color w:val="000000"/>
                <w:sz w:val="22"/>
                <w:szCs w:val="22"/>
              </w:rPr>
            </w:pPr>
          </w:p>
          <w:p w14:paraId="708953B5"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5F5D3738" w14:textId="77777777" w:rsidR="00CA7D3A" w:rsidRDefault="00CA7D3A" w:rsidP="00C16E7C">
            <w:pPr>
              <w:rPr>
                <w:rFonts w:ascii="Arial" w:hAnsi="Arial" w:cs="Arial"/>
                <w:color w:val="000000"/>
                <w:sz w:val="14"/>
                <w:szCs w:val="14"/>
              </w:rPr>
            </w:pPr>
          </w:p>
          <w:p w14:paraId="161C51E9" w14:textId="77777777" w:rsidR="00CA7D3A" w:rsidRDefault="00CA7D3A" w:rsidP="00C16E7C">
            <w:pPr>
              <w:rPr>
                <w:rFonts w:ascii="Arial" w:hAnsi="Arial" w:cs="Arial"/>
                <w:color w:val="000000"/>
                <w:sz w:val="14"/>
                <w:szCs w:val="14"/>
              </w:rPr>
            </w:pPr>
          </w:p>
          <w:p w14:paraId="577F2711" w14:textId="77777777" w:rsidR="00CA7D3A" w:rsidRPr="00CA23DF" w:rsidRDefault="00CA7D3A" w:rsidP="00C16E7C">
            <w:pPr>
              <w:rPr>
                <w:rFonts w:ascii="Arial" w:hAnsi="Arial" w:cs="Arial"/>
                <w:color w:val="000000"/>
                <w:sz w:val="14"/>
                <w:szCs w:val="14"/>
              </w:rPr>
            </w:pPr>
          </w:p>
          <w:p w14:paraId="440AA5B2"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6783746E" w14:textId="77777777" w:rsidR="00CA7D3A" w:rsidRDefault="00CA7D3A" w:rsidP="00C16E7C">
            <w:pPr>
              <w:rPr>
                <w:rFonts w:ascii="Arial" w:hAnsi="Arial" w:cs="Arial"/>
                <w:color w:val="000000"/>
                <w:sz w:val="14"/>
                <w:szCs w:val="14"/>
              </w:rPr>
            </w:pPr>
          </w:p>
          <w:p w14:paraId="391686D7" w14:textId="77777777" w:rsidR="00CA7D3A" w:rsidRDefault="00CA7D3A" w:rsidP="00C16E7C">
            <w:pPr>
              <w:rPr>
                <w:rFonts w:ascii="Arial" w:hAnsi="Arial" w:cs="Arial"/>
                <w:color w:val="000000"/>
                <w:sz w:val="14"/>
                <w:szCs w:val="14"/>
              </w:rPr>
            </w:pPr>
          </w:p>
          <w:p w14:paraId="303FA8A5" w14:textId="77777777" w:rsidR="00CA7D3A" w:rsidRPr="00CA23DF" w:rsidRDefault="00CA7D3A" w:rsidP="00C16E7C">
            <w:pPr>
              <w:rPr>
                <w:rFonts w:ascii="Arial" w:hAnsi="Arial" w:cs="Arial"/>
                <w:color w:val="000000"/>
                <w:sz w:val="14"/>
                <w:szCs w:val="14"/>
              </w:rPr>
            </w:pPr>
          </w:p>
          <w:p w14:paraId="153580CF"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409B47E3"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0219C45" w14:textId="77777777" w:rsidR="00CA7D3A" w:rsidRPr="005E2955" w:rsidRDefault="00CA7D3A"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CA7D3A" w14:paraId="565FC027"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71824" w14:textId="77777777" w:rsidR="00CA7D3A" w:rsidRDefault="00CA7D3A" w:rsidP="009C32D5">
            <w:pPr>
              <w:jc w:val="both"/>
              <w:rPr>
                <w:rFonts w:ascii="Arial" w:hAnsi="Arial" w:cs="Arial"/>
                <w:color w:val="000000"/>
                <w:sz w:val="14"/>
                <w:szCs w:val="14"/>
              </w:rPr>
            </w:pPr>
            <w:r w:rsidRPr="009C32D5">
              <w:rPr>
                <w:rFonts w:ascii="Arial" w:hAnsi="Arial" w:cs="Arial"/>
                <w:color w:val="000000"/>
                <w:sz w:val="14"/>
                <w:szCs w:val="14"/>
              </w:rPr>
              <w:t xml:space="preserve">L'operatore economico si è reso colpevole di </w:t>
            </w:r>
            <w:r w:rsidRPr="009C32D5">
              <w:rPr>
                <w:rFonts w:ascii="Arial" w:hAnsi="Arial" w:cs="Arial"/>
                <w:b/>
                <w:color w:val="000000"/>
                <w:sz w:val="14"/>
                <w:szCs w:val="14"/>
              </w:rPr>
              <w:t xml:space="preserve">gravi illeciti professionali </w:t>
            </w:r>
            <w:r w:rsidRPr="009C32D5">
              <w:rPr>
                <w:rFonts w:ascii="Arial" w:hAnsi="Arial" w:cs="Arial"/>
                <w:color w:val="000000"/>
                <w:sz w:val="14"/>
                <w:szCs w:val="14"/>
              </w:rPr>
              <w:t>(</w:t>
            </w:r>
            <w:r w:rsidRPr="009C32D5">
              <w:rPr>
                <w:rStyle w:val="Rimandonotaapidipagina"/>
                <w:rFonts w:ascii="Arial" w:hAnsi="Arial" w:cs="Arial"/>
                <w:color w:val="000000"/>
                <w:sz w:val="14"/>
                <w:szCs w:val="14"/>
              </w:rPr>
              <w:footnoteReference w:id="24"/>
            </w:r>
            <w:r w:rsidRPr="009C32D5">
              <w:rPr>
                <w:rFonts w:ascii="Arial" w:hAnsi="Arial" w:cs="Arial"/>
                <w:color w:val="000000"/>
                <w:sz w:val="14"/>
                <w:szCs w:val="14"/>
              </w:rPr>
              <w:t xml:space="preserve">) di cui all’art. 80 comma 5 lett. </w:t>
            </w:r>
            <w:r w:rsidRPr="009C32D5">
              <w:rPr>
                <w:rFonts w:ascii="Arial" w:hAnsi="Arial" w:cs="Arial"/>
                <w:i/>
                <w:color w:val="000000"/>
                <w:sz w:val="14"/>
                <w:szCs w:val="14"/>
              </w:rPr>
              <w:t>c)</w:t>
            </w:r>
            <w:r w:rsidRPr="009C32D5">
              <w:rPr>
                <w:rFonts w:ascii="Arial" w:hAnsi="Arial" w:cs="Arial"/>
                <w:color w:val="000000"/>
                <w:sz w:val="14"/>
                <w:szCs w:val="14"/>
              </w:rPr>
              <w:t xml:space="preserve"> del Codice? </w:t>
            </w:r>
          </w:p>
          <w:p w14:paraId="3885F6D8" w14:textId="77777777" w:rsidR="00CA7D3A" w:rsidRPr="009C32D5" w:rsidRDefault="00CA7D3A" w:rsidP="009C32D5">
            <w:pPr>
              <w:jc w:val="both"/>
              <w:rPr>
                <w:rFonts w:ascii="Arial" w:hAnsi="Arial" w:cs="Arial"/>
                <w:b/>
                <w:color w:val="000000"/>
                <w:sz w:val="14"/>
                <w:szCs w:val="14"/>
              </w:rPr>
            </w:pPr>
          </w:p>
          <w:p w14:paraId="065B872D" w14:textId="77777777" w:rsidR="00CA7D3A" w:rsidRPr="003A443E" w:rsidRDefault="00CA7D3A" w:rsidP="009C32D5">
            <w:pPr>
              <w:jc w:val="both"/>
              <w:rPr>
                <w:rFonts w:ascii="Arial" w:hAnsi="Arial" w:cs="Arial"/>
                <w:color w:val="000000"/>
                <w:sz w:val="15"/>
                <w:szCs w:val="15"/>
              </w:rPr>
            </w:pPr>
            <w:r w:rsidRPr="009C32D5">
              <w:rPr>
                <w:rFonts w:ascii="Arial" w:hAnsi="Arial" w:cs="Arial"/>
                <w:b/>
                <w:color w:val="000000"/>
                <w:sz w:val="14"/>
                <w:szCs w:val="14"/>
              </w:rPr>
              <w:lastRenderedPageBreak/>
              <w:t xml:space="preserve">In caso affermativo, </w:t>
            </w:r>
            <w:r w:rsidRPr="009C32D5">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D8080" w14:textId="77777777" w:rsidR="00CA7D3A" w:rsidRDefault="00CA7D3A" w:rsidP="00C16E7C">
            <w:pPr>
              <w:rPr>
                <w:rFonts w:ascii="Arial" w:hAnsi="Arial" w:cs="Arial"/>
                <w:color w:val="000000"/>
                <w:sz w:val="14"/>
                <w:szCs w:val="14"/>
              </w:rPr>
            </w:pPr>
          </w:p>
          <w:p w14:paraId="1E1755FD" w14:textId="77777777" w:rsidR="00CA7D3A" w:rsidRPr="009C32D5" w:rsidRDefault="00CA7D3A" w:rsidP="00C16E7C">
            <w:pPr>
              <w:rPr>
                <w:rFonts w:ascii="Arial" w:hAnsi="Arial" w:cs="Arial"/>
                <w:color w:val="000000"/>
                <w:sz w:val="14"/>
                <w:szCs w:val="14"/>
              </w:rPr>
            </w:pPr>
            <w:r w:rsidRPr="009C32D5">
              <w:rPr>
                <w:rFonts w:ascii="Arial" w:hAnsi="Arial" w:cs="Arial"/>
                <w:color w:val="000000"/>
                <w:sz w:val="14"/>
                <w:szCs w:val="14"/>
              </w:rPr>
              <w:t xml:space="preserve">[ ] Sì [ ] No </w:t>
            </w:r>
          </w:p>
          <w:p w14:paraId="004A9A31" w14:textId="77777777" w:rsidR="00CA7D3A" w:rsidRDefault="00CA7D3A" w:rsidP="00C16E7C">
            <w:pPr>
              <w:rPr>
                <w:rFonts w:ascii="Arial" w:hAnsi="Arial" w:cs="Arial"/>
                <w:color w:val="000000"/>
                <w:sz w:val="14"/>
                <w:szCs w:val="14"/>
              </w:rPr>
            </w:pPr>
          </w:p>
          <w:p w14:paraId="4909EC0B" w14:textId="77777777" w:rsidR="00CA7D3A" w:rsidRDefault="00CA7D3A" w:rsidP="00C16E7C">
            <w:pPr>
              <w:rPr>
                <w:rFonts w:ascii="Arial" w:hAnsi="Arial" w:cs="Arial"/>
                <w:color w:val="000000"/>
                <w:sz w:val="14"/>
                <w:szCs w:val="14"/>
              </w:rPr>
            </w:pPr>
          </w:p>
          <w:p w14:paraId="1CB13C37" w14:textId="77777777" w:rsidR="00CA7D3A" w:rsidRPr="003A443E" w:rsidRDefault="00CA7D3A" w:rsidP="00C16E7C">
            <w:pPr>
              <w:rPr>
                <w:rFonts w:ascii="Arial" w:hAnsi="Arial" w:cs="Arial"/>
                <w:color w:val="000000"/>
                <w:sz w:val="15"/>
                <w:szCs w:val="15"/>
              </w:rPr>
            </w:pPr>
            <w:r w:rsidRPr="009C32D5">
              <w:rPr>
                <w:rFonts w:ascii="Arial" w:hAnsi="Arial" w:cs="Arial"/>
                <w:color w:val="000000"/>
                <w:sz w:val="14"/>
                <w:szCs w:val="14"/>
              </w:rPr>
              <w:t>[………………]</w:t>
            </w:r>
          </w:p>
        </w:tc>
      </w:tr>
      <w:tr w:rsidR="00CA7D3A" w:rsidRPr="003A443E" w14:paraId="40C90AB5"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B7E85" w14:textId="77777777" w:rsidR="00CA7D3A" w:rsidRPr="009C32D5" w:rsidRDefault="00CA7D3A" w:rsidP="00797EC6">
            <w:pPr>
              <w:jc w:val="both"/>
              <w:rPr>
                <w:rFonts w:ascii="Arial" w:hAnsi="Arial" w:cs="Arial"/>
                <w:b/>
                <w:color w:val="000000"/>
                <w:sz w:val="14"/>
                <w:szCs w:val="14"/>
              </w:rPr>
            </w:pPr>
            <w:r w:rsidRPr="009C32D5">
              <w:rPr>
                <w:rFonts w:ascii="Arial" w:hAnsi="Arial" w:cs="Arial"/>
                <w:b/>
                <w:color w:val="000000"/>
                <w:sz w:val="14"/>
                <w:szCs w:val="14"/>
              </w:rPr>
              <w:lastRenderedPageBreak/>
              <w:t>In caso affermativo</w:t>
            </w:r>
            <w:r w:rsidRPr="009C32D5">
              <w:rPr>
                <w:rFonts w:ascii="Arial" w:hAnsi="Arial" w:cs="Arial"/>
                <w:color w:val="000000"/>
                <w:sz w:val="14"/>
                <w:szCs w:val="14"/>
              </w:rPr>
              <w:t xml:space="preserve">, l'operatore economico ha adottato misure di autodisciplina? </w:t>
            </w:r>
            <w:r w:rsidRPr="009C32D5">
              <w:rPr>
                <w:rFonts w:ascii="Arial" w:hAnsi="Arial" w:cs="Arial"/>
                <w:color w:val="000000"/>
                <w:sz w:val="14"/>
                <w:szCs w:val="14"/>
              </w:rPr>
              <w:br/>
            </w:r>
          </w:p>
          <w:p w14:paraId="7B1192CC" w14:textId="77777777" w:rsidR="00CA7D3A" w:rsidRPr="009C32D5" w:rsidRDefault="00CA7D3A" w:rsidP="00797EC6">
            <w:pPr>
              <w:jc w:val="both"/>
              <w:rPr>
                <w:rFonts w:ascii="Arial" w:hAnsi="Arial" w:cs="Arial"/>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indicare:</w:t>
            </w:r>
          </w:p>
          <w:p w14:paraId="6C399E2F" w14:textId="77777777" w:rsidR="00CA7D3A" w:rsidRPr="00797EC6" w:rsidRDefault="00CA7D3A"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w:t>
            </w:r>
          </w:p>
          <w:p w14:paraId="7976577F" w14:textId="77777777" w:rsidR="00CA7D3A" w:rsidRPr="009C32D5" w:rsidRDefault="00CA7D3A"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ha risarcito interamente il danno?</w:t>
            </w:r>
          </w:p>
          <w:p w14:paraId="4C07AF07" w14:textId="77777777" w:rsidR="00CA7D3A" w:rsidRPr="009C32D5" w:rsidRDefault="00CA7D3A"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si è impegnato formalmente a risarcire il danno?</w:t>
            </w:r>
          </w:p>
          <w:p w14:paraId="5DD27E2D" w14:textId="77777777" w:rsidR="00CA7D3A" w:rsidRPr="009C32D5" w:rsidRDefault="00CA7D3A" w:rsidP="00797EC6">
            <w:pPr>
              <w:jc w:val="both"/>
              <w:rPr>
                <w:rFonts w:ascii="Arial" w:hAnsi="Arial" w:cs="Arial"/>
                <w:color w:val="000000"/>
                <w:sz w:val="14"/>
                <w:szCs w:val="14"/>
              </w:rPr>
            </w:pPr>
          </w:p>
          <w:p w14:paraId="6F3F6DFE" w14:textId="77777777" w:rsidR="00CA7D3A" w:rsidRPr="00797EC6" w:rsidRDefault="00CA7D3A"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 ha adottato misure di carattere tecnico o organizzativo e relativi al personale idonei a prevenire ulteriori illeciti o reati?</w:t>
            </w:r>
          </w:p>
          <w:p w14:paraId="6F6BADD2" w14:textId="77777777" w:rsidR="00CA7D3A" w:rsidRPr="009C32D5" w:rsidRDefault="00CA7D3A" w:rsidP="00797EC6">
            <w:pPr>
              <w:jc w:val="both"/>
              <w:rPr>
                <w:rFonts w:ascii="Arial" w:hAnsi="Arial" w:cs="Arial"/>
                <w:b/>
                <w:color w:val="000000"/>
                <w:sz w:val="14"/>
                <w:szCs w:val="14"/>
              </w:rPr>
            </w:pPr>
          </w:p>
          <w:p w14:paraId="10F83792" w14:textId="77777777" w:rsidR="00CA7D3A" w:rsidRPr="003A443E" w:rsidRDefault="00CA7D3A"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88D45" w14:textId="77777777" w:rsidR="00CA7D3A" w:rsidRDefault="00CA7D3A" w:rsidP="00C16E7C">
            <w:pPr>
              <w:rPr>
                <w:rFonts w:ascii="Arial" w:hAnsi="Arial" w:cs="Arial"/>
                <w:color w:val="000000"/>
                <w:sz w:val="14"/>
                <w:szCs w:val="14"/>
              </w:rPr>
            </w:pPr>
          </w:p>
          <w:p w14:paraId="34D05081" w14:textId="77777777" w:rsidR="00CA7D3A" w:rsidRPr="009C32D5" w:rsidRDefault="00CA7D3A" w:rsidP="00C16E7C">
            <w:pPr>
              <w:rPr>
                <w:rFonts w:ascii="Arial" w:hAnsi="Arial" w:cs="Arial"/>
                <w:color w:val="000000"/>
                <w:sz w:val="14"/>
                <w:szCs w:val="14"/>
              </w:rPr>
            </w:pPr>
            <w:r w:rsidRPr="009C32D5">
              <w:rPr>
                <w:rFonts w:ascii="Arial" w:hAnsi="Arial" w:cs="Arial"/>
                <w:color w:val="000000"/>
                <w:sz w:val="14"/>
                <w:szCs w:val="14"/>
              </w:rPr>
              <w:t>[ ] Sì [ ] No</w:t>
            </w:r>
          </w:p>
          <w:p w14:paraId="36AD46CC" w14:textId="77777777" w:rsidR="00CA7D3A" w:rsidRPr="009C32D5" w:rsidRDefault="00CA7D3A" w:rsidP="00C16E7C">
            <w:pPr>
              <w:rPr>
                <w:rFonts w:ascii="Arial" w:hAnsi="Arial" w:cs="Arial"/>
                <w:color w:val="000000"/>
                <w:sz w:val="14"/>
                <w:szCs w:val="14"/>
              </w:rPr>
            </w:pPr>
          </w:p>
          <w:p w14:paraId="3081C319" w14:textId="77777777" w:rsidR="00CA7D3A" w:rsidRPr="009C32D5" w:rsidRDefault="00CA7D3A" w:rsidP="00C16E7C">
            <w:pPr>
              <w:rPr>
                <w:rFonts w:ascii="Arial" w:hAnsi="Arial" w:cs="Arial"/>
                <w:color w:val="000000"/>
                <w:sz w:val="14"/>
                <w:szCs w:val="14"/>
              </w:rPr>
            </w:pPr>
          </w:p>
          <w:p w14:paraId="7D265864" w14:textId="77777777" w:rsidR="00CA7D3A" w:rsidRPr="009C32D5" w:rsidRDefault="00CA7D3A" w:rsidP="00C16E7C">
            <w:pPr>
              <w:rPr>
                <w:rFonts w:ascii="Arial" w:hAnsi="Arial" w:cs="Arial"/>
                <w:color w:val="000000"/>
                <w:sz w:val="14"/>
                <w:szCs w:val="14"/>
              </w:rPr>
            </w:pPr>
          </w:p>
          <w:p w14:paraId="4319EB04" w14:textId="77777777" w:rsidR="00CA7D3A" w:rsidRPr="009C32D5" w:rsidRDefault="00CA7D3A" w:rsidP="00C16E7C">
            <w:pPr>
              <w:rPr>
                <w:rFonts w:ascii="Arial" w:hAnsi="Arial" w:cs="Arial"/>
                <w:color w:val="000000"/>
                <w:sz w:val="14"/>
                <w:szCs w:val="14"/>
              </w:rPr>
            </w:pPr>
          </w:p>
          <w:p w14:paraId="5459C780" w14:textId="77777777" w:rsidR="00CA7D3A" w:rsidRPr="009C32D5" w:rsidRDefault="00CA7D3A" w:rsidP="00C16E7C">
            <w:pPr>
              <w:rPr>
                <w:rFonts w:ascii="Arial" w:hAnsi="Arial" w:cs="Arial"/>
                <w:color w:val="000000"/>
                <w:sz w:val="14"/>
                <w:szCs w:val="14"/>
              </w:rPr>
            </w:pPr>
            <w:r w:rsidRPr="009C32D5">
              <w:rPr>
                <w:rFonts w:ascii="Arial" w:hAnsi="Arial" w:cs="Arial"/>
                <w:color w:val="000000"/>
                <w:sz w:val="14"/>
                <w:szCs w:val="14"/>
              </w:rPr>
              <w:t>[ ] Sì [ ] No</w:t>
            </w:r>
          </w:p>
          <w:p w14:paraId="13476B8B" w14:textId="77777777" w:rsidR="00CA7D3A" w:rsidRPr="009C32D5" w:rsidRDefault="00CA7D3A" w:rsidP="00C16E7C">
            <w:pPr>
              <w:rPr>
                <w:rFonts w:ascii="Arial" w:hAnsi="Arial" w:cs="Arial"/>
                <w:color w:val="000000"/>
                <w:sz w:val="14"/>
                <w:szCs w:val="14"/>
              </w:rPr>
            </w:pPr>
            <w:r w:rsidRPr="009C32D5">
              <w:rPr>
                <w:rFonts w:ascii="Arial" w:hAnsi="Arial" w:cs="Arial"/>
                <w:color w:val="000000"/>
                <w:sz w:val="14"/>
                <w:szCs w:val="14"/>
              </w:rPr>
              <w:t>[ ] Sì [ ] No</w:t>
            </w:r>
          </w:p>
          <w:p w14:paraId="35F57882" w14:textId="77777777" w:rsidR="00CA7D3A" w:rsidRDefault="00CA7D3A" w:rsidP="00C16E7C">
            <w:pPr>
              <w:rPr>
                <w:rFonts w:ascii="Arial" w:hAnsi="Arial" w:cs="Arial"/>
                <w:color w:val="000000"/>
                <w:sz w:val="14"/>
                <w:szCs w:val="14"/>
              </w:rPr>
            </w:pPr>
          </w:p>
          <w:p w14:paraId="251CD1DE" w14:textId="77777777" w:rsidR="00CA7D3A" w:rsidRDefault="00CA7D3A" w:rsidP="00C16E7C">
            <w:pPr>
              <w:rPr>
                <w:rFonts w:ascii="Arial" w:hAnsi="Arial" w:cs="Arial"/>
                <w:color w:val="000000"/>
                <w:sz w:val="14"/>
                <w:szCs w:val="14"/>
              </w:rPr>
            </w:pPr>
          </w:p>
          <w:p w14:paraId="5DAC05CB" w14:textId="77777777" w:rsidR="00CA7D3A" w:rsidRPr="009C32D5" w:rsidRDefault="00CA7D3A" w:rsidP="00C16E7C">
            <w:pPr>
              <w:rPr>
                <w:rFonts w:ascii="Arial" w:hAnsi="Arial" w:cs="Arial"/>
                <w:color w:val="000000"/>
                <w:sz w:val="14"/>
                <w:szCs w:val="14"/>
              </w:rPr>
            </w:pPr>
          </w:p>
          <w:p w14:paraId="2B6715EA" w14:textId="77777777" w:rsidR="00CA7D3A" w:rsidRPr="009C32D5" w:rsidRDefault="00CA7D3A" w:rsidP="00C16E7C">
            <w:pPr>
              <w:rPr>
                <w:rFonts w:ascii="Arial" w:hAnsi="Arial" w:cs="Arial"/>
                <w:color w:val="000000"/>
                <w:sz w:val="14"/>
                <w:szCs w:val="14"/>
              </w:rPr>
            </w:pPr>
            <w:r w:rsidRPr="009C32D5">
              <w:rPr>
                <w:rFonts w:ascii="Arial" w:hAnsi="Arial" w:cs="Arial"/>
                <w:color w:val="000000"/>
                <w:sz w:val="14"/>
                <w:szCs w:val="14"/>
              </w:rPr>
              <w:t>[ ] Sì [ ] No</w:t>
            </w:r>
          </w:p>
          <w:p w14:paraId="2CC06B54" w14:textId="77777777" w:rsidR="00CA7D3A" w:rsidRPr="009C32D5" w:rsidRDefault="00CA7D3A" w:rsidP="00C16E7C">
            <w:pPr>
              <w:jc w:val="both"/>
              <w:rPr>
                <w:rFonts w:ascii="Arial" w:hAnsi="Arial" w:cs="Arial"/>
                <w:color w:val="000000"/>
                <w:sz w:val="14"/>
                <w:szCs w:val="14"/>
              </w:rPr>
            </w:pPr>
            <w:r w:rsidRPr="009C32D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CE24DA1" w14:textId="77777777" w:rsidR="00CA7D3A" w:rsidRPr="003A443E" w:rsidRDefault="00CA7D3A" w:rsidP="00C16E7C">
            <w:pPr>
              <w:rPr>
                <w:rFonts w:ascii="Arial" w:hAnsi="Arial" w:cs="Arial"/>
                <w:strike/>
                <w:color w:val="000000"/>
                <w:sz w:val="14"/>
                <w:szCs w:val="14"/>
              </w:rPr>
            </w:pPr>
            <w:r w:rsidRPr="009C32D5">
              <w:rPr>
                <w:rFonts w:ascii="Arial" w:hAnsi="Arial" w:cs="Arial"/>
                <w:color w:val="000000"/>
                <w:sz w:val="14"/>
                <w:szCs w:val="14"/>
              </w:rPr>
              <w:t xml:space="preserve">[……..…][…….…][……..…][……..…]  </w:t>
            </w:r>
          </w:p>
        </w:tc>
      </w:tr>
      <w:tr w:rsidR="00CA7D3A" w14:paraId="0B02EFFD" w14:textId="77777777" w:rsidTr="00C16E7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C86E9" w14:textId="77777777" w:rsidR="00CA7D3A" w:rsidRPr="00D63FFF" w:rsidRDefault="00CA7D3A" w:rsidP="00C16E7C">
            <w:pPr>
              <w:pStyle w:val="NormalLeft"/>
              <w:jc w:val="both"/>
              <w:rPr>
                <w:rFonts w:ascii="Arial" w:hAnsi="Arial" w:cs="Arial"/>
                <w:b/>
                <w:sz w:val="14"/>
                <w:szCs w:val="14"/>
              </w:rPr>
            </w:pPr>
            <w:r w:rsidRPr="00D63FFF">
              <w:rPr>
                <w:rStyle w:val="NormalBoldChar"/>
                <w:rFonts w:ascii="Arial" w:eastAsia="Calibri" w:hAnsi="Arial" w:cs="Arial"/>
                <w:w w:val="0"/>
                <w:sz w:val="14"/>
                <w:szCs w:val="14"/>
              </w:rPr>
              <w:t xml:space="preserve">L'operatore economico è a conoscenza di qualsiasi </w:t>
            </w:r>
            <w:r w:rsidRPr="00D63FFF">
              <w:rPr>
                <w:rFonts w:ascii="Arial" w:hAnsi="Arial" w:cs="Arial"/>
                <w:b/>
                <w:sz w:val="14"/>
                <w:szCs w:val="14"/>
              </w:rPr>
              <w:t>conflitto di interessi (</w:t>
            </w:r>
            <w:r w:rsidRPr="00D63FFF">
              <w:rPr>
                <w:rStyle w:val="Rimandonotaapidipagina"/>
                <w:rFonts w:ascii="Arial" w:hAnsi="Arial" w:cs="Arial"/>
                <w:b/>
                <w:sz w:val="14"/>
                <w:szCs w:val="14"/>
              </w:rPr>
              <w:footnoteReference w:id="25"/>
            </w:r>
            <w:r w:rsidRPr="00D63FFF">
              <w:rPr>
                <w:rFonts w:ascii="Arial" w:hAnsi="Arial" w:cs="Arial"/>
                <w:b/>
                <w:sz w:val="14"/>
                <w:szCs w:val="14"/>
              </w:rPr>
              <w:t>)</w:t>
            </w:r>
            <w:r w:rsidRPr="00D63FFF">
              <w:rPr>
                <w:rFonts w:ascii="Arial" w:hAnsi="Arial" w:cs="Arial"/>
                <w:sz w:val="14"/>
                <w:szCs w:val="14"/>
              </w:rPr>
              <w:t xml:space="preserve"> legato alla sua partecipazione alla procedura di appalto </w:t>
            </w:r>
            <w:r w:rsidRPr="00D63FFF">
              <w:rPr>
                <w:rFonts w:ascii="Arial" w:hAnsi="Arial" w:cs="Arial"/>
                <w:color w:val="000000"/>
                <w:sz w:val="14"/>
                <w:szCs w:val="14"/>
              </w:rPr>
              <w:t xml:space="preserve">(articolo 80, comma 5, lett. </w:t>
            </w:r>
            <w:r w:rsidRPr="00D63FFF">
              <w:rPr>
                <w:rFonts w:ascii="Arial" w:hAnsi="Arial" w:cs="Arial"/>
                <w:i/>
                <w:color w:val="000000"/>
                <w:sz w:val="14"/>
                <w:szCs w:val="14"/>
              </w:rPr>
              <w:t>d)</w:t>
            </w:r>
            <w:r w:rsidRPr="00D63FFF">
              <w:rPr>
                <w:rFonts w:ascii="Arial" w:hAnsi="Arial" w:cs="Arial"/>
                <w:color w:val="000000"/>
                <w:sz w:val="14"/>
                <w:szCs w:val="14"/>
              </w:rPr>
              <w:t xml:space="preserve"> del Codice)?</w:t>
            </w:r>
          </w:p>
          <w:p w14:paraId="24C08B96" w14:textId="77777777" w:rsidR="00CA7D3A" w:rsidRPr="000953DC" w:rsidRDefault="00CA7D3A" w:rsidP="00C16E7C">
            <w:pPr>
              <w:pStyle w:val="NormalLeft"/>
              <w:jc w:val="both"/>
              <w:rPr>
                <w:rFonts w:ascii="Arial" w:hAnsi="Arial" w:cs="Arial"/>
                <w:w w:val="0"/>
                <w:sz w:val="15"/>
                <w:szCs w:val="15"/>
              </w:rPr>
            </w:pPr>
            <w:r w:rsidRPr="00D63FFF">
              <w:rPr>
                <w:rFonts w:ascii="Arial" w:hAnsi="Arial" w:cs="Arial"/>
                <w:b/>
                <w:sz w:val="14"/>
                <w:szCs w:val="14"/>
              </w:rPr>
              <w:t>In caso affermativo</w:t>
            </w:r>
            <w:r w:rsidRPr="00D63FFF">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7C58C" w14:textId="77777777" w:rsidR="00CA7D3A" w:rsidRPr="00DC1517" w:rsidRDefault="00CA7D3A" w:rsidP="00C16E7C">
            <w:pPr>
              <w:rPr>
                <w:rFonts w:ascii="Arial" w:hAnsi="Arial" w:cs="Arial"/>
                <w:sz w:val="12"/>
                <w:szCs w:val="12"/>
              </w:rPr>
            </w:pPr>
          </w:p>
          <w:p w14:paraId="6A224D58" w14:textId="77777777" w:rsidR="00CA7D3A" w:rsidRPr="00A17D4B" w:rsidRDefault="00CA7D3A" w:rsidP="00C16E7C">
            <w:pPr>
              <w:rPr>
                <w:rFonts w:ascii="Arial" w:hAnsi="Arial" w:cs="Arial"/>
                <w:sz w:val="14"/>
                <w:szCs w:val="14"/>
              </w:rPr>
            </w:pPr>
          </w:p>
          <w:p w14:paraId="40FE1FBB" w14:textId="77777777" w:rsidR="00CA7D3A" w:rsidRPr="00A17D4B" w:rsidRDefault="00CA7D3A" w:rsidP="00C16E7C">
            <w:pPr>
              <w:rPr>
                <w:rFonts w:ascii="Arial" w:hAnsi="Arial" w:cs="Arial"/>
                <w:sz w:val="14"/>
                <w:szCs w:val="14"/>
              </w:rPr>
            </w:pPr>
          </w:p>
          <w:p w14:paraId="70141EF3" w14:textId="77777777" w:rsidR="00CA7D3A" w:rsidRPr="00A17D4B" w:rsidRDefault="00CA7D3A" w:rsidP="00C16E7C">
            <w:pPr>
              <w:rPr>
                <w:rFonts w:ascii="Arial" w:hAnsi="Arial" w:cs="Arial"/>
                <w:sz w:val="20"/>
                <w:szCs w:val="20"/>
              </w:rPr>
            </w:pPr>
            <w:r w:rsidRPr="000953DC">
              <w:rPr>
                <w:rFonts w:ascii="Arial" w:hAnsi="Arial" w:cs="Arial"/>
                <w:sz w:val="15"/>
                <w:szCs w:val="15"/>
              </w:rPr>
              <w:t>[ ] Sì [ ] No</w:t>
            </w:r>
            <w:r w:rsidRPr="000953DC">
              <w:rPr>
                <w:rFonts w:ascii="Arial" w:hAnsi="Arial" w:cs="Arial"/>
                <w:sz w:val="15"/>
                <w:szCs w:val="15"/>
              </w:rPr>
              <w:br/>
            </w:r>
          </w:p>
          <w:p w14:paraId="4EF43E32" w14:textId="77777777" w:rsidR="00CA7D3A" w:rsidRPr="000953DC" w:rsidRDefault="00CA7D3A" w:rsidP="00C16E7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CA7D3A" w14:paraId="71E928A3" w14:textId="77777777" w:rsidTr="00C16E7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D7F00" w14:textId="77777777" w:rsidR="00CA7D3A" w:rsidRPr="00A17D4B" w:rsidRDefault="00CA7D3A" w:rsidP="00C16E7C">
            <w:pPr>
              <w:pStyle w:val="NormalLeft"/>
              <w:jc w:val="both"/>
              <w:rPr>
                <w:rFonts w:ascii="Arial" w:hAnsi="Arial" w:cs="Arial"/>
                <w:b/>
                <w:color w:val="000000"/>
                <w:sz w:val="14"/>
                <w:szCs w:val="14"/>
              </w:rPr>
            </w:pPr>
            <w:r w:rsidRPr="00A17D4B">
              <w:rPr>
                <w:rStyle w:val="NormalBoldChar"/>
                <w:rFonts w:ascii="Arial" w:eastAsia="Calibri" w:hAnsi="Arial" w:cs="Arial"/>
                <w:w w:val="0"/>
                <w:sz w:val="14"/>
                <w:szCs w:val="14"/>
              </w:rPr>
              <w:t xml:space="preserve">L'operatore economico o </w:t>
            </w:r>
            <w:r w:rsidRPr="00A17D4B">
              <w:rPr>
                <w:rFonts w:ascii="Arial" w:hAnsi="Arial" w:cs="Arial"/>
                <w:sz w:val="14"/>
                <w:szCs w:val="14"/>
              </w:rPr>
              <w:t xml:space="preserve">un'impresa a lui collegata </w:t>
            </w:r>
            <w:r w:rsidRPr="00A17D4B">
              <w:rPr>
                <w:rFonts w:ascii="Arial" w:hAnsi="Arial" w:cs="Arial"/>
                <w:b/>
                <w:sz w:val="14"/>
                <w:szCs w:val="14"/>
              </w:rPr>
              <w:t>ha fornito consulenza</w:t>
            </w:r>
            <w:r w:rsidRPr="00A17D4B">
              <w:rPr>
                <w:rFonts w:ascii="Arial" w:hAnsi="Arial" w:cs="Arial"/>
                <w:sz w:val="14"/>
                <w:szCs w:val="14"/>
              </w:rPr>
              <w:t xml:space="preserve"> all'amministrazione aggiudicatrice o all'ente aggiudicatore o ha </w:t>
            </w:r>
            <w:r w:rsidRPr="00A17D4B">
              <w:rPr>
                <w:rFonts w:ascii="Arial" w:hAnsi="Arial" w:cs="Arial"/>
                <w:color w:val="000000"/>
                <w:sz w:val="14"/>
                <w:szCs w:val="14"/>
              </w:rPr>
              <w:t xml:space="preserve">altrimenti </w:t>
            </w:r>
            <w:r w:rsidRPr="00A17D4B">
              <w:rPr>
                <w:rFonts w:ascii="Arial" w:hAnsi="Arial" w:cs="Arial"/>
                <w:b/>
                <w:color w:val="000000"/>
                <w:sz w:val="14"/>
                <w:szCs w:val="14"/>
              </w:rPr>
              <w:t>partecipato alla preparazione</w:t>
            </w:r>
            <w:r w:rsidRPr="00A17D4B">
              <w:rPr>
                <w:rFonts w:ascii="Arial" w:hAnsi="Arial" w:cs="Arial"/>
                <w:color w:val="000000"/>
                <w:sz w:val="14"/>
                <w:szCs w:val="14"/>
              </w:rPr>
              <w:t xml:space="preserve"> della procedura d'aggiudicazione (articolo 80, comma 5, lett. </w:t>
            </w:r>
            <w:r w:rsidRPr="00A17D4B">
              <w:rPr>
                <w:rFonts w:ascii="Arial" w:hAnsi="Arial" w:cs="Arial"/>
                <w:i/>
                <w:color w:val="000000"/>
                <w:sz w:val="14"/>
                <w:szCs w:val="14"/>
              </w:rPr>
              <w:t>e</w:t>
            </w:r>
            <w:r w:rsidRPr="00A17D4B">
              <w:rPr>
                <w:rFonts w:ascii="Arial" w:hAnsi="Arial" w:cs="Arial"/>
                <w:color w:val="000000"/>
                <w:sz w:val="14"/>
                <w:szCs w:val="14"/>
              </w:rPr>
              <w:t>) del Codice?</w:t>
            </w:r>
            <w:r w:rsidRPr="00A17D4B">
              <w:rPr>
                <w:rFonts w:ascii="Arial" w:hAnsi="Arial" w:cs="Arial"/>
                <w:color w:val="000000"/>
                <w:sz w:val="14"/>
                <w:szCs w:val="14"/>
              </w:rPr>
              <w:br/>
            </w:r>
          </w:p>
          <w:p w14:paraId="22BDDE6C" w14:textId="77777777" w:rsidR="00CA7D3A" w:rsidRPr="000953DC" w:rsidRDefault="00CA7D3A" w:rsidP="00C16E7C">
            <w:pPr>
              <w:pStyle w:val="NormalLeft"/>
              <w:jc w:val="both"/>
            </w:pPr>
            <w:r w:rsidRPr="00A17D4B">
              <w:rPr>
                <w:rFonts w:ascii="Arial" w:hAnsi="Arial" w:cs="Arial"/>
                <w:b/>
                <w:color w:val="000000"/>
                <w:sz w:val="14"/>
                <w:szCs w:val="14"/>
              </w:rPr>
              <w:t>In caso affermativo</w:t>
            </w:r>
            <w:r w:rsidRPr="00A17D4B">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A8A48" w14:textId="77777777" w:rsidR="00CA7D3A" w:rsidRDefault="00CA7D3A" w:rsidP="00C16E7C">
            <w:pPr>
              <w:rPr>
                <w:rFonts w:ascii="Arial" w:hAnsi="Arial" w:cs="Arial"/>
                <w:sz w:val="12"/>
                <w:szCs w:val="12"/>
              </w:rPr>
            </w:pPr>
          </w:p>
          <w:p w14:paraId="5467DD12" w14:textId="77777777" w:rsidR="00CA7D3A" w:rsidRDefault="00CA7D3A" w:rsidP="00C16E7C">
            <w:pPr>
              <w:rPr>
                <w:rFonts w:ascii="Arial" w:hAnsi="Arial" w:cs="Arial"/>
                <w:sz w:val="12"/>
                <w:szCs w:val="12"/>
              </w:rPr>
            </w:pPr>
          </w:p>
          <w:p w14:paraId="2F98F17A" w14:textId="77777777" w:rsidR="00CA7D3A" w:rsidRDefault="00CA7D3A" w:rsidP="00C16E7C">
            <w:pPr>
              <w:rPr>
                <w:rFonts w:ascii="Arial" w:hAnsi="Arial" w:cs="Arial"/>
                <w:sz w:val="12"/>
                <w:szCs w:val="12"/>
              </w:rPr>
            </w:pPr>
          </w:p>
          <w:p w14:paraId="1974AB6A" w14:textId="77777777" w:rsidR="00CA7D3A" w:rsidRPr="00DC1517" w:rsidRDefault="00CA7D3A" w:rsidP="00C16E7C">
            <w:pPr>
              <w:rPr>
                <w:rFonts w:ascii="Arial" w:hAnsi="Arial" w:cs="Arial"/>
                <w:sz w:val="12"/>
                <w:szCs w:val="12"/>
              </w:rPr>
            </w:pPr>
          </w:p>
          <w:p w14:paraId="2BE0D009" w14:textId="77777777" w:rsidR="00CA7D3A" w:rsidRPr="00DC1517" w:rsidRDefault="00CA7D3A" w:rsidP="00C16E7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p>
          <w:p w14:paraId="6A99AA88" w14:textId="77777777" w:rsidR="00CA7D3A" w:rsidRDefault="00CA7D3A" w:rsidP="00C16E7C">
            <w:pPr>
              <w:rPr>
                <w:rFonts w:ascii="Arial" w:hAnsi="Arial" w:cs="Arial"/>
                <w:sz w:val="15"/>
                <w:szCs w:val="15"/>
              </w:rPr>
            </w:pPr>
          </w:p>
          <w:p w14:paraId="24300544" w14:textId="77777777" w:rsidR="00CA7D3A" w:rsidRPr="00DC1517" w:rsidRDefault="00CA7D3A" w:rsidP="00C16E7C">
            <w:pPr>
              <w:rPr>
                <w:rFonts w:ascii="Arial" w:hAnsi="Arial" w:cs="Arial"/>
                <w:sz w:val="15"/>
                <w:szCs w:val="15"/>
              </w:rPr>
            </w:pPr>
          </w:p>
          <w:p w14:paraId="6146BDB8" w14:textId="77777777" w:rsidR="00CA7D3A" w:rsidRPr="000953DC" w:rsidRDefault="00CA7D3A" w:rsidP="00C16E7C">
            <w:r w:rsidRPr="00DC1517">
              <w:rPr>
                <w:rFonts w:ascii="Arial" w:hAnsi="Arial" w:cs="Arial"/>
                <w:sz w:val="15"/>
                <w:szCs w:val="15"/>
              </w:rPr>
              <w:t xml:space="preserve"> […………………]</w:t>
            </w:r>
          </w:p>
        </w:tc>
      </w:tr>
      <w:tr w:rsidR="00CA7D3A" w14:paraId="2786F9CD" w14:textId="77777777" w:rsidTr="00C16E7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8EB88" w14:textId="77777777" w:rsidR="00CA7D3A" w:rsidRPr="00A17D4B" w:rsidRDefault="00CA7D3A" w:rsidP="00C16E7C">
            <w:pPr>
              <w:pStyle w:val="NormalLeft"/>
              <w:jc w:val="both"/>
              <w:rPr>
                <w:rFonts w:ascii="Arial" w:hAnsi="Arial" w:cs="Arial"/>
                <w:color w:val="000000"/>
                <w:sz w:val="14"/>
                <w:szCs w:val="14"/>
              </w:rPr>
            </w:pPr>
            <w:r w:rsidRPr="00A17D4B">
              <w:rPr>
                <w:rFonts w:ascii="Arial" w:hAnsi="Arial" w:cs="Arial"/>
                <w:color w:val="000000"/>
                <w:sz w:val="14"/>
                <w:szCs w:val="14"/>
              </w:rPr>
              <w:t>L'operatore economico può confermare di:</w:t>
            </w:r>
          </w:p>
          <w:p w14:paraId="6F006CB0" w14:textId="77777777" w:rsidR="00CA7D3A" w:rsidRPr="00A17D4B" w:rsidRDefault="00CA7D3A"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non essersi reso</w:t>
            </w:r>
            <w:r w:rsidRPr="00A17D4B">
              <w:rPr>
                <w:rFonts w:ascii="Arial" w:hAnsi="Arial" w:cs="Arial"/>
                <w:color w:val="000000"/>
                <w:sz w:val="14"/>
                <w:szCs w:val="14"/>
              </w:rPr>
              <w:t xml:space="preserve"> gravemente colpevole di </w:t>
            </w:r>
            <w:r w:rsidRPr="00A17D4B">
              <w:rPr>
                <w:rFonts w:ascii="Arial" w:hAnsi="Arial" w:cs="Arial"/>
                <w:b/>
                <w:color w:val="000000"/>
                <w:sz w:val="14"/>
                <w:szCs w:val="14"/>
              </w:rPr>
              <w:t>false dichiarazioni</w:t>
            </w:r>
            <w:r w:rsidRPr="00A17D4B">
              <w:rPr>
                <w:rFonts w:ascii="Arial" w:hAnsi="Arial" w:cs="Arial"/>
                <w:color w:val="000000"/>
                <w:sz w:val="14"/>
                <w:szCs w:val="14"/>
              </w:rPr>
              <w:t xml:space="preserve"> nel fornire le informazioni richieste per verificare l'assenza di motivi di esclusione o il rispetto dei criteri di selezione,</w:t>
            </w:r>
          </w:p>
          <w:p w14:paraId="7E56832F" w14:textId="77777777" w:rsidR="00CA7D3A" w:rsidRPr="00DC1517" w:rsidRDefault="00CA7D3A"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 xml:space="preserve">non avere </w:t>
            </w:r>
            <w:r w:rsidRPr="00A17D4B">
              <w:rPr>
                <w:rStyle w:val="NormalBoldChar"/>
                <w:rFonts w:ascii="Arial" w:eastAsia="Calibri" w:hAnsi="Arial" w:cs="Arial"/>
                <w:w w:val="0"/>
                <w:sz w:val="14"/>
                <w:szCs w:val="14"/>
              </w:rPr>
              <w:t>occultato</w:t>
            </w:r>
            <w:r w:rsidRPr="00A17D4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3ADF7" w14:textId="77777777" w:rsidR="00CA7D3A" w:rsidRDefault="00CA7D3A" w:rsidP="00C16E7C">
            <w:pPr>
              <w:rPr>
                <w:rFonts w:ascii="Arial" w:hAnsi="Arial" w:cs="Arial"/>
                <w:color w:val="000000"/>
                <w:sz w:val="15"/>
                <w:szCs w:val="15"/>
              </w:rPr>
            </w:pPr>
          </w:p>
          <w:p w14:paraId="3A65BB5E" w14:textId="77777777" w:rsidR="00CA7D3A" w:rsidRDefault="00CA7D3A" w:rsidP="00C16E7C">
            <w:pPr>
              <w:rPr>
                <w:rFonts w:ascii="Arial" w:hAnsi="Arial" w:cs="Arial"/>
                <w:color w:val="000000"/>
                <w:sz w:val="15"/>
                <w:szCs w:val="15"/>
              </w:rPr>
            </w:pPr>
          </w:p>
          <w:p w14:paraId="6BD1C86F" w14:textId="77777777" w:rsidR="00CA7D3A" w:rsidRDefault="00CA7D3A" w:rsidP="00C16E7C">
            <w:pPr>
              <w:rPr>
                <w:rFonts w:ascii="Arial" w:hAnsi="Arial" w:cs="Arial"/>
                <w:color w:val="000000"/>
                <w:sz w:val="6"/>
                <w:szCs w:val="6"/>
              </w:rPr>
            </w:pPr>
          </w:p>
          <w:p w14:paraId="6A032882" w14:textId="77777777" w:rsidR="00CA7D3A" w:rsidRDefault="00CA7D3A" w:rsidP="00C16E7C">
            <w:pPr>
              <w:rPr>
                <w:rFonts w:ascii="Arial" w:hAnsi="Arial" w:cs="Arial"/>
                <w:color w:val="000000"/>
                <w:sz w:val="6"/>
                <w:szCs w:val="6"/>
              </w:rPr>
            </w:pPr>
          </w:p>
          <w:p w14:paraId="1635E982" w14:textId="77777777" w:rsidR="00CA7D3A" w:rsidRDefault="00CA7D3A" w:rsidP="00C16E7C">
            <w:pPr>
              <w:rPr>
                <w:rFonts w:ascii="Arial" w:hAnsi="Arial" w:cs="Arial"/>
                <w:color w:val="000000"/>
                <w:sz w:val="6"/>
                <w:szCs w:val="6"/>
              </w:rPr>
            </w:pPr>
          </w:p>
          <w:p w14:paraId="2D4BD162" w14:textId="77777777" w:rsidR="00CA7D3A" w:rsidRDefault="00CA7D3A" w:rsidP="00C16E7C">
            <w:pPr>
              <w:rPr>
                <w:rFonts w:ascii="Arial" w:hAnsi="Arial" w:cs="Arial"/>
                <w:color w:val="000000"/>
                <w:sz w:val="6"/>
                <w:szCs w:val="6"/>
              </w:rPr>
            </w:pPr>
          </w:p>
          <w:p w14:paraId="50AC5612" w14:textId="77777777" w:rsidR="00CA7D3A" w:rsidRDefault="00CA7D3A" w:rsidP="00C16E7C">
            <w:pPr>
              <w:rPr>
                <w:rFonts w:ascii="Arial" w:hAnsi="Arial" w:cs="Arial"/>
                <w:color w:val="000000"/>
                <w:sz w:val="6"/>
                <w:szCs w:val="6"/>
              </w:rPr>
            </w:pPr>
          </w:p>
          <w:p w14:paraId="7E6ED697" w14:textId="77777777" w:rsidR="00CA7D3A" w:rsidRPr="003A443E" w:rsidRDefault="00CA7D3A" w:rsidP="00C16E7C">
            <w:pPr>
              <w:rPr>
                <w:rFonts w:ascii="Arial" w:hAnsi="Arial" w:cs="Arial"/>
                <w:color w:val="000000"/>
                <w:sz w:val="15"/>
                <w:szCs w:val="15"/>
              </w:rPr>
            </w:pPr>
            <w:r w:rsidRPr="003A443E">
              <w:rPr>
                <w:rFonts w:ascii="Arial" w:hAnsi="Arial" w:cs="Arial"/>
                <w:color w:val="000000"/>
                <w:sz w:val="15"/>
                <w:szCs w:val="15"/>
              </w:rPr>
              <w:t>[ ] Sì [ ] No</w:t>
            </w:r>
          </w:p>
          <w:p w14:paraId="7D2B47D4" w14:textId="77777777" w:rsidR="00CA7D3A" w:rsidRDefault="00CA7D3A" w:rsidP="00C16E7C">
            <w:pPr>
              <w:rPr>
                <w:rFonts w:ascii="Arial" w:hAnsi="Arial" w:cs="Arial"/>
                <w:color w:val="000000"/>
                <w:sz w:val="6"/>
                <w:szCs w:val="6"/>
              </w:rPr>
            </w:pPr>
          </w:p>
          <w:p w14:paraId="006F7C4B" w14:textId="77777777" w:rsidR="00CA7D3A" w:rsidRPr="00A17D4B" w:rsidRDefault="00CA7D3A" w:rsidP="00C16E7C">
            <w:pPr>
              <w:rPr>
                <w:rFonts w:ascii="Arial" w:hAnsi="Arial" w:cs="Arial"/>
                <w:color w:val="000000"/>
                <w:sz w:val="6"/>
                <w:szCs w:val="6"/>
              </w:rPr>
            </w:pPr>
          </w:p>
          <w:p w14:paraId="4FFFE87E" w14:textId="77777777" w:rsidR="00CA7D3A" w:rsidRPr="003A443E" w:rsidRDefault="00CA7D3A" w:rsidP="00C16E7C">
            <w:pPr>
              <w:rPr>
                <w:color w:val="000000"/>
              </w:rPr>
            </w:pPr>
            <w:r w:rsidRPr="003A443E">
              <w:rPr>
                <w:rFonts w:ascii="Arial" w:hAnsi="Arial" w:cs="Arial"/>
                <w:color w:val="000000"/>
                <w:sz w:val="15"/>
                <w:szCs w:val="15"/>
              </w:rPr>
              <w:t>[ ] Sì [ ] No</w:t>
            </w:r>
          </w:p>
        </w:tc>
      </w:tr>
    </w:tbl>
    <w:p w14:paraId="0029EC1E" w14:textId="77777777" w:rsidR="00CA7D3A" w:rsidRDefault="00CA7D3A" w:rsidP="00817F5C">
      <w:pPr>
        <w:pStyle w:val="SectionTitle"/>
        <w:rPr>
          <w:rFonts w:ascii="Arial" w:hAnsi="Arial" w:cs="Arial"/>
          <w:b w:val="0"/>
          <w:caps/>
          <w:sz w:val="15"/>
          <w:szCs w:val="15"/>
        </w:rPr>
      </w:pPr>
    </w:p>
    <w:p w14:paraId="6353E8AE" w14:textId="77777777" w:rsidR="00CA7D3A" w:rsidRPr="00034780" w:rsidRDefault="00CA7D3A" w:rsidP="00A17D4B">
      <w:pPr>
        <w:pStyle w:val="SectionTitle"/>
        <w:rPr>
          <w:rFonts w:ascii="Arial" w:hAnsi="Arial" w:cs="Arial"/>
          <w:sz w:val="16"/>
          <w:szCs w:val="16"/>
        </w:rPr>
      </w:pPr>
      <w:r w:rsidRPr="00034780">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CA7D3A" w14:paraId="59ABFB3C" w14:textId="77777777" w:rsidTr="00A17D4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123461" w14:textId="77777777" w:rsidR="00CA7D3A" w:rsidRPr="00A17D4B" w:rsidRDefault="00CA7D3A" w:rsidP="00CE35BB">
            <w:pPr>
              <w:jc w:val="both"/>
              <w:rPr>
                <w:color w:val="000000"/>
                <w:sz w:val="14"/>
                <w:szCs w:val="14"/>
              </w:rPr>
            </w:pPr>
            <w:r w:rsidRPr="00A17D4B">
              <w:rPr>
                <w:rFonts w:ascii="Arial" w:hAnsi="Arial" w:cs="Arial"/>
                <w:b/>
                <w:color w:val="000000"/>
                <w:sz w:val="14"/>
                <w:szCs w:val="14"/>
              </w:rPr>
              <w:t xml:space="preserve">Motivi di esclusione previsti esclusivamente dalla legislazione nazionale </w:t>
            </w:r>
            <w:r w:rsidRPr="00A17D4B">
              <w:rPr>
                <w:rFonts w:ascii="Arial" w:hAnsi="Arial" w:cs="Arial"/>
                <w:color w:val="000000"/>
                <w:sz w:val="14"/>
                <w:szCs w:val="14"/>
              </w:rPr>
              <w:t xml:space="preserve">(articolo 80, comma 2 e comma 5, lett. </w:t>
            </w:r>
            <w:r w:rsidRPr="00A17D4B">
              <w:rPr>
                <w:rFonts w:ascii="Arial" w:hAnsi="Arial" w:cs="Arial"/>
                <w:i/>
                <w:color w:val="000000"/>
                <w:sz w:val="14"/>
                <w:szCs w:val="14"/>
              </w:rPr>
              <w:t>f), g), h), i), l), m)</w:t>
            </w:r>
            <w:r w:rsidRPr="00A17D4B">
              <w:rPr>
                <w:rFonts w:ascii="Arial" w:hAnsi="Arial" w:cs="Arial"/>
                <w:color w:val="000000"/>
                <w:sz w:val="14"/>
                <w:szCs w:val="1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7034F2" w14:textId="77777777" w:rsidR="00CA7D3A" w:rsidRPr="00A17D4B" w:rsidRDefault="00CA7D3A" w:rsidP="00A17D4B">
            <w:pPr>
              <w:rPr>
                <w:sz w:val="14"/>
                <w:szCs w:val="14"/>
              </w:rPr>
            </w:pPr>
            <w:r w:rsidRPr="00A17D4B">
              <w:rPr>
                <w:rFonts w:ascii="Arial" w:hAnsi="Arial" w:cs="Arial"/>
                <w:b/>
                <w:sz w:val="14"/>
                <w:szCs w:val="14"/>
              </w:rPr>
              <w:t>Risposta:</w:t>
            </w:r>
          </w:p>
        </w:tc>
      </w:tr>
      <w:tr w:rsidR="00CA7D3A" w14:paraId="50A8378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2060A" w14:textId="77777777" w:rsidR="00CA7D3A" w:rsidRPr="003A443E" w:rsidRDefault="00CA7D3A" w:rsidP="00A17D4B">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 xml:space="preserve">a carico dell’operatore economico cause di decadenza, di sospensione o di divieto previste </w:t>
            </w:r>
            <w:r w:rsidRPr="00110055">
              <w:rPr>
                <w:rFonts w:ascii="Arial" w:hAnsi="Arial" w:cs="Arial"/>
                <w:color w:val="000000"/>
                <w:sz w:val="14"/>
                <w:szCs w:val="14"/>
              </w:rPr>
              <w:t>dall'</w:t>
            </w:r>
            <w:hyperlink r:id="rId8" w:anchor="067" w:history="1">
              <w:r w:rsidRPr="00110055">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w:t>
            </w:r>
            <w:r w:rsidRPr="00110055">
              <w:rPr>
                <w:rFonts w:ascii="Arial" w:hAnsi="Arial" w:cs="Arial"/>
                <w:color w:val="000000"/>
                <w:sz w:val="14"/>
                <w:szCs w:val="14"/>
              </w:rPr>
              <w:t>o di u</w:t>
            </w:r>
            <w:r w:rsidRPr="003A443E">
              <w:rPr>
                <w:rFonts w:ascii="Arial" w:hAnsi="Arial" w:cs="Arial"/>
                <w:color w:val="000000"/>
                <w:sz w:val="14"/>
                <w:szCs w:val="14"/>
              </w:rPr>
              <w:t xml:space="preserve">n tentativo di infiltrazione mafiosa di cui </w:t>
            </w:r>
            <w:r w:rsidRPr="00110055">
              <w:rPr>
                <w:rFonts w:ascii="Arial" w:hAnsi="Arial" w:cs="Arial"/>
                <w:color w:val="000000"/>
                <w:sz w:val="14"/>
                <w:szCs w:val="14"/>
              </w:rPr>
              <w:t>all'</w:t>
            </w:r>
            <w:hyperlink r:id="rId9" w:anchor="084" w:history="1">
              <w:r w:rsidRPr="00110055">
                <w:rPr>
                  <w:rStyle w:val="Collegamentoipertestuale"/>
                  <w:rFonts w:ascii="Arial" w:hAnsi="Arial" w:cs="Arial"/>
                  <w:color w:val="000000"/>
                  <w:sz w:val="14"/>
                  <w:szCs w:val="14"/>
                  <w:u w:val="none"/>
                </w:rPr>
                <w:t>articolo 84, comma 4, del medesimo decreto</w:t>
              </w:r>
            </w:hyperlink>
            <w:r w:rsidRPr="00110055">
              <w:rPr>
                <w:rFonts w:ascii="Arial" w:hAnsi="Arial" w:cs="Arial"/>
                <w:color w:val="000000"/>
                <w:sz w:val="14"/>
                <w:szCs w:val="14"/>
              </w:rPr>
              <w:t xml:space="preserve">, fermo restando quanto previsto dagli </w:t>
            </w:r>
            <w:hyperlink r:id="rId10" w:anchor="088" w:history="1">
              <w:r w:rsidRPr="00110055">
                <w:rPr>
                  <w:rStyle w:val="Collegamentoipertestuale"/>
                  <w:rFonts w:ascii="Arial" w:hAnsi="Arial" w:cs="Arial"/>
                  <w:color w:val="000000"/>
                  <w:sz w:val="14"/>
                  <w:szCs w:val="14"/>
                  <w:u w:val="none"/>
                </w:rPr>
                <w:t>articoli 88, comma 4-bis</w:t>
              </w:r>
            </w:hyperlink>
            <w:r w:rsidRPr="00110055">
              <w:rPr>
                <w:rFonts w:ascii="Arial" w:hAnsi="Arial" w:cs="Arial"/>
                <w:color w:val="000000"/>
                <w:sz w:val="14"/>
                <w:szCs w:val="14"/>
              </w:rPr>
              <w:t xml:space="preserve">, e </w:t>
            </w:r>
            <w:hyperlink r:id="rId11" w:anchor="092" w:history="1">
              <w:r w:rsidRPr="00110055">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E6DEC" w14:textId="77777777" w:rsidR="00CA7D3A" w:rsidRDefault="00CA7D3A" w:rsidP="00110055">
            <w:pPr>
              <w:jc w:val="both"/>
              <w:rPr>
                <w:rFonts w:ascii="Arial" w:hAnsi="Arial" w:cs="Arial"/>
                <w:sz w:val="14"/>
                <w:szCs w:val="14"/>
              </w:rPr>
            </w:pPr>
          </w:p>
          <w:p w14:paraId="570BCABA" w14:textId="77777777" w:rsidR="00CA7D3A" w:rsidRDefault="00CA7D3A" w:rsidP="00110055">
            <w:pPr>
              <w:jc w:val="both"/>
              <w:rPr>
                <w:rFonts w:ascii="Arial" w:hAnsi="Arial" w:cs="Arial"/>
                <w:sz w:val="14"/>
                <w:szCs w:val="14"/>
              </w:rPr>
            </w:pPr>
          </w:p>
          <w:p w14:paraId="7A6D3329" w14:textId="77777777" w:rsidR="00CA7D3A" w:rsidRDefault="00CA7D3A" w:rsidP="00110055">
            <w:pPr>
              <w:jc w:val="both"/>
              <w:rPr>
                <w:rFonts w:ascii="Arial" w:hAnsi="Arial" w:cs="Arial"/>
                <w:sz w:val="14"/>
                <w:szCs w:val="14"/>
              </w:rPr>
            </w:pPr>
          </w:p>
          <w:p w14:paraId="4A5093D2" w14:textId="77777777" w:rsidR="00CA7D3A" w:rsidRDefault="00CA7D3A" w:rsidP="00110055">
            <w:pPr>
              <w:jc w:val="both"/>
              <w:rPr>
                <w:rFonts w:ascii="Arial" w:hAnsi="Arial" w:cs="Arial"/>
                <w:sz w:val="14"/>
                <w:szCs w:val="14"/>
              </w:rPr>
            </w:pPr>
          </w:p>
          <w:p w14:paraId="1043B6BC" w14:textId="77777777" w:rsidR="00CA7D3A" w:rsidRDefault="00CA7D3A" w:rsidP="00110055">
            <w:pPr>
              <w:jc w:val="both"/>
              <w:rPr>
                <w:rFonts w:ascii="Arial" w:hAnsi="Arial" w:cs="Arial"/>
                <w:sz w:val="14"/>
                <w:szCs w:val="14"/>
              </w:rPr>
            </w:pPr>
          </w:p>
          <w:p w14:paraId="10C5FCCD" w14:textId="77777777" w:rsidR="00CA7D3A" w:rsidRDefault="00CA7D3A" w:rsidP="00110055">
            <w:pPr>
              <w:jc w:val="both"/>
              <w:rPr>
                <w:rFonts w:ascii="Arial" w:hAnsi="Arial" w:cs="Arial"/>
                <w:sz w:val="14"/>
                <w:szCs w:val="14"/>
              </w:rPr>
            </w:pPr>
          </w:p>
          <w:p w14:paraId="16800849" w14:textId="77777777" w:rsidR="00CA7D3A" w:rsidRPr="000953DC" w:rsidRDefault="00CA7D3A" w:rsidP="00110055">
            <w:pPr>
              <w:jc w:val="both"/>
              <w:rPr>
                <w:rFonts w:ascii="Arial" w:hAnsi="Arial" w:cs="Arial"/>
                <w:sz w:val="14"/>
                <w:szCs w:val="14"/>
              </w:rPr>
            </w:pPr>
            <w:r w:rsidRPr="000953DC">
              <w:rPr>
                <w:rFonts w:ascii="Arial" w:hAnsi="Arial" w:cs="Arial"/>
                <w:sz w:val="14"/>
                <w:szCs w:val="14"/>
              </w:rPr>
              <w:t>[ ] Sì [ ] No</w:t>
            </w:r>
          </w:p>
          <w:p w14:paraId="48CA9AC2" w14:textId="77777777" w:rsidR="00CA7D3A" w:rsidRPr="000953DC" w:rsidRDefault="00CA7D3A" w:rsidP="00110055">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F9FCDD5" w14:textId="77777777" w:rsidR="00CA7D3A" w:rsidRPr="000953DC" w:rsidRDefault="00CA7D3A" w:rsidP="00110055">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CA7D3A" w14:paraId="7E15D7B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7E786" w14:textId="77777777" w:rsidR="00CA7D3A" w:rsidRDefault="00CA7D3A" w:rsidP="00C16E7C">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0D29EE94" w14:textId="77777777" w:rsidR="00CA7D3A" w:rsidRPr="00121BF6" w:rsidRDefault="00CA7D3A" w:rsidP="00C16E7C">
            <w:pPr>
              <w:rPr>
                <w:rFonts w:ascii="Arial" w:hAnsi="Arial" w:cs="Arial"/>
                <w:color w:val="000000"/>
                <w:sz w:val="14"/>
                <w:szCs w:val="14"/>
              </w:rPr>
            </w:pPr>
          </w:p>
          <w:p w14:paraId="1CB250A6" w14:textId="77777777" w:rsidR="00CA7D3A" w:rsidRPr="00297223" w:rsidRDefault="00CA7D3A"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interdittiva di cui </w:t>
            </w:r>
            <w:r w:rsidRPr="00297223">
              <w:rPr>
                <w:rFonts w:ascii="Arial" w:hAnsi="Arial" w:cs="Arial"/>
                <w:color w:val="000000"/>
                <w:sz w:val="14"/>
                <w:szCs w:val="14"/>
              </w:rPr>
              <w:t>all'</w:t>
            </w:r>
            <w:hyperlink r:id="rId12" w:anchor="09" w:history="1">
              <w:r w:rsidRPr="00297223">
                <w:rPr>
                  <w:rStyle w:val="Collegamentoipertestuale"/>
                  <w:rFonts w:ascii="Arial" w:eastAsia="font177" w:hAnsi="Arial" w:cs="Arial"/>
                  <w:color w:val="000000"/>
                  <w:sz w:val="14"/>
                  <w:szCs w:val="14"/>
                  <w:u w:val="none"/>
                </w:rPr>
                <w:t>articolo 9, comma 2, lettera c) del decreto legislativo 8 giugno 2001, n. 231</w:t>
              </w:r>
            </w:hyperlink>
            <w:r w:rsidRPr="00297223">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297223">
                <w:rPr>
                  <w:rStyle w:val="Collegamentoipertestuale"/>
                  <w:rFonts w:ascii="Arial" w:eastAsia="font177" w:hAnsi="Arial" w:cs="Arial"/>
                  <w:color w:val="000000"/>
                  <w:sz w:val="14"/>
                  <w:szCs w:val="14"/>
                  <w:u w:val="none"/>
                </w:rPr>
                <w:t>articolo 14 del decreto legislativo 9 aprile 2008, n. 81</w:t>
              </w:r>
            </w:hyperlink>
            <w:r w:rsidRPr="00297223">
              <w:rPr>
                <w:rFonts w:ascii="Arial" w:hAnsi="Arial" w:cs="Arial"/>
                <w:color w:val="000000"/>
                <w:sz w:val="14"/>
                <w:szCs w:val="14"/>
              </w:rPr>
              <w:t xml:space="preserve"> </w:t>
            </w:r>
            <w:r w:rsidRPr="00297223">
              <w:rPr>
                <w:rFonts w:ascii="Arial" w:hAnsi="Arial" w:cs="Arial"/>
                <w:color w:val="000000"/>
                <w:sz w:val="14"/>
                <w:szCs w:val="14"/>
              </w:rPr>
              <w:lastRenderedPageBreak/>
              <w:t xml:space="preserve">(Articolo 80, comma 5, lettera </w:t>
            </w:r>
            <w:r w:rsidRPr="00297223">
              <w:rPr>
                <w:rFonts w:ascii="Arial" w:hAnsi="Arial" w:cs="Arial"/>
                <w:i/>
                <w:color w:val="000000"/>
                <w:sz w:val="14"/>
                <w:szCs w:val="14"/>
              </w:rPr>
              <w:t>f)</w:t>
            </w:r>
            <w:r w:rsidRPr="00297223">
              <w:rPr>
                <w:rFonts w:ascii="Arial" w:hAnsi="Arial" w:cs="Arial"/>
                <w:color w:val="000000"/>
                <w:sz w:val="14"/>
                <w:szCs w:val="14"/>
              </w:rPr>
              <w:t xml:space="preserve">; </w:t>
            </w:r>
          </w:p>
          <w:p w14:paraId="7FCCC293" w14:textId="77777777" w:rsidR="00CA7D3A" w:rsidRDefault="00CA7D3A" w:rsidP="00C16E7C">
            <w:pPr>
              <w:pStyle w:val="NormaleWeb1"/>
              <w:spacing w:before="0" w:after="0"/>
              <w:ind w:left="284" w:hanging="284"/>
              <w:jc w:val="both"/>
              <w:rPr>
                <w:rFonts w:ascii="Arial" w:hAnsi="Arial" w:cs="Arial"/>
                <w:color w:val="000000"/>
                <w:sz w:val="14"/>
                <w:szCs w:val="14"/>
              </w:rPr>
            </w:pPr>
          </w:p>
          <w:p w14:paraId="6D516C2C" w14:textId="77777777" w:rsidR="00CA7D3A" w:rsidRDefault="00CA7D3A" w:rsidP="00C16E7C">
            <w:pPr>
              <w:pStyle w:val="NormaleWeb1"/>
              <w:spacing w:before="0" w:after="0"/>
              <w:ind w:left="284" w:hanging="284"/>
              <w:jc w:val="both"/>
              <w:rPr>
                <w:rFonts w:ascii="Arial" w:hAnsi="Arial" w:cs="Arial"/>
                <w:color w:val="000000"/>
                <w:sz w:val="14"/>
                <w:szCs w:val="14"/>
              </w:rPr>
            </w:pPr>
          </w:p>
          <w:p w14:paraId="67AFCE0A"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5E8051CA" w14:textId="77777777" w:rsidR="00CA7D3A" w:rsidRPr="00121BF6" w:rsidRDefault="00CA7D3A" w:rsidP="00C16E7C">
            <w:pPr>
              <w:pStyle w:val="NormaleWeb1"/>
              <w:spacing w:before="0" w:after="0"/>
              <w:jc w:val="both"/>
              <w:rPr>
                <w:rFonts w:ascii="Arial" w:hAnsi="Arial" w:cs="Arial"/>
                <w:color w:val="000000"/>
                <w:sz w:val="14"/>
                <w:szCs w:val="14"/>
              </w:rPr>
            </w:pPr>
          </w:p>
          <w:p w14:paraId="7BCE8B65" w14:textId="77777777" w:rsidR="00CA7D3A" w:rsidRPr="00121BF6" w:rsidRDefault="00CA7D3A"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DC699CD"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07072DE9"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3978EE5B" w14:textId="77777777" w:rsidR="00CA7D3A" w:rsidRDefault="00CA7D3A" w:rsidP="00C16E7C">
            <w:pPr>
              <w:pStyle w:val="NormaleWeb1"/>
              <w:spacing w:before="0" w:after="0"/>
              <w:ind w:left="284" w:hanging="284"/>
              <w:jc w:val="both"/>
              <w:rPr>
                <w:rFonts w:ascii="Arial" w:hAnsi="Arial" w:cs="Arial"/>
                <w:color w:val="000000"/>
                <w:sz w:val="14"/>
                <w:szCs w:val="14"/>
              </w:rPr>
            </w:pPr>
          </w:p>
          <w:p w14:paraId="6F5CE110"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59331201" w14:textId="77777777" w:rsidR="00CA7D3A" w:rsidRPr="00297223" w:rsidRDefault="00CA7D3A"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ha violato il divieto di intestazione fiduciaria di </w:t>
            </w:r>
            <w:r w:rsidRPr="00297223">
              <w:rPr>
                <w:rFonts w:ascii="Arial" w:hAnsi="Arial" w:cs="Arial"/>
                <w:color w:val="000000"/>
                <w:sz w:val="14"/>
                <w:szCs w:val="14"/>
              </w:rPr>
              <w:t>cui all'</w:t>
            </w:r>
            <w:r w:rsidRPr="00297223">
              <w:rPr>
                <w:rStyle w:val="Collegamentoipertestuale"/>
                <w:rFonts w:ascii="Arial" w:eastAsia="font177" w:hAnsi="Arial" w:cs="Arial"/>
                <w:color w:val="000000"/>
                <w:sz w:val="14"/>
                <w:szCs w:val="14"/>
                <w:u w:val="none"/>
              </w:rPr>
              <w:t xml:space="preserve">articolo 17 della legge 19 marzo 1990, n. 55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h</w:t>
            </w:r>
            <w:r w:rsidRPr="00297223">
              <w:rPr>
                <w:rFonts w:ascii="Arial" w:hAnsi="Arial" w:cs="Arial"/>
                <w:color w:val="000000"/>
                <w:sz w:val="14"/>
                <w:szCs w:val="14"/>
              </w:rPr>
              <w:t xml:space="preserve">)? </w:t>
            </w:r>
          </w:p>
          <w:p w14:paraId="17469F7C" w14:textId="77777777" w:rsidR="00CA7D3A" w:rsidRPr="00297223" w:rsidRDefault="00CA7D3A" w:rsidP="00C16E7C">
            <w:pPr>
              <w:ind w:left="284" w:hanging="284"/>
              <w:jc w:val="both"/>
              <w:rPr>
                <w:rFonts w:ascii="Arial" w:hAnsi="Arial" w:cs="Arial"/>
                <w:color w:val="000000"/>
                <w:sz w:val="14"/>
                <w:szCs w:val="14"/>
              </w:rPr>
            </w:pPr>
          </w:p>
          <w:p w14:paraId="0B6119D6" w14:textId="77777777" w:rsidR="00CA7D3A" w:rsidRPr="00121BF6" w:rsidRDefault="00CA7D3A" w:rsidP="00C16E7C">
            <w:pPr>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14:paraId="2728ECA7" w14:textId="77777777" w:rsidR="00CA7D3A" w:rsidRPr="00121BF6" w:rsidRDefault="00CA7D3A"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indicare la data dell’accertamento definitivo e l’autorità o organismo di emanazione:</w:t>
            </w:r>
          </w:p>
          <w:p w14:paraId="680B8833"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1D74FBF3" w14:textId="77777777" w:rsidR="00CA7D3A" w:rsidRPr="00121BF6" w:rsidRDefault="00CA7D3A"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la violazione è stata rimossa?</w:t>
            </w:r>
          </w:p>
          <w:p w14:paraId="2BF25093"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0A09F331"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3AC365D5"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75267DB5"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60B18715" w14:textId="77777777" w:rsidR="00CA7D3A" w:rsidRPr="00297223" w:rsidRDefault="00CA7D3A" w:rsidP="00297223">
            <w:pPr>
              <w:pStyle w:val="NormaleWeb1"/>
              <w:numPr>
                <w:ilvl w:val="0"/>
                <w:numId w:val="10"/>
              </w:numPr>
              <w:spacing w:before="0" w:after="0"/>
              <w:ind w:left="284" w:hanging="284"/>
              <w:jc w:val="both"/>
              <w:rPr>
                <w:rFonts w:eastAsia="font177"/>
                <w:color w:val="000000"/>
              </w:rPr>
            </w:pPr>
            <w:r w:rsidRPr="00297223">
              <w:rPr>
                <w:rFonts w:ascii="Arial" w:hAnsi="Arial" w:cs="Arial"/>
                <w:color w:val="000000"/>
                <w:sz w:val="14"/>
                <w:szCs w:val="14"/>
              </w:rPr>
              <w:t>è in regola con le norme che disciplinano il diritto al lavoro dei disabili di cui all</w:t>
            </w:r>
            <w:hyperlink r:id="rId14" w:anchor="17" w:history="1">
              <w:r w:rsidRPr="00297223">
                <w:rPr>
                  <w:rStyle w:val="Collegamentoipertestuale"/>
                  <w:rFonts w:ascii="Arial" w:eastAsia="font177" w:hAnsi="Arial" w:cs="Arial"/>
                  <w:color w:val="000000"/>
                  <w:sz w:val="14"/>
                  <w:szCs w:val="14"/>
                  <w:u w:val="none"/>
                </w:rPr>
                <w:t>a legge 12 marzo 1999, n. 68</w:t>
              </w:r>
            </w:hyperlink>
            <w:r>
              <w:rPr>
                <w:rStyle w:val="Collegamentoipertestuale"/>
                <w:rFonts w:ascii="Arial" w:eastAsia="font177" w:hAnsi="Arial" w:cs="Arial"/>
                <w:color w:val="000000"/>
                <w:sz w:val="14"/>
                <w:szCs w:val="14"/>
                <w:u w:val="none"/>
              </w:rPr>
              <w:t xml:space="preserve">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i</w:t>
            </w:r>
            <w:r w:rsidRPr="00297223">
              <w:rPr>
                <w:rFonts w:ascii="Arial" w:hAnsi="Arial" w:cs="Arial"/>
                <w:color w:val="000000"/>
                <w:sz w:val="14"/>
                <w:szCs w:val="14"/>
              </w:rPr>
              <w:t xml:space="preserve">); </w:t>
            </w:r>
          </w:p>
          <w:p w14:paraId="15981410" w14:textId="77777777" w:rsidR="00CA7D3A" w:rsidRPr="00121BF6" w:rsidRDefault="00CA7D3A" w:rsidP="00C16E7C">
            <w:pPr>
              <w:pStyle w:val="NormaleWeb1"/>
              <w:spacing w:before="0" w:after="0"/>
              <w:ind w:left="284" w:hanging="284"/>
              <w:jc w:val="both"/>
              <w:rPr>
                <w:rFonts w:eastAsia="font177"/>
                <w:color w:val="000000"/>
              </w:rPr>
            </w:pPr>
          </w:p>
          <w:p w14:paraId="06465EB7" w14:textId="77777777" w:rsidR="00CA7D3A" w:rsidRPr="00121BF6" w:rsidRDefault="00CA7D3A" w:rsidP="00C16E7C">
            <w:pPr>
              <w:pStyle w:val="NormaleWeb1"/>
              <w:spacing w:before="0" w:after="0"/>
              <w:jc w:val="both"/>
              <w:rPr>
                <w:rFonts w:ascii="Arial" w:hAnsi="Arial" w:cs="Arial"/>
                <w:color w:val="000000"/>
                <w:sz w:val="14"/>
                <w:szCs w:val="14"/>
              </w:rPr>
            </w:pPr>
          </w:p>
          <w:p w14:paraId="54AC4F19" w14:textId="77777777" w:rsidR="00CA7D3A" w:rsidRPr="00121BF6" w:rsidRDefault="00CA7D3A" w:rsidP="00C16E7C">
            <w:pPr>
              <w:pStyle w:val="NormaleWeb1"/>
              <w:spacing w:before="0" w:after="0"/>
              <w:jc w:val="both"/>
              <w:rPr>
                <w:rFonts w:ascii="Arial" w:hAnsi="Arial" w:cs="Arial"/>
                <w:color w:val="000000"/>
                <w:sz w:val="14"/>
                <w:szCs w:val="14"/>
              </w:rPr>
            </w:pPr>
          </w:p>
          <w:p w14:paraId="716349E5" w14:textId="77777777" w:rsidR="00CA7D3A" w:rsidRPr="00121BF6" w:rsidRDefault="00CA7D3A" w:rsidP="00C16E7C">
            <w:pPr>
              <w:pStyle w:val="NormaleWeb1"/>
              <w:spacing w:before="0" w:after="0"/>
              <w:jc w:val="both"/>
              <w:rPr>
                <w:rFonts w:ascii="Arial" w:hAnsi="Arial" w:cs="Arial"/>
                <w:color w:val="000000"/>
                <w:sz w:val="14"/>
                <w:szCs w:val="14"/>
              </w:rPr>
            </w:pPr>
          </w:p>
          <w:p w14:paraId="0916D1E7" w14:textId="77777777" w:rsidR="00CA7D3A" w:rsidRPr="00121BF6" w:rsidRDefault="00CA7D3A" w:rsidP="00C16E7C">
            <w:pPr>
              <w:pStyle w:val="NormaleWeb1"/>
              <w:spacing w:before="0" w:after="0"/>
              <w:jc w:val="both"/>
              <w:rPr>
                <w:rFonts w:ascii="Arial" w:hAnsi="Arial" w:cs="Arial"/>
                <w:color w:val="000000"/>
                <w:sz w:val="14"/>
                <w:szCs w:val="14"/>
              </w:rPr>
            </w:pPr>
          </w:p>
          <w:p w14:paraId="4B7F3A33" w14:textId="77777777" w:rsidR="00CA7D3A" w:rsidRPr="00121BF6" w:rsidRDefault="00CA7D3A" w:rsidP="00C16E7C">
            <w:pPr>
              <w:pStyle w:val="NormaleWeb1"/>
              <w:spacing w:before="0" w:after="0"/>
              <w:jc w:val="both"/>
              <w:rPr>
                <w:rFonts w:ascii="Arial" w:hAnsi="Arial" w:cs="Arial"/>
                <w:color w:val="000000"/>
                <w:sz w:val="14"/>
                <w:szCs w:val="14"/>
              </w:rPr>
            </w:pPr>
          </w:p>
          <w:p w14:paraId="6AE8819A" w14:textId="77777777" w:rsidR="00CA7D3A" w:rsidRDefault="00CA7D3A" w:rsidP="0006528E">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E16FE7">
                <w:rPr>
                  <w:rStyle w:val="Collegamentoipertestuale"/>
                  <w:rFonts w:ascii="Arial" w:eastAsia="font177" w:hAnsi="Arial" w:cs="Arial"/>
                  <w:color w:val="000000"/>
                  <w:sz w:val="14"/>
                  <w:szCs w:val="14"/>
                  <w:u w:val="none"/>
                </w:rPr>
                <w:t>articoli 317</w:t>
              </w:r>
            </w:hyperlink>
            <w:r w:rsidRPr="00E16FE7">
              <w:rPr>
                <w:rFonts w:ascii="Arial" w:hAnsi="Arial" w:cs="Arial"/>
                <w:color w:val="000000"/>
                <w:sz w:val="14"/>
                <w:szCs w:val="14"/>
              </w:rPr>
              <w:t xml:space="preserve"> e </w:t>
            </w:r>
            <w:hyperlink r:id="rId16" w:anchor="629" w:history="1">
              <w:r w:rsidRPr="00E16FE7">
                <w:rPr>
                  <w:rStyle w:val="Collegamentoipertestuale"/>
                  <w:rFonts w:ascii="Arial" w:eastAsia="font177" w:hAnsi="Arial" w:cs="Arial"/>
                  <w:color w:val="000000"/>
                  <w:sz w:val="14"/>
                  <w:szCs w:val="14"/>
                  <w:u w:val="none"/>
                </w:rPr>
                <w:t>629 del codice penale</w:t>
              </w:r>
            </w:hyperlink>
            <w:r w:rsidRPr="00E16FE7">
              <w:rPr>
                <w:rFonts w:ascii="Arial" w:hAnsi="Arial" w:cs="Arial"/>
                <w:color w:val="000000"/>
                <w:sz w:val="14"/>
                <w:szCs w:val="14"/>
              </w:rPr>
              <w:t xml:space="preserve"> </w:t>
            </w:r>
            <w:r w:rsidRPr="00121BF6">
              <w:rPr>
                <w:rFonts w:ascii="Arial" w:hAnsi="Arial" w:cs="Arial"/>
                <w:color w:val="000000"/>
                <w:sz w:val="14"/>
                <w:szCs w:val="14"/>
              </w:rPr>
              <w:t>aggravati ai sensi dell'articolo 7 del decreto-legge 13 maggio 1991, n. 152, convertito, con modificazioni, dalla legge 12 luglio 1991, n. 203?</w:t>
            </w:r>
          </w:p>
          <w:p w14:paraId="74C0F14B"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28F5D04B"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14:paraId="7944A56F"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598B8B82" w14:textId="77777777" w:rsidR="00CA7D3A" w:rsidRPr="00121BF6" w:rsidRDefault="00CA7D3A"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ha denunciato i fatti all’autorità giudiziaria?</w:t>
            </w:r>
          </w:p>
          <w:p w14:paraId="5973E18D"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4DA0CA92" w14:textId="77777777" w:rsidR="00CA7D3A" w:rsidRPr="00121BF6" w:rsidRDefault="00CA7D3A"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 xml:space="preserve">ricorrono i casi previsti all’articolo 4, primo comma, della Legge 24 novembre 1981, n. 689 (articolo 80, comma 5, lettera l) ? </w:t>
            </w:r>
          </w:p>
          <w:p w14:paraId="2C880F8B"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7AC90C6D" w14:textId="77777777" w:rsidR="00CA7D3A" w:rsidRDefault="00CA7D3A" w:rsidP="00C16E7C">
            <w:pPr>
              <w:pStyle w:val="NormaleWeb1"/>
              <w:spacing w:before="0" w:after="0"/>
              <w:ind w:left="284" w:hanging="284"/>
              <w:jc w:val="both"/>
              <w:rPr>
                <w:rFonts w:ascii="Arial" w:hAnsi="Arial" w:cs="Arial"/>
                <w:color w:val="000000"/>
                <w:sz w:val="14"/>
                <w:szCs w:val="14"/>
              </w:rPr>
            </w:pPr>
          </w:p>
          <w:p w14:paraId="0DEEB600" w14:textId="77777777" w:rsidR="00CA7D3A" w:rsidRPr="00121BF6" w:rsidRDefault="00CA7D3A" w:rsidP="00C16E7C">
            <w:pPr>
              <w:pStyle w:val="NormaleWeb1"/>
              <w:spacing w:before="0" w:after="0"/>
              <w:ind w:left="284" w:hanging="284"/>
              <w:jc w:val="both"/>
              <w:rPr>
                <w:rFonts w:ascii="Arial" w:hAnsi="Arial" w:cs="Arial"/>
                <w:color w:val="000000"/>
                <w:sz w:val="14"/>
                <w:szCs w:val="14"/>
              </w:rPr>
            </w:pPr>
          </w:p>
          <w:p w14:paraId="19C8CFFB" w14:textId="77777777" w:rsidR="00CA7D3A" w:rsidRPr="00121BF6" w:rsidRDefault="00CA7D3A" w:rsidP="0006528E">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di affidamento, in una situazione di controllo di cui </w:t>
            </w:r>
            <w:r w:rsidRPr="00E16FE7">
              <w:rPr>
                <w:rFonts w:ascii="Arial" w:hAnsi="Arial" w:cs="Arial"/>
                <w:color w:val="000000"/>
                <w:sz w:val="14"/>
                <w:szCs w:val="14"/>
              </w:rPr>
              <w:t>all'</w:t>
            </w:r>
            <w:hyperlink r:id="rId17" w:anchor="2359" w:history="1">
              <w:r w:rsidRPr="00E16FE7">
                <w:rPr>
                  <w:rStyle w:val="Collegamentoipertestuale"/>
                  <w:rFonts w:ascii="Arial" w:eastAsia="font177" w:hAnsi="Arial" w:cs="Arial"/>
                  <w:color w:val="000000"/>
                  <w:sz w:val="14"/>
                  <w:szCs w:val="14"/>
                  <w:u w:val="none"/>
                </w:rPr>
                <w:t>articolo 2359 del codice civile</w:t>
              </w:r>
            </w:hyperlink>
            <w:r w:rsidRPr="00E16FE7">
              <w:rPr>
                <w:rFonts w:ascii="Arial" w:hAnsi="Arial" w:cs="Arial"/>
                <w:color w:val="000000"/>
                <w:sz w:val="14"/>
                <w:szCs w:val="14"/>
              </w:rPr>
              <w:t xml:space="preserve"> o in una qualsiasi re</w:t>
            </w:r>
            <w:r w:rsidRPr="00121BF6">
              <w:rPr>
                <w:rFonts w:ascii="Arial" w:hAnsi="Arial" w:cs="Arial"/>
                <w:color w:val="000000"/>
                <w:sz w:val="14"/>
                <w:szCs w:val="14"/>
              </w:rPr>
              <w:t>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F8994" w14:textId="77777777" w:rsidR="00CA7D3A" w:rsidRPr="00297223" w:rsidRDefault="00CA7D3A" w:rsidP="00C16E7C">
            <w:pPr>
              <w:rPr>
                <w:rFonts w:ascii="Arial" w:hAnsi="Arial" w:cs="Arial"/>
                <w:color w:val="000000"/>
                <w:sz w:val="14"/>
                <w:szCs w:val="14"/>
              </w:rPr>
            </w:pPr>
          </w:p>
          <w:p w14:paraId="65ADD1D9" w14:textId="77777777" w:rsidR="00CA7D3A" w:rsidRPr="00297223" w:rsidRDefault="00CA7D3A" w:rsidP="00C16E7C">
            <w:pPr>
              <w:rPr>
                <w:rFonts w:ascii="Arial" w:hAnsi="Arial" w:cs="Arial"/>
                <w:color w:val="000000"/>
                <w:sz w:val="14"/>
                <w:szCs w:val="14"/>
              </w:rPr>
            </w:pPr>
          </w:p>
          <w:p w14:paraId="58585EED" w14:textId="77777777" w:rsidR="00CA7D3A" w:rsidRPr="00297223" w:rsidRDefault="00CA7D3A" w:rsidP="00C16E7C">
            <w:pPr>
              <w:rPr>
                <w:rFonts w:ascii="Arial" w:hAnsi="Arial" w:cs="Arial"/>
                <w:color w:val="000000"/>
                <w:sz w:val="14"/>
                <w:szCs w:val="14"/>
              </w:rPr>
            </w:pPr>
          </w:p>
          <w:p w14:paraId="513E95EB" w14:textId="77777777" w:rsidR="00CA7D3A" w:rsidRPr="00297223" w:rsidRDefault="00CA7D3A" w:rsidP="00C16E7C">
            <w:pPr>
              <w:rPr>
                <w:rFonts w:ascii="Arial" w:hAnsi="Arial" w:cs="Arial"/>
                <w:color w:val="000000"/>
                <w:sz w:val="14"/>
                <w:szCs w:val="14"/>
              </w:rPr>
            </w:pPr>
          </w:p>
          <w:p w14:paraId="690A40D2" w14:textId="77777777" w:rsidR="00CA7D3A" w:rsidRPr="00297223" w:rsidRDefault="00CA7D3A" w:rsidP="00C16E7C">
            <w:pPr>
              <w:rPr>
                <w:rFonts w:ascii="Arial" w:hAnsi="Arial" w:cs="Arial"/>
                <w:color w:val="000000"/>
                <w:sz w:val="14"/>
                <w:szCs w:val="14"/>
              </w:rPr>
            </w:pPr>
          </w:p>
          <w:p w14:paraId="49659A12" w14:textId="77777777" w:rsidR="00CA7D3A" w:rsidRDefault="00CA7D3A" w:rsidP="00C16E7C">
            <w:pPr>
              <w:rPr>
                <w:rFonts w:ascii="Arial" w:hAnsi="Arial" w:cs="Arial"/>
                <w:color w:val="000000"/>
                <w:sz w:val="14"/>
                <w:szCs w:val="14"/>
              </w:rPr>
            </w:pPr>
          </w:p>
          <w:p w14:paraId="59D47FF3" w14:textId="77777777" w:rsidR="00CA7D3A" w:rsidRPr="00297223" w:rsidRDefault="00CA7D3A" w:rsidP="00C16E7C">
            <w:pPr>
              <w:rPr>
                <w:rFonts w:ascii="Arial" w:hAnsi="Arial" w:cs="Arial"/>
                <w:color w:val="000000"/>
                <w:sz w:val="14"/>
                <w:szCs w:val="14"/>
              </w:rPr>
            </w:pPr>
          </w:p>
          <w:p w14:paraId="483D7E32"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lastRenderedPageBreak/>
              <w:t>[ ] Sì [ ] No</w:t>
            </w:r>
          </w:p>
          <w:p w14:paraId="7A1F13BC"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5450FC1"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w:t>
            </w:r>
          </w:p>
          <w:p w14:paraId="157A2DB7" w14:textId="77777777" w:rsidR="00CA7D3A" w:rsidRPr="001D3A2B" w:rsidRDefault="00CA7D3A" w:rsidP="00C16E7C">
            <w:pPr>
              <w:jc w:val="both"/>
              <w:rPr>
                <w:rFonts w:ascii="Arial" w:hAnsi="Arial" w:cs="Arial"/>
                <w:color w:val="000000"/>
                <w:sz w:val="4"/>
                <w:szCs w:val="4"/>
              </w:rPr>
            </w:pPr>
          </w:p>
          <w:p w14:paraId="0B388DB7" w14:textId="77777777" w:rsidR="00CA7D3A" w:rsidRDefault="00CA7D3A" w:rsidP="00C16E7C">
            <w:pPr>
              <w:jc w:val="both"/>
              <w:rPr>
                <w:rFonts w:ascii="Arial" w:hAnsi="Arial" w:cs="Arial"/>
                <w:color w:val="000000"/>
                <w:sz w:val="14"/>
                <w:szCs w:val="14"/>
              </w:rPr>
            </w:pPr>
          </w:p>
          <w:p w14:paraId="13A15CDB" w14:textId="77777777" w:rsidR="00CA7D3A" w:rsidRDefault="00CA7D3A" w:rsidP="00C16E7C">
            <w:pPr>
              <w:jc w:val="both"/>
              <w:rPr>
                <w:rFonts w:ascii="Arial" w:hAnsi="Arial" w:cs="Arial"/>
                <w:color w:val="000000"/>
                <w:sz w:val="14"/>
                <w:szCs w:val="14"/>
              </w:rPr>
            </w:pPr>
          </w:p>
          <w:p w14:paraId="3073F9F4" w14:textId="77777777" w:rsidR="00CA7D3A" w:rsidRPr="00DC1517" w:rsidRDefault="00CA7D3A" w:rsidP="00C16E7C">
            <w:pPr>
              <w:jc w:val="both"/>
              <w:rPr>
                <w:rFonts w:ascii="Arial" w:hAnsi="Arial" w:cs="Arial"/>
                <w:color w:val="000000"/>
                <w:sz w:val="6"/>
                <w:szCs w:val="6"/>
              </w:rPr>
            </w:pPr>
          </w:p>
          <w:p w14:paraId="6C48C88D" w14:textId="77777777" w:rsidR="00CA7D3A" w:rsidRDefault="00CA7D3A" w:rsidP="00C16E7C">
            <w:pPr>
              <w:jc w:val="both"/>
              <w:rPr>
                <w:rFonts w:ascii="Arial" w:hAnsi="Arial" w:cs="Arial"/>
                <w:color w:val="000000"/>
                <w:sz w:val="14"/>
                <w:szCs w:val="14"/>
              </w:rPr>
            </w:pPr>
          </w:p>
          <w:p w14:paraId="3F42AAEE"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 ] Sì [ ] No</w:t>
            </w:r>
          </w:p>
          <w:p w14:paraId="7BA440E7"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5AD2F4" w14:textId="77777777" w:rsidR="00CA7D3A" w:rsidRDefault="00CA7D3A" w:rsidP="00C16E7C">
            <w:pPr>
              <w:jc w:val="both"/>
              <w:rPr>
                <w:rFonts w:ascii="Arial" w:hAnsi="Arial" w:cs="Arial"/>
                <w:color w:val="000000"/>
                <w:sz w:val="14"/>
                <w:szCs w:val="14"/>
              </w:rPr>
            </w:pPr>
            <w:r w:rsidRPr="003A443E">
              <w:rPr>
                <w:rFonts w:ascii="Arial" w:hAnsi="Arial" w:cs="Arial"/>
                <w:color w:val="000000"/>
                <w:sz w:val="14"/>
                <w:szCs w:val="14"/>
              </w:rPr>
              <w:t>[………..…][……….…][……….…]</w:t>
            </w:r>
          </w:p>
          <w:p w14:paraId="225BD05B" w14:textId="77777777" w:rsidR="00CA7D3A" w:rsidRDefault="00CA7D3A" w:rsidP="00C16E7C">
            <w:pPr>
              <w:jc w:val="both"/>
              <w:rPr>
                <w:rFonts w:ascii="Arial" w:hAnsi="Arial" w:cs="Arial"/>
                <w:color w:val="000000"/>
                <w:sz w:val="14"/>
                <w:szCs w:val="14"/>
              </w:rPr>
            </w:pPr>
          </w:p>
          <w:p w14:paraId="3754F43F" w14:textId="77777777" w:rsidR="00CA7D3A" w:rsidRPr="001D3A2B" w:rsidRDefault="00CA7D3A" w:rsidP="00C16E7C">
            <w:pPr>
              <w:rPr>
                <w:rFonts w:ascii="Arial" w:hAnsi="Arial" w:cs="Arial"/>
                <w:color w:val="000000"/>
                <w:sz w:val="4"/>
                <w:szCs w:val="4"/>
              </w:rPr>
            </w:pPr>
          </w:p>
          <w:p w14:paraId="512AEFC6"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73D656E" w14:textId="77777777" w:rsidR="00CA7D3A" w:rsidRDefault="00CA7D3A" w:rsidP="00C16E7C">
            <w:pPr>
              <w:ind w:left="284" w:hanging="284"/>
              <w:jc w:val="both"/>
              <w:rPr>
                <w:rFonts w:ascii="Arial" w:hAnsi="Arial" w:cs="Arial"/>
                <w:color w:val="000000"/>
                <w:sz w:val="14"/>
                <w:szCs w:val="14"/>
              </w:rPr>
            </w:pPr>
          </w:p>
          <w:p w14:paraId="09691963" w14:textId="77777777" w:rsidR="00CA7D3A" w:rsidRPr="003A443E" w:rsidRDefault="00CA7D3A" w:rsidP="00C16E7C">
            <w:pPr>
              <w:ind w:left="284" w:hanging="284"/>
              <w:jc w:val="both"/>
              <w:rPr>
                <w:rFonts w:ascii="Arial" w:hAnsi="Arial" w:cs="Arial"/>
                <w:color w:val="000000"/>
                <w:sz w:val="14"/>
                <w:szCs w:val="14"/>
              </w:rPr>
            </w:pPr>
          </w:p>
          <w:p w14:paraId="1FFF9826" w14:textId="77777777" w:rsidR="00CA7D3A" w:rsidRPr="003A443E" w:rsidRDefault="00CA7D3A" w:rsidP="00C16E7C">
            <w:pPr>
              <w:ind w:left="284" w:hanging="284"/>
              <w:jc w:val="both"/>
              <w:rPr>
                <w:rFonts w:ascii="Arial" w:hAnsi="Arial" w:cs="Arial"/>
                <w:color w:val="000000"/>
              </w:rPr>
            </w:pPr>
            <w:r w:rsidRPr="003A443E">
              <w:rPr>
                <w:rFonts w:ascii="Arial" w:hAnsi="Arial" w:cs="Arial"/>
                <w:color w:val="000000"/>
                <w:sz w:val="14"/>
                <w:szCs w:val="14"/>
              </w:rPr>
              <w:t>[………..…][……….…][……….…]</w:t>
            </w:r>
          </w:p>
          <w:p w14:paraId="2B7CB196" w14:textId="77777777" w:rsidR="00CA7D3A" w:rsidRPr="003A443E" w:rsidRDefault="00CA7D3A" w:rsidP="00C16E7C">
            <w:pPr>
              <w:rPr>
                <w:rFonts w:ascii="Arial" w:hAnsi="Arial" w:cs="Arial"/>
                <w:color w:val="000000"/>
                <w:sz w:val="14"/>
                <w:szCs w:val="14"/>
              </w:rPr>
            </w:pPr>
          </w:p>
          <w:p w14:paraId="69B5A1C7"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780C4AC6"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D74F6"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w:t>
            </w:r>
          </w:p>
          <w:p w14:paraId="559CAB8D" w14:textId="77777777" w:rsidR="00CA7D3A" w:rsidRDefault="00CA7D3A" w:rsidP="00C16E7C">
            <w:pPr>
              <w:rPr>
                <w:rFonts w:ascii="Arial" w:hAnsi="Arial" w:cs="Arial"/>
                <w:color w:val="000000"/>
                <w:sz w:val="14"/>
                <w:szCs w:val="14"/>
              </w:rPr>
            </w:pPr>
          </w:p>
          <w:p w14:paraId="766E242D" w14:textId="77777777" w:rsidR="00CA7D3A" w:rsidRPr="003A443E" w:rsidRDefault="00CA7D3A" w:rsidP="00C16E7C">
            <w:pPr>
              <w:rPr>
                <w:rFonts w:ascii="Arial" w:hAnsi="Arial" w:cs="Arial"/>
                <w:color w:val="000000"/>
                <w:sz w:val="14"/>
                <w:szCs w:val="14"/>
              </w:rPr>
            </w:pPr>
          </w:p>
          <w:p w14:paraId="7A6EB806"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496AAC1"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w:t>
            </w:r>
          </w:p>
          <w:p w14:paraId="2321693C"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53CEE256" w14:textId="77777777" w:rsidR="00CA7D3A" w:rsidRDefault="00CA7D3A" w:rsidP="00C16E7C">
            <w:pPr>
              <w:rPr>
                <w:rFonts w:ascii="Arial" w:hAnsi="Arial" w:cs="Arial"/>
                <w:color w:val="000000"/>
                <w:sz w:val="14"/>
                <w:szCs w:val="14"/>
              </w:rPr>
            </w:pPr>
            <w:r w:rsidRPr="003A443E">
              <w:rPr>
                <w:rFonts w:ascii="Arial" w:hAnsi="Arial" w:cs="Arial"/>
                <w:color w:val="000000"/>
                <w:sz w:val="14"/>
                <w:szCs w:val="14"/>
              </w:rPr>
              <w:t>(numero dipendenti e/o altro ) [………..…][……….…][……….…]</w:t>
            </w:r>
          </w:p>
          <w:p w14:paraId="42CDD848" w14:textId="77777777" w:rsidR="00CA7D3A" w:rsidRDefault="00CA7D3A" w:rsidP="00C16E7C">
            <w:pPr>
              <w:rPr>
                <w:rFonts w:ascii="Arial" w:hAnsi="Arial" w:cs="Arial"/>
                <w:color w:val="000000"/>
                <w:sz w:val="14"/>
                <w:szCs w:val="14"/>
              </w:rPr>
            </w:pPr>
          </w:p>
          <w:p w14:paraId="6DEF103B" w14:textId="77777777" w:rsidR="00CA7D3A" w:rsidRDefault="00CA7D3A" w:rsidP="00C16E7C">
            <w:pPr>
              <w:rPr>
                <w:rFonts w:ascii="Arial" w:hAnsi="Arial" w:cs="Arial"/>
                <w:color w:val="000000"/>
                <w:sz w:val="14"/>
                <w:szCs w:val="14"/>
              </w:rPr>
            </w:pPr>
          </w:p>
          <w:p w14:paraId="074E8B9E" w14:textId="77777777" w:rsidR="00CA7D3A" w:rsidRPr="00DC1517" w:rsidRDefault="00CA7D3A" w:rsidP="00C16E7C">
            <w:pPr>
              <w:rPr>
                <w:rFonts w:ascii="Arial" w:hAnsi="Arial" w:cs="Arial"/>
                <w:color w:val="000000"/>
                <w:sz w:val="8"/>
                <w:szCs w:val="8"/>
              </w:rPr>
            </w:pPr>
          </w:p>
          <w:p w14:paraId="6B4EDA54"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4B1AAF9E" w14:textId="77777777" w:rsidR="00CA7D3A" w:rsidRPr="003A443E" w:rsidRDefault="00CA7D3A" w:rsidP="00C16E7C">
            <w:pPr>
              <w:rPr>
                <w:rFonts w:ascii="Arial" w:hAnsi="Arial" w:cs="Arial"/>
                <w:color w:val="000000"/>
                <w:sz w:val="14"/>
                <w:szCs w:val="14"/>
              </w:rPr>
            </w:pPr>
          </w:p>
          <w:p w14:paraId="59D017D7" w14:textId="77777777" w:rsidR="00CA7D3A" w:rsidRDefault="00CA7D3A" w:rsidP="00C16E7C">
            <w:pPr>
              <w:rPr>
                <w:rFonts w:ascii="Arial" w:hAnsi="Arial" w:cs="Arial"/>
                <w:color w:val="000000"/>
                <w:sz w:val="14"/>
                <w:szCs w:val="14"/>
              </w:rPr>
            </w:pPr>
          </w:p>
          <w:p w14:paraId="1F2F6BF9" w14:textId="77777777" w:rsidR="00CA7D3A" w:rsidRDefault="00CA7D3A" w:rsidP="00C16E7C">
            <w:pPr>
              <w:rPr>
                <w:rFonts w:ascii="Arial" w:hAnsi="Arial" w:cs="Arial"/>
                <w:color w:val="000000"/>
                <w:sz w:val="14"/>
                <w:szCs w:val="14"/>
              </w:rPr>
            </w:pPr>
          </w:p>
          <w:p w14:paraId="794DF344" w14:textId="77777777" w:rsidR="00CA7D3A" w:rsidRDefault="00CA7D3A"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E7A604E" w14:textId="77777777" w:rsidR="00CA7D3A" w:rsidRPr="003A443E" w:rsidRDefault="00CA7D3A" w:rsidP="00C16E7C">
            <w:pPr>
              <w:rPr>
                <w:rFonts w:ascii="Arial" w:hAnsi="Arial" w:cs="Arial"/>
                <w:color w:val="000000"/>
                <w:sz w:val="14"/>
                <w:szCs w:val="14"/>
              </w:rPr>
            </w:pPr>
          </w:p>
          <w:p w14:paraId="77CD59B0" w14:textId="77777777" w:rsidR="00CA7D3A" w:rsidRPr="003A443E" w:rsidRDefault="00CA7D3A" w:rsidP="00C16E7C">
            <w:pPr>
              <w:rPr>
                <w:rFonts w:ascii="Arial" w:hAnsi="Arial" w:cs="Arial"/>
                <w:color w:val="000000"/>
                <w:sz w:val="14"/>
                <w:szCs w:val="14"/>
              </w:rPr>
            </w:pPr>
            <w:r w:rsidRPr="003A443E">
              <w:rPr>
                <w:rFonts w:ascii="Arial" w:hAnsi="Arial" w:cs="Arial"/>
                <w:color w:val="000000"/>
                <w:sz w:val="14"/>
                <w:szCs w:val="14"/>
              </w:rPr>
              <w:t>[ ] Sì [ ] No</w:t>
            </w:r>
          </w:p>
          <w:p w14:paraId="1BF6AE79" w14:textId="77777777" w:rsidR="00CA7D3A" w:rsidRPr="003A443E" w:rsidRDefault="00CA7D3A"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902368" w14:textId="77777777" w:rsidR="00CA7D3A" w:rsidRPr="003A443E" w:rsidRDefault="00CA7D3A" w:rsidP="00C16E7C">
            <w:pPr>
              <w:jc w:val="both"/>
              <w:rPr>
                <w:rFonts w:ascii="Arial" w:hAnsi="Arial" w:cs="Arial"/>
                <w:strike/>
                <w:color w:val="000000"/>
                <w:sz w:val="15"/>
                <w:szCs w:val="15"/>
              </w:rPr>
            </w:pPr>
            <w:r w:rsidRPr="003A443E">
              <w:rPr>
                <w:rFonts w:ascii="Arial" w:hAnsi="Arial" w:cs="Arial"/>
                <w:color w:val="000000"/>
                <w:sz w:val="14"/>
                <w:szCs w:val="14"/>
              </w:rPr>
              <w:t>[………..…][……….…][……….…]</w:t>
            </w:r>
          </w:p>
          <w:p w14:paraId="71AB499C" w14:textId="77777777" w:rsidR="00CA7D3A" w:rsidRDefault="00CA7D3A" w:rsidP="00C16E7C">
            <w:pPr>
              <w:rPr>
                <w:rFonts w:ascii="Arial" w:hAnsi="Arial" w:cs="Arial"/>
                <w:color w:val="000000"/>
                <w:sz w:val="14"/>
                <w:szCs w:val="14"/>
              </w:rPr>
            </w:pPr>
          </w:p>
          <w:p w14:paraId="5333D70A" w14:textId="77777777" w:rsidR="00CA7D3A" w:rsidRDefault="00CA7D3A" w:rsidP="00C16E7C">
            <w:pPr>
              <w:rPr>
                <w:rFonts w:ascii="Arial" w:hAnsi="Arial" w:cs="Arial"/>
                <w:color w:val="000000"/>
                <w:sz w:val="14"/>
                <w:szCs w:val="14"/>
              </w:rPr>
            </w:pPr>
          </w:p>
          <w:p w14:paraId="06CD6DBB" w14:textId="77777777" w:rsidR="00CA7D3A" w:rsidRDefault="00CA7D3A" w:rsidP="00C16E7C">
            <w:pPr>
              <w:rPr>
                <w:rFonts w:ascii="Arial" w:hAnsi="Arial" w:cs="Arial"/>
                <w:color w:val="000000"/>
                <w:sz w:val="14"/>
                <w:szCs w:val="14"/>
              </w:rPr>
            </w:pPr>
          </w:p>
          <w:p w14:paraId="11F76345" w14:textId="77777777" w:rsidR="00CA7D3A" w:rsidRDefault="00CA7D3A" w:rsidP="00C16E7C">
            <w:pPr>
              <w:rPr>
                <w:rFonts w:ascii="Arial" w:hAnsi="Arial" w:cs="Arial"/>
                <w:color w:val="000000"/>
                <w:sz w:val="14"/>
                <w:szCs w:val="14"/>
              </w:rPr>
            </w:pPr>
          </w:p>
          <w:p w14:paraId="5AA81AB7" w14:textId="77777777" w:rsidR="00CA7D3A" w:rsidRPr="003A443E" w:rsidRDefault="00CA7D3A" w:rsidP="00C16E7C">
            <w:pPr>
              <w:rPr>
                <w:color w:val="000000"/>
              </w:rPr>
            </w:pPr>
            <w:r w:rsidRPr="003A443E">
              <w:rPr>
                <w:rFonts w:ascii="Arial" w:hAnsi="Arial" w:cs="Arial"/>
                <w:color w:val="000000"/>
                <w:sz w:val="14"/>
                <w:szCs w:val="14"/>
              </w:rPr>
              <w:t>[ ] Sì [ ] No</w:t>
            </w:r>
          </w:p>
        </w:tc>
      </w:tr>
      <w:tr w:rsidR="00CA7D3A" w14:paraId="34C714A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5D46" w14:textId="77777777" w:rsidR="00CA7D3A" w:rsidRPr="003A443E" w:rsidRDefault="00CA7D3A" w:rsidP="00E16FE7">
            <w:pPr>
              <w:numPr>
                <w:ilvl w:val="0"/>
                <w:numId w:val="10"/>
              </w:numPr>
              <w:suppressAutoHyphens/>
              <w:spacing w:before="120" w:after="120"/>
              <w:jc w:val="both"/>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 xml:space="preserve">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41F84" w14:textId="77777777" w:rsidR="00CA7D3A" w:rsidRDefault="00CA7D3A" w:rsidP="00C16E7C">
            <w:pPr>
              <w:rPr>
                <w:rFonts w:ascii="Arial" w:hAnsi="Arial" w:cs="Arial"/>
                <w:color w:val="000000"/>
                <w:sz w:val="15"/>
                <w:szCs w:val="15"/>
              </w:rPr>
            </w:pPr>
          </w:p>
          <w:p w14:paraId="6E1A0A07" w14:textId="77777777" w:rsidR="00CA7D3A" w:rsidRDefault="00CA7D3A" w:rsidP="00C16E7C">
            <w:pPr>
              <w:rPr>
                <w:rFonts w:ascii="Arial" w:hAnsi="Arial" w:cs="Arial"/>
                <w:color w:val="000000"/>
                <w:sz w:val="15"/>
                <w:szCs w:val="15"/>
              </w:rPr>
            </w:pPr>
          </w:p>
          <w:p w14:paraId="77FFB124" w14:textId="77777777" w:rsidR="00CA7D3A" w:rsidRDefault="00CA7D3A" w:rsidP="00C16E7C">
            <w:pPr>
              <w:rPr>
                <w:rFonts w:ascii="Arial" w:hAnsi="Arial" w:cs="Arial"/>
                <w:color w:val="000000"/>
                <w:sz w:val="15"/>
                <w:szCs w:val="15"/>
              </w:rPr>
            </w:pPr>
          </w:p>
          <w:p w14:paraId="273BA2FF" w14:textId="77777777" w:rsidR="00CA7D3A" w:rsidRDefault="00CA7D3A" w:rsidP="00C16E7C">
            <w:pPr>
              <w:rPr>
                <w:rFonts w:ascii="Arial" w:hAnsi="Arial" w:cs="Arial"/>
                <w:color w:val="000000"/>
                <w:sz w:val="15"/>
                <w:szCs w:val="15"/>
              </w:rPr>
            </w:pPr>
          </w:p>
          <w:p w14:paraId="35E8E049" w14:textId="77777777" w:rsidR="00CA7D3A" w:rsidRDefault="00CA7D3A" w:rsidP="00C16E7C">
            <w:pPr>
              <w:rPr>
                <w:rFonts w:ascii="Arial" w:hAnsi="Arial" w:cs="Arial"/>
                <w:color w:val="000000"/>
                <w:sz w:val="15"/>
                <w:szCs w:val="15"/>
              </w:rPr>
            </w:pPr>
          </w:p>
          <w:p w14:paraId="41F12D95" w14:textId="77777777" w:rsidR="00CA7D3A" w:rsidRDefault="00CA7D3A" w:rsidP="00C16E7C">
            <w:pPr>
              <w:rPr>
                <w:rFonts w:ascii="Arial" w:hAnsi="Arial" w:cs="Arial"/>
                <w:color w:val="000000"/>
                <w:sz w:val="15"/>
                <w:szCs w:val="15"/>
              </w:rPr>
            </w:pPr>
          </w:p>
          <w:p w14:paraId="5C6E7788" w14:textId="77777777" w:rsidR="00CA7D3A" w:rsidRDefault="00CA7D3A" w:rsidP="00C16E7C">
            <w:pPr>
              <w:rPr>
                <w:rFonts w:ascii="Arial" w:hAnsi="Arial" w:cs="Arial"/>
                <w:color w:val="000000"/>
                <w:sz w:val="15"/>
                <w:szCs w:val="15"/>
              </w:rPr>
            </w:pPr>
          </w:p>
          <w:p w14:paraId="14EC8469" w14:textId="77777777" w:rsidR="00CA7D3A" w:rsidRDefault="00CA7D3A" w:rsidP="00C16E7C">
            <w:pPr>
              <w:rPr>
                <w:rFonts w:ascii="Arial" w:hAnsi="Arial" w:cs="Arial"/>
                <w:color w:val="000000"/>
                <w:sz w:val="15"/>
                <w:szCs w:val="15"/>
              </w:rPr>
            </w:pPr>
          </w:p>
          <w:p w14:paraId="50A0681E" w14:textId="77777777" w:rsidR="00CA7D3A" w:rsidRPr="003A443E" w:rsidRDefault="00CA7D3A" w:rsidP="00C16E7C">
            <w:pPr>
              <w:rPr>
                <w:rFonts w:ascii="Arial" w:hAnsi="Arial" w:cs="Arial"/>
                <w:color w:val="000000"/>
                <w:sz w:val="15"/>
                <w:szCs w:val="15"/>
              </w:rPr>
            </w:pPr>
            <w:r>
              <w:rPr>
                <w:rFonts w:ascii="Arial" w:hAnsi="Arial" w:cs="Arial"/>
                <w:color w:val="000000"/>
                <w:sz w:val="15"/>
                <w:szCs w:val="15"/>
              </w:rPr>
              <w:t>[ ] Sì [ ] No</w:t>
            </w:r>
            <w:r w:rsidRPr="003A443E">
              <w:rPr>
                <w:rFonts w:ascii="Arial" w:hAnsi="Arial" w:cs="Arial"/>
                <w:color w:val="000000"/>
                <w:sz w:val="15"/>
                <w:szCs w:val="15"/>
              </w:rPr>
              <w:t xml:space="preserve"> </w:t>
            </w:r>
          </w:p>
        </w:tc>
      </w:tr>
    </w:tbl>
    <w:p w14:paraId="5470F927" w14:textId="77777777" w:rsidR="00CA7D3A" w:rsidRPr="00034780" w:rsidRDefault="00CA7D3A" w:rsidP="00817F5C">
      <w:pPr>
        <w:jc w:val="center"/>
        <w:rPr>
          <w:rFonts w:ascii="Arial" w:hAnsi="Arial" w:cs="Arial"/>
          <w:b/>
          <w:sz w:val="20"/>
          <w:szCs w:val="20"/>
        </w:rPr>
      </w:pPr>
      <w:r>
        <w:rPr>
          <w:sz w:val="18"/>
          <w:szCs w:val="18"/>
        </w:rPr>
        <w:br w:type="page"/>
      </w:r>
      <w:r w:rsidRPr="00034780">
        <w:rPr>
          <w:b/>
          <w:sz w:val="20"/>
          <w:szCs w:val="20"/>
        </w:rPr>
        <w:lastRenderedPageBreak/>
        <w:t>Parte IV: Criteri di selezione</w:t>
      </w:r>
    </w:p>
    <w:p w14:paraId="0D1331E0" w14:textId="77777777" w:rsidR="00CA7D3A" w:rsidRDefault="00CA7D3A" w:rsidP="00817F5C">
      <w:pPr>
        <w:rPr>
          <w:rFonts w:ascii="Arial" w:hAnsi="Arial" w:cs="Arial"/>
          <w:sz w:val="17"/>
          <w:szCs w:val="17"/>
        </w:rPr>
      </w:pPr>
    </w:p>
    <w:p w14:paraId="346D16A6" w14:textId="77777777" w:rsidR="00CA7D3A" w:rsidRDefault="00CA7D3A" w:rsidP="00817F5C">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80AA197" w14:textId="77777777" w:rsidR="00CA7D3A" w:rsidRPr="00DE4996" w:rsidRDefault="00CA7D3A" w:rsidP="00817F5C">
      <w:pPr>
        <w:rPr>
          <w:rFonts w:ascii="Arial" w:hAnsi="Arial" w:cs="Arial"/>
          <w:sz w:val="16"/>
          <w:szCs w:val="16"/>
        </w:rPr>
      </w:pPr>
    </w:p>
    <w:p w14:paraId="2AE5FC0B" w14:textId="77777777" w:rsidR="00CA7D3A" w:rsidRDefault="00CA7D3A"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402F1D6" w14:textId="77777777" w:rsidR="00CA7D3A" w:rsidRDefault="00CA7D3A" w:rsidP="00817F5C">
      <w:pPr>
        <w:pStyle w:val="Titolo1"/>
        <w:rPr>
          <w:sz w:val="16"/>
          <w:szCs w:val="16"/>
        </w:rPr>
      </w:pPr>
    </w:p>
    <w:p w14:paraId="10046F4B" w14:textId="77777777" w:rsidR="00CA7D3A" w:rsidRPr="00034780" w:rsidRDefault="00CA7D3A" w:rsidP="00034780">
      <w:pPr>
        <w:pBdr>
          <w:top w:val="single" w:sz="4" w:space="1" w:color="00000A"/>
          <w:left w:val="single" w:sz="4" w:space="0" w:color="00000A"/>
          <w:bottom w:val="single" w:sz="4" w:space="1" w:color="00000A"/>
          <w:right w:val="single" w:sz="4" w:space="4" w:color="00000A"/>
        </w:pBdr>
        <w:shd w:val="clear" w:color="auto" w:fill="BFBFBF"/>
        <w:ind w:right="-432"/>
        <w:jc w:val="both"/>
        <w:rPr>
          <w:rFonts w:ascii="Arial" w:hAnsi="Arial" w:cs="Arial"/>
          <w:b/>
          <w:sz w:val="14"/>
          <w:szCs w:val="14"/>
        </w:rPr>
      </w:pPr>
      <w:r w:rsidRPr="00034780">
        <w:rPr>
          <w:rFonts w:ascii="Arial" w:hAnsi="Arial" w:cs="Arial"/>
          <w:b/>
          <w:w w:val="0"/>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4780">
        <w:rPr>
          <w:rFonts w:ascii="Symbol" w:eastAsia="Symbol" w:hAnsi="Symbol" w:cs="Symbol"/>
          <w:b/>
          <w:w w:val="0"/>
          <w:sz w:val="14"/>
          <w:szCs w:val="14"/>
        </w:rPr>
        <w:t></w:t>
      </w:r>
      <w:r w:rsidRPr="00034780">
        <w:rPr>
          <w:rFonts w:ascii="Arial" w:hAnsi="Arial" w:cs="Arial"/>
          <w:b/>
          <w:w w:val="0"/>
          <w:sz w:val="14"/>
          <w:szCs w:val="14"/>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CA7D3A" w14:paraId="6A50255D" w14:textId="77777777" w:rsidTr="00C16E7C">
        <w:trPr>
          <w:jc w:val="center"/>
        </w:trPr>
        <w:tc>
          <w:tcPr>
            <w:tcW w:w="4606" w:type="dxa"/>
            <w:tcBorders>
              <w:bottom w:val="single" w:sz="4" w:space="0" w:color="00000A"/>
            </w:tcBorders>
            <w:shd w:val="clear" w:color="auto" w:fill="FFFFFF"/>
          </w:tcPr>
          <w:p w14:paraId="152E4DD7" w14:textId="77777777" w:rsidR="00CA7D3A" w:rsidRDefault="00CA7D3A" w:rsidP="00C16E7C">
            <w:pPr>
              <w:rPr>
                <w:rFonts w:ascii="Arial" w:hAnsi="Arial" w:cs="Arial"/>
                <w:b/>
                <w:sz w:val="15"/>
                <w:szCs w:val="15"/>
              </w:rPr>
            </w:pPr>
          </w:p>
        </w:tc>
        <w:tc>
          <w:tcPr>
            <w:tcW w:w="4721" w:type="dxa"/>
            <w:tcBorders>
              <w:bottom w:val="single" w:sz="4" w:space="0" w:color="00000A"/>
            </w:tcBorders>
            <w:shd w:val="clear" w:color="auto" w:fill="FFFFFF"/>
          </w:tcPr>
          <w:p w14:paraId="2C6CF06C" w14:textId="77777777" w:rsidR="00CA7D3A" w:rsidRDefault="00CA7D3A" w:rsidP="00C16E7C">
            <w:pPr>
              <w:rPr>
                <w:rFonts w:ascii="Arial" w:hAnsi="Arial" w:cs="Arial"/>
                <w:b/>
                <w:sz w:val="15"/>
                <w:szCs w:val="15"/>
              </w:rPr>
            </w:pPr>
          </w:p>
        </w:tc>
      </w:tr>
      <w:tr w:rsidR="00CA7D3A" w14:paraId="2197CBA5"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66197" w14:textId="77777777" w:rsidR="00CA7D3A" w:rsidRDefault="00CA7D3A" w:rsidP="00C16E7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2CA9A8C" w14:textId="77777777" w:rsidR="00CA7D3A" w:rsidRDefault="00CA7D3A" w:rsidP="00C16E7C">
            <w:r>
              <w:rPr>
                <w:rFonts w:ascii="Arial" w:hAnsi="Arial" w:cs="Arial"/>
                <w:b/>
                <w:sz w:val="15"/>
                <w:szCs w:val="15"/>
              </w:rPr>
              <w:t>Risposta</w:t>
            </w:r>
          </w:p>
        </w:tc>
      </w:tr>
      <w:tr w:rsidR="00CA7D3A" w14:paraId="1495A27B"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6C4A2A" w14:textId="77777777" w:rsidR="00CA7D3A" w:rsidRDefault="00CA7D3A" w:rsidP="00C16E7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660333" w14:textId="77777777" w:rsidR="00CA7D3A" w:rsidRDefault="00CA7D3A" w:rsidP="00C16E7C">
            <w:r>
              <w:rPr>
                <w:rFonts w:ascii="Arial" w:hAnsi="Arial" w:cs="Arial"/>
                <w:w w:val="0"/>
                <w:sz w:val="15"/>
                <w:szCs w:val="15"/>
              </w:rPr>
              <w:t>[ ] Sì [ ] No</w:t>
            </w:r>
          </w:p>
        </w:tc>
      </w:tr>
    </w:tbl>
    <w:p w14:paraId="4B871256" w14:textId="77777777" w:rsidR="00CA7D3A" w:rsidRDefault="00CA7D3A" w:rsidP="00817F5C">
      <w:pPr>
        <w:pStyle w:val="SectionTitle"/>
        <w:spacing w:after="120"/>
        <w:jc w:val="both"/>
        <w:rPr>
          <w:rFonts w:ascii="Arial" w:hAnsi="Arial" w:cs="Arial"/>
          <w:b w:val="0"/>
          <w:caps/>
          <w:sz w:val="16"/>
          <w:szCs w:val="16"/>
        </w:rPr>
      </w:pPr>
    </w:p>
    <w:p w14:paraId="17D75C4A" w14:textId="77777777" w:rsidR="00CA7D3A" w:rsidRPr="003A443E" w:rsidRDefault="00CA7D3A" w:rsidP="00034780">
      <w:pPr>
        <w:pStyle w:val="SectionTitle"/>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3BFC3DB4" w14:textId="77777777" w:rsidR="00CA7D3A" w:rsidRPr="00034780" w:rsidRDefault="00CA7D3A"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034780">
        <w:rPr>
          <w:rFonts w:ascii="Arial" w:hAnsi="Arial" w:cs="Arial"/>
          <w:b/>
          <w:color w:val="000000"/>
          <w:w w:val="0"/>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CA7D3A" w14:paraId="6D9CDF44" w14:textId="77777777" w:rsidTr="00C16E7C">
        <w:trPr>
          <w:jc w:val="center"/>
        </w:trPr>
        <w:tc>
          <w:tcPr>
            <w:tcW w:w="4644" w:type="dxa"/>
            <w:tcBorders>
              <w:bottom w:val="single" w:sz="4" w:space="0" w:color="00000A"/>
            </w:tcBorders>
            <w:shd w:val="clear" w:color="auto" w:fill="FFFFFF"/>
          </w:tcPr>
          <w:p w14:paraId="56D7EC6B" w14:textId="77777777" w:rsidR="00CA7D3A" w:rsidRDefault="00CA7D3A" w:rsidP="00C16E7C">
            <w:pPr>
              <w:rPr>
                <w:rFonts w:ascii="Arial" w:hAnsi="Arial" w:cs="Arial"/>
                <w:b/>
                <w:sz w:val="15"/>
                <w:szCs w:val="15"/>
              </w:rPr>
            </w:pPr>
          </w:p>
        </w:tc>
        <w:tc>
          <w:tcPr>
            <w:tcW w:w="4644" w:type="dxa"/>
            <w:tcBorders>
              <w:bottom w:val="single" w:sz="4" w:space="0" w:color="00000A"/>
            </w:tcBorders>
            <w:shd w:val="clear" w:color="auto" w:fill="FFFFFF"/>
          </w:tcPr>
          <w:p w14:paraId="3495B065" w14:textId="77777777" w:rsidR="00CA7D3A" w:rsidRDefault="00CA7D3A" w:rsidP="00C16E7C">
            <w:pPr>
              <w:rPr>
                <w:rFonts w:ascii="Arial" w:hAnsi="Arial" w:cs="Arial"/>
                <w:b/>
                <w:sz w:val="15"/>
                <w:szCs w:val="15"/>
              </w:rPr>
            </w:pPr>
          </w:p>
        </w:tc>
      </w:tr>
      <w:tr w:rsidR="00CA7D3A" w14:paraId="1F5F863D" w14:textId="77777777" w:rsidTr="0003478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2E25F8" w14:textId="77777777" w:rsidR="00CA7D3A" w:rsidRPr="00034780" w:rsidRDefault="00CA7D3A" w:rsidP="00034780">
            <w:pPr>
              <w:rPr>
                <w:sz w:val="14"/>
                <w:szCs w:val="14"/>
              </w:rPr>
            </w:pPr>
            <w:r w:rsidRPr="00034780">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737516" w14:textId="77777777" w:rsidR="00CA7D3A" w:rsidRPr="00034780" w:rsidRDefault="00CA7D3A" w:rsidP="00034780">
            <w:pPr>
              <w:rPr>
                <w:sz w:val="14"/>
                <w:szCs w:val="14"/>
              </w:rPr>
            </w:pPr>
            <w:r w:rsidRPr="00034780">
              <w:rPr>
                <w:rFonts w:ascii="Arial" w:hAnsi="Arial" w:cs="Arial"/>
                <w:b/>
                <w:sz w:val="14"/>
                <w:szCs w:val="14"/>
              </w:rPr>
              <w:t>Risposta</w:t>
            </w:r>
          </w:p>
        </w:tc>
      </w:tr>
      <w:tr w:rsidR="00CA7D3A" w14:paraId="4B32D68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DA34F" w14:textId="77777777" w:rsidR="00CA7D3A" w:rsidRDefault="00CA7D3A" w:rsidP="00034780">
            <w:pPr>
              <w:pStyle w:val="Paragrafoelenco1"/>
              <w:numPr>
                <w:ilvl w:val="0"/>
                <w:numId w:val="4"/>
              </w:numPr>
              <w:tabs>
                <w:tab w:val="left" w:pos="284"/>
              </w:tabs>
              <w:suppressAutoHyphens/>
              <w:spacing w:before="120" w:beforeAutospacing="0" w:after="120" w:afterAutospacing="0" w:line="240" w:lineRule="auto"/>
              <w:ind w:left="284" w:hanging="284"/>
              <w:rPr>
                <w:rFonts w:ascii="Arial" w:hAnsi="Arial" w:cs="Arial"/>
                <w:sz w:val="14"/>
                <w:szCs w:val="14"/>
              </w:rPr>
            </w:pPr>
            <w:r w:rsidRPr="00034780">
              <w:rPr>
                <w:rFonts w:ascii="Arial" w:hAnsi="Arial" w:cs="Arial"/>
                <w:b/>
                <w:sz w:val="14"/>
                <w:szCs w:val="14"/>
              </w:rPr>
              <w:t xml:space="preserve">Iscrizione in un registro professionale o commerciale tenuto nello Stato membro di stabilimento </w:t>
            </w:r>
            <w:r w:rsidRPr="00034780">
              <w:rPr>
                <w:rFonts w:ascii="Arial" w:hAnsi="Arial" w:cs="Arial"/>
                <w:sz w:val="14"/>
                <w:szCs w:val="14"/>
              </w:rPr>
              <w:t>(</w:t>
            </w:r>
            <w:r w:rsidRPr="00034780">
              <w:rPr>
                <w:rStyle w:val="Rimandonotaapidipagina"/>
                <w:rFonts w:ascii="Arial" w:hAnsi="Arial" w:cs="Arial"/>
                <w:sz w:val="14"/>
                <w:szCs w:val="14"/>
              </w:rPr>
              <w:footnoteReference w:id="27"/>
            </w:r>
            <w:r w:rsidRPr="00034780">
              <w:rPr>
                <w:rFonts w:ascii="Arial" w:hAnsi="Arial" w:cs="Arial"/>
                <w:sz w:val="14"/>
                <w:szCs w:val="14"/>
              </w:rPr>
              <w:t>)</w:t>
            </w:r>
          </w:p>
          <w:p w14:paraId="565EDCAC" w14:textId="77777777" w:rsidR="00CA7D3A" w:rsidRPr="00034780" w:rsidRDefault="00CA7D3A" w:rsidP="00034780">
            <w:pPr>
              <w:pStyle w:val="Paragrafoelenco1"/>
              <w:tabs>
                <w:tab w:val="left" w:pos="284"/>
              </w:tabs>
              <w:suppressAutoHyphens/>
              <w:spacing w:before="120" w:beforeAutospacing="0" w:after="120" w:afterAutospacing="0" w:line="240" w:lineRule="auto"/>
              <w:ind w:left="284"/>
              <w:rPr>
                <w:rFonts w:ascii="Arial" w:hAnsi="Arial" w:cs="Arial"/>
                <w:sz w:val="14"/>
                <w:szCs w:val="14"/>
              </w:rPr>
            </w:pPr>
          </w:p>
          <w:p w14:paraId="10449D8F" w14:textId="77777777" w:rsidR="00CA7D3A" w:rsidRDefault="00CA7D3A" w:rsidP="00034780">
            <w:pPr>
              <w:pStyle w:val="Paragrafoelenco1"/>
              <w:ind w:left="284"/>
            </w:pPr>
            <w:r w:rsidRPr="00034780">
              <w:rPr>
                <w:rFonts w:ascii="Arial" w:eastAsia="Times New Roman" w:hAnsi="Arial" w:cs="Arial"/>
                <w:color w:val="000000"/>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D4015" w14:textId="77777777" w:rsidR="00CA7D3A" w:rsidRPr="00034780" w:rsidRDefault="00CA7D3A" w:rsidP="00C16E7C">
            <w:pPr>
              <w:rPr>
                <w:rFonts w:ascii="Arial" w:hAnsi="Arial" w:cs="Arial"/>
                <w:w w:val="0"/>
                <w:sz w:val="14"/>
                <w:szCs w:val="14"/>
              </w:rPr>
            </w:pPr>
          </w:p>
          <w:p w14:paraId="1B7023E6" w14:textId="77777777" w:rsidR="00CA7D3A" w:rsidRPr="00034780" w:rsidRDefault="00CA7D3A" w:rsidP="00C16E7C">
            <w:pPr>
              <w:rPr>
                <w:rFonts w:ascii="Arial" w:hAnsi="Arial" w:cs="Arial"/>
                <w:w w:val="0"/>
                <w:sz w:val="14"/>
                <w:szCs w:val="14"/>
              </w:rPr>
            </w:pPr>
          </w:p>
          <w:p w14:paraId="381DDFDC" w14:textId="77777777" w:rsidR="00CA7D3A" w:rsidRPr="00034780" w:rsidRDefault="00CA7D3A" w:rsidP="00C16E7C">
            <w:pPr>
              <w:rPr>
                <w:rFonts w:ascii="Arial" w:hAnsi="Arial" w:cs="Arial"/>
                <w:w w:val="0"/>
                <w:sz w:val="14"/>
                <w:szCs w:val="14"/>
              </w:rPr>
            </w:pPr>
            <w:r w:rsidRPr="00034780">
              <w:rPr>
                <w:rFonts w:ascii="Arial" w:hAnsi="Arial" w:cs="Arial"/>
                <w:w w:val="0"/>
                <w:sz w:val="14"/>
                <w:szCs w:val="14"/>
              </w:rPr>
              <w:t>[………….…]</w:t>
            </w:r>
          </w:p>
          <w:p w14:paraId="6D21C253" w14:textId="77777777" w:rsidR="00CA7D3A" w:rsidRDefault="00CA7D3A" w:rsidP="00C16E7C">
            <w:pPr>
              <w:rPr>
                <w:rFonts w:ascii="Arial" w:hAnsi="Arial" w:cs="Arial"/>
                <w:sz w:val="14"/>
                <w:szCs w:val="14"/>
              </w:rPr>
            </w:pPr>
          </w:p>
          <w:p w14:paraId="4328EE53" w14:textId="77777777" w:rsidR="00CA7D3A" w:rsidRDefault="00CA7D3A" w:rsidP="00C16E7C">
            <w:pPr>
              <w:rPr>
                <w:rFonts w:ascii="Arial" w:hAnsi="Arial" w:cs="Arial"/>
                <w:sz w:val="14"/>
                <w:szCs w:val="14"/>
              </w:rPr>
            </w:pPr>
          </w:p>
          <w:p w14:paraId="144BCFE1" w14:textId="77777777" w:rsidR="00CA7D3A" w:rsidRDefault="00CA7D3A" w:rsidP="00C16E7C">
            <w:pPr>
              <w:rPr>
                <w:rFonts w:ascii="Arial" w:hAnsi="Arial" w:cs="Arial"/>
                <w:sz w:val="14"/>
                <w:szCs w:val="14"/>
              </w:rPr>
            </w:pPr>
          </w:p>
          <w:p w14:paraId="3B72A987" w14:textId="77777777" w:rsidR="00CA7D3A" w:rsidRPr="00034780" w:rsidRDefault="00CA7D3A" w:rsidP="00C16E7C">
            <w:pPr>
              <w:rPr>
                <w:rFonts w:ascii="Arial" w:hAnsi="Arial" w:cs="Arial"/>
                <w:sz w:val="14"/>
                <w:szCs w:val="14"/>
              </w:rPr>
            </w:pPr>
            <w:r w:rsidRPr="00034780">
              <w:rPr>
                <w:rFonts w:ascii="Arial" w:hAnsi="Arial" w:cs="Arial"/>
                <w:sz w:val="14"/>
                <w:szCs w:val="14"/>
              </w:rPr>
              <w:t>(indirizzo web, autorità o organismo di emanazione, riferimento preciso della documentazione):</w:t>
            </w:r>
            <w:r w:rsidRPr="00034780">
              <w:rPr>
                <w:rFonts w:ascii="Arial" w:hAnsi="Arial" w:cs="Arial"/>
                <w:i/>
                <w:sz w:val="14"/>
                <w:szCs w:val="14"/>
              </w:rPr>
              <w:t xml:space="preserve"> </w:t>
            </w:r>
          </w:p>
          <w:p w14:paraId="38DE8220" w14:textId="77777777" w:rsidR="00CA7D3A" w:rsidRDefault="00CA7D3A" w:rsidP="00C16E7C">
            <w:r w:rsidRPr="00034780">
              <w:rPr>
                <w:rFonts w:ascii="Arial" w:hAnsi="Arial" w:cs="Arial"/>
                <w:sz w:val="14"/>
                <w:szCs w:val="14"/>
              </w:rPr>
              <w:t>[…………][……..…][…………]</w:t>
            </w:r>
          </w:p>
        </w:tc>
      </w:tr>
      <w:tr w:rsidR="00CA7D3A" w14:paraId="6097697A" w14:textId="77777777" w:rsidTr="00C16E7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D994A" w14:textId="77777777" w:rsidR="00CA7D3A" w:rsidRPr="00034780" w:rsidRDefault="00CA7D3A"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4"/>
                <w:szCs w:val="14"/>
              </w:rPr>
            </w:pPr>
            <w:r w:rsidRPr="00034780">
              <w:rPr>
                <w:rFonts w:ascii="Arial" w:hAnsi="Arial" w:cs="Arial"/>
                <w:b/>
                <w:sz w:val="14"/>
                <w:szCs w:val="14"/>
              </w:rPr>
              <w:t>Per gli appalti di servizi:</w:t>
            </w:r>
          </w:p>
          <w:p w14:paraId="39CEA352" w14:textId="77777777" w:rsidR="00CA7D3A" w:rsidRPr="00034780" w:rsidRDefault="00CA7D3A" w:rsidP="00C16E7C">
            <w:pPr>
              <w:pStyle w:val="Paragrafoelenco1"/>
              <w:tabs>
                <w:tab w:val="left" w:pos="284"/>
              </w:tabs>
              <w:ind w:left="284"/>
              <w:rPr>
                <w:rFonts w:ascii="Arial" w:hAnsi="Arial" w:cs="Arial"/>
                <w:sz w:val="14"/>
                <w:szCs w:val="14"/>
              </w:rPr>
            </w:pPr>
          </w:p>
          <w:p w14:paraId="475C48F2" w14:textId="77777777" w:rsidR="00CA7D3A" w:rsidRPr="00034780" w:rsidRDefault="00CA7D3A" w:rsidP="00C16E7C">
            <w:pPr>
              <w:pStyle w:val="Paragrafoelenco1"/>
              <w:tabs>
                <w:tab w:val="left" w:pos="284"/>
              </w:tabs>
              <w:ind w:left="284"/>
              <w:rPr>
                <w:rFonts w:ascii="Arial" w:hAnsi="Arial" w:cs="Arial"/>
                <w:sz w:val="14"/>
                <w:szCs w:val="14"/>
              </w:rPr>
            </w:pPr>
            <w:r w:rsidRPr="00034780">
              <w:rPr>
                <w:rFonts w:ascii="Arial" w:hAnsi="Arial" w:cs="Arial"/>
                <w:sz w:val="14"/>
                <w:szCs w:val="14"/>
              </w:rPr>
              <w:t xml:space="preserve">È richiesta una particolare </w:t>
            </w:r>
            <w:r w:rsidRPr="00034780">
              <w:rPr>
                <w:rFonts w:ascii="Arial" w:hAnsi="Arial" w:cs="Arial"/>
                <w:b/>
                <w:sz w:val="14"/>
                <w:szCs w:val="14"/>
              </w:rPr>
              <w:t>autorizzazione o appartenenza</w:t>
            </w:r>
            <w:r w:rsidRPr="00034780">
              <w:rPr>
                <w:rFonts w:ascii="Arial" w:hAnsi="Arial" w:cs="Arial"/>
                <w:sz w:val="14"/>
                <w:szCs w:val="14"/>
              </w:rPr>
              <w:t xml:space="preserve"> a una particolare </w:t>
            </w:r>
            <w:r w:rsidRPr="00034780">
              <w:rPr>
                <w:rFonts w:ascii="Arial" w:hAnsi="Arial" w:cs="Arial"/>
                <w:color w:val="000000"/>
                <w:sz w:val="14"/>
                <w:szCs w:val="14"/>
              </w:rPr>
              <w:t>organizzazione (elenchi, albi, ecc.) per</w:t>
            </w:r>
            <w:r w:rsidRPr="00034780">
              <w:rPr>
                <w:rFonts w:ascii="Arial" w:hAnsi="Arial" w:cs="Arial"/>
                <w:sz w:val="14"/>
                <w:szCs w:val="14"/>
              </w:rPr>
              <w:t xml:space="preserve"> poter prestare il servizio di cui trattasi nel paese di stabilimento dell'operatore economico? </w:t>
            </w:r>
            <w:r w:rsidRPr="00034780">
              <w:rPr>
                <w:rFonts w:ascii="Arial" w:hAnsi="Arial" w:cs="Arial"/>
                <w:sz w:val="14"/>
                <w:szCs w:val="14"/>
              </w:rPr>
              <w:br/>
            </w:r>
          </w:p>
          <w:p w14:paraId="3A6742AF" w14:textId="77777777" w:rsidR="00CA7D3A" w:rsidRDefault="00CA7D3A" w:rsidP="00C16E7C">
            <w:pPr>
              <w:pStyle w:val="Paragrafoelenco1"/>
              <w:tabs>
                <w:tab w:val="left" w:pos="0"/>
              </w:tabs>
              <w:ind w:left="0"/>
            </w:pPr>
            <w:r w:rsidRPr="00C916FE">
              <w:rPr>
                <w:rFonts w:ascii="Arial" w:eastAsia="Times New Roman"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5F417" w14:textId="77777777" w:rsidR="00CA7D3A" w:rsidRDefault="00CA7D3A" w:rsidP="00C16E7C">
            <w:pPr>
              <w:rPr>
                <w:rFonts w:ascii="Arial" w:hAnsi="Arial" w:cs="Arial"/>
                <w:w w:val="0"/>
                <w:sz w:val="15"/>
                <w:szCs w:val="15"/>
              </w:rPr>
            </w:pPr>
          </w:p>
          <w:p w14:paraId="1621D8E5" w14:textId="77777777" w:rsidR="00CA7D3A" w:rsidRDefault="00CA7D3A" w:rsidP="00C16E7C">
            <w:pPr>
              <w:rPr>
                <w:rFonts w:ascii="Arial" w:hAnsi="Arial" w:cs="Arial"/>
                <w:w w:val="0"/>
                <w:sz w:val="15"/>
                <w:szCs w:val="15"/>
              </w:rPr>
            </w:pPr>
          </w:p>
          <w:p w14:paraId="2B8A880F" w14:textId="77777777" w:rsidR="00CA7D3A" w:rsidRDefault="00CA7D3A" w:rsidP="00C16E7C">
            <w:pPr>
              <w:rPr>
                <w:rFonts w:ascii="Arial" w:hAnsi="Arial" w:cs="Arial"/>
                <w:w w:val="0"/>
                <w:sz w:val="15"/>
                <w:szCs w:val="15"/>
              </w:rPr>
            </w:pPr>
          </w:p>
          <w:p w14:paraId="7C926A22" w14:textId="77777777" w:rsidR="00CA7D3A" w:rsidRPr="00DC1517" w:rsidRDefault="00CA7D3A" w:rsidP="00C16E7C">
            <w:pPr>
              <w:rPr>
                <w:rFonts w:ascii="Arial" w:hAnsi="Arial" w:cs="Arial"/>
                <w:w w:val="0"/>
                <w:sz w:val="10"/>
                <w:szCs w:val="10"/>
              </w:rPr>
            </w:pPr>
          </w:p>
          <w:p w14:paraId="17FE8D85" w14:textId="77777777" w:rsidR="00CA7D3A" w:rsidRDefault="00CA7D3A" w:rsidP="00C16E7C">
            <w:pPr>
              <w:rPr>
                <w:rFonts w:ascii="Arial" w:hAnsi="Arial" w:cs="Arial"/>
                <w:w w:val="0"/>
                <w:sz w:val="15"/>
                <w:szCs w:val="15"/>
              </w:rPr>
            </w:pPr>
          </w:p>
          <w:p w14:paraId="1B87E1D7" w14:textId="77777777" w:rsidR="00CA7D3A" w:rsidRDefault="00CA7D3A" w:rsidP="00C16E7C">
            <w:pPr>
              <w:rPr>
                <w:rFonts w:ascii="Arial" w:hAnsi="Arial" w:cs="Arial"/>
                <w:w w:val="0"/>
                <w:sz w:val="15"/>
                <w:szCs w:val="15"/>
              </w:rPr>
            </w:pPr>
          </w:p>
          <w:p w14:paraId="46EFA343" w14:textId="77777777" w:rsidR="00CA7D3A" w:rsidRDefault="00CA7D3A" w:rsidP="00C16E7C">
            <w:pPr>
              <w:rPr>
                <w:rFonts w:ascii="Arial" w:hAnsi="Arial" w:cs="Arial"/>
                <w:w w:val="0"/>
                <w:sz w:val="15"/>
                <w:szCs w:val="15"/>
              </w:rPr>
            </w:pPr>
          </w:p>
          <w:p w14:paraId="725716FB" w14:textId="77777777" w:rsidR="00CA7D3A" w:rsidRDefault="00CA7D3A" w:rsidP="00C16E7C">
            <w:pPr>
              <w:rPr>
                <w:rFonts w:ascii="Arial" w:hAnsi="Arial" w:cs="Arial"/>
                <w:w w:val="0"/>
                <w:sz w:val="15"/>
                <w:szCs w:val="15"/>
              </w:rPr>
            </w:pPr>
          </w:p>
          <w:p w14:paraId="12198CA1" w14:textId="77777777" w:rsidR="00CA7D3A" w:rsidRDefault="00CA7D3A" w:rsidP="00034780">
            <w:pPr>
              <w:jc w:val="both"/>
              <w:rPr>
                <w:rFonts w:ascii="Arial" w:hAnsi="Arial" w:cs="Arial"/>
                <w:w w:val="0"/>
                <w:sz w:val="14"/>
                <w:szCs w:val="14"/>
              </w:rPr>
            </w:pPr>
            <w:r w:rsidRPr="00034780">
              <w:rPr>
                <w:rFonts w:ascii="Arial" w:hAnsi="Arial" w:cs="Arial"/>
                <w:w w:val="0"/>
                <w:sz w:val="14"/>
                <w:szCs w:val="14"/>
              </w:rPr>
              <w:t>[ ] Sì [ ] No</w:t>
            </w:r>
          </w:p>
          <w:p w14:paraId="7934B043" w14:textId="77777777" w:rsidR="00CA7D3A" w:rsidRDefault="00CA7D3A" w:rsidP="00034780">
            <w:pPr>
              <w:jc w:val="both"/>
              <w:rPr>
                <w:rFonts w:ascii="Arial" w:hAnsi="Arial" w:cs="Arial"/>
                <w:w w:val="0"/>
                <w:sz w:val="14"/>
                <w:szCs w:val="14"/>
              </w:rPr>
            </w:pPr>
            <w:r w:rsidRPr="00034780">
              <w:rPr>
                <w:rFonts w:ascii="Arial" w:hAnsi="Arial" w:cs="Arial"/>
                <w:w w:val="0"/>
                <w:sz w:val="14"/>
                <w:szCs w:val="14"/>
              </w:rPr>
              <w:t>In caso affermativo, specificare quale documentazione e se l'operatore economico ne dispone: [ …] [ ] Sì [ ] No</w:t>
            </w:r>
          </w:p>
          <w:p w14:paraId="755AE7E2" w14:textId="77777777" w:rsidR="00CA7D3A" w:rsidRPr="00034780" w:rsidRDefault="00CA7D3A" w:rsidP="00034780">
            <w:pPr>
              <w:jc w:val="both"/>
              <w:rPr>
                <w:rFonts w:ascii="Arial" w:hAnsi="Arial" w:cs="Arial"/>
                <w:sz w:val="14"/>
                <w:szCs w:val="14"/>
              </w:rPr>
            </w:pPr>
          </w:p>
          <w:p w14:paraId="3B7EB885" w14:textId="77777777" w:rsidR="00CA7D3A" w:rsidRPr="00034780" w:rsidRDefault="00CA7D3A" w:rsidP="00034780">
            <w:pPr>
              <w:jc w:val="both"/>
              <w:rPr>
                <w:rFonts w:ascii="Arial" w:hAnsi="Arial" w:cs="Arial"/>
                <w:sz w:val="14"/>
                <w:szCs w:val="14"/>
              </w:rPr>
            </w:pPr>
            <w:r w:rsidRPr="00034780">
              <w:rPr>
                <w:rFonts w:ascii="Arial" w:hAnsi="Arial" w:cs="Arial"/>
                <w:sz w:val="14"/>
                <w:szCs w:val="14"/>
              </w:rPr>
              <w:t xml:space="preserve">(indirizzo web, autorità o organismo di emanazione, riferimento preciso della documentazione): </w:t>
            </w:r>
          </w:p>
          <w:p w14:paraId="0779A40E" w14:textId="77777777" w:rsidR="00CA7D3A" w:rsidRDefault="00CA7D3A" w:rsidP="00034780">
            <w:pPr>
              <w:jc w:val="both"/>
            </w:pPr>
            <w:r w:rsidRPr="00034780">
              <w:rPr>
                <w:rFonts w:ascii="Arial" w:hAnsi="Arial" w:cs="Arial"/>
                <w:sz w:val="14"/>
                <w:szCs w:val="14"/>
              </w:rPr>
              <w:t>[…………][……….…][…………]</w:t>
            </w:r>
          </w:p>
        </w:tc>
      </w:tr>
    </w:tbl>
    <w:p w14:paraId="2BB65699" w14:textId="77777777" w:rsidR="00CA7D3A" w:rsidRDefault="00CA7D3A" w:rsidP="00817F5C">
      <w:pPr>
        <w:pStyle w:val="SectionTitle"/>
        <w:spacing w:before="0" w:after="0"/>
        <w:jc w:val="both"/>
        <w:rPr>
          <w:rFonts w:ascii="Arial" w:hAnsi="Arial" w:cs="Arial"/>
          <w:sz w:val="4"/>
          <w:szCs w:val="4"/>
        </w:rPr>
      </w:pPr>
    </w:p>
    <w:p w14:paraId="0D24E6EE" w14:textId="77777777" w:rsidR="00CA7D3A" w:rsidRDefault="00CA7D3A" w:rsidP="00817F5C"/>
    <w:p w14:paraId="5BBBE68A" w14:textId="77777777" w:rsidR="00CA7D3A" w:rsidRDefault="00CA7D3A" w:rsidP="00817F5C">
      <w:pPr>
        <w:pStyle w:val="SectionTitle"/>
        <w:pageBreakBefore/>
        <w:spacing w:before="0" w:after="0"/>
        <w:jc w:val="both"/>
        <w:rPr>
          <w:rFonts w:ascii="Arial" w:hAnsi="Arial" w:cs="Arial"/>
          <w:b w:val="0"/>
          <w:caps/>
          <w:sz w:val="15"/>
          <w:szCs w:val="15"/>
        </w:rPr>
      </w:pPr>
    </w:p>
    <w:p w14:paraId="5288312C" w14:textId="77777777" w:rsidR="00CA7D3A" w:rsidRDefault="00CA7D3A" w:rsidP="00817F5C">
      <w:pPr>
        <w:pStyle w:val="SectionTitle"/>
        <w:spacing w:before="0" w:after="0"/>
        <w:rPr>
          <w:rFonts w:ascii="Arial" w:hAnsi="Arial" w:cs="Arial"/>
          <w:b w:val="0"/>
          <w:smallCaps w:val="0"/>
          <w:color w:val="000000"/>
          <w:sz w:val="16"/>
          <w:szCs w:val="16"/>
        </w:rPr>
      </w:pPr>
      <w:r w:rsidRPr="00C916FE">
        <w:rPr>
          <w:rFonts w:ascii="Arial" w:hAnsi="Arial" w:cs="Arial"/>
          <w:b w:val="0"/>
          <w:caps/>
          <w:sz w:val="16"/>
          <w:szCs w:val="16"/>
        </w:rPr>
        <w:t xml:space="preserve">B: Capacità economica e finanziaria </w:t>
      </w:r>
      <w:r w:rsidRPr="00C916FE">
        <w:rPr>
          <w:rFonts w:ascii="Arial" w:hAnsi="Arial" w:cs="Arial"/>
          <w:b w:val="0"/>
          <w:caps/>
          <w:color w:val="000000"/>
          <w:sz w:val="16"/>
          <w:szCs w:val="16"/>
        </w:rPr>
        <w:t>(</w:t>
      </w:r>
      <w:r w:rsidRPr="00C916FE">
        <w:rPr>
          <w:rFonts w:ascii="Arial" w:hAnsi="Arial" w:cs="Arial"/>
          <w:b w:val="0"/>
          <w:smallCaps w:val="0"/>
          <w:color w:val="000000"/>
          <w:sz w:val="16"/>
          <w:szCs w:val="16"/>
        </w:rPr>
        <w:t xml:space="preserve">Articolo 83, comma 1, lettera </w:t>
      </w:r>
      <w:r w:rsidRPr="00C916FE">
        <w:rPr>
          <w:rFonts w:ascii="Arial" w:hAnsi="Arial" w:cs="Arial"/>
          <w:b w:val="0"/>
          <w:i/>
          <w:smallCaps w:val="0"/>
          <w:color w:val="000000"/>
          <w:sz w:val="16"/>
          <w:szCs w:val="16"/>
        </w:rPr>
        <w:t>b)</w:t>
      </w:r>
      <w:r w:rsidRPr="00C916FE">
        <w:rPr>
          <w:rFonts w:ascii="Arial" w:hAnsi="Arial" w:cs="Arial"/>
          <w:b w:val="0"/>
          <w:smallCaps w:val="0"/>
          <w:color w:val="000000"/>
          <w:sz w:val="16"/>
          <w:szCs w:val="16"/>
        </w:rPr>
        <w:t>, del Codice)</w:t>
      </w:r>
    </w:p>
    <w:p w14:paraId="4DD3342F" w14:textId="77777777" w:rsidR="00CA7D3A" w:rsidRPr="00C916FE" w:rsidRDefault="00CA7D3A" w:rsidP="00817F5C">
      <w:pPr>
        <w:pStyle w:val="SectionTitle"/>
        <w:spacing w:before="0" w:after="0"/>
        <w:rPr>
          <w:rFonts w:ascii="Arial" w:hAnsi="Arial" w:cs="Arial"/>
          <w:w w:val="0"/>
          <w:sz w:val="16"/>
          <w:szCs w:val="16"/>
        </w:rPr>
      </w:pPr>
    </w:p>
    <w:p w14:paraId="3A85C8B0" w14:textId="77777777" w:rsidR="00CA7D3A" w:rsidRPr="00C916FE" w:rsidRDefault="00CA7D3A" w:rsidP="00C916FE">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C916FE">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CA7D3A" w14:paraId="06BA0791" w14:textId="77777777" w:rsidTr="00C16E7C">
        <w:trPr>
          <w:jc w:val="center"/>
        </w:trPr>
        <w:tc>
          <w:tcPr>
            <w:tcW w:w="4644" w:type="dxa"/>
            <w:tcBorders>
              <w:bottom w:val="single" w:sz="4" w:space="0" w:color="00000A"/>
            </w:tcBorders>
            <w:shd w:val="clear" w:color="auto" w:fill="FFFFFF"/>
          </w:tcPr>
          <w:p w14:paraId="3970EB11" w14:textId="77777777" w:rsidR="00CA7D3A" w:rsidRDefault="00CA7D3A" w:rsidP="00C16E7C">
            <w:pPr>
              <w:rPr>
                <w:rFonts w:ascii="Arial" w:hAnsi="Arial" w:cs="Arial"/>
                <w:b/>
                <w:sz w:val="15"/>
                <w:szCs w:val="15"/>
              </w:rPr>
            </w:pPr>
          </w:p>
        </w:tc>
        <w:tc>
          <w:tcPr>
            <w:tcW w:w="4644" w:type="dxa"/>
            <w:tcBorders>
              <w:bottom w:val="single" w:sz="4" w:space="0" w:color="00000A"/>
            </w:tcBorders>
            <w:shd w:val="clear" w:color="auto" w:fill="FFFFFF"/>
          </w:tcPr>
          <w:p w14:paraId="3BF6D0EE" w14:textId="77777777" w:rsidR="00CA7D3A" w:rsidRDefault="00CA7D3A" w:rsidP="00C16E7C">
            <w:pPr>
              <w:rPr>
                <w:rFonts w:ascii="Arial" w:hAnsi="Arial" w:cs="Arial"/>
                <w:b/>
                <w:sz w:val="15"/>
                <w:szCs w:val="15"/>
              </w:rPr>
            </w:pPr>
          </w:p>
        </w:tc>
      </w:tr>
      <w:tr w:rsidR="00CA7D3A" w14:paraId="7E7586A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0F5A2" w14:textId="77777777" w:rsidR="00CA7D3A" w:rsidRPr="00C916FE" w:rsidRDefault="00CA7D3A" w:rsidP="00C16E7C">
            <w:pPr>
              <w:rPr>
                <w:sz w:val="14"/>
                <w:szCs w:val="14"/>
              </w:rPr>
            </w:pPr>
            <w:r w:rsidRPr="00C916FE">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C04EA" w14:textId="77777777" w:rsidR="00CA7D3A" w:rsidRPr="00C916FE" w:rsidRDefault="00CA7D3A" w:rsidP="00C16E7C">
            <w:pPr>
              <w:rPr>
                <w:sz w:val="14"/>
                <w:szCs w:val="14"/>
              </w:rPr>
            </w:pPr>
            <w:r w:rsidRPr="00C916FE">
              <w:rPr>
                <w:rFonts w:ascii="Arial" w:hAnsi="Arial" w:cs="Arial"/>
                <w:b/>
                <w:sz w:val="14"/>
                <w:szCs w:val="14"/>
              </w:rPr>
              <w:t>Risposta</w:t>
            </w:r>
            <w:r w:rsidRPr="00C916FE">
              <w:rPr>
                <w:rFonts w:ascii="Arial" w:hAnsi="Arial" w:cs="Arial"/>
                <w:b/>
                <w:i/>
                <w:sz w:val="14"/>
                <w:szCs w:val="14"/>
              </w:rPr>
              <w:t>:</w:t>
            </w:r>
          </w:p>
        </w:tc>
      </w:tr>
      <w:tr w:rsidR="00CA7D3A" w14:paraId="4621F6F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AD7D4" w14:textId="77777777" w:rsidR="00CA7D3A" w:rsidRPr="00C916FE" w:rsidRDefault="00CA7D3A" w:rsidP="00C916FE">
            <w:pPr>
              <w:ind w:left="284" w:hanging="284"/>
              <w:jc w:val="both"/>
              <w:rPr>
                <w:rFonts w:ascii="Arial" w:hAnsi="Arial" w:cs="Arial"/>
                <w:b/>
                <w:sz w:val="14"/>
                <w:szCs w:val="14"/>
              </w:rPr>
            </w:pPr>
            <w:r w:rsidRPr="00C916FE">
              <w:rPr>
                <w:rFonts w:ascii="Arial" w:hAnsi="Arial" w:cs="Arial"/>
                <w:sz w:val="14"/>
                <w:szCs w:val="14"/>
              </w:rPr>
              <w:t xml:space="preserve">1a) Il </w:t>
            </w:r>
            <w:r w:rsidRPr="00C916FE">
              <w:rPr>
                <w:rFonts w:ascii="Arial" w:hAnsi="Arial" w:cs="Arial"/>
                <w:b/>
                <w:sz w:val="14"/>
                <w:szCs w:val="14"/>
              </w:rPr>
              <w:t>fatturato annuo</w:t>
            </w:r>
            <w:r w:rsidRPr="00C916FE">
              <w:rPr>
                <w:rFonts w:ascii="Arial" w:hAnsi="Arial" w:cs="Arial"/>
                <w:sz w:val="14"/>
                <w:szCs w:val="14"/>
              </w:rPr>
              <w:t xml:space="preserve"> ("generale") dell'operatore economico per il numero di esercizi richiesto nell'avviso o bando pertinente o nei documenti di gara è il seguente</w:t>
            </w:r>
            <w:r w:rsidRPr="00C916FE">
              <w:rPr>
                <w:rFonts w:ascii="Arial" w:hAnsi="Arial" w:cs="Arial"/>
                <w:b/>
                <w:sz w:val="14"/>
                <w:szCs w:val="14"/>
              </w:rPr>
              <w:t>:</w:t>
            </w:r>
          </w:p>
          <w:p w14:paraId="03F6DE46" w14:textId="77777777" w:rsidR="00CA7D3A" w:rsidRPr="00C916FE" w:rsidRDefault="00CA7D3A" w:rsidP="00C916FE">
            <w:pPr>
              <w:ind w:left="284" w:hanging="284"/>
              <w:jc w:val="both"/>
              <w:rPr>
                <w:rFonts w:ascii="Arial" w:hAnsi="Arial" w:cs="Arial"/>
                <w:b/>
                <w:sz w:val="14"/>
                <w:szCs w:val="14"/>
              </w:rPr>
            </w:pPr>
          </w:p>
          <w:p w14:paraId="30B9D974" w14:textId="77777777" w:rsidR="00CA7D3A" w:rsidRPr="00C916FE" w:rsidRDefault="00CA7D3A" w:rsidP="00C916FE">
            <w:pPr>
              <w:ind w:left="284" w:hanging="284"/>
              <w:jc w:val="both"/>
              <w:rPr>
                <w:rFonts w:ascii="Arial" w:hAnsi="Arial" w:cs="Arial"/>
                <w:sz w:val="14"/>
                <w:szCs w:val="14"/>
              </w:rPr>
            </w:pPr>
            <w:r w:rsidRPr="00C916FE">
              <w:rPr>
                <w:rFonts w:ascii="Arial" w:hAnsi="Arial" w:cs="Arial"/>
                <w:b/>
                <w:sz w:val="14"/>
                <w:szCs w:val="14"/>
              </w:rPr>
              <w:t>e/o,</w:t>
            </w:r>
          </w:p>
          <w:p w14:paraId="64D80F8E" w14:textId="77777777" w:rsidR="00CA7D3A" w:rsidRPr="00C916FE" w:rsidRDefault="00CA7D3A" w:rsidP="00C916FE">
            <w:pPr>
              <w:ind w:left="284" w:hanging="142"/>
              <w:jc w:val="both"/>
              <w:rPr>
                <w:rFonts w:ascii="Arial" w:hAnsi="Arial" w:cs="Arial"/>
                <w:sz w:val="14"/>
                <w:szCs w:val="14"/>
              </w:rPr>
            </w:pPr>
          </w:p>
          <w:p w14:paraId="4FD9A150" w14:textId="77777777" w:rsidR="00CA7D3A" w:rsidRPr="00C916FE" w:rsidRDefault="00CA7D3A" w:rsidP="00C916FE">
            <w:pPr>
              <w:ind w:left="284" w:hanging="284"/>
              <w:jc w:val="both"/>
              <w:rPr>
                <w:rFonts w:ascii="Arial" w:hAnsi="Arial" w:cs="Arial"/>
                <w:sz w:val="14"/>
                <w:szCs w:val="14"/>
              </w:rPr>
            </w:pPr>
            <w:r w:rsidRPr="00C916FE">
              <w:rPr>
                <w:rFonts w:ascii="Arial" w:hAnsi="Arial" w:cs="Arial"/>
                <w:sz w:val="14"/>
                <w:szCs w:val="14"/>
              </w:rPr>
              <w:t xml:space="preserve">1b) Il </w:t>
            </w:r>
            <w:r w:rsidRPr="00C916FE">
              <w:rPr>
                <w:rFonts w:ascii="Arial" w:hAnsi="Arial" w:cs="Arial"/>
                <w:b/>
                <w:sz w:val="14"/>
                <w:szCs w:val="14"/>
              </w:rPr>
              <w:t>fatturato annuo medio</w:t>
            </w:r>
            <w:r w:rsidRPr="00C916FE">
              <w:rPr>
                <w:rFonts w:ascii="Arial" w:hAnsi="Arial" w:cs="Arial"/>
                <w:sz w:val="14"/>
                <w:szCs w:val="14"/>
              </w:rPr>
              <w:t xml:space="preserve"> dell'operatore economico </w:t>
            </w:r>
            <w:r w:rsidRPr="00C916FE">
              <w:rPr>
                <w:rFonts w:ascii="Arial" w:hAnsi="Arial" w:cs="Arial"/>
                <w:b/>
                <w:sz w:val="14"/>
                <w:szCs w:val="14"/>
              </w:rPr>
              <w:t xml:space="preserve">per il numero di esercizi richiesto nell'avviso o bando pertinente o nei documenti di gara è il seguente </w:t>
            </w:r>
            <w:r w:rsidRPr="00C916FE">
              <w:rPr>
                <w:rFonts w:ascii="Arial" w:hAnsi="Arial" w:cs="Arial"/>
                <w:sz w:val="14"/>
                <w:szCs w:val="14"/>
              </w:rPr>
              <w:t>(</w:t>
            </w:r>
            <w:r w:rsidRPr="00C916FE">
              <w:rPr>
                <w:rStyle w:val="Rimandonotaapidipagina"/>
                <w:rFonts w:ascii="Arial" w:hAnsi="Arial" w:cs="Arial"/>
                <w:sz w:val="14"/>
                <w:szCs w:val="14"/>
              </w:rPr>
              <w:footnoteReference w:id="28"/>
            </w:r>
            <w:r w:rsidRPr="00C916FE">
              <w:rPr>
                <w:rFonts w:ascii="Arial" w:hAnsi="Arial" w:cs="Arial"/>
                <w:sz w:val="14"/>
                <w:szCs w:val="14"/>
              </w:rPr>
              <w:t>)</w:t>
            </w:r>
            <w:r w:rsidRPr="00C916FE">
              <w:rPr>
                <w:rFonts w:ascii="Arial" w:hAnsi="Arial" w:cs="Arial"/>
                <w:b/>
                <w:sz w:val="14"/>
                <w:szCs w:val="14"/>
              </w:rPr>
              <w:t>:</w:t>
            </w:r>
          </w:p>
          <w:p w14:paraId="6B0E5506" w14:textId="77777777" w:rsidR="00CA7D3A" w:rsidRPr="00C916FE" w:rsidRDefault="00CA7D3A" w:rsidP="00C916FE">
            <w:pPr>
              <w:ind w:left="284" w:hanging="284"/>
              <w:jc w:val="both"/>
              <w:rPr>
                <w:rFonts w:ascii="Arial" w:hAnsi="Arial" w:cs="Arial"/>
                <w:sz w:val="12"/>
                <w:szCs w:val="12"/>
              </w:rPr>
            </w:pPr>
            <w:r>
              <w:rPr>
                <w:rFonts w:ascii="Arial" w:hAnsi="Arial" w:cs="Arial"/>
                <w:sz w:val="14"/>
                <w:szCs w:val="14"/>
              </w:rPr>
              <w:t xml:space="preserve"> </w:t>
            </w:r>
          </w:p>
          <w:p w14:paraId="1FE0B4A7" w14:textId="77777777" w:rsidR="00CA7D3A" w:rsidRPr="00C916FE" w:rsidRDefault="00CA7D3A" w:rsidP="00C916FE">
            <w:pPr>
              <w:ind w:left="284" w:hanging="284"/>
              <w:jc w:val="both"/>
              <w:rPr>
                <w:rFonts w:ascii="Arial" w:hAnsi="Arial" w:cs="Arial"/>
                <w:sz w:val="12"/>
                <w:szCs w:val="12"/>
              </w:rPr>
            </w:pPr>
          </w:p>
          <w:p w14:paraId="0A7F2CAF" w14:textId="77777777" w:rsidR="00CA7D3A" w:rsidRDefault="00CA7D3A" w:rsidP="00C916FE">
            <w:pPr>
              <w:ind w:left="284" w:hanging="284"/>
              <w:jc w:val="both"/>
            </w:pPr>
            <w:r>
              <w:rPr>
                <w:rFonts w:ascii="Arial" w:hAnsi="Arial" w:cs="Arial"/>
                <w:sz w:val="14"/>
                <w:szCs w:val="14"/>
              </w:rPr>
              <w:t xml:space="preserve">        </w:t>
            </w: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1EA06" w14:textId="77777777" w:rsidR="00CA7D3A" w:rsidRDefault="00CA7D3A" w:rsidP="00485FDA">
            <w:pPr>
              <w:jc w:val="both"/>
              <w:rPr>
                <w:rFonts w:ascii="Arial" w:hAnsi="Arial" w:cs="Arial"/>
                <w:sz w:val="15"/>
                <w:szCs w:val="15"/>
              </w:rPr>
            </w:pPr>
          </w:p>
          <w:p w14:paraId="34DBC7B7" w14:textId="77777777" w:rsidR="00CA7D3A" w:rsidRDefault="00CA7D3A" w:rsidP="00485FDA">
            <w:pPr>
              <w:jc w:val="both"/>
              <w:rPr>
                <w:rFonts w:ascii="Arial" w:hAnsi="Arial" w:cs="Arial"/>
                <w:sz w:val="15"/>
                <w:szCs w:val="15"/>
              </w:rPr>
            </w:pPr>
          </w:p>
          <w:p w14:paraId="6E8981A8" w14:textId="77777777" w:rsidR="00CA7D3A" w:rsidRDefault="00CA7D3A" w:rsidP="00485FDA">
            <w:pPr>
              <w:jc w:val="both"/>
              <w:rPr>
                <w:rFonts w:ascii="Arial" w:hAnsi="Arial" w:cs="Arial"/>
                <w:sz w:val="15"/>
                <w:szCs w:val="15"/>
              </w:rPr>
            </w:pPr>
            <w:r>
              <w:rPr>
                <w:rFonts w:ascii="Arial" w:hAnsi="Arial" w:cs="Arial"/>
                <w:sz w:val="15"/>
                <w:szCs w:val="15"/>
              </w:rPr>
              <w:t>esercizio: [……] fatturato: [……] […] valuta</w:t>
            </w:r>
          </w:p>
          <w:p w14:paraId="2C40037E" w14:textId="77777777" w:rsidR="00CA7D3A" w:rsidRDefault="00CA7D3A" w:rsidP="00485FDA">
            <w:pPr>
              <w:jc w:val="both"/>
              <w:rPr>
                <w:rFonts w:ascii="Arial" w:hAnsi="Arial" w:cs="Arial"/>
                <w:sz w:val="15"/>
                <w:szCs w:val="15"/>
              </w:rPr>
            </w:pPr>
            <w:r>
              <w:rPr>
                <w:rFonts w:ascii="Arial" w:hAnsi="Arial" w:cs="Arial"/>
                <w:sz w:val="15"/>
                <w:szCs w:val="15"/>
              </w:rPr>
              <w:t>esercizio: [……] fatturato: [……] […] valuta</w:t>
            </w:r>
          </w:p>
          <w:p w14:paraId="2ED2BD2F" w14:textId="77777777" w:rsidR="00CA7D3A" w:rsidRDefault="00CA7D3A" w:rsidP="00485FDA">
            <w:pPr>
              <w:jc w:val="both"/>
              <w:rPr>
                <w:rFonts w:ascii="Arial" w:hAnsi="Arial" w:cs="Arial"/>
                <w:sz w:val="15"/>
                <w:szCs w:val="15"/>
              </w:rPr>
            </w:pPr>
            <w:r>
              <w:rPr>
                <w:rFonts w:ascii="Arial" w:hAnsi="Arial" w:cs="Arial"/>
                <w:sz w:val="15"/>
                <w:szCs w:val="15"/>
              </w:rPr>
              <w:t>esercizio: [……] fatturato: [……] […] valuta</w:t>
            </w:r>
          </w:p>
          <w:p w14:paraId="65B087B1" w14:textId="77777777" w:rsidR="00CA7D3A" w:rsidRDefault="00CA7D3A" w:rsidP="00485FDA">
            <w:pPr>
              <w:jc w:val="both"/>
              <w:rPr>
                <w:rFonts w:ascii="Arial" w:hAnsi="Arial" w:cs="Arial"/>
                <w:sz w:val="15"/>
                <w:szCs w:val="15"/>
              </w:rPr>
            </w:pPr>
          </w:p>
          <w:p w14:paraId="4052866A" w14:textId="77777777" w:rsidR="00CA7D3A" w:rsidRDefault="00CA7D3A" w:rsidP="00485FDA">
            <w:pPr>
              <w:jc w:val="both"/>
              <w:rPr>
                <w:rFonts w:ascii="Arial" w:hAnsi="Arial" w:cs="Arial"/>
                <w:sz w:val="15"/>
                <w:szCs w:val="15"/>
              </w:rPr>
            </w:pPr>
          </w:p>
          <w:p w14:paraId="38FB66AD" w14:textId="77777777" w:rsidR="00CA7D3A" w:rsidRDefault="00CA7D3A" w:rsidP="00485FDA">
            <w:pPr>
              <w:jc w:val="both"/>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1F9ED058" w14:textId="77777777" w:rsidR="00CA7D3A" w:rsidRDefault="00CA7D3A" w:rsidP="00485FDA">
            <w:pPr>
              <w:jc w:val="both"/>
              <w:rPr>
                <w:rFonts w:ascii="Arial" w:hAnsi="Arial" w:cs="Arial"/>
                <w:sz w:val="15"/>
                <w:szCs w:val="15"/>
              </w:rPr>
            </w:pPr>
            <w:r>
              <w:rPr>
                <w:rFonts w:ascii="Arial" w:hAnsi="Arial" w:cs="Arial"/>
                <w:sz w:val="15"/>
                <w:szCs w:val="15"/>
              </w:rPr>
              <w:t>[……], [……] […] valuta</w:t>
            </w:r>
          </w:p>
          <w:p w14:paraId="2AAB7D1D" w14:textId="77777777" w:rsidR="00CA7D3A" w:rsidRDefault="00CA7D3A" w:rsidP="00485FDA">
            <w:pPr>
              <w:jc w:val="both"/>
              <w:rPr>
                <w:rFonts w:ascii="Arial" w:hAnsi="Arial" w:cs="Arial"/>
                <w:sz w:val="15"/>
                <w:szCs w:val="15"/>
              </w:rPr>
            </w:pPr>
          </w:p>
          <w:p w14:paraId="0FEB7D68" w14:textId="77777777" w:rsidR="00CA7D3A" w:rsidRDefault="00CA7D3A" w:rsidP="00485FDA">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36B747" w14:textId="77777777" w:rsidR="00CA7D3A" w:rsidRDefault="00CA7D3A" w:rsidP="00485FDA">
            <w:pPr>
              <w:jc w:val="both"/>
            </w:pPr>
            <w:r>
              <w:rPr>
                <w:rFonts w:ascii="Arial" w:hAnsi="Arial" w:cs="Arial"/>
                <w:sz w:val="15"/>
                <w:szCs w:val="15"/>
              </w:rPr>
              <w:t>[…….…][……..…][……..…]</w:t>
            </w:r>
          </w:p>
        </w:tc>
      </w:tr>
      <w:tr w:rsidR="00CA7D3A" w14:paraId="55FA136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CF35F" w14:textId="77777777" w:rsidR="00CA7D3A" w:rsidRPr="00882B79" w:rsidRDefault="00CA7D3A" w:rsidP="00C16E7C">
            <w:pPr>
              <w:ind w:left="284" w:hanging="284"/>
              <w:jc w:val="both"/>
              <w:rPr>
                <w:rFonts w:ascii="Arial" w:hAnsi="Arial" w:cs="Arial"/>
                <w:sz w:val="14"/>
                <w:szCs w:val="14"/>
              </w:rPr>
            </w:pPr>
            <w:r w:rsidRPr="00882B79">
              <w:rPr>
                <w:rFonts w:ascii="Arial" w:hAnsi="Arial" w:cs="Arial"/>
                <w:sz w:val="14"/>
                <w:szCs w:val="14"/>
              </w:rPr>
              <w:t xml:space="preserve">2a) Il </w:t>
            </w:r>
            <w:r w:rsidRPr="00882B79">
              <w:rPr>
                <w:rFonts w:ascii="Arial" w:hAnsi="Arial" w:cs="Arial"/>
                <w:b/>
                <w:sz w:val="14"/>
                <w:szCs w:val="14"/>
              </w:rPr>
              <w:t>fatturato</w:t>
            </w:r>
            <w:r w:rsidRPr="00882B79">
              <w:rPr>
                <w:rFonts w:ascii="Arial" w:hAnsi="Arial" w:cs="Arial"/>
                <w:sz w:val="14"/>
                <w:szCs w:val="14"/>
              </w:rPr>
              <w:t xml:space="preserve"> annuo ("specifico") dell'operatore economico</w:t>
            </w:r>
            <w:r w:rsidRPr="00882B79">
              <w:rPr>
                <w:rFonts w:ascii="Arial" w:hAnsi="Arial" w:cs="Arial"/>
                <w:b/>
                <w:sz w:val="14"/>
                <w:szCs w:val="14"/>
              </w:rPr>
              <w:t xml:space="preserve"> nel settore di attività oggetto dell'appalto</w:t>
            </w:r>
            <w:r w:rsidRPr="00882B79">
              <w:rPr>
                <w:rFonts w:ascii="Arial" w:hAnsi="Arial" w:cs="Arial"/>
                <w:sz w:val="14"/>
                <w:szCs w:val="14"/>
              </w:rPr>
              <w:t xml:space="preserve"> e specificato nell'avviso o bando pertinente o nei documenti di gara per il numero di esercizi richiesto è il seguente:</w:t>
            </w:r>
          </w:p>
          <w:p w14:paraId="2BE1447A" w14:textId="77777777" w:rsidR="00CA7D3A" w:rsidRPr="00882B79" w:rsidRDefault="00CA7D3A" w:rsidP="00C16E7C">
            <w:pPr>
              <w:rPr>
                <w:rFonts w:ascii="Arial" w:hAnsi="Arial" w:cs="Arial"/>
                <w:b/>
                <w:sz w:val="14"/>
                <w:szCs w:val="14"/>
              </w:rPr>
            </w:pPr>
          </w:p>
          <w:p w14:paraId="7C0CC24D" w14:textId="77777777" w:rsidR="00CA7D3A" w:rsidRPr="00882B79" w:rsidRDefault="00CA7D3A" w:rsidP="00C16E7C">
            <w:pPr>
              <w:rPr>
                <w:rFonts w:ascii="Arial" w:hAnsi="Arial" w:cs="Arial"/>
                <w:b/>
                <w:sz w:val="14"/>
                <w:szCs w:val="14"/>
              </w:rPr>
            </w:pPr>
            <w:r w:rsidRPr="00882B79">
              <w:rPr>
                <w:rFonts w:ascii="Arial" w:hAnsi="Arial" w:cs="Arial"/>
                <w:b/>
                <w:sz w:val="14"/>
                <w:szCs w:val="14"/>
              </w:rPr>
              <w:t>e/o,</w:t>
            </w:r>
          </w:p>
          <w:p w14:paraId="1086F6D7" w14:textId="77777777" w:rsidR="00CA7D3A" w:rsidRPr="00882B79" w:rsidRDefault="00CA7D3A" w:rsidP="00C16E7C">
            <w:pPr>
              <w:rPr>
                <w:rFonts w:ascii="Arial" w:hAnsi="Arial" w:cs="Arial"/>
                <w:sz w:val="14"/>
                <w:szCs w:val="14"/>
              </w:rPr>
            </w:pPr>
          </w:p>
          <w:p w14:paraId="24B85B1E" w14:textId="77777777" w:rsidR="00CA7D3A" w:rsidRPr="00882B79" w:rsidRDefault="00CA7D3A" w:rsidP="00C16E7C">
            <w:pPr>
              <w:ind w:left="284" w:hanging="284"/>
              <w:jc w:val="both"/>
              <w:rPr>
                <w:rFonts w:ascii="Arial" w:hAnsi="Arial" w:cs="Arial"/>
                <w:sz w:val="14"/>
                <w:szCs w:val="14"/>
              </w:rPr>
            </w:pPr>
            <w:r w:rsidRPr="00882B79">
              <w:rPr>
                <w:rFonts w:ascii="Arial" w:hAnsi="Arial" w:cs="Arial"/>
                <w:sz w:val="14"/>
                <w:szCs w:val="14"/>
              </w:rPr>
              <w:t xml:space="preserve">2b) Il </w:t>
            </w:r>
            <w:r w:rsidRPr="00882B79">
              <w:rPr>
                <w:rFonts w:ascii="Arial" w:hAnsi="Arial" w:cs="Arial"/>
                <w:b/>
                <w:sz w:val="14"/>
                <w:szCs w:val="14"/>
              </w:rPr>
              <w:t>fatturato annuo medio</w:t>
            </w:r>
            <w:r w:rsidRPr="00882B79">
              <w:rPr>
                <w:rFonts w:ascii="Arial" w:hAnsi="Arial" w:cs="Arial"/>
                <w:sz w:val="14"/>
                <w:szCs w:val="14"/>
              </w:rPr>
              <w:t xml:space="preserve"> dell'operatore economico </w:t>
            </w:r>
            <w:r w:rsidRPr="00882B79">
              <w:rPr>
                <w:rFonts w:ascii="Arial" w:hAnsi="Arial" w:cs="Arial"/>
                <w:b/>
                <w:sz w:val="14"/>
                <w:szCs w:val="14"/>
              </w:rPr>
              <w:t xml:space="preserve">nel settore e per il numero di esercizi specificato nell'avviso o bando pertinente o nei documenti di gara è il seguente </w:t>
            </w:r>
            <w:r w:rsidRPr="00882B79">
              <w:rPr>
                <w:rFonts w:ascii="Arial" w:hAnsi="Arial" w:cs="Arial"/>
                <w:sz w:val="14"/>
                <w:szCs w:val="14"/>
              </w:rPr>
              <w:t>(</w:t>
            </w:r>
            <w:r w:rsidRPr="00882B79">
              <w:rPr>
                <w:rStyle w:val="Rimandonotaapidipagina"/>
                <w:rFonts w:ascii="Arial" w:hAnsi="Arial" w:cs="Arial"/>
                <w:sz w:val="14"/>
                <w:szCs w:val="14"/>
              </w:rPr>
              <w:footnoteReference w:id="29"/>
            </w:r>
            <w:r w:rsidRPr="00882B79">
              <w:rPr>
                <w:rFonts w:ascii="Arial" w:hAnsi="Arial" w:cs="Arial"/>
                <w:sz w:val="14"/>
                <w:szCs w:val="14"/>
              </w:rPr>
              <w:t>)</w:t>
            </w:r>
            <w:r w:rsidRPr="00882B79">
              <w:rPr>
                <w:rFonts w:ascii="Arial" w:hAnsi="Arial" w:cs="Arial"/>
                <w:b/>
                <w:sz w:val="14"/>
                <w:szCs w:val="14"/>
              </w:rPr>
              <w:t>:</w:t>
            </w:r>
          </w:p>
          <w:p w14:paraId="4F8C4C8A" w14:textId="77777777" w:rsidR="00CA7D3A" w:rsidRDefault="00CA7D3A" w:rsidP="00C16E7C">
            <w:pPr>
              <w:rPr>
                <w:rFonts w:ascii="Arial" w:hAnsi="Arial" w:cs="Arial"/>
                <w:sz w:val="14"/>
                <w:szCs w:val="14"/>
              </w:rPr>
            </w:pPr>
          </w:p>
          <w:p w14:paraId="54611E47" w14:textId="77777777" w:rsidR="00CA7D3A" w:rsidRDefault="00CA7D3A" w:rsidP="00882B79">
            <w:pPr>
              <w:jc w:val="both"/>
            </w:pP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362F6" w14:textId="77777777" w:rsidR="00CA7D3A" w:rsidRDefault="00CA7D3A" w:rsidP="00C16E7C">
            <w:pPr>
              <w:jc w:val="both"/>
              <w:rPr>
                <w:rFonts w:ascii="Arial" w:hAnsi="Arial" w:cs="Arial"/>
                <w:b/>
                <w:sz w:val="14"/>
                <w:szCs w:val="14"/>
              </w:rPr>
            </w:pPr>
          </w:p>
          <w:p w14:paraId="448830B0" w14:textId="77777777" w:rsidR="00CA7D3A" w:rsidRDefault="00CA7D3A" w:rsidP="00C16E7C">
            <w:pPr>
              <w:jc w:val="both"/>
              <w:rPr>
                <w:rFonts w:ascii="Arial" w:hAnsi="Arial" w:cs="Arial"/>
                <w:b/>
                <w:sz w:val="14"/>
                <w:szCs w:val="14"/>
              </w:rPr>
            </w:pPr>
          </w:p>
          <w:p w14:paraId="37C0A80E" w14:textId="77777777" w:rsidR="00CA7D3A" w:rsidRPr="00882B79" w:rsidRDefault="00CA7D3A" w:rsidP="00C16E7C">
            <w:pPr>
              <w:jc w:val="both"/>
              <w:rPr>
                <w:rFonts w:ascii="Arial" w:hAnsi="Arial" w:cs="Arial"/>
                <w:b/>
                <w:sz w:val="14"/>
                <w:szCs w:val="14"/>
              </w:rPr>
            </w:pPr>
          </w:p>
          <w:p w14:paraId="74FBEBF0" w14:textId="77777777" w:rsidR="00CA7D3A" w:rsidRPr="00882B79" w:rsidRDefault="00CA7D3A" w:rsidP="00C16E7C">
            <w:pPr>
              <w:rPr>
                <w:rFonts w:ascii="Arial" w:hAnsi="Arial" w:cs="Arial"/>
                <w:sz w:val="14"/>
                <w:szCs w:val="14"/>
              </w:rPr>
            </w:pPr>
            <w:r w:rsidRPr="00882B79">
              <w:rPr>
                <w:rFonts w:ascii="Arial" w:hAnsi="Arial" w:cs="Arial"/>
                <w:sz w:val="14"/>
                <w:szCs w:val="14"/>
              </w:rPr>
              <w:t>esercizio: [……] fatturato: [……] […]valuta</w:t>
            </w:r>
            <w:r w:rsidRPr="00882B79">
              <w:rPr>
                <w:rFonts w:ascii="Arial" w:hAnsi="Arial" w:cs="Arial"/>
                <w:sz w:val="14"/>
                <w:szCs w:val="14"/>
              </w:rPr>
              <w:br/>
              <w:t>esercizio: [……] fatturato: [……] […]valuta</w:t>
            </w:r>
            <w:r w:rsidRPr="00882B79">
              <w:rPr>
                <w:rFonts w:ascii="Arial" w:hAnsi="Arial" w:cs="Arial"/>
                <w:sz w:val="14"/>
                <w:szCs w:val="14"/>
              </w:rPr>
              <w:br/>
              <w:t>esercizio: [……] fatturato: [……] […]valuta</w:t>
            </w:r>
            <w:r w:rsidRPr="00882B79">
              <w:rPr>
                <w:rFonts w:ascii="Arial" w:hAnsi="Arial" w:cs="Arial"/>
                <w:sz w:val="14"/>
                <w:szCs w:val="14"/>
              </w:rPr>
              <w:br/>
            </w:r>
          </w:p>
          <w:p w14:paraId="7F9741A2" w14:textId="77777777" w:rsidR="00CA7D3A" w:rsidRPr="00882B79" w:rsidRDefault="00CA7D3A" w:rsidP="00C16E7C">
            <w:pPr>
              <w:rPr>
                <w:rFonts w:ascii="Arial" w:hAnsi="Arial" w:cs="Arial"/>
                <w:sz w:val="14"/>
                <w:szCs w:val="14"/>
              </w:rPr>
            </w:pPr>
            <w:r w:rsidRPr="00882B79">
              <w:rPr>
                <w:rFonts w:ascii="Arial" w:hAnsi="Arial" w:cs="Arial"/>
                <w:sz w:val="14"/>
                <w:szCs w:val="14"/>
              </w:rPr>
              <w:br/>
            </w:r>
            <w:r w:rsidRPr="00882B79">
              <w:rPr>
                <w:rFonts w:ascii="Arial" w:hAnsi="Arial" w:cs="Arial"/>
                <w:sz w:val="14"/>
                <w:szCs w:val="14"/>
              </w:rPr>
              <w:br/>
              <w:t>(numero di esercizi, fatturato medio)</w:t>
            </w:r>
            <w:r w:rsidRPr="00882B79">
              <w:rPr>
                <w:rFonts w:ascii="Arial" w:hAnsi="Arial" w:cs="Arial"/>
                <w:b/>
                <w:sz w:val="14"/>
                <w:szCs w:val="14"/>
              </w:rPr>
              <w:t>:</w:t>
            </w:r>
            <w:r w:rsidRPr="00882B79">
              <w:rPr>
                <w:rFonts w:ascii="Arial" w:hAnsi="Arial" w:cs="Arial"/>
                <w:sz w:val="14"/>
                <w:szCs w:val="14"/>
              </w:rPr>
              <w:t xml:space="preserve"> </w:t>
            </w:r>
          </w:p>
          <w:p w14:paraId="68BDCFF9" w14:textId="77777777" w:rsidR="00CA7D3A" w:rsidRPr="00882B79" w:rsidRDefault="00CA7D3A" w:rsidP="00C16E7C">
            <w:pPr>
              <w:rPr>
                <w:rFonts w:ascii="Arial" w:hAnsi="Arial" w:cs="Arial"/>
                <w:sz w:val="14"/>
                <w:szCs w:val="14"/>
              </w:rPr>
            </w:pPr>
            <w:r w:rsidRPr="00882B79">
              <w:rPr>
                <w:rFonts w:ascii="Arial" w:hAnsi="Arial" w:cs="Arial"/>
                <w:sz w:val="14"/>
                <w:szCs w:val="14"/>
              </w:rPr>
              <w:t>[……], [……] […] valuta</w:t>
            </w:r>
          </w:p>
          <w:p w14:paraId="54E0617E" w14:textId="77777777" w:rsidR="00CA7D3A" w:rsidRPr="00882B79" w:rsidRDefault="00CA7D3A" w:rsidP="00C16E7C">
            <w:pPr>
              <w:rPr>
                <w:rFonts w:ascii="Arial" w:hAnsi="Arial" w:cs="Arial"/>
                <w:sz w:val="14"/>
                <w:szCs w:val="14"/>
              </w:rPr>
            </w:pPr>
            <w:r w:rsidRPr="00882B79">
              <w:rPr>
                <w:rFonts w:ascii="Arial" w:hAnsi="Arial" w:cs="Arial"/>
                <w:sz w:val="14"/>
                <w:szCs w:val="14"/>
              </w:rPr>
              <w:br/>
              <w:t xml:space="preserve">(indirizzo web, autorità o organismo di emanazione, riferimento preciso della documentazione): </w:t>
            </w:r>
          </w:p>
          <w:p w14:paraId="3F08F70A" w14:textId="77777777" w:rsidR="00CA7D3A" w:rsidRPr="001A2F12" w:rsidRDefault="00CA7D3A" w:rsidP="00C16E7C">
            <w:r w:rsidRPr="00882B79">
              <w:rPr>
                <w:rFonts w:ascii="Arial" w:hAnsi="Arial" w:cs="Arial"/>
                <w:sz w:val="14"/>
                <w:szCs w:val="14"/>
              </w:rPr>
              <w:t>[……….…][…………][…………]</w:t>
            </w:r>
          </w:p>
        </w:tc>
      </w:tr>
      <w:tr w:rsidR="00CA7D3A" w14:paraId="18E8261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7F970" w14:textId="77777777" w:rsidR="00CA7D3A" w:rsidRPr="00882B79" w:rsidRDefault="00CA7D3A" w:rsidP="00882B79">
            <w:pPr>
              <w:pStyle w:val="Paragrafoelenco1"/>
              <w:numPr>
                <w:ilvl w:val="0"/>
                <w:numId w:val="5"/>
              </w:numPr>
              <w:suppressAutoHyphens/>
              <w:spacing w:before="120" w:beforeAutospacing="0" w:after="120" w:afterAutospacing="0" w:line="240" w:lineRule="auto"/>
              <w:ind w:left="357" w:hanging="357"/>
              <w:rPr>
                <w:sz w:val="14"/>
                <w:szCs w:val="14"/>
              </w:rPr>
            </w:pPr>
            <w:r w:rsidRPr="00882B7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92A69" w14:textId="77777777" w:rsidR="00CA7D3A" w:rsidRPr="00882B79" w:rsidRDefault="00CA7D3A" w:rsidP="00882B79">
            <w:pPr>
              <w:jc w:val="both"/>
              <w:rPr>
                <w:rFonts w:ascii="Arial" w:hAnsi="Arial" w:cs="Arial"/>
                <w:sz w:val="14"/>
                <w:szCs w:val="14"/>
              </w:rPr>
            </w:pPr>
          </w:p>
          <w:p w14:paraId="419CC733" w14:textId="77777777" w:rsidR="00CA7D3A" w:rsidRPr="00882B79" w:rsidRDefault="00CA7D3A" w:rsidP="00882B79">
            <w:pPr>
              <w:jc w:val="both"/>
              <w:rPr>
                <w:rFonts w:ascii="Arial" w:hAnsi="Arial" w:cs="Arial"/>
                <w:sz w:val="14"/>
                <w:szCs w:val="14"/>
              </w:rPr>
            </w:pPr>
          </w:p>
          <w:p w14:paraId="3692CD30" w14:textId="77777777" w:rsidR="00CA7D3A" w:rsidRPr="00882B79" w:rsidRDefault="00CA7D3A" w:rsidP="00882B79">
            <w:pPr>
              <w:jc w:val="both"/>
              <w:rPr>
                <w:rFonts w:ascii="Arial" w:hAnsi="Arial" w:cs="Arial"/>
                <w:sz w:val="14"/>
                <w:szCs w:val="14"/>
              </w:rPr>
            </w:pPr>
          </w:p>
          <w:p w14:paraId="38D6863A" w14:textId="77777777" w:rsidR="00CA7D3A" w:rsidRDefault="00CA7D3A" w:rsidP="00882B79">
            <w:pPr>
              <w:jc w:val="both"/>
            </w:pPr>
            <w:r w:rsidRPr="00882B79">
              <w:rPr>
                <w:rFonts w:ascii="Arial" w:hAnsi="Arial" w:cs="Arial"/>
                <w:sz w:val="14"/>
                <w:szCs w:val="14"/>
              </w:rPr>
              <w:t>[……]</w:t>
            </w:r>
          </w:p>
        </w:tc>
      </w:tr>
      <w:tr w:rsidR="00CA7D3A" w14:paraId="2C7A4D6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A94C8" w14:textId="77777777" w:rsidR="00CA7D3A" w:rsidRPr="000953DC" w:rsidRDefault="00CA7D3A"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9FA6E42" w14:textId="77777777" w:rsidR="00CA7D3A" w:rsidRDefault="00CA7D3A" w:rsidP="00C16E7C">
            <w:pPr>
              <w:pStyle w:val="Paragrafoelenco1"/>
              <w:ind w:left="0"/>
              <w:rPr>
                <w:rFonts w:ascii="Arial" w:hAnsi="Arial" w:cs="Arial"/>
                <w:sz w:val="15"/>
                <w:szCs w:val="15"/>
              </w:rPr>
            </w:pPr>
          </w:p>
          <w:p w14:paraId="5764BD41" w14:textId="77777777" w:rsidR="00CA7D3A" w:rsidRPr="000953DC" w:rsidRDefault="00CA7D3A" w:rsidP="00C16E7C">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D5A4D" w14:textId="77777777" w:rsidR="00CA7D3A" w:rsidRPr="00882B79" w:rsidRDefault="00CA7D3A" w:rsidP="00C16E7C">
            <w:pPr>
              <w:rPr>
                <w:rFonts w:ascii="Arial" w:hAnsi="Arial" w:cs="Arial"/>
                <w:sz w:val="14"/>
                <w:szCs w:val="14"/>
              </w:rPr>
            </w:pPr>
          </w:p>
          <w:p w14:paraId="513E2732" w14:textId="77777777" w:rsidR="00CA7D3A" w:rsidRPr="00882B79" w:rsidRDefault="00CA7D3A" w:rsidP="00C16E7C">
            <w:pPr>
              <w:rPr>
                <w:rFonts w:ascii="Arial" w:hAnsi="Arial" w:cs="Arial"/>
                <w:sz w:val="14"/>
                <w:szCs w:val="14"/>
              </w:rPr>
            </w:pPr>
          </w:p>
          <w:p w14:paraId="5872803B" w14:textId="77777777" w:rsidR="00CA7D3A" w:rsidRDefault="00CA7D3A" w:rsidP="00C16E7C">
            <w:pPr>
              <w:rPr>
                <w:rFonts w:ascii="Arial" w:hAnsi="Arial" w:cs="Arial"/>
                <w:sz w:val="14"/>
                <w:szCs w:val="14"/>
              </w:rPr>
            </w:pPr>
          </w:p>
          <w:p w14:paraId="3BAE33D2" w14:textId="77777777" w:rsidR="00CA7D3A" w:rsidRPr="00882B79" w:rsidRDefault="00CA7D3A" w:rsidP="00C16E7C">
            <w:pPr>
              <w:rPr>
                <w:rFonts w:ascii="Arial" w:hAnsi="Arial" w:cs="Arial"/>
                <w:sz w:val="14"/>
                <w:szCs w:val="14"/>
              </w:rPr>
            </w:pPr>
          </w:p>
          <w:p w14:paraId="2506D7B5" w14:textId="77777777" w:rsidR="00CA7D3A" w:rsidRDefault="00CA7D3A" w:rsidP="00C16E7C">
            <w:pPr>
              <w:rPr>
                <w:rFonts w:ascii="Arial" w:hAnsi="Arial" w:cs="Arial"/>
                <w:sz w:val="14"/>
                <w:szCs w:val="14"/>
              </w:rPr>
            </w:pPr>
            <w:r w:rsidRPr="00882B79">
              <w:rPr>
                <w:rFonts w:ascii="Arial" w:hAnsi="Arial" w:cs="Arial"/>
                <w:sz w:val="14"/>
                <w:szCs w:val="14"/>
              </w:rPr>
              <w:t>(indicazione dell'indice richiesto, come rapporto tra x e y (</w:t>
            </w:r>
            <w:r w:rsidRPr="00882B79">
              <w:rPr>
                <w:rStyle w:val="Rimandonotaapidipagina"/>
                <w:rFonts w:ascii="Arial" w:hAnsi="Arial" w:cs="Arial"/>
                <w:sz w:val="14"/>
                <w:szCs w:val="14"/>
              </w:rPr>
              <w:footnoteReference w:id="31"/>
            </w:r>
            <w:r w:rsidRPr="00882B79">
              <w:rPr>
                <w:rFonts w:ascii="Arial" w:hAnsi="Arial" w:cs="Arial"/>
                <w:sz w:val="14"/>
                <w:szCs w:val="14"/>
              </w:rPr>
              <w:t>), e valore)</w:t>
            </w:r>
            <w:r w:rsidRPr="00882B79">
              <w:rPr>
                <w:rFonts w:ascii="Arial" w:hAnsi="Arial" w:cs="Arial"/>
                <w:sz w:val="14"/>
                <w:szCs w:val="14"/>
              </w:rPr>
              <w:br/>
              <w:t>[……], [……] (</w:t>
            </w:r>
            <w:r w:rsidRPr="00882B79">
              <w:rPr>
                <w:rStyle w:val="Rimandonotaapidipagina"/>
                <w:rFonts w:ascii="Arial" w:hAnsi="Arial" w:cs="Arial"/>
                <w:sz w:val="14"/>
                <w:szCs w:val="14"/>
              </w:rPr>
              <w:footnoteReference w:id="32"/>
            </w:r>
            <w:r w:rsidRPr="00882B79">
              <w:rPr>
                <w:rFonts w:ascii="Arial" w:hAnsi="Arial" w:cs="Arial"/>
                <w:sz w:val="14"/>
                <w:szCs w:val="14"/>
              </w:rPr>
              <w:t>)</w:t>
            </w:r>
            <w:r w:rsidRPr="00882B79">
              <w:rPr>
                <w:rFonts w:ascii="Arial" w:hAnsi="Arial" w:cs="Arial"/>
                <w:sz w:val="14"/>
                <w:szCs w:val="14"/>
              </w:rPr>
              <w:br/>
            </w:r>
            <w:r w:rsidRPr="00882B79">
              <w:rPr>
                <w:rFonts w:ascii="Arial" w:hAnsi="Arial" w:cs="Arial"/>
                <w:i/>
                <w:sz w:val="14"/>
                <w:szCs w:val="14"/>
              </w:rPr>
              <w:br/>
            </w:r>
          </w:p>
          <w:p w14:paraId="128DFB1F" w14:textId="77777777" w:rsidR="00CA7D3A" w:rsidRPr="00882B79" w:rsidRDefault="00CA7D3A" w:rsidP="00C16E7C">
            <w:pPr>
              <w:rPr>
                <w:rFonts w:ascii="Arial" w:hAnsi="Arial" w:cs="Arial"/>
                <w:sz w:val="14"/>
                <w:szCs w:val="14"/>
              </w:rPr>
            </w:pPr>
            <w:r w:rsidRPr="00882B79">
              <w:rPr>
                <w:rFonts w:ascii="Arial" w:hAnsi="Arial" w:cs="Arial"/>
                <w:sz w:val="14"/>
                <w:szCs w:val="14"/>
              </w:rPr>
              <w:t>(indirizzo web, autorità o organismo di emanazione, riferimento preciso della documentazione):</w:t>
            </w:r>
            <w:r w:rsidRPr="00882B79">
              <w:rPr>
                <w:rFonts w:ascii="Arial" w:hAnsi="Arial" w:cs="Arial"/>
                <w:i/>
                <w:sz w:val="14"/>
                <w:szCs w:val="14"/>
              </w:rPr>
              <w:t xml:space="preserve"> </w:t>
            </w:r>
          </w:p>
          <w:p w14:paraId="6BE788DC" w14:textId="77777777" w:rsidR="00CA7D3A" w:rsidRDefault="00CA7D3A" w:rsidP="00C16E7C">
            <w:r w:rsidRPr="00882B79">
              <w:rPr>
                <w:rFonts w:ascii="Arial" w:hAnsi="Arial" w:cs="Arial"/>
                <w:sz w:val="14"/>
                <w:szCs w:val="14"/>
              </w:rPr>
              <w:t>[………..…][…………][……….…]</w:t>
            </w:r>
          </w:p>
        </w:tc>
      </w:tr>
      <w:tr w:rsidR="00CA7D3A" w14:paraId="7C0C5B1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7DDB3" w14:textId="77777777" w:rsidR="00CA7D3A" w:rsidRPr="00CC1327" w:rsidRDefault="00CA7D3A"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ascii="Arial" w:eastAsia="Calibri" w:hAnsi="Arial" w:cs="Arial"/>
                <w:b w:val="0"/>
                <w:sz w:val="14"/>
                <w:szCs w:val="14"/>
              </w:rPr>
            </w:pPr>
            <w:r w:rsidRPr="00CC1327">
              <w:rPr>
                <w:rFonts w:ascii="Arial" w:hAnsi="Arial" w:cs="Arial"/>
                <w:sz w:val="14"/>
                <w:szCs w:val="14"/>
              </w:rPr>
              <w:t xml:space="preserve">L'importo assicurato </w:t>
            </w:r>
            <w:r w:rsidRPr="00CC1327">
              <w:rPr>
                <w:rFonts w:ascii="Arial" w:hAnsi="Arial" w:cs="Arial"/>
                <w:color w:val="000000"/>
                <w:sz w:val="14"/>
                <w:szCs w:val="14"/>
              </w:rPr>
              <w:t xml:space="preserve">dalla </w:t>
            </w:r>
            <w:r w:rsidRPr="00CC1327">
              <w:rPr>
                <w:rFonts w:ascii="Arial" w:hAnsi="Arial" w:cs="Arial"/>
                <w:b/>
                <w:color w:val="000000"/>
                <w:sz w:val="14"/>
                <w:szCs w:val="14"/>
              </w:rPr>
              <w:t>copertura contro i rischi professional</w:t>
            </w:r>
            <w:r w:rsidRPr="00CC1327">
              <w:rPr>
                <w:rFonts w:ascii="Arial" w:hAnsi="Arial" w:cs="Arial"/>
                <w:color w:val="000000"/>
                <w:sz w:val="14"/>
                <w:szCs w:val="14"/>
              </w:rPr>
              <w:t xml:space="preserve">i è il seguente (articolo 83, comma 4, lettera </w:t>
            </w:r>
            <w:r w:rsidRPr="00CC1327">
              <w:rPr>
                <w:rFonts w:ascii="Arial" w:hAnsi="Arial" w:cs="Arial"/>
                <w:i/>
                <w:color w:val="000000"/>
                <w:sz w:val="14"/>
                <w:szCs w:val="14"/>
              </w:rPr>
              <w:t>c)</w:t>
            </w:r>
            <w:r w:rsidRPr="00CC1327">
              <w:rPr>
                <w:rFonts w:ascii="Arial" w:hAnsi="Arial" w:cs="Arial"/>
                <w:color w:val="000000"/>
                <w:sz w:val="14"/>
                <w:szCs w:val="14"/>
              </w:rPr>
              <w:t xml:space="preserve"> del Codice):</w:t>
            </w:r>
          </w:p>
          <w:p w14:paraId="42011D34" w14:textId="77777777" w:rsidR="00CA7D3A" w:rsidRPr="000953DC" w:rsidRDefault="00CA7D3A" w:rsidP="00C16E7C">
            <w:r w:rsidRPr="00CC1327">
              <w:rPr>
                <w:rStyle w:val="NormalBoldChar"/>
                <w:rFonts w:ascii="Arial" w:eastAsia="Calibri" w:hAnsi="Arial" w:cs="Arial"/>
                <w:b w:val="0"/>
                <w:sz w:val="14"/>
                <w:szCs w:val="14"/>
              </w:rPr>
              <w:t>Se</w:t>
            </w:r>
            <w:r w:rsidRPr="00CC1327">
              <w:rPr>
                <w:rStyle w:val="NormalBoldChar"/>
                <w:rFonts w:ascii="Arial" w:eastAsia="Calibri" w:hAnsi="Arial" w:cs="Arial"/>
                <w:sz w:val="14"/>
                <w:szCs w:val="14"/>
              </w:rPr>
              <w:t xml:space="preserve"> </w:t>
            </w:r>
            <w:r w:rsidRPr="00CC1327">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A336D" w14:textId="77777777" w:rsidR="00CA7D3A" w:rsidRDefault="00CA7D3A" w:rsidP="00C16E7C">
            <w:pPr>
              <w:rPr>
                <w:rFonts w:ascii="Arial" w:hAnsi="Arial" w:cs="Arial"/>
                <w:sz w:val="15"/>
                <w:szCs w:val="15"/>
              </w:rPr>
            </w:pPr>
          </w:p>
          <w:p w14:paraId="4B23A6C7" w14:textId="77777777" w:rsidR="00CA7D3A" w:rsidRPr="002104BD" w:rsidRDefault="00CA7D3A" w:rsidP="00C16E7C">
            <w:pPr>
              <w:rPr>
                <w:rFonts w:ascii="Arial" w:hAnsi="Arial" w:cs="Arial"/>
                <w:sz w:val="6"/>
                <w:szCs w:val="6"/>
              </w:rPr>
            </w:pPr>
          </w:p>
          <w:p w14:paraId="31C1F364" w14:textId="77777777" w:rsidR="00CA7D3A" w:rsidRDefault="00CA7D3A" w:rsidP="00C16E7C">
            <w:pPr>
              <w:rPr>
                <w:rFonts w:ascii="Arial" w:hAnsi="Arial" w:cs="Arial"/>
                <w:sz w:val="15"/>
                <w:szCs w:val="15"/>
              </w:rPr>
            </w:pPr>
            <w:r>
              <w:rPr>
                <w:rFonts w:ascii="Arial" w:hAnsi="Arial" w:cs="Arial"/>
                <w:sz w:val="15"/>
                <w:szCs w:val="15"/>
              </w:rPr>
              <w:t>[……] […] valuta</w:t>
            </w:r>
          </w:p>
          <w:p w14:paraId="78A307A9" w14:textId="77777777" w:rsidR="00CA7D3A" w:rsidRDefault="00CA7D3A" w:rsidP="00C16E7C">
            <w:pPr>
              <w:rPr>
                <w:rFonts w:ascii="Arial" w:hAnsi="Arial" w:cs="Arial"/>
                <w:sz w:val="15"/>
                <w:szCs w:val="15"/>
              </w:rPr>
            </w:pPr>
          </w:p>
          <w:p w14:paraId="2169D169" w14:textId="77777777" w:rsidR="00CA7D3A" w:rsidRDefault="00CA7D3A" w:rsidP="00C16E7C">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73937C16" w14:textId="77777777" w:rsidR="00CA7D3A" w:rsidRDefault="00CA7D3A" w:rsidP="00C16E7C">
            <w:r>
              <w:rPr>
                <w:rFonts w:ascii="Arial" w:hAnsi="Arial" w:cs="Arial"/>
                <w:i/>
                <w:sz w:val="15"/>
                <w:szCs w:val="15"/>
              </w:rPr>
              <w:t xml:space="preserve"> </w:t>
            </w:r>
            <w:r>
              <w:rPr>
                <w:rFonts w:ascii="Arial" w:hAnsi="Arial" w:cs="Arial"/>
                <w:sz w:val="15"/>
                <w:szCs w:val="15"/>
              </w:rPr>
              <w:t>[……….…][…………][………..…]</w:t>
            </w:r>
          </w:p>
        </w:tc>
      </w:tr>
      <w:tr w:rsidR="00CA7D3A" w14:paraId="1081D09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062F2" w14:textId="77777777" w:rsidR="00CA7D3A" w:rsidRPr="004C4247" w:rsidRDefault="00CA7D3A" w:rsidP="004C4247">
            <w:pPr>
              <w:pStyle w:val="Paragrafoelenco1"/>
              <w:numPr>
                <w:ilvl w:val="0"/>
                <w:numId w:val="5"/>
              </w:numPr>
              <w:suppressAutoHyphens/>
              <w:spacing w:before="120" w:beforeAutospacing="0" w:after="120" w:afterAutospacing="0" w:line="240" w:lineRule="auto"/>
              <w:ind w:left="284" w:hanging="284"/>
              <w:rPr>
                <w:sz w:val="14"/>
                <w:szCs w:val="14"/>
              </w:rPr>
            </w:pPr>
            <w:r w:rsidRPr="004C4247">
              <w:rPr>
                <w:rFonts w:ascii="Arial" w:hAnsi="Arial" w:cs="Arial"/>
                <w:sz w:val="14"/>
                <w:szCs w:val="14"/>
              </w:rPr>
              <w:t xml:space="preserve">Per quanto riguarda gli </w:t>
            </w:r>
            <w:r w:rsidRPr="004C4247">
              <w:rPr>
                <w:rFonts w:ascii="Arial" w:hAnsi="Arial" w:cs="Arial"/>
                <w:b/>
                <w:sz w:val="14"/>
                <w:szCs w:val="14"/>
              </w:rPr>
              <w:t>eventuali altri requisiti economici o finanziari</w:t>
            </w:r>
            <w:r w:rsidRPr="004C4247">
              <w:rPr>
                <w:rFonts w:ascii="Arial" w:hAnsi="Arial" w:cs="Arial"/>
                <w:sz w:val="14"/>
                <w:szCs w:val="14"/>
              </w:rPr>
              <w:t xml:space="preserve"> specificati nell'avviso o bando pertinente o nei documenti di gara, l'operatore economico dichiara che:</w:t>
            </w:r>
          </w:p>
          <w:p w14:paraId="6CB097AE" w14:textId="77777777" w:rsidR="00CA7D3A" w:rsidRDefault="00CA7D3A" w:rsidP="004C4247">
            <w:pPr>
              <w:pStyle w:val="Paragrafoelenco1"/>
              <w:suppressAutoHyphens/>
              <w:spacing w:before="120" w:beforeAutospacing="0" w:after="120" w:afterAutospacing="0" w:line="240" w:lineRule="auto"/>
              <w:ind w:left="0"/>
            </w:pPr>
            <w:r w:rsidRPr="004C4247">
              <w:rPr>
                <w:rFonts w:ascii="Arial" w:hAnsi="Arial" w:cs="Arial"/>
                <w:sz w:val="14"/>
                <w:szCs w:val="14"/>
              </w:rPr>
              <w:t xml:space="preserve">Se la documentazione pertinente </w:t>
            </w:r>
            <w:r w:rsidRPr="004C4247">
              <w:rPr>
                <w:rFonts w:ascii="Arial" w:hAnsi="Arial" w:cs="Arial"/>
                <w:b/>
                <w:sz w:val="14"/>
                <w:szCs w:val="14"/>
              </w:rPr>
              <w:t>eventualmente</w:t>
            </w:r>
            <w:r w:rsidRPr="004C4247">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7F023" w14:textId="77777777" w:rsidR="00CA7D3A" w:rsidRPr="004C4247" w:rsidRDefault="00CA7D3A" w:rsidP="004C4247">
            <w:pPr>
              <w:jc w:val="both"/>
              <w:rPr>
                <w:rFonts w:ascii="Arial" w:hAnsi="Arial" w:cs="Arial"/>
                <w:sz w:val="14"/>
                <w:szCs w:val="14"/>
              </w:rPr>
            </w:pPr>
          </w:p>
          <w:p w14:paraId="248452BF" w14:textId="77777777" w:rsidR="00CA7D3A" w:rsidRPr="004C4247" w:rsidRDefault="00CA7D3A" w:rsidP="004C4247">
            <w:pPr>
              <w:jc w:val="both"/>
              <w:rPr>
                <w:rFonts w:ascii="Arial" w:hAnsi="Arial" w:cs="Arial"/>
                <w:sz w:val="14"/>
                <w:szCs w:val="14"/>
              </w:rPr>
            </w:pPr>
          </w:p>
          <w:p w14:paraId="03672FAC" w14:textId="77777777" w:rsidR="00CA7D3A" w:rsidRPr="004C4247" w:rsidRDefault="00CA7D3A" w:rsidP="004C4247">
            <w:pPr>
              <w:jc w:val="both"/>
              <w:rPr>
                <w:rFonts w:ascii="Arial" w:hAnsi="Arial" w:cs="Arial"/>
                <w:sz w:val="14"/>
                <w:szCs w:val="14"/>
              </w:rPr>
            </w:pPr>
          </w:p>
          <w:p w14:paraId="289C9B7F" w14:textId="77777777" w:rsidR="00CA7D3A" w:rsidRPr="004C4247" w:rsidRDefault="00CA7D3A" w:rsidP="004C4247">
            <w:pPr>
              <w:jc w:val="both"/>
              <w:rPr>
                <w:rFonts w:ascii="Arial" w:hAnsi="Arial" w:cs="Arial"/>
                <w:sz w:val="14"/>
                <w:szCs w:val="14"/>
              </w:rPr>
            </w:pPr>
            <w:r w:rsidRPr="004C4247">
              <w:rPr>
                <w:rFonts w:ascii="Arial" w:hAnsi="Arial" w:cs="Arial"/>
                <w:sz w:val="14"/>
                <w:szCs w:val="14"/>
              </w:rPr>
              <w:t>[……]</w:t>
            </w:r>
          </w:p>
          <w:p w14:paraId="1B0631F4" w14:textId="77777777" w:rsidR="00CA7D3A" w:rsidRPr="004C4247" w:rsidRDefault="00CA7D3A" w:rsidP="004C4247">
            <w:pPr>
              <w:ind w:firstLine="708"/>
              <w:jc w:val="both"/>
              <w:rPr>
                <w:rFonts w:ascii="Arial" w:hAnsi="Arial" w:cs="Arial"/>
                <w:sz w:val="14"/>
                <w:szCs w:val="14"/>
              </w:rPr>
            </w:pPr>
          </w:p>
          <w:p w14:paraId="57B716CF" w14:textId="77777777" w:rsidR="00CA7D3A" w:rsidRPr="004C4247" w:rsidRDefault="00CA7D3A" w:rsidP="004C4247">
            <w:pPr>
              <w:jc w:val="both"/>
              <w:rPr>
                <w:rFonts w:ascii="Arial" w:hAnsi="Arial" w:cs="Arial"/>
                <w:sz w:val="14"/>
                <w:szCs w:val="14"/>
              </w:rPr>
            </w:pPr>
          </w:p>
          <w:p w14:paraId="25F2F3BE" w14:textId="77777777" w:rsidR="00CA7D3A" w:rsidRPr="004C4247" w:rsidRDefault="00CA7D3A"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747D931E" w14:textId="77777777" w:rsidR="00CA7D3A" w:rsidRDefault="00CA7D3A" w:rsidP="00C16E7C">
            <w:r w:rsidRPr="004C4247">
              <w:rPr>
                <w:rFonts w:ascii="Arial" w:hAnsi="Arial" w:cs="Arial"/>
                <w:sz w:val="14"/>
                <w:szCs w:val="14"/>
              </w:rPr>
              <w:t>[…………..][……….…][………..…]</w:t>
            </w:r>
          </w:p>
        </w:tc>
      </w:tr>
    </w:tbl>
    <w:p w14:paraId="5F2C4A3B" w14:textId="77777777" w:rsidR="00CA7D3A" w:rsidRPr="003A443E" w:rsidRDefault="00CA7D3A" w:rsidP="004C4247">
      <w:pPr>
        <w:pStyle w:val="SectionTitle"/>
        <w:spacing w:before="0" w:after="0"/>
        <w:rPr>
          <w:color w:val="000000"/>
          <w:sz w:val="16"/>
          <w:szCs w:val="16"/>
        </w:rPr>
      </w:pPr>
      <w:r>
        <w:rPr>
          <w:rFonts w:ascii="Arial" w:hAnsi="Arial" w:cs="Arial"/>
          <w:b w:val="0"/>
          <w:caps/>
          <w:sz w:val="16"/>
          <w:szCs w:val="16"/>
        </w:rPr>
        <w:lastRenderedPageBreak/>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128B2AB" w14:textId="77777777" w:rsidR="00CA7D3A" w:rsidRPr="003A443E" w:rsidRDefault="00CA7D3A" w:rsidP="00817F5C">
      <w:pPr>
        <w:pStyle w:val="Titolo1"/>
        <w:ind w:left="850"/>
        <w:rPr>
          <w:color w:val="000000"/>
          <w:sz w:val="16"/>
          <w:szCs w:val="16"/>
        </w:rPr>
      </w:pPr>
    </w:p>
    <w:p w14:paraId="515B1FEA" w14:textId="77777777" w:rsidR="00CA7D3A" w:rsidRPr="004C4247" w:rsidRDefault="00CA7D3A" w:rsidP="004C4247">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4C4247">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CA7D3A" w14:paraId="1AB63475" w14:textId="77777777" w:rsidTr="00C16E7C">
        <w:trPr>
          <w:jc w:val="center"/>
        </w:trPr>
        <w:tc>
          <w:tcPr>
            <w:tcW w:w="4644" w:type="dxa"/>
            <w:tcBorders>
              <w:bottom w:val="single" w:sz="4" w:space="0" w:color="00000A"/>
            </w:tcBorders>
            <w:shd w:val="clear" w:color="auto" w:fill="FFFFFF"/>
          </w:tcPr>
          <w:p w14:paraId="2FE42D06" w14:textId="77777777" w:rsidR="00CA7D3A" w:rsidRDefault="00CA7D3A" w:rsidP="00C16E7C">
            <w:pPr>
              <w:rPr>
                <w:rFonts w:ascii="Arial" w:hAnsi="Arial" w:cs="Arial"/>
                <w:b/>
                <w:sz w:val="15"/>
                <w:szCs w:val="15"/>
              </w:rPr>
            </w:pPr>
          </w:p>
        </w:tc>
        <w:tc>
          <w:tcPr>
            <w:tcW w:w="4644" w:type="dxa"/>
            <w:tcBorders>
              <w:bottom w:val="single" w:sz="4" w:space="0" w:color="00000A"/>
            </w:tcBorders>
            <w:shd w:val="clear" w:color="auto" w:fill="FFFFFF"/>
          </w:tcPr>
          <w:p w14:paraId="5FA010ED" w14:textId="77777777" w:rsidR="00CA7D3A" w:rsidRDefault="00CA7D3A" w:rsidP="00C16E7C">
            <w:pPr>
              <w:rPr>
                <w:rFonts w:ascii="Arial" w:hAnsi="Arial" w:cs="Arial"/>
                <w:b/>
                <w:sz w:val="15"/>
                <w:szCs w:val="15"/>
              </w:rPr>
            </w:pPr>
          </w:p>
        </w:tc>
      </w:tr>
      <w:tr w:rsidR="00CA7D3A" w14:paraId="6B5EE2ED" w14:textId="77777777" w:rsidTr="004C424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07369B" w14:textId="77777777" w:rsidR="00CA7D3A" w:rsidRPr="004C4247" w:rsidRDefault="00CA7D3A" w:rsidP="004C4247">
            <w:pPr>
              <w:rPr>
                <w:b/>
                <w:sz w:val="14"/>
                <w:szCs w:val="14"/>
              </w:rPr>
            </w:pPr>
            <w:r w:rsidRPr="004C4247">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C6CACD" w14:textId="77777777" w:rsidR="00CA7D3A" w:rsidRPr="004C4247" w:rsidRDefault="00CA7D3A" w:rsidP="004C4247">
            <w:pPr>
              <w:rPr>
                <w:b/>
                <w:sz w:val="14"/>
                <w:szCs w:val="14"/>
              </w:rPr>
            </w:pPr>
            <w:r w:rsidRPr="004C4247">
              <w:rPr>
                <w:rFonts w:ascii="Arial" w:hAnsi="Arial" w:cs="Arial"/>
                <w:b/>
                <w:sz w:val="14"/>
                <w:szCs w:val="14"/>
              </w:rPr>
              <w:t>Risposta</w:t>
            </w:r>
            <w:r w:rsidRPr="004C4247">
              <w:rPr>
                <w:rFonts w:ascii="Arial" w:hAnsi="Arial" w:cs="Arial"/>
                <w:b/>
                <w:i/>
                <w:sz w:val="14"/>
                <w:szCs w:val="14"/>
              </w:rPr>
              <w:t>:</w:t>
            </w:r>
          </w:p>
        </w:tc>
      </w:tr>
      <w:tr w:rsidR="00CA7D3A" w14:paraId="54C78E02"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3490BD" w14:textId="77777777" w:rsidR="00CA7D3A" w:rsidRPr="004C4247" w:rsidRDefault="00CA7D3A" w:rsidP="004C4247">
            <w:pPr>
              <w:pStyle w:val="Paragrafoelenco"/>
              <w:numPr>
                <w:ilvl w:val="0"/>
                <w:numId w:val="25"/>
              </w:numPr>
              <w:ind w:left="357" w:hanging="357"/>
              <w:jc w:val="both"/>
              <w:rPr>
                <w:rFonts w:ascii="Arial" w:hAnsi="Arial" w:cs="Arial"/>
                <w:sz w:val="14"/>
                <w:szCs w:val="14"/>
              </w:rPr>
            </w:pPr>
            <w:r w:rsidRPr="004C4247">
              <w:rPr>
                <w:rFonts w:ascii="Arial" w:hAnsi="Arial" w:cs="Arial"/>
                <w:color w:val="000000"/>
                <w:sz w:val="14"/>
                <w:szCs w:val="14"/>
              </w:rPr>
              <w:t xml:space="preserve">Unicamente per gli </w:t>
            </w:r>
            <w:r w:rsidRPr="004C4247">
              <w:rPr>
                <w:rFonts w:ascii="Arial" w:hAnsi="Arial" w:cs="Arial"/>
                <w:b/>
                <w:color w:val="000000"/>
                <w:sz w:val="14"/>
                <w:szCs w:val="14"/>
              </w:rPr>
              <w:t xml:space="preserve">appalti pubblici di lavori, </w:t>
            </w:r>
            <w:r w:rsidRPr="004C4247">
              <w:rPr>
                <w:rFonts w:ascii="Arial" w:hAnsi="Arial" w:cs="Arial"/>
                <w:sz w:val="14"/>
                <w:szCs w:val="14"/>
              </w:rPr>
              <w:t>durante il periodo di riferimento (</w:t>
            </w:r>
            <w:r w:rsidRPr="004C4247">
              <w:rPr>
                <w:rStyle w:val="Rimandonotaapidipagina"/>
                <w:rFonts w:ascii="Arial" w:hAnsi="Arial" w:cs="Arial"/>
                <w:sz w:val="14"/>
                <w:szCs w:val="14"/>
              </w:rPr>
              <w:footnoteReference w:id="33"/>
            </w:r>
            <w:r w:rsidRPr="004C4247">
              <w:rPr>
                <w:rFonts w:ascii="Arial" w:hAnsi="Arial" w:cs="Arial"/>
                <w:sz w:val="14"/>
                <w:szCs w:val="14"/>
              </w:rPr>
              <w:t xml:space="preserve">) l'operatore economico </w:t>
            </w:r>
            <w:r w:rsidRPr="004C4247">
              <w:rPr>
                <w:rFonts w:ascii="Arial" w:hAnsi="Arial" w:cs="Arial"/>
                <w:b/>
                <w:sz w:val="14"/>
                <w:szCs w:val="14"/>
              </w:rPr>
              <w:t>ha eseguito i seguenti lavori del tipo specificato</w:t>
            </w:r>
            <w:r w:rsidRPr="004C4247">
              <w:rPr>
                <w:rFonts w:ascii="Arial" w:hAnsi="Arial" w:cs="Arial"/>
                <w:sz w:val="14"/>
                <w:szCs w:val="14"/>
              </w:rPr>
              <w:t xml:space="preserve">: </w:t>
            </w:r>
          </w:p>
          <w:p w14:paraId="25A17934" w14:textId="77777777" w:rsidR="00CA7D3A" w:rsidRDefault="00CA7D3A" w:rsidP="004C4247">
            <w:pPr>
              <w:jc w:val="both"/>
              <w:rPr>
                <w:rFonts w:ascii="Arial" w:hAnsi="Arial" w:cs="Arial"/>
                <w:sz w:val="14"/>
                <w:szCs w:val="14"/>
              </w:rPr>
            </w:pPr>
          </w:p>
          <w:p w14:paraId="3EB391DD" w14:textId="77777777" w:rsidR="00CA7D3A" w:rsidRDefault="00CA7D3A" w:rsidP="004C4247">
            <w:pPr>
              <w:jc w:val="both"/>
              <w:rPr>
                <w:rFonts w:ascii="Arial" w:hAnsi="Arial" w:cs="Arial"/>
                <w:sz w:val="14"/>
                <w:szCs w:val="14"/>
              </w:rPr>
            </w:pPr>
          </w:p>
          <w:p w14:paraId="09EF9A30" w14:textId="77777777" w:rsidR="00CA7D3A" w:rsidRDefault="00CA7D3A" w:rsidP="004C4247">
            <w:pPr>
              <w:jc w:val="both"/>
            </w:pPr>
            <w:r w:rsidRPr="004C4247">
              <w:rPr>
                <w:rFonts w:ascii="Arial" w:hAnsi="Arial" w:cs="Arial"/>
                <w:sz w:val="14"/>
                <w:szCs w:val="14"/>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AE12E" w14:textId="77777777" w:rsidR="00CA7D3A" w:rsidRDefault="00CA7D3A" w:rsidP="004C4247">
            <w:pPr>
              <w:jc w:val="both"/>
              <w:rPr>
                <w:rFonts w:ascii="Arial" w:hAnsi="Arial" w:cs="Arial"/>
                <w:sz w:val="14"/>
                <w:szCs w:val="14"/>
              </w:rPr>
            </w:pPr>
          </w:p>
          <w:p w14:paraId="7E9D6EF5" w14:textId="77777777" w:rsidR="00CA7D3A" w:rsidRDefault="00CA7D3A" w:rsidP="004C4247">
            <w:pPr>
              <w:jc w:val="both"/>
              <w:rPr>
                <w:rFonts w:ascii="Arial" w:hAnsi="Arial" w:cs="Arial"/>
                <w:sz w:val="14"/>
                <w:szCs w:val="14"/>
              </w:rPr>
            </w:pPr>
          </w:p>
          <w:p w14:paraId="78B6B79E" w14:textId="77777777" w:rsidR="00CA7D3A" w:rsidRDefault="00CA7D3A" w:rsidP="004C4247">
            <w:pPr>
              <w:jc w:val="both"/>
              <w:rPr>
                <w:rFonts w:ascii="Arial" w:hAnsi="Arial" w:cs="Arial"/>
                <w:sz w:val="14"/>
                <w:szCs w:val="14"/>
              </w:rPr>
            </w:pPr>
            <w:r w:rsidRPr="004C4247">
              <w:rPr>
                <w:rFonts w:ascii="Arial" w:hAnsi="Arial" w:cs="Arial"/>
                <w:sz w:val="14"/>
                <w:szCs w:val="14"/>
              </w:rPr>
              <w:t>Numero di anni (periodo specificato nell'avviso o bando pertinente o nei documenti di gara): […]</w:t>
            </w:r>
          </w:p>
          <w:p w14:paraId="14AF2A1A" w14:textId="77777777" w:rsidR="00CA7D3A" w:rsidRDefault="00CA7D3A" w:rsidP="004C4247">
            <w:pPr>
              <w:jc w:val="both"/>
              <w:rPr>
                <w:rFonts w:ascii="Arial" w:hAnsi="Arial" w:cs="Arial"/>
                <w:sz w:val="14"/>
                <w:szCs w:val="14"/>
              </w:rPr>
            </w:pPr>
            <w:r w:rsidRPr="004C4247">
              <w:rPr>
                <w:rFonts w:ascii="Arial" w:hAnsi="Arial" w:cs="Arial"/>
                <w:sz w:val="14"/>
                <w:szCs w:val="14"/>
              </w:rPr>
              <w:t>Lavori: [……]</w:t>
            </w:r>
          </w:p>
          <w:p w14:paraId="1EEEEB1C" w14:textId="77777777" w:rsidR="00CA7D3A" w:rsidRDefault="00CA7D3A" w:rsidP="004C4247">
            <w:pPr>
              <w:jc w:val="both"/>
              <w:rPr>
                <w:rFonts w:ascii="Arial" w:hAnsi="Arial" w:cs="Arial"/>
                <w:sz w:val="14"/>
                <w:szCs w:val="14"/>
              </w:rPr>
            </w:pPr>
            <w:r w:rsidRPr="004C4247">
              <w:rPr>
                <w:rFonts w:ascii="Arial" w:hAnsi="Arial" w:cs="Arial"/>
                <w:sz w:val="14"/>
                <w:szCs w:val="14"/>
              </w:rPr>
              <w:br/>
            </w:r>
          </w:p>
          <w:p w14:paraId="4EBE4579" w14:textId="77777777" w:rsidR="00CA7D3A" w:rsidRPr="004C4247" w:rsidRDefault="00CA7D3A"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747C048D" w14:textId="77777777" w:rsidR="00CA7D3A" w:rsidRDefault="00CA7D3A" w:rsidP="004C4247">
            <w:pPr>
              <w:tabs>
                <w:tab w:val="left" w:pos="2986"/>
              </w:tabs>
              <w:jc w:val="both"/>
            </w:pPr>
            <w:r w:rsidRPr="004C4247">
              <w:rPr>
                <w:rFonts w:ascii="Arial" w:hAnsi="Arial" w:cs="Arial"/>
                <w:sz w:val="14"/>
                <w:szCs w:val="14"/>
              </w:rPr>
              <w:t>[…………][………..…][……….…]</w:t>
            </w:r>
            <w:r w:rsidRPr="004C4247">
              <w:rPr>
                <w:rFonts w:ascii="Arial" w:hAnsi="Arial" w:cs="Arial"/>
                <w:sz w:val="14"/>
                <w:szCs w:val="14"/>
              </w:rPr>
              <w:tab/>
            </w:r>
          </w:p>
        </w:tc>
      </w:tr>
      <w:tr w:rsidR="00CA7D3A" w14:paraId="31BD1C8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FB514" w14:textId="77777777" w:rsidR="00CA7D3A" w:rsidRDefault="00CA7D3A" w:rsidP="00F74F2B">
            <w:pPr>
              <w:ind w:left="426" w:hanging="426"/>
              <w:jc w:val="both"/>
              <w:rPr>
                <w:rFonts w:ascii="Arial" w:hAnsi="Arial" w:cs="Arial"/>
                <w:sz w:val="14"/>
                <w:szCs w:val="14"/>
              </w:rPr>
            </w:pPr>
            <w:r w:rsidRPr="00F74F2B">
              <w:rPr>
                <w:rFonts w:ascii="Arial" w:hAnsi="Arial" w:cs="Arial"/>
                <w:sz w:val="14"/>
                <w:szCs w:val="14"/>
              </w:rPr>
              <w:t xml:space="preserve">1b)     Unicamente per gli </w:t>
            </w:r>
            <w:r w:rsidRPr="00F74F2B">
              <w:rPr>
                <w:rFonts w:ascii="Arial" w:hAnsi="Arial" w:cs="Arial"/>
                <w:b/>
                <w:i/>
                <w:sz w:val="14"/>
                <w:szCs w:val="14"/>
              </w:rPr>
              <w:t>appalti pubblici di forniture e di servizi</w:t>
            </w:r>
            <w:r w:rsidRPr="00F74F2B">
              <w:rPr>
                <w:rFonts w:ascii="Arial" w:hAnsi="Arial" w:cs="Arial"/>
                <w:sz w:val="14"/>
                <w:szCs w:val="14"/>
              </w:rPr>
              <w:t>:</w:t>
            </w:r>
          </w:p>
          <w:p w14:paraId="37F26548" w14:textId="77777777" w:rsidR="00CA7D3A" w:rsidRPr="00F74F2B" w:rsidRDefault="00CA7D3A" w:rsidP="00F74F2B">
            <w:pPr>
              <w:ind w:left="426" w:hanging="426"/>
              <w:jc w:val="both"/>
              <w:rPr>
                <w:rFonts w:ascii="Arial" w:hAnsi="Arial" w:cs="Arial"/>
                <w:sz w:val="14"/>
                <w:szCs w:val="14"/>
              </w:rPr>
            </w:pPr>
          </w:p>
          <w:p w14:paraId="69244AA7" w14:textId="77777777" w:rsidR="00CA7D3A" w:rsidRDefault="00CA7D3A" w:rsidP="00F74F2B">
            <w:pPr>
              <w:ind w:left="426" w:hanging="426"/>
              <w:jc w:val="both"/>
            </w:pPr>
            <w:r w:rsidRPr="00F74F2B">
              <w:rPr>
                <w:rFonts w:ascii="Arial" w:hAnsi="Arial" w:cs="Arial"/>
                <w:sz w:val="14"/>
                <w:szCs w:val="14"/>
              </w:rPr>
              <w:t xml:space="preserve">           Durante il periodo di riferimento l'operatore economico </w:t>
            </w:r>
            <w:r w:rsidRPr="00F74F2B">
              <w:rPr>
                <w:rFonts w:ascii="Arial" w:hAnsi="Arial" w:cs="Arial"/>
                <w:b/>
                <w:sz w:val="14"/>
                <w:szCs w:val="14"/>
              </w:rPr>
              <w:t xml:space="preserve">ha consegnato le seguenti forniture principali del tipo specificato o prestato i seguenti servizi principali del tipo specificato: </w:t>
            </w:r>
            <w:r w:rsidRPr="00F74F2B">
              <w:rPr>
                <w:rFonts w:ascii="Arial" w:hAnsi="Arial" w:cs="Arial"/>
                <w:sz w:val="14"/>
                <w:szCs w:val="14"/>
              </w:rPr>
              <w:t>Indicare nell'elenco gli importi, le date e i destinatari, pubblici o privati (</w:t>
            </w:r>
            <w:r w:rsidRPr="00F74F2B">
              <w:rPr>
                <w:rStyle w:val="Rimandonotaapidipagina"/>
                <w:rFonts w:ascii="Arial" w:hAnsi="Arial" w:cs="Arial"/>
                <w:sz w:val="14"/>
                <w:szCs w:val="14"/>
              </w:rPr>
              <w:footnoteReference w:id="34"/>
            </w:r>
            <w:r w:rsidRPr="00F74F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0DE28" w14:textId="77777777" w:rsidR="00CA7D3A" w:rsidRPr="00F74F2B" w:rsidRDefault="00CA7D3A" w:rsidP="00C16E7C">
            <w:pPr>
              <w:rPr>
                <w:rFonts w:ascii="Arial" w:hAnsi="Arial" w:cs="Arial"/>
                <w:sz w:val="14"/>
                <w:szCs w:val="14"/>
              </w:rPr>
            </w:pPr>
            <w:r w:rsidRPr="00F74F2B">
              <w:rPr>
                <w:rFonts w:ascii="Arial" w:hAnsi="Arial" w:cs="Arial"/>
                <w:sz w:val="14"/>
                <w:szCs w:val="14"/>
              </w:rPr>
              <w:t xml:space="preserve">Numero di anni (periodo specificato nell'avviso o bando pertinente o nei documenti di gara): </w:t>
            </w:r>
          </w:p>
          <w:p w14:paraId="2967772E" w14:textId="77777777" w:rsidR="00CA7D3A" w:rsidRPr="00F74F2B" w:rsidRDefault="00CA7D3A" w:rsidP="00C16E7C">
            <w:pPr>
              <w:rPr>
                <w:rFonts w:ascii="Arial" w:hAnsi="Arial" w:cs="Arial"/>
                <w:sz w:val="14"/>
                <w:szCs w:val="14"/>
              </w:rPr>
            </w:pPr>
            <w:r w:rsidRPr="00F74F2B">
              <w:rPr>
                <w:rFonts w:ascii="Arial" w:hAnsi="Arial" w:cs="Arial"/>
                <w:sz w:val="14"/>
                <w:szCs w:val="14"/>
              </w:rPr>
              <w:t>[……………..]</w:t>
            </w:r>
          </w:p>
          <w:p w14:paraId="0153E09A" w14:textId="77777777" w:rsidR="00CA7D3A" w:rsidRPr="00F74F2B" w:rsidRDefault="00CA7D3A" w:rsidP="00C16E7C">
            <w:pPr>
              <w:rPr>
                <w:rFonts w:ascii="Arial" w:hAnsi="Arial" w:cs="Arial"/>
                <w:sz w:val="14"/>
                <w:szCs w:val="14"/>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A7D3A" w:rsidRPr="00F74F2B" w14:paraId="20686F00"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9DC32F7" w14:textId="77777777" w:rsidR="00CA7D3A" w:rsidRPr="00F74F2B" w:rsidRDefault="00CA7D3A" w:rsidP="00C16E7C">
                  <w:pPr>
                    <w:rPr>
                      <w:sz w:val="14"/>
                      <w:szCs w:val="14"/>
                    </w:rPr>
                  </w:pPr>
                  <w:r w:rsidRPr="00F74F2B">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9BD7FD" w14:textId="77777777" w:rsidR="00CA7D3A" w:rsidRPr="00F74F2B" w:rsidRDefault="00CA7D3A" w:rsidP="00C16E7C">
                  <w:pPr>
                    <w:rPr>
                      <w:sz w:val="14"/>
                      <w:szCs w:val="14"/>
                    </w:rPr>
                  </w:pPr>
                  <w:r w:rsidRPr="00F74F2B">
                    <w:rPr>
                      <w:rFonts w:ascii="Arial" w:hAnsi="Arial" w:cs="Arial"/>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8B9FB55" w14:textId="77777777" w:rsidR="00CA7D3A" w:rsidRPr="00F74F2B" w:rsidRDefault="00CA7D3A" w:rsidP="00C16E7C">
                  <w:pPr>
                    <w:rPr>
                      <w:sz w:val="14"/>
                      <w:szCs w:val="14"/>
                    </w:rPr>
                  </w:pPr>
                  <w:r w:rsidRPr="00F74F2B">
                    <w:rPr>
                      <w:rFonts w:ascii="Arial" w:hAnsi="Arial" w:cs="Arial"/>
                      <w:sz w:val="14"/>
                      <w:szCs w:val="1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EBDC20" w14:textId="77777777" w:rsidR="00CA7D3A" w:rsidRPr="00F74F2B" w:rsidRDefault="00CA7D3A" w:rsidP="00C16E7C">
                  <w:pPr>
                    <w:rPr>
                      <w:sz w:val="14"/>
                      <w:szCs w:val="14"/>
                    </w:rPr>
                  </w:pPr>
                  <w:r w:rsidRPr="00F74F2B">
                    <w:rPr>
                      <w:rFonts w:ascii="Arial" w:hAnsi="Arial" w:cs="Arial"/>
                      <w:sz w:val="14"/>
                      <w:szCs w:val="14"/>
                    </w:rPr>
                    <w:t>destinatari</w:t>
                  </w:r>
                </w:p>
              </w:tc>
            </w:tr>
            <w:tr w:rsidR="00CA7D3A" w:rsidRPr="00F74F2B" w14:paraId="271FCB36"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1770F64" w14:textId="77777777" w:rsidR="00CA7D3A" w:rsidRPr="00F74F2B" w:rsidRDefault="00CA7D3A" w:rsidP="00C16E7C">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96589B" w14:textId="77777777" w:rsidR="00CA7D3A" w:rsidRPr="00F74F2B" w:rsidRDefault="00CA7D3A" w:rsidP="00C16E7C">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5D1EDA7" w14:textId="77777777" w:rsidR="00CA7D3A" w:rsidRPr="00F74F2B" w:rsidRDefault="00CA7D3A" w:rsidP="00C16E7C">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196F41D" w14:textId="77777777" w:rsidR="00CA7D3A" w:rsidRPr="00F74F2B" w:rsidRDefault="00CA7D3A" w:rsidP="00C16E7C">
                  <w:pPr>
                    <w:rPr>
                      <w:rFonts w:ascii="Arial" w:hAnsi="Arial" w:cs="Arial"/>
                      <w:sz w:val="14"/>
                      <w:szCs w:val="14"/>
                    </w:rPr>
                  </w:pPr>
                </w:p>
              </w:tc>
            </w:tr>
          </w:tbl>
          <w:p w14:paraId="09C3A5D2" w14:textId="77777777" w:rsidR="00CA7D3A" w:rsidRDefault="00CA7D3A" w:rsidP="00C16E7C">
            <w:pPr>
              <w:rPr>
                <w:rFonts w:ascii="Arial" w:hAnsi="Arial" w:cs="Arial"/>
                <w:sz w:val="15"/>
                <w:szCs w:val="15"/>
              </w:rPr>
            </w:pPr>
          </w:p>
        </w:tc>
      </w:tr>
      <w:tr w:rsidR="00CA7D3A" w14:paraId="173A47F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CBD43" w14:textId="77777777" w:rsidR="00CA7D3A" w:rsidRPr="00F74F2B" w:rsidRDefault="00CA7D3A" w:rsidP="00F74F2B">
            <w:pPr>
              <w:ind w:left="426" w:hanging="426"/>
              <w:jc w:val="both"/>
              <w:rPr>
                <w:rFonts w:ascii="Arial" w:hAnsi="Arial" w:cs="Arial"/>
                <w:sz w:val="14"/>
                <w:szCs w:val="14"/>
              </w:rPr>
            </w:pPr>
            <w:r w:rsidRPr="00F74F2B">
              <w:rPr>
                <w:rFonts w:ascii="Arial" w:hAnsi="Arial" w:cs="Arial"/>
                <w:sz w:val="14"/>
                <w:szCs w:val="14"/>
              </w:rPr>
              <w:t xml:space="preserve">2)    Può disporre dei seguenti </w:t>
            </w:r>
            <w:r w:rsidRPr="00F74F2B">
              <w:rPr>
                <w:rFonts w:ascii="Arial" w:hAnsi="Arial" w:cs="Arial"/>
                <w:b/>
                <w:sz w:val="14"/>
                <w:szCs w:val="14"/>
              </w:rPr>
              <w:t xml:space="preserve">tecnici o organismi tecnici </w:t>
            </w:r>
            <w:r w:rsidRPr="00F74F2B">
              <w:rPr>
                <w:rFonts w:ascii="Arial" w:hAnsi="Arial" w:cs="Arial"/>
                <w:sz w:val="14"/>
                <w:szCs w:val="14"/>
              </w:rPr>
              <w:t>(</w:t>
            </w:r>
            <w:r w:rsidRPr="00F74F2B">
              <w:rPr>
                <w:rStyle w:val="Rimandonotaapidipagina"/>
                <w:rFonts w:ascii="Arial" w:hAnsi="Arial" w:cs="Arial"/>
                <w:sz w:val="14"/>
                <w:szCs w:val="14"/>
              </w:rPr>
              <w:footnoteReference w:id="35"/>
            </w:r>
            <w:r w:rsidRPr="00F74F2B">
              <w:rPr>
                <w:rFonts w:ascii="Arial" w:hAnsi="Arial" w:cs="Arial"/>
                <w:sz w:val="14"/>
                <w:szCs w:val="14"/>
              </w:rPr>
              <w:t>), citando in particolare quelli responsabili del controllo della qualità:</w:t>
            </w:r>
          </w:p>
          <w:p w14:paraId="00F59919" w14:textId="77777777" w:rsidR="00CA7D3A" w:rsidRDefault="00CA7D3A" w:rsidP="00F74F2B">
            <w:pPr>
              <w:ind w:left="426"/>
              <w:jc w:val="both"/>
              <w:rPr>
                <w:rFonts w:ascii="Arial" w:hAnsi="Arial" w:cs="Arial"/>
                <w:sz w:val="14"/>
                <w:szCs w:val="14"/>
              </w:rPr>
            </w:pPr>
          </w:p>
          <w:p w14:paraId="68FEFAD1" w14:textId="77777777" w:rsidR="00CA7D3A" w:rsidRPr="00F74F2B" w:rsidRDefault="00CA7D3A" w:rsidP="00F74F2B">
            <w:pPr>
              <w:ind w:left="426"/>
              <w:jc w:val="both"/>
              <w:rPr>
                <w:sz w:val="14"/>
                <w:szCs w:val="14"/>
              </w:rPr>
            </w:pPr>
            <w:r w:rsidRPr="00F74F2B">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9209C" w14:textId="77777777" w:rsidR="00CA7D3A" w:rsidRPr="00F74F2B" w:rsidRDefault="00CA7D3A" w:rsidP="00F74F2B">
            <w:pPr>
              <w:jc w:val="both"/>
              <w:rPr>
                <w:rFonts w:ascii="Arial" w:hAnsi="Arial" w:cs="Arial"/>
                <w:sz w:val="14"/>
                <w:szCs w:val="14"/>
              </w:rPr>
            </w:pPr>
          </w:p>
          <w:p w14:paraId="4294C934" w14:textId="77777777" w:rsidR="00CA7D3A" w:rsidRDefault="00CA7D3A" w:rsidP="00F74F2B">
            <w:pPr>
              <w:jc w:val="both"/>
              <w:rPr>
                <w:rFonts w:ascii="Arial" w:hAnsi="Arial" w:cs="Arial"/>
                <w:sz w:val="14"/>
                <w:szCs w:val="14"/>
              </w:rPr>
            </w:pPr>
            <w:r w:rsidRPr="00F74F2B">
              <w:rPr>
                <w:rFonts w:ascii="Arial" w:hAnsi="Arial" w:cs="Arial"/>
                <w:sz w:val="14"/>
                <w:szCs w:val="14"/>
              </w:rPr>
              <w:t>[……..……]</w:t>
            </w:r>
            <w:r w:rsidRPr="00F74F2B">
              <w:rPr>
                <w:rFonts w:ascii="Arial" w:hAnsi="Arial" w:cs="Arial"/>
                <w:sz w:val="14"/>
                <w:szCs w:val="14"/>
              </w:rPr>
              <w:br/>
            </w:r>
            <w:r w:rsidRPr="00F74F2B">
              <w:rPr>
                <w:rFonts w:ascii="Arial" w:hAnsi="Arial" w:cs="Arial"/>
                <w:sz w:val="14"/>
                <w:szCs w:val="14"/>
              </w:rPr>
              <w:br/>
            </w:r>
            <w:r w:rsidRPr="00F74F2B">
              <w:rPr>
                <w:rFonts w:ascii="Arial" w:hAnsi="Arial" w:cs="Arial"/>
                <w:sz w:val="14"/>
                <w:szCs w:val="14"/>
              </w:rPr>
              <w:br/>
            </w:r>
          </w:p>
          <w:p w14:paraId="60F7A322" w14:textId="77777777" w:rsidR="00CA7D3A" w:rsidRDefault="00CA7D3A" w:rsidP="00F74F2B">
            <w:pPr>
              <w:jc w:val="both"/>
            </w:pPr>
            <w:r w:rsidRPr="00F74F2B">
              <w:rPr>
                <w:rFonts w:ascii="Arial" w:hAnsi="Arial" w:cs="Arial"/>
                <w:sz w:val="14"/>
                <w:szCs w:val="14"/>
              </w:rPr>
              <w:t>[……….…]</w:t>
            </w:r>
          </w:p>
        </w:tc>
      </w:tr>
      <w:tr w:rsidR="00CA7D3A" w14:paraId="40EF7DE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87952" w14:textId="77777777" w:rsidR="00CA7D3A" w:rsidRPr="00F74F2B" w:rsidRDefault="00CA7D3A" w:rsidP="00F74F2B">
            <w:pPr>
              <w:ind w:left="426" w:hanging="426"/>
              <w:jc w:val="both"/>
              <w:rPr>
                <w:sz w:val="14"/>
                <w:szCs w:val="14"/>
              </w:rPr>
            </w:pPr>
            <w:r w:rsidRPr="00F74F2B">
              <w:rPr>
                <w:rFonts w:ascii="Arial" w:hAnsi="Arial" w:cs="Arial"/>
                <w:sz w:val="14"/>
                <w:szCs w:val="14"/>
              </w:rPr>
              <w:t xml:space="preserve">3)    Utilizza le seguenti </w:t>
            </w:r>
            <w:r w:rsidRPr="00F74F2B">
              <w:rPr>
                <w:rFonts w:ascii="Arial" w:hAnsi="Arial" w:cs="Arial"/>
                <w:b/>
                <w:sz w:val="14"/>
                <w:szCs w:val="14"/>
              </w:rPr>
              <w:t xml:space="preserve">attrezzature tecniche e adotta le seguenti misure per garantire la qualità </w:t>
            </w:r>
            <w:r w:rsidRPr="00F74F2B">
              <w:rPr>
                <w:rFonts w:ascii="Arial" w:hAnsi="Arial" w:cs="Arial"/>
                <w:sz w:val="14"/>
                <w:szCs w:val="14"/>
              </w:rPr>
              <w:t xml:space="preserve">e dispone degli </w:t>
            </w:r>
            <w:r w:rsidRPr="00F74F2B">
              <w:rPr>
                <w:rFonts w:ascii="Arial" w:hAnsi="Arial" w:cs="Arial"/>
                <w:b/>
                <w:sz w:val="14"/>
                <w:szCs w:val="14"/>
              </w:rPr>
              <w:t>strumenti di studio e ricerca</w:t>
            </w:r>
            <w:r w:rsidRPr="00F74F2B">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31269" w14:textId="77777777" w:rsidR="00CA7D3A" w:rsidRDefault="00CA7D3A" w:rsidP="00F74F2B">
            <w:pPr>
              <w:jc w:val="both"/>
              <w:rPr>
                <w:rFonts w:ascii="Arial" w:hAnsi="Arial" w:cs="Arial"/>
                <w:sz w:val="14"/>
                <w:szCs w:val="14"/>
              </w:rPr>
            </w:pPr>
          </w:p>
          <w:p w14:paraId="456614E5" w14:textId="77777777" w:rsidR="00CA7D3A" w:rsidRDefault="00CA7D3A" w:rsidP="00F74F2B">
            <w:pPr>
              <w:jc w:val="both"/>
              <w:rPr>
                <w:rFonts w:ascii="Arial" w:hAnsi="Arial" w:cs="Arial"/>
                <w:sz w:val="14"/>
                <w:szCs w:val="14"/>
              </w:rPr>
            </w:pPr>
          </w:p>
          <w:p w14:paraId="783C6B5B" w14:textId="77777777" w:rsidR="00CA7D3A" w:rsidRPr="00F74F2B" w:rsidRDefault="00CA7D3A" w:rsidP="00F74F2B">
            <w:pPr>
              <w:jc w:val="both"/>
              <w:rPr>
                <w:sz w:val="14"/>
                <w:szCs w:val="14"/>
              </w:rPr>
            </w:pPr>
            <w:r w:rsidRPr="00F74F2B">
              <w:rPr>
                <w:rFonts w:ascii="Arial" w:hAnsi="Arial" w:cs="Arial"/>
                <w:sz w:val="14"/>
                <w:szCs w:val="14"/>
              </w:rPr>
              <w:t>[……….…]</w:t>
            </w:r>
          </w:p>
        </w:tc>
      </w:tr>
      <w:tr w:rsidR="00CA7D3A" w14:paraId="0AC06FD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E5D97" w14:textId="77777777" w:rsidR="00CA7D3A" w:rsidRPr="00804231" w:rsidRDefault="00CA7D3A" w:rsidP="00804231">
            <w:pPr>
              <w:ind w:left="426" w:hanging="426"/>
              <w:jc w:val="both"/>
              <w:rPr>
                <w:sz w:val="14"/>
                <w:szCs w:val="14"/>
              </w:rPr>
            </w:pPr>
            <w:r w:rsidRPr="00804231">
              <w:rPr>
                <w:rFonts w:ascii="Arial" w:hAnsi="Arial" w:cs="Arial"/>
                <w:sz w:val="14"/>
                <w:szCs w:val="14"/>
              </w:rPr>
              <w:t xml:space="preserve">4)  </w:t>
            </w:r>
            <w:r>
              <w:rPr>
                <w:rFonts w:ascii="Arial" w:hAnsi="Arial" w:cs="Arial"/>
                <w:sz w:val="14"/>
                <w:szCs w:val="14"/>
              </w:rPr>
              <w:t xml:space="preserve">  </w:t>
            </w:r>
            <w:r w:rsidRPr="00804231">
              <w:rPr>
                <w:rFonts w:ascii="Arial" w:hAnsi="Arial" w:cs="Arial"/>
                <w:sz w:val="14"/>
                <w:szCs w:val="14"/>
              </w:rPr>
              <w:t xml:space="preserve">Potrà applicare i seguenti </w:t>
            </w:r>
            <w:r w:rsidRPr="00804231">
              <w:rPr>
                <w:rFonts w:ascii="Arial" w:hAnsi="Arial" w:cs="Arial"/>
                <w:b/>
                <w:sz w:val="14"/>
                <w:szCs w:val="14"/>
              </w:rPr>
              <w:t>sistemi di gestione e di tracciabilità della catena di approvvigionamento</w:t>
            </w:r>
            <w:r w:rsidRPr="00804231">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92CB1" w14:textId="77777777" w:rsidR="00CA7D3A" w:rsidRDefault="00CA7D3A" w:rsidP="00804231">
            <w:pPr>
              <w:jc w:val="both"/>
              <w:rPr>
                <w:rFonts w:ascii="Arial" w:hAnsi="Arial" w:cs="Arial"/>
                <w:sz w:val="14"/>
                <w:szCs w:val="14"/>
              </w:rPr>
            </w:pPr>
          </w:p>
          <w:p w14:paraId="68D45D09" w14:textId="77777777" w:rsidR="00CA7D3A" w:rsidRDefault="00CA7D3A" w:rsidP="00804231">
            <w:pPr>
              <w:jc w:val="both"/>
              <w:rPr>
                <w:rFonts w:ascii="Arial" w:hAnsi="Arial" w:cs="Arial"/>
                <w:sz w:val="14"/>
                <w:szCs w:val="14"/>
              </w:rPr>
            </w:pPr>
          </w:p>
          <w:p w14:paraId="36022133" w14:textId="77777777" w:rsidR="00CA7D3A" w:rsidRPr="00804231" w:rsidRDefault="00CA7D3A" w:rsidP="00804231">
            <w:pPr>
              <w:jc w:val="both"/>
              <w:rPr>
                <w:sz w:val="14"/>
                <w:szCs w:val="14"/>
              </w:rPr>
            </w:pPr>
            <w:r w:rsidRPr="00804231">
              <w:rPr>
                <w:rFonts w:ascii="Arial" w:hAnsi="Arial" w:cs="Arial"/>
                <w:sz w:val="14"/>
                <w:szCs w:val="14"/>
              </w:rPr>
              <w:t>[……….…]</w:t>
            </w:r>
          </w:p>
        </w:tc>
      </w:tr>
      <w:tr w:rsidR="00CA7D3A" w14:paraId="26C3175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EEABD" w14:textId="77777777" w:rsidR="00CA7D3A" w:rsidRDefault="00CA7D3A" w:rsidP="00804231">
            <w:pPr>
              <w:ind w:left="426" w:hanging="426"/>
              <w:jc w:val="both"/>
              <w:rPr>
                <w:rFonts w:ascii="Arial" w:hAnsi="Arial" w:cs="Arial"/>
                <w:b/>
                <w:sz w:val="14"/>
                <w:szCs w:val="14"/>
              </w:rPr>
            </w:pPr>
            <w:r w:rsidRPr="00804231">
              <w:rPr>
                <w:rFonts w:ascii="Arial" w:hAnsi="Arial" w:cs="Arial"/>
                <w:sz w:val="14"/>
                <w:szCs w:val="14"/>
              </w:rPr>
              <w:t>5)</w:t>
            </w:r>
            <w:r>
              <w:rPr>
                <w:rFonts w:ascii="Arial" w:hAnsi="Arial" w:cs="Arial"/>
                <w:b/>
                <w:sz w:val="14"/>
                <w:szCs w:val="14"/>
              </w:rPr>
              <w:t xml:space="preserve">   </w:t>
            </w:r>
            <w:r w:rsidRPr="00804231">
              <w:rPr>
                <w:rFonts w:ascii="Arial" w:hAnsi="Arial" w:cs="Arial"/>
                <w:b/>
                <w:sz w:val="14"/>
                <w:szCs w:val="14"/>
              </w:rPr>
              <w:t>Per la fornitura di prodotti o la prestazione di servizi complessi o, eccezionalmente, di prodotti o servizi richiesti per una finalità particolare:</w:t>
            </w:r>
          </w:p>
          <w:p w14:paraId="6CD01C84" w14:textId="77777777" w:rsidR="00CA7D3A" w:rsidRPr="00804231" w:rsidRDefault="00CA7D3A" w:rsidP="00804231">
            <w:pPr>
              <w:ind w:left="426" w:hanging="426"/>
              <w:jc w:val="both"/>
              <w:rPr>
                <w:rFonts w:ascii="Arial" w:hAnsi="Arial" w:cs="Arial"/>
                <w:sz w:val="14"/>
                <w:szCs w:val="14"/>
              </w:rPr>
            </w:pPr>
          </w:p>
          <w:p w14:paraId="06E2D537" w14:textId="77777777" w:rsidR="00CA7D3A" w:rsidRPr="00804231" w:rsidRDefault="00CA7D3A" w:rsidP="00804231">
            <w:pPr>
              <w:ind w:left="426"/>
              <w:jc w:val="both"/>
              <w:rPr>
                <w:sz w:val="14"/>
                <w:szCs w:val="14"/>
              </w:rPr>
            </w:pPr>
            <w:r w:rsidRPr="00804231">
              <w:rPr>
                <w:rFonts w:ascii="Arial" w:hAnsi="Arial" w:cs="Arial"/>
                <w:sz w:val="14"/>
                <w:szCs w:val="14"/>
              </w:rPr>
              <w:t xml:space="preserve">L'operatore economico </w:t>
            </w:r>
            <w:r w:rsidRPr="00804231">
              <w:rPr>
                <w:rFonts w:ascii="Arial" w:hAnsi="Arial" w:cs="Arial"/>
                <w:b/>
                <w:sz w:val="14"/>
                <w:szCs w:val="14"/>
              </w:rPr>
              <w:t>consentirà</w:t>
            </w:r>
            <w:r w:rsidRPr="00804231">
              <w:rPr>
                <w:rFonts w:ascii="Arial" w:hAnsi="Arial" w:cs="Arial"/>
                <w:sz w:val="14"/>
                <w:szCs w:val="14"/>
              </w:rPr>
              <w:t xml:space="preserve"> l'esecuzione di </w:t>
            </w:r>
            <w:r w:rsidRPr="00804231">
              <w:rPr>
                <w:rFonts w:ascii="Arial" w:hAnsi="Arial" w:cs="Arial"/>
                <w:b/>
                <w:sz w:val="14"/>
                <w:szCs w:val="14"/>
              </w:rPr>
              <w:t xml:space="preserve">verifiche </w:t>
            </w:r>
            <w:r w:rsidRPr="00804231">
              <w:rPr>
                <w:rFonts w:ascii="Arial" w:hAnsi="Arial" w:cs="Arial"/>
                <w:sz w:val="14"/>
                <w:szCs w:val="14"/>
              </w:rPr>
              <w:t>(</w:t>
            </w:r>
            <w:r w:rsidRPr="00804231">
              <w:rPr>
                <w:rStyle w:val="Rimandonotaapidipagina"/>
                <w:rFonts w:ascii="Arial" w:hAnsi="Arial" w:cs="Arial"/>
                <w:sz w:val="14"/>
                <w:szCs w:val="14"/>
              </w:rPr>
              <w:footnoteReference w:id="36"/>
            </w:r>
            <w:r w:rsidRPr="00804231">
              <w:rPr>
                <w:rFonts w:ascii="Arial" w:hAnsi="Arial" w:cs="Arial"/>
                <w:sz w:val="14"/>
                <w:szCs w:val="14"/>
              </w:rPr>
              <w:t>) delle sue capacità di</w:t>
            </w:r>
            <w:r w:rsidRPr="00804231">
              <w:rPr>
                <w:rFonts w:ascii="Arial" w:hAnsi="Arial" w:cs="Arial"/>
                <w:b/>
                <w:sz w:val="14"/>
                <w:szCs w:val="14"/>
              </w:rPr>
              <w:t xml:space="preserve"> produzione</w:t>
            </w:r>
            <w:r w:rsidRPr="00804231">
              <w:rPr>
                <w:rFonts w:ascii="Arial" w:hAnsi="Arial" w:cs="Arial"/>
                <w:sz w:val="14"/>
                <w:szCs w:val="14"/>
              </w:rPr>
              <w:t xml:space="preserve"> o </w:t>
            </w:r>
            <w:r w:rsidRPr="00804231">
              <w:rPr>
                <w:rFonts w:ascii="Arial" w:hAnsi="Arial" w:cs="Arial"/>
                <w:b/>
                <w:sz w:val="14"/>
                <w:szCs w:val="14"/>
              </w:rPr>
              <w:t>strutture tecniche</w:t>
            </w:r>
            <w:r w:rsidRPr="00804231">
              <w:rPr>
                <w:rFonts w:ascii="Arial" w:hAnsi="Arial" w:cs="Arial"/>
                <w:sz w:val="14"/>
                <w:szCs w:val="14"/>
              </w:rPr>
              <w:t xml:space="preserve"> e, se necessario, degli </w:t>
            </w:r>
            <w:r w:rsidRPr="00804231">
              <w:rPr>
                <w:rFonts w:ascii="Arial" w:hAnsi="Arial" w:cs="Arial"/>
                <w:b/>
                <w:sz w:val="14"/>
                <w:szCs w:val="14"/>
              </w:rPr>
              <w:t>strumenti di studio e di ricerca</w:t>
            </w:r>
            <w:r w:rsidRPr="00804231">
              <w:rPr>
                <w:rFonts w:ascii="Arial" w:hAnsi="Arial" w:cs="Arial"/>
                <w:sz w:val="14"/>
                <w:szCs w:val="14"/>
              </w:rPr>
              <w:t xml:space="preserve"> di cui egli dispone, nonché delle </w:t>
            </w:r>
            <w:r w:rsidRPr="00804231">
              <w:rPr>
                <w:rFonts w:ascii="Arial" w:hAnsi="Arial" w:cs="Arial"/>
                <w:b/>
                <w:sz w:val="14"/>
                <w:szCs w:val="14"/>
              </w:rPr>
              <w:t>misure adottate per garantire la qualità</w:t>
            </w:r>
            <w:r w:rsidRPr="008042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A49C4" w14:textId="77777777" w:rsidR="00CA7D3A" w:rsidRPr="00804231" w:rsidRDefault="00CA7D3A" w:rsidP="00804231">
            <w:pPr>
              <w:jc w:val="both"/>
              <w:rPr>
                <w:rFonts w:ascii="Arial" w:hAnsi="Arial" w:cs="Arial"/>
                <w:sz w:val="14"/>
                <w:szCs w:val="14"/>
              </w:rPr>
            </w:pPr>
            <w:r w:rsidRPr="00804231">
              <w:rPr>
                <w:rFonts w:ascii="Arial" w:hAnsi="Arial" w:cs="Arial"/>
                <w:sz w:val="14"/>
                <w:szCs w:val="14"/>
              </w:rPr>
              <w:br/>
            </w:r>
          </w:p>
          <w:p w14:paraId="568CB32D" w14:textId="77777777" w:rsidR="00CA7D3A" w:rsidRPr="00804231" w:rsidRDefault="00CA7D3A" w:rsidP="00804231">
            <w:pPr>
              <w:jc w:val="both"/>
              <w:rPr>
                <w:rFonts w:ascii="Arial" w:hAnsi="Arial" w:cs="Arial"/>
                <w:sz w:val="14"/>
                <w:szCs w:val="14"/>
              </w:rPr>
            </w:pPr>
          </w:p>
          <w:p w14:paraId="6EC2B06B" w14:textId="77777777" w:rsidR="00CA7D3A" w:rsidRDefault="00CA7D3A" w:rsidP="00804231">
            <w:pPr>
              <w:jc w:val="both"/>
              <w:rPr>
                <w:rFonts w:ascii="Arial" w:hAnsi="Arial" w:cs="Arial"/>
                <w:sz w:val="14"/>
                <w:szCs w:val="14"/>
              </w:rPr>
            </w:pPr>
          </w:p>
          <w:p w14:paraId="3DF6E85D" w14:textId="77777777" w:rsidR="00CA7D3A" w:rsidRDefault="00CA7D3A" w:rsidP="00804231">
            <w:pPr>
              <w:jc w:val="both"/>
              <w:rPr>
                <w:rFonts w:ascii="Arial" w:hAnsi="Arial" w:cs="Arial"/>
                <w:sz w:val="14"/>
                <w:szCs w:val="14"/>
              </w:rPr>
            </w:pPr>
          </w:p>
          <w:p w14:paraId="443D1C6A" w14:textId="77777777" w:rsidR="00CA7D3A" w:rsidRPr="00804231" w:rsidRDefault="00CA7D3A" w:rsidP="00804231">
            <w:pPr>
              <w:jc w:val="both"/>
              <w:rPr>
                <w:rFonts w:ascii="Arial" w:hAnsi="Arial" w:cs="Arial"/>
                <w:sz w:val="14"/>
                <w:szCs w:val="14"/>
              </w:rPr>
            </w:pPr>
          </w:p>
          <w:p w14:paraId="7777E62C" w14:textId="77777777" w:rsidR="00CA7D3A" w:rsidRPr="00804231" w:rsidRDefault="00CA7D3A" w:rsidP="00804231">
            <w:pPr>
              <w:jc w:val="both"/>
              <w:rPr>
                <w:rFonts w:ascii="Arial" w:hAnsi="Arial" w:cs="Arial"/>
                <w:sz w:val="14"/>
                <w:szCs w:val="14"/>
              </w:rPr>
            </w:pPr>
          </w:p>
          <w:p w14:paraId="4DC613C1" w14:textId="77777777" w:rsidR="00CA7D3A" w:rsidRPr="00804231" w:rsidRDefault="00CA7D3A" w:rsidP="00804231">
            <w:pPr>
              <w:jc w:val="both"/>
              <w:rPr>
                <w:rFonts w:ascii="Arial" w:hAnsi="Arial" w:cs="Arial"/>
                <w:sz w:val="14"/>
                <w:szCs w:val="14"/>
              </w:rPr>
            </w:pPr>
            <w:r w:rsidRPr="00804231">
              <w:rPr>
                <w:rFonts w:ascii="Arial" w:hAnsi="Arial" w:cs="Arial"/>
                <w:sz w:val="14"/>
                <w:szCs w:val="14"/>
              </w:rPr>
              <w:t>[ ] Sì [ ] No</w:t>
            </w:r>
          </w:p>
          <w:p w14:paraId="42F0B100" w14:textId="77777777" w:rsidR="00CA7D3A" w:rsidRPr="00804231" w:rsidRDefault="00CA7D3A" w:rsidP="00804231">
            <w:pPr>
              <w:jc w:val="both"/>
              <w:rPr>
                <w:sz w:val="14"/>
                <w:szCs w:val="14"/>
              </w:rPr>
            </w:pPr>
          </w:p>
        </w:tc>
      </w:tr>
      <w:tr w:rsidR="00CA7D3A" w14:paraId="0E0C1F2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2D28D" w14:textId="77777777" w:rsidR="00CA7D3A" w:rsidRPr="00804231" w:rsidRDefault="00CA7D3A" w:rsidP="00804231">
            <w:pPr>
              <w:jc w:val="both"/>
              <w:rPr>
                <w:rFonts w:ascii="Arial" w:hAnsi="Arial" w:cs="Arial"/>
                <w:sz w:val="14"/>
                <w:szCs w:val="14"/>
              </w:rPr>
            </w:pPr>
            <w:r w:rsidRPr="00804231">
              <w:rPr>
                <w:rFonts w:ascii="Arial" w:hAnsi="Arial" w:cs="Arial"/>
                <w:sz w:val="14"/>
                <w:szCs w:val="14"/>
              </w:rPr>
              <w:t xml:space="preserve">6) </w:t>
            </w:r>
            <w:r>
              <w:rPr>
                <w:rFonts w:ascii="Arial" w:hAnsi="Arial" w:cs="Arial"/>
                <w:sz w:val="14"/>
                <w:szCs w:val="14"/>
              </w:rPr>
              <w:t xml:space="preserve">     </w:t>
            </w:r>
            <w:r w:rsidRPr="00804231">
              <w:rPr>
                <w:rFonts w:ascii="Arial" w:hAnsi="Arial" w:cs="Arial"/>
                <w:sz w:val="14"/>
                <w:szCs w:val="14"/>
              </w:rPr>
              <w:t xml:space="preserve">Indicare i </w:t>
            </w:r>
            <w:r w:rsidRPr="00804231">
              <w:rPr>
                <w:rFonts w:ascii="Arial" w:hAnsi="Arial" w:cs="Arial"/>
                <w:b/>
                <w:sz w:val="14"/>
                <w:szCs w:val="14"/>
              </w:rPr>
              <w:t>titoli di studio e professionali</w:t>
            </w:r>
            <w:r w:rsidRPr="00804231">
              <w:rPr>
                <w:rFonts w:ascii="Arial" w:hAnsi="Arial" w:cs="Arial"/>
                <w:sz w:val="14"/>
                <w:szCs w:val="14"/>
              </w:rPr>
              <w:t xml:space="preserve"> di cui sono in possesso:</w:t>
            </w:r>
          </w:p>
          <w:p w14:paraId="5B342750" w14:textId="77777777" w:rsidR="00CA7D3A" w:rsidRPr="00804231" w:rsidRDefault="00CA7D3A" w:rsidP="00804231">
            <w:pPr>
              <w:jc w:val="both"/>
              <w:rPr>
                <w:rFonts w:ascii="Arial" w:hAnsi="Arial" w:cs="Arial"/>
                <w:sz w:val="14"/>
                <w:szCs w:val="14"/>
              </w:rPr>
            </w:pPr>
          </w:p>
          <w:p w14:paraId="7AD51BD3" w14:textId="77777777" w:rsidR="00CA7D3A" w:rsidRPr="00804231" w:rsidRDefault="00CA7D3A" w:rsidP="00804231">
            <w:pPr>
              <w:jc w:val="both"/>
              <w:rPr>
                <w:rFonts w:ascii="Arial" w:hAnsi="Arial" w:cs="Arial"/>
                <w:b/>
                <w:i/>
                <w:sz w:val="14"/>
                <w:szCs w:val="14"/>
              </w:rPr>
            </w:pPr>
            <w:r>
              <w:rPr>
                <w:rFonts w:ascii="Arial" w:hAnsi="Arial" w:cs="Arial"/>
                <w:sz w:val="14"/>
                <w:szCs w:val="14"/>
              </w:rPr>
              <w:t xml:space="preserve">        </w:t>
            </w:r>
            <w:r w:rsidRPr="00804231">
              <w:rPr>
                <w:rFonts w:ascii="Arial" w:hAnsi="Arial" w:cs="Arial"/>
                <w:sz w:val="14"/>
                <w:szCs w:val="14"/>
              </w:rPr>
              <w:t>a) lo stesso prestatore di servizi o imprenditore,</w:t>
            </w:r>
          </w:p>
          <w:p w14:paraId="5C995FD7" w14:textId="77777777" w:rsidR="00CA7D3A" w:rsidRDefault="00CA7D3A" w:rsidP="00804231">
            <w:pPr>
              <w:ind w:left="426"/>
              <w:jc w:val="both"/>
              <w:rPr>
                <w:rFonts w:ascii="Arial" w:hAnsi="Arial" w:cs="Arial"/>
                <w:sz w:val="14"/>
                <w:szCs w:val="14"/>
              </w:rPr>
            </w:pPr>
            <w:r>
              <w:rPr>
                <w:rFonts w:ascii="Arial" w:hAnsi="Arial" w:cs="Arial"/>
                <w:b/>
                <w:i/>
                <w:sz w:val="14"/>
                <w:szCs w:val="14"/>
              </w:rPr>
              <w:t xml:space="preserve"> </w:t>
            </w:r>
            <w:r w:rsidRPr="00804231">
              <w:rPr>
                <w:rFonts w:ascii="Arial" w:hAnsi="Arial" w:cs="Arial"/>
                <w:b/>
                <w:i/>
                <w:sz w:val="14"/>
                <w:szCs w:val="14"/>
              </w:rPr>
              <w:t>e/o</w:t>
            </w:r>
            <w:r w:rsidRPr="00804231">
              <w:rPr>
                <w:rFonts w:ascii="Arial" w:hAnsi="Arial" w:cs="Arial"/>
                <w:sz w:val="14"/>
                <w:szCs w:val="14"/>
              </w:rPr>
              <w:t xml:space="preserve"> (in funzione dei requisiti richiesti nell'avviso o bando pertinente o nei documenti di gara)</w:t>
            </w:r>
          </w:p>
          <w:p w14:paraId="02FEB46B" w14:textId="77777777" w:rsidR="00CA7D3A" w:rsidRPr="00804231" w:rsidRDefault="00CA7D3A" w:rsidP="00804231">
            <w:pPr>
              <w:ind w:left="426"/>
              <w:jc w:val="both"/>
              <w:rPr>
                <w:rFonts w:ascii="Arial" w:hAnsi="Arial" w:cs="Arial"/>
                <w:sz w:val="14"/>
                <w:szCs w:val="14"/>
              </w:rPr>
            </w:pPr>
          </w:p>
          <w:p w14:paraId="005C2346" w14:textId="77777777" w:rsidR="00CA7D3A" w:rsidRPr="00804231" w:rsidRDefault="00CA7D3A" w:rsidP="00A27DDC">
            <w:pPr>
              <w:ind w:left="426" w:hanging="426"/>
              <w:jc w:val="both"/>
              <w:rPr>
                <w:sz w:val="14"/>
                <w:szCs w:val="14"/>
              </w:rPr>
            </w:pPr>
            <w:r>
              <w:rPr>
                <w:rFonts w:ascii="Arial" w:hAnsi="Arial" w:cs="Arial"/>
                <w:sz w:val="14"/>
                <w:szCs w:val="14"/>
              </w:rPr>
              <w:t xml:space="preserve">        </w:t>
            </w:r>
            <w:r w:rsidRPr="00804231">
              <w:rPr>
                <w:rFonts w:ascii="Arial" w:hAnsi="Arial" w:cs="Arial"/>
                <w:sz w:val="14"/>
                <w:szCs w:val="14"/>
              </w:rPr>
              <w:t>b</w:t>
            </w:r>
            <w:r>
              <w:rPr>
                <w:rFonts w:ascii="Arial" w:hAnsi="Arial" w:cs="Arial"/>
                <w:sz w:val="14"/>
                <w:szCs w:val="14"/>
              </w:rPr>
              <w:t xml:space="preserve">) </w:t>
            </w:r>
            <w:r w:rsidRPr="00804231">
              <w:rPr>
                <w:rFonts w:ascii="Arial" w:hAnsi="Arial" w:cs="Arial"/>
                <w:color w:val="000000"/>
                <w:sz w:val="14"/>
                <w:szCs w:val="1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1E2F6" w14:textId="77777777" w:rsidR="00CA7D3A" w:rsidRPr="00804231" w:rsidRDefault="00CA7D3A" w:rsidP="00804231">
            <w:pPr>
              <w:jc w:val="both"/>
              <w:rPr>
                <w:rFonts w:ascii="Arial" w:hAnsi="Arial" w:cs="Arial"/>
                <w:sz w:val="14"/>
                <w:szCs w:val="14"/>
              </w:rPr>
            </w:pPr>
          </w:p>
          <w:p w14:paraId="4E2CE07C" w14:textId="77777777" w:rsidR="00CA7D3A" w:rsidRPr="00804231" w:rsidRDefault="00CA7D3A" w:rsidP="00804231">
            <w:pPr>
              <w:jc w:val="both"/>
              <w:rPr>
                <w:rFonts w:ascii="Arial" w:hAnsi="Arial" w:cs="Arial"/>
                <w:sz w:val="14"/>
                <w:szCs w:val="14"/>
              </w:rPr>
            </w:pPr>
          </w:p>
          <w:p w14:paraId="2AACDEEC" w14:textId="77777777" w:rsidR="00CA7D3A" w:rsidRPr="00804231" w:rsidRDefault="00CA7D3A" w:rsidP="00804231">
            <w:pPr>
              <w:jc w:val="both"/>
              <w:rPr>
                <w:rFonts w:ascii="Arial" w:hAnsi="Arial" w:cs="Arial"/>
                <w:sz w:val="14"/>
                <w:szCs w:val="14"/>
              </w:rPr>
            </w:pPr>
          </w:p>
          <w:p w14:paraId="44F0D076" w14:textId="77777777" w:rsidR="00CA7D3A" w:rsidRPr="00804231" w:rsidRDefault="00CA7D3A" w:rsidP="00804231">
            <w:pPr>
              <w:jc w:val="both"/>
              <w:rPr>
                <w:rFonts w:ascii="Arial" w:hAnsi="Arial" w:cs="Arial"/>
                <w:sz w:val="14"/>
                <w:szCs w:val="14"/>
              </w:rPr>
            </w:pPr>
          </w:p>
          <w:p w14:paraId="657A18B4" w14:textId="77777777" w:rsidR="00CA7D3A" w:rsidRPr="00804231" w:rsidRDefault="00CA7D3A" w:rsidP="00804231">
            <w:pPr>
              <w:jc w:val="both"/>
              <w:rPr>
                <w:rFonts w:ascii="Arial" w:hAnsi="Arial" w:cs="Arial"/>
                <w:sz w:val="14"/>
                <w:szCs w:val="14"/>
              </w:rPr>
            </w:pPr>
            <w:r w:rsidRPr="00804231">
              <w:rPr>
                <w:rFonts w:ascii="Arial" w:hAnsi="Arial" w:cs="Arial"/>
                <w:sz w:val="14"/>
                <w:szCs w:val="14"/>
              </w:rPr>
              <w:t>a) [………..…]</w:t>
            </w:r>
          </w:p>
          <w:p w14:paraId="1812A96E" w14:textId="77777777" w:rsidR="00CA7D3A" w:rsidRPr="00804231" w:rsidRDefault="00CA7D3A" w:rsidP="00804231">
            <w:pPr>
              <w:jc w:val="both"/>
              <w:rPr>
                <w:rFonts w:ascii="Arial" w:hAnsi="Arial" w:cs="Arial"/>
                <w:sz w:val="14"/>
                <w:szCs w:val="14"/>
              </w:rPr>
            </w:pPr>
          </w:p>
          <w:p w14:paraId="1EFA93FD" w14:textId="77777777" w:rsidR="00CA7D3A" w:rsidRPr="00804231" w:rsidRDefault="00CA7D3A" w:rsidP="00804231">
            <w:pPr>
              <w:jc w:val="both"/>
              <w:rPr>
                <w:sz w:val="14"/>
                <w:szCs w:val="14"/>
              </w:rPr>
            </w:pPr>
            <w:r w:rsidRPr="00804231">
              <w:rPr>
                <w:rFonts w:ascii="Arial" w:hAnsi="Arial" w:cs="Arial"/>
                <w:sz w:val="14"/>
                <w:szCs w:val="14"/>
              </w:rPr>
              <w:t>b) [………..…]</w:t>
            </w:r>
          </w:p>
        </w:tc>
      </w:tr>
      <w:tr w:rsidR="00CA7D3A" w14:paraId="32142642"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34D79" w14:textId="77777777" w:rsidR="00CA7D3A" w:rsidRPr="00E5428C" w:rsidRDefault="00CA7D3A" w:rsidP="00E5428C">
            <w:pPr>
              <w:ind w:left="426" w:hanging="426"/>
              <w:jc w:val="both"/>
              <w:rPr>
                <w:sz w:val="14"/>
                <w:szCs w:val="14"/>
              </w:rPr>
            </w:pPr>
            <w:r>
              <w:rPr>
                <w:rFonts w:ascii="Arial" w:hAnsi="Arial" w:cs="Arial"/>
                <w:sz w:val="14"/>
                <w:szCs w:val="14"/>
              </w:rPr>
              <w:t xml:space="preserve">7)   </w:t>
            </w:r>
            <w:r w:rsidRPr="00E5428C">
              <w:rPr>
                <w:rFonts w:ascii="Arial" w:hAnsi="Arial" w:cs="Arial"/>
                <w:sz w:val="14"/>
                <w:szCs w:val="14"/>
              </w:rPr>
              <w:t xml:space="preserve">L'operatore economico potrà applicare durante l'esecuzione dell'appalto le seguenti </w:t>
            </w:r>
            <w:r w:rsidRPr="00E5428C">
              <w:rPr>
                <w:rFonts w:ascii="Arial" w:hAnsi="Arial" w:cs="Arial"/>
                <w:b/>
                <w:sz w:val="14"/>
                <w:szCs w:val="14"/>
              </w:rPr>
              <w:t>misure di gestione ambientale</w:t>
            </w:r>
            <w:r w:rsidRPr="00E5428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FC092" w14:textId="77777777" w:rsidR="00CA7D3A" w:rsidRDefault="00CA7D3A" w:rsidP="00E5428C">
            <w:pPr>
              <w:jc w:val="both"/>
              <w:rPr>
                <w:rFonts w:ascii="Arial" w:hAnsi="Arial" w:cs="Arial"/>
                <w:sz w:val="14"/>
                <w:szCs w:val="14"/>
              </w:rPr>
            </w:pPr>
          </w:p>
          <w:p w14:paraId="5ADB81EC" w14:textId="77777777" w:rsidR="00CA7D3A" w:rsidRPr="00E5428C" w:rsidRDefault="00CA7D3A" w:rsidP="00E5428C">
            <w:pPr>
              <w:jc w:val="both"/>
              <w:rPr>
                <w:sz w:val="14"/>
                <w:szCs w:val="14"/>
              </w:rPr>
            </w:pPr>
            <w:r w:rsidRPr="00E5428C">
              <w:rPr>
                <w:rFonts w:ascii="Arial" w:hAnsi="Arial" w:cs="Arial"/>
                <w:sz w:val="14"/>
                <w:szCs w:val="14"/>
              </w:rPr>
              <w:t>[…………..…]</w:t>
            </w:r>
          </w:p>
        </w:tc>
      </w:tr>
      <w:tr w:rsidR="00CA7D3A" w14:paraId="6605519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C7E8E" w14:textId="77777777" w:rsidR="00CA7D3A" w:rsidRPr="00E5428C" w:rsidRDefault="00CA7D3A" w:rsidP="00E5428C">
            <w:pPr>
              <w:ind w:left="426" w:hanging="426"/>
              <w:jc w:val="both"/>
              <w:rPr>
                <w:sz w:val="14"/>
                <w:szCs w:val="14"/>
              </w:rPr>
            </w:pPr>
            <w:r>
              <w:rPr>
                <w:rFonts w:ascii="Arial" w:hAnsi="Arial" w:cs="Arial"/>
                <w:sz w:val="14"/>
                <w:szCs w:val="14"/>
              </w:rPr>
              <w:t xml:space="preserve">8)      </w:t>
            </w:r>
            <w:r w:rsidRPr="00E5428C">
              <w:rPr>
                <w:rFonts w:ascii="Arial" w:hAnsi="Arial" w:cs="Arial"/>
                <w:sz w:val="14"/>
                <w:szCs w:val="14"/>
              </w:rPr>
              <w:t>L'</w:t>
            </w:r>
            <w:r w:rsidRPr="00E5428C">
              <w:rPr>
                <w:rFonts w:ascii="Arial" w:hAnsi="Arial" w:cs="Arial"/>
                <w:b/>
                <w:sz w:val="14"/>
                <w:szCs w:val="14"/>
              </w:rPr>
              <w:t>organico medio annuo</w:t>
            </w:r>
            <w:r w:rsidRPr="00E5428C">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FD97D"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Anno, organico medio annuo:</w:t>
            </w:r>
          </w:p>
          <w:p w14:paraId="64276A52"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w:t>
            </w:r>
          </w:p>
          <w:p w14:paraId="5726CACB"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w:t>
            </w:r>
          </w:p>
          <w:p w14:paraId="063EA305"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w:t>
            </w:r>
          </w:p>
          <w:p w14:paraId="2C009F0E"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Anno, numero di dirigenti</w:t>
            </w:r>
          </w:p>
          <w:p w14:paraId="2EE2A451"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w:t>
            </w:r>
          </w:p>
          <w:p w14:paraId="47C69529"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w:t>
            </w:r>
          </w:p>
          <w:p w14:paraId="285528A7" w14:textId="77777777" w:rsidR="00CA7D3A" w:rsidRPr="00E5428C" w:rsidRDefault="00CA7D3A" w:rsidP="00E5428C">
            <w:pPr>
              <w:jc w:val="both"/>
              <w:rPr>
                <w:sz w:val="14"/>
                <w:szCs w:val="14"/>
              </w:rPr>
            </w:pPr>
            <w:r w:rsidRPr="00E5428C">
              <w:rPr>
                <w:rFonts w:ascii="Arial" w:hAnsi="Arial" w:cs="Arial"/>
                <w:sz w:val="14"/>
                <w:szCs w:val="14"/>
              </w:rPr>
              <w:t>[…………],[……..…]</w:t>
            </w:r>
          </w:p>
        </w:tc>
      </w:tr>
      <w:tr w:rsidR="00CA7D3A" w14:paraId="37839DE0"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77C78" w14:textId="77777777" w:rsidR="00CA7D3A" w:rsidRPr="00E5428C" w:rsidRDefault="00CA7D3A" w:rsidP="00E5428C">
            <w:pPr>
              <w:ind w:left="426" w:hanging="426"/>
              <w:jc w:val="both"/>
              <w:rPr>
                <w:sz w:val="14"/>
                <w:szCs w:val="14"/>
              </w:rPr>
            </w:pPr>
            <w:r>
              <w:rPr>
                <w:rFonts w:ascii="Arial" w:hAnsi="Arial" w:cs="Arial"/>
                <w:sz w:val="14"/>
                <w:szCs w:val="14"/>
              </w:rPr>
              <w:t xml:space="preserve">9)    </w:t>
            </w:r>
            <w:r w:rsidRPr="00E5428C">
              <w:rPr>
                <w:rFonts w:ascii="Arial" w:hAnsi="Arial" w:cs="Arial"/>
                <w:sz w:val="14"/>
                <w:szCs w:val="14"/>
              </w:rPr>
              <w:t>Per l'esecuzione dell'appalto l'operatore economico disporrà dell'</w:t>
            </w:r>
            <w:r w:rsidRPr="00E5428C">
              <w:rPr>
                <w:rFonts w:ascii="Arial" w:hAnsi="Arial" w:cs="Arial"/>
                <w:b/>
                <w:sz w:val="14"/>
                <w:szCs w:val="14"/>
              </w:rPr>
              <w:t>attrezzatura, del materiale e dell'equipaggiamento tecnico</w:t>
            </w:r>
            <w:r w:rsidRPr="00E5428C">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F0267" w14:textId="77777777" w:rsidR="00CA7D3A" w:rsidRDefault="00CA7D3A" w:rsidP="00E5428C">
            <w:pPr>
              <w:jc w:val="both"/>
              <w:rPr>
                <w:rFonts w:ascii="Arial" w:hAnsi="Arial" w:cs="Arial"/>
                <w:sz w:val="14"/>
                <w:szCs w:val="14"/>
              </w:rPr>
            </w:pPr>
          </w:p>
          <w:p w14:paraId="57DBF82B" w14:textId="77777777" w:rsidR="00CA7D3A" w:rsidRDefault="00CA7D3A" w:rsidP="00E5428C">
            <w:pPr>
              <w:jc w:val="both"/>
              <w:rPr>
                <w:rFonts w:ascii="Arial" w:hAnsi="Arial" w:cs="Arial"/>
                <w:sz w:val="14"/>
                <w:szCs w:val="14"/>
              </w:rPr>
            </w:pPr>
          </w:p>
          <w:p w14:paraId="2CCC5FCA" w14:textId="77777777" w:rsidR="00CA7D3A" w:rsidRPr="00E5428C" w:rsidRDefault="00CA7D3A" w:rsidP="00E5428C">
            <w:pPr>
              <w:jc w:val="both"/>
              <w:rPr>
                <w:sz w:val="14"/>
                <w:szCs w:val="14"/>
              </w:rPr>
            </w:pPr>
            <w:r w:rsidRPr="00E5428C">
              <w:rPr>
                <w:rFonts w:ascii="Arial" w:hAnsi="Arial" w:cs="Arial"/>
                <w:sz w:val="14"/>
                <w:szCs w:val="14"/>
              </w:rPr>
              <w:t>[…………]</w:t>
            </w:r>
          </w:p>
        </w:tc>
      </w:tr>
      <w:tr w:rsidR="00CA7D3A" w14:paraId="243FE2D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C7DE1" w14:textId="77777777" w:rsidR="00CA7D3A" w:rsidRPr="00E5428C" w:rsidRDefault="00CA7D3A" w:rsidP="00E5428C">
            <w:pPr>
              <w:ind w:left="426" w:hanging="426"/>
              <w:jc w:val="both"/>
              <w:rPr>
                <w:sz w:val="14"/>
                <w:szCs w:val="14"/>
              </w:rPr>
            </w:pPr>
            <w:r>
              <w:rPr>
                <w:rFonts w:ascii="Arial" w:hAnsi="Arial" w:cs="Arial"/>
                <w:sz w:val="14"/>
                <w:szCs w:val="14"/>
              </w:rPr>
              <w:t xml:space="preserve">10)    </w:t>
            </w:r>
            <w:r w:rsidRPr="00E5428C">
              <w:rPr>
                <w:rFonts w:ascii="Arial" w:hAnsi="Arial" w:cs="Arial"/>
                <w:sz w:val="14"/>
                <w:szCs w:val="14"/>
              </w:rPr>
              <w:t xml:space="preserve">L'operatore economico </w:t>
            </w:r>
            <w:r w:rsidRPr="00E5428C">
              <w:rPr>
                <w:rFonts w:ascii="Arial" w:hAnsi="Arial" w:cs="Arial"/>
                <w:b/>
                <w:sz w:val="14"/>
                <w:szCs w:val="14"/>
              </w:rPr>
              <w:t xml:space="preserve">intende eventualmente subappaltare </w:t>
            </w:r>
            <w:r w:rsidRPr="00E5428C">
              <w:rPr>
                <w:rFonts w:ascii="Arial" w:hAnsi="Arial" w:cs="Arial"/>
                <w:sz w:val="14"/>
                <w:szCs w:val="14"/>
              </w:rPr>
              <w:t>(</w:t>
            </w:r>
            <w:r w:rsidRPr="00E5428C">
              <w:rPr>
                <w:rStyle w:val="Rimandonotaapidipagina"/>
                <w:rFonts w:ascii="Arial" w:hAnsi="Arial" w:cs="Arial"/>
                <w:sz w:val="14"/>
                <w:szCs w:val="14"/>
              </w:rPr>
              <w:footnoteReference w:id="37"/>
            </w:r>
            <w:r w:rsidRPr="00E5428C">
              <w:rPr>
                <w:rFonts w:ascii="Arial" w:hAnsi="Arial" w:cs="Arial"/>
                <w:sz w:val="14"/>
                <w:szCs w:val="14"/>
              </w:rPr>
              <w:t xml:space="preserve">) la seguente </w:t>
            </w:r>
            <w:r w:rsidRPr="00E5428C">
              <w:rPr>
                <w:rFonts w:ascii="Arial" w:hAnsi="Arial" w:cs="Arial"/>
                <w:b/>
                <w:sz w:val="14"/>
                <w:szCs w:val="14"/>
              </w:rPr>
              <w:t>quota (espressa in percentuale)</w:t>
            </w:r>
            <w:r w:rsidRPr="00E5428C">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602F8" w14:textId="77777777" w:rsidR="00CA7D3A" w:rsidRDefault="00CA7D3A" w:rsidP="00E5428C">
            <w:pPr>
              <w:jc w:val="both"/>
              <w:rPr>
                <w:rFonts w:ascii="Arial" w:hAnsi="Arial" w:cs="Arial"/>
                <w:sz w:val="14"/>
                <w:szCs w:val="14"/>
              </w:rPr>
            </w:pPr>
          </w:p>
          <w:p w14:paraId="642CC2F3" w14:textId="77777777" w:rsidR="00CA7D3A" w:rsidRPr="00E5428C" w:rsidRDefault="00CA7D3A" w:rsidP="00E5428C">
            <w:pPr>
              <w:jc w:val="both"/>
              <w:rPr>
                <w:sz w:val="14"/>
                <w:szCs w:val="14"/>
              </w:rPr>
            </w:pPr>
            <w:r w:rsidRPr="00E5428C">
              <w:rPr>
                <w:rFonts w:ascii="Arial" w:hAnsi="Arial" w:cs="Arial"/>
                <w:sz w:val="14"/>
                <w:szCs w:val="14"/>
              </w:rPr>
              <w:t>[…………]</w:t>
            </w:r>
          </w:p>
        </w:tc>
      </w:tr>
      <w:tr w:rsidR="00CA7D3A" w14:paraId="3F55561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DD733" w14:textId="77777777" w:rsidR="00CA7D3A" w:rsidRDefault="00CA7D3A" w:rsidP="00E5428C">
            <w:pPr>
              <w:shd w:val="clear" w:color="auto" w:fill="FFFFFF"/>
              <w:jc w:val="both"/>
              <w:rPr>
                <w:rFonts w:ascii="Arial" w:hAnsi="Arial" w:cs="Arial"/>
                <w:sz w:val="14"/>
                <w:szCs w:val="14"/>
              </w:rPr>
            </w:pPr>
            <w:r>
              <w:rPr>
                <w:rFonts w:ascii="Arial" w:hAnsi="Arial" w:cs="Arial"/>
                <w:sz w:val="14"/>
                <w:szCs w:val="14"/>
              </w:rPr>
              <w:t xml:space="preserve">11)      </w:t>
            </w:r>
            <w:r w:rsidRPr="00E5428C">
              <w:rPr>
                <w:rFonts w:ascii="Arial" w:hAnsi="Arial" w:cs="Arial"/>
                <w:sz w:val="14"/>
                <w:szCs w:val="14"/>
              </w:rPr>
              <w:t xml:space="preserve">Per gli </w:t>
            </w:r>
            <w:r w:rsidRPr="00E5428C">
              <w:rPr>
                <w:rFonts w:ascii="Arial" w:hAnsi="Arial" w:cs="Arial"/>
                <w:b/>
                <w:i/>
                <w:sz w:val="14"/>
                <w:szCs w:val="14"/>
              </w:rPr>
              <w:t>appalti pubblici di forniture</w:t>
            </w:r>
            <w:r w:rsidRPr="00E5428C">
              <w:rPr>
                <w:rFonts w:ascii="Arial" w:hAnsi="Arial" w:cs="Arial"/>
                <w:sz w:val="14"/>
                <w:szCs w:val="14"/>
              </w:rPr>
              <w:t>:</w:t>
            </w:r>
          </w:p>
          <w:p w14:paraId="5C65A6DA" w14:textId="77777777" w:rsidR="00CA7D3A" w:rsidRPr="00E5428C" w:rsidRDefault="00CA7D3A" w:rsidP="00E5428C">
            <w:pPr>
              <w:shd w:val="clear" w:color="auto" w:fill="FFFFFF"/>
              <w:jc w:val="both"/>
              <w:rPr>
                <w:rFonts w:ascii="Arial" w:hAnsi="Arial" w:cs="Arial"/>
                <w:sz w:val="14"/>
                <w:szCs w:val="14"/>
              </w:rPr>
            </w:pPr>
          </w:p>
          <w:p w14:paraId="42BEE58B" w14:textId="77777777" w:rsidR="00CA7D3A" w:rsidRPr="00E5428C" w:rsidRDefault="00CA7D3A" w:rsidP="00E5428C">
            <w:pPr>
              <w:ind w:left="426"/>
              <w:jc w:val="both"/>
              <w:rPr>
                <w:rFonts w:ascii="Arial" w:hAnsi="Arial" w:cs="Arial"/>
                <w:sz w:val="14"/>
                <w:szCs w:val="14"/>
              </w:rPr>
            </w:pPr>
            <w:r w:rsidRPr="00E5428C">
              <w:rPr>
                <w:rFonts w:ascii="Arial" w:hAnsi="Arial" w:cs="Arial"/>
                <w:sz w:val="14"/>
                <w:szCs w:val="14"/>
              </w:rPr>
              <w:lastRenderedPageBreak/>
              <w:t>L'operatore economico fornirà i campioni, le descrizioni o le fotografie dei prodotti da fornire, non necessariamente accompagnati dalle certificazioni di autenticità, come richiesti;</w:t>
            </w:r>
            <w:r w:rsidRPr="00E5428C">
              <w:rPr>
                <w:rFonts w:ascii="Arial" w:hAnsi="Arial" w:cs="Arial"/>
                <w:sz w:val="14"/>
                <w:szCs w:val="14"/>
              </w:rPr>
              <w:br/>
            </w:r>
          </w:p>
          <w:p w14:paraId="3078D200" w14:textId="77777777" w:rsidR="00CA7D3A" w:rsidRPr="00E5428C" w:rsidRDefault="00CA7D3A" w:rsidP="00E5428C">
            <w:pPr>
              <w:ind w:left="426"/>
              <w:jc w:val="both"/>
              <w:rPr>
                <w:rFonts w:ascii="Arial" w:hAnsi="Arial" w:cs="Arial"/>
                <w:sz w:val="14"/>
                <w:szCs w:val="14"/>
              </w:rPr>
            </w:pPr>
            <w:r w:rsidRPr="00E5428C">
              <w:rPr>
                <w:rFonts w:ascii="Arial" w:hAnsi="Arial" w:cs="Arial"/>
                <w:sz w:val="14"/>
                <w:szCs w:val="14"/>
              </w:rPr>
              <w:t>se applicabile, l'operatore economico dichiara inoltre che provvederà a fornire le richieste certificazioni di autenticità.</w:t>
            </w:r>
            <w:r w:rsidRPr="00E5428C">
              <w:rPr>
                <w:rFonts w:ascii="Arial" w:hAnsi="Arial" w:cs="Arial"/>
                <w:sz w:val="14"/>
                <w:szCs w:val="14"/>
              </w:rPr>
              <w:br/>
            </w:r>
          </w:p>
          <w:p w14:paraId="261D0EF0" w14:textId="77777777" w:rsidR="00CA7D3A" w:rsidRPr="00E5428C" w:rsidRDefault="00CA7D3A" w:rsidP="00E5428C">
            <w:pPr>
              <w:jc w:val="both"/>
              <w:rPr>
                <w:sz w:val="14"/>
                <w:szCs w:val="14"/>
              </w:rPr>
            </w:pPr>
            <w:r w:rsidRPr="00E5428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2C4DC" w14:textId="77777777" w:rsidR="00CA7D3A" w:rsidRPr="00E5428C" w:rsidRDefault="00CA7D3A" w:rsidP="00E5428C">
            <w:pPr>
              <w:jc w:val="both"/>
              <w:rPr>
                <w:rFonts w:ascii="Arial" w:hAnsi="Arial" w:cs="Arial"/>
                <w:sz w:val="14"/>
                <w:szCs w:val="14"/>
              </w:rPr>
            </w:pPr>
          </w:p>
          <w:p w14:paraId="07D70431" w14:textId="77777777" w:rsidR="00CA7D3A" w:rsidRPr="00E5428C" w:rsidRDefault="00CA7D3A" w:rsidP="00E5428C">
            <w:pPr>
              <w:jc w:val="both"/>
              <w:rPr>
                <w:rFonts w:ascii="Arial" w:hAnsi="Arial" w:cs="Arial"/>
                <w:sz w:val="14"/>
                <w:szCs w:val="14"/>
              </w:rPr>
            </w:pPr>
          </w:p>
          <w:p w14:paraId="5EC87E3A" w14:textId="77777777" w:rsidR="00CA7D3A" w:rsidRDefault="00CA7D3A" w:rsidP="00E5428C">
            <w:pPr>
              <w:jc w:val="both"/>
              <w:rPr>
                <w:rFonts w:ascii="Arial" w:hAnsi="Arial" w:cs="Arial"/>
                <w:sz w:val="14"/>
                <w:szCs w:val="14"/>
              </w:rPr>
            </w:pPr>
          </w:p>
          <w:p w14:paraId="4C9F5A46" w14:textId="77777777" w:rsidR="00CA7D3A" w:rsidRDefault="00CA7D3A" w:rsidP="00E5428C">
            <w:pPr>
              <w:jc w:val="both"/>
              <w:rPr>
                <w:rFonts w:ascii="Arial" w:hAnsi="Arial" w:cs="Arial"/>
                <w:sz w:val="14"/>
                <w:szCs w:val="14"/>
              </w:rPr>
            </w:pPr>
          </w:p>
          <w:p w14:paraId="18571C27"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 ] Sì [ ] No</w:t>
            </w:r>
          </w:p>
          <w:p w14:paraId="60DFCD25" w14:textId="77777777" w:rsidR="00CA7D3A" w:rsidRPr="00E5428C" w:rsidRDefault="00CA7D3A" w:rsidP="00E5428C">
            <w:pPr>
              <w:jc w:val="both"/>
              <w:rPr>
                <w:rFonts w:ascii="Arial" w:hAnsi="Arial" w:cs="Arial"/>
                <w:sz w:val="14"/>
                <w:szCs w:val="14"/>
              </w:rPr>
            </w:pPr>
          </w:p>
          <w:p w14:paraId="04CE0180" w14:textId="77777777" w:rsidR="00CA7D3A" w:rsidRPr="00E5428C" w:rsidRDefault="00CA7D3A" w:rsidP="00E5428C">
            <w:pPr>
              <w:jc w:val="both"/>
              <w:rPr>
                <w:rFonts w:ascii="Arial" w:hAnsi="Arial" w:cs="Arial"/>
                <w:sz w:val="14"/>
                <w:szCs w:val="14"/>
              </w:rPr>
            </w:pPr>
          </w:p>
          <w:p w14:paraId="6E1C450B"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 ] Sì [ ] No</w:t>
            </w:r>
          </w:p>
          <w:p w14:paraId="4D91A404" w14:textId="77777777" w:rsidR="00CA7D3A" w:rsidRPr="00E5428C" w:rsidRDefault="00CA7D3A" w:rsidP="00E5428C">
            <w:pPr>
              <w:jc w:val="both"/>
              <w:rPr>
                <w:rFonts w:ascii="Arial" w:hAnsi="Arial" w:cs="Arial"/>
                <w:sz w:val="14"/>
                <w:szCs w:val="14"/>
              </w:rPr>
            </w:pPr>
          </w:p>
          <w:p w14:paraId="674E1261" w14:textId="77777777" w:rsidR="00CA7D3A" w:rsidRDefault="00CA7D3A" w:rsidP="00E5428C">
            <w:pPr>
              <w:jc w:val="both"/>
              <w:rPr>
                <w:rFonts w:ascii="Arial" w:hAnsi="Arial" w:cs="Arial"/>
                <w:sz w:val="14"/>
                <w:szCs w:val="14"/>
              </w:rPr>
            </w:pPr>
          </w:p>
          <w:p w14:paraId="392406C7" w14:textId="77777777" w:rsidR="00CA7D3A" w:rsidRPr="00E5428C" w:rsidRDefault="00CA7D3A" w:rsidP="00E5428C">
            <w:pPr>
              <w:jc w:val="both"/>
              <w:rPr>
                <w:rFonts w:ascii="Arial" w:hAnsi="Arial" w:cs="Arial"/>
                <w:sz w:val="14"/>
                <w:szCs w:val="14"/>
              </w:rPr>
            </w:pPr>
            <w:r w:rsidRPr="00E5428C">
              <w:rPr>
                <w:rFonts w:ascii="Arial" w:hAnsi="Arial" w:cs="Arial"/>
                <w:sz w:val="14"/>
                <w:szCs w:val="14"/>
              </w:rPr>
              <w:t xml:space="preserve">(indirizzo web, autorità o organismo di emanazione, riferimento preciso della documentazione): </w:t>
            </w:r>
          </w:p>
          <w:p w14:paraId="3624DD94" w14:textId="77777777" w:rsidR="00CA7D3A" w:rsidRPr="00E5428C" w:rsidRDefault="00CA7D3A" w:rsidP="00E5428C">
            <w:pPr>
              <w:jc w:val="both"/>
              <w:rPr>
                <w:sz w:val="14"/>
                <w:szCs w:val="14"/>
              </w:rPr>
            </w:pPr>
            <w:r w:rsidRPr="00E5428C">
              <w:rPr>
                <w:rFonts w:ascii="Arial" w:hAnsi="Arial" w:cs="Arial"/>
                <w:sz w:val="14"/>
                <w:szCs w:val="14"/>
              </w:rPr>
              <w:t>[……….…][……….…][…………]</w:t>
            </w:r>
          </w:p>
        </w:tc>
      </w:tr>
      <w:tr w:rsidR="00CA7D3A" w14:paraId="0F332DD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3F28A" w14:textId="77777777" w:rsidR="00CA7D3A" w:rsidRDefault="00CA7D3A" w:rsidP="00447FB9">
            <w:pPr>
              <w:ind w:left="426" w:hanging="426"/>
              <w:jc w:val="both"/>
              <w:rPr>
                <w:rFonts w:ascii="Arial" w:hAnsi="Arial" w:cs="Arial"/>
                <w:sz w:val="14"/>
                <w:szCs w:val="14"/>
              </w:rPr>
            </w:pPr>
            <w:r w:rsidRPr="00447FB9">
              <w:rPr>
                <w:rFonts w:ascii="Arial" w:hAnsi="Arial" w:cs="Arial"/>
                <w:sz w:val="14"/>
                <w:szCs w:val="14"/>
              </w:rPr>
              <w:lastRenderedPageBreak/>
              <w:t xml:space="preserve">12)     Per gli </w:t>
            </w:r>
            <w:r w:rsidRPr="00447FB9">
              <w:rPr>
                <w:rFonts w:ascii="Arial" w:hAnsi="Arial" w:cs="Arial"/>
                <w:b/>
                <w:i/>
                <w:sz w:val="14"/>
                <w:szCs w:val="14"/>
              </w:rPr>
              <w:t>appalti pubblici di forniture</w:t>
            </w:r>
            <w:r w:rsidRPr="00447FB9">
              <w:rPr>
                <w:rFonts w:ascii="Arial" w:hAnsi="Arial" w:cs="Arial"/>
                <w:sz w:val="14"/>
                <w:szCs w:val="14"/>
              </w:rPr>
              <w:t>:</w:t>
            </w:r>
          </w:p>
          <w:p w14:paraId="290C7798" w14:textId="77777777" w:rsidR="00CA7D3A" w:rsidRPr="00447FB9" w:rsidRDefault="00CA7D3A" w:rsidP="00447FB9">
            <w:pPr>
              <w:ind w:left="426" w:hanging="426"/>
              <w:jc w:val="both"/>
              <w:rPr>
                <w:rFonts w:ascii="Arial" w:hAnsi="Arial" w:cs="Arial"/>
                <w:sz w:val="14"/>
                <w:szCs w:val="14"/>
              </w:rPr>
            </w:pPr>
          </w:p>
          <w:p w14:paraId="5E54C56E" w14:textId="77777777" w:rsidR="00CA7D3A" w:rsidRDefault="00CA7D3A" w:rsidP="00447FB9">
            <w:pPr>
              <w:ind w:left="426"/>
              <w:jc w:val="both"/>
              <w:rPr>
                <w:rFonts w:ascii="Arial" w:hAnsi="Arial" w:cs="Arial"/>
                <w:sz w:val="14"/>
                <w:szCs w:val="14"/>
              </w:rPr>
            </w:pPr>
            <w:r w:rsidRPr="00447FB9">
              <w:rPr>
                <w:rFonts w:ascii="Arial" w:hAnsi="Arial" w:cs="Arial"/>
                <w:sz w:val="14"/>
                <w:szCs w:val="14"/>
              </w:rPr>
              <w:t xml:space="preserve">L'operatore economico può fornire i richiesti </w:t>
            </w:r>
            <w:r w:rsidRPr="00447FB9">
              <w:rPr>
                <w:rFonts w:ascii="Arial" w:hAnsi="Arial" w:cs="Arial"/>
                <w:b/>
                <w:sz w:val="14"/>
                <w:szCs w:val="14"/>
              </w:rPr>
              <w:t>certificati</w:t>
            </w:r>
            <w:r w:rsidRPr="00447FB9">
              <w:rPr>
                <w:rFonts w:ascii="Arial" w:hAnsi="Arial" w:cs="Arial"/>
                <w:sz w:val="14"/>
                <w:szCs w:val="14"/>
              </w:rPr>
              <w:t xml:space="preserve"> rilasciati da </w:t>
            </w:r>
            <w:r w:rsidRPr="00447FB9">
              <w:rPr>
                <w:rFonts w:ascii="Arial" w:hAnsi="Arial" w:cs="Arial"/>
                <w:b/>
                <w:sz w:val="14"/>
                <w:szCs w:val="14"/>
              </w:rPr>
              <w:t>istituti o servizi ufficiali incaricati del controllo della qualità,</w:t>
            </w:r>
            <w:r w:rsidRPr="00447FB9">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14:paraId="7526E42D" w14:textId="77777777" w:rsidR="00CA7D3A" w:rsidRPr="00447FB9" w:rsidRDefault="00CA7D3A" w:rsidP="00447FB9">
            <w:pPr>
              <w:ind w:left="426"/>
              <w:jc w:val="both"/>
              <w:rPr>
                <w:rFonts w:ascii="Arial" w:hAnsi="Arial" w:cs="Arial"/>
                <w:b/>
                <w:sz w:val="14"/>
                <w:szCs w:val="14"/>
              </w:rPr>
            </w:pPr>
          </w:p>
          <w:p w14:paraId="700C7CAB" w14:textId="77777777" w:rsidR="00CA7D3A" w:rsidRDefault="00CA7D3A" w:rsidP="00447FB9">
            <w:pPr>
              <w:ind w:left="426"/>
              <w:jc w:val="both"/>
              <w:rPr>
                <w:rFonts w:ascii="Arial" w:hAnsi="Arial" w:cs="Arial"/>
                <w:sz w:val="14"/>
                <w:szCs w:val="14"/>
              </w:rPr>
            </w:pPr>
            <w:r w:rsidRPr="00447FB9">
              <w:rPr>
                <w:rFonts w:ascii="Arial" w:hAnsi="Arial" w:cs="Arial"/>
                <w:b/>
                <w:sz w:val="14"/>
                <w:szCs w:val="14"/>
              </w:rPr>
              <w:t>In caso negativo</w:t>
            </w:r>
            <w:r w:rsidRPr="00447FB9">
              <w:rPr>
                <w:rFonts w:ascii="Arial" w:hAnsi="Arial" w:cs="Arial"/>
                <w:sz w:val="14"/>
                <w:szCs w:val="14"/>
              </w:rPr>
              <w:t>, spiegare perché e precisare di quali altri mezzi di prova si dispone:</w:t>
            </w:r>
          </w:p>
          <w:p w14:paraId="2A17A2BC" w14:textId="77777777" w:rsidR="00CA7D3A" w:rsidRPr="00447FB9" w:rsidRDefault="00CA7D3A" w:rsidP="00447FB9">
            <w:pPr>
              <w:ind w:left="426"/>
              <w:jc w:val="both"/>
              <w:rPr>
                <w:rFonts w:ascii="Arial" w:hAnsi="Arial" w:cs="Arial"/>
                <w:sz w:val="14"/>
                <w:szCs w:val="14"/>
              </w:rPr>
            </w:pPr>
          </w:p>
          <w:p w14:paraId="67CACE73" w14:textId="77777777" w:rsidR="00CA7D3A" w:rsidRPr="00447FB9" w:rsidRDefault="00CA7D3A" w:rsidP="00447FB9">
            <w:pPr>
              <w:jc w:val="both"/>
              <w:rPr>
                <w:sz w:val="14"/>
                <w:szCs w:val="14"/>
              </w:rPr>
            </w:pPr>
            <w:r w:rsidRPr="00447FB9">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F0EE8" w14:textId="77777777" w:rsidR="00CA7D3A" w:rsidRPr="00447FB9" w:rsidRDefault="00CA7D3A" w:rsidP="00447FB9">
            <w:pPr>
              <w:jc w:val="both"/>
              <w:rPr>
                <w:rFonts w:ascii="Arial" w:hAnsi="Arial" w:cs="Arial"/>
                <w:sz w:val="14"/>
                <w:szCs w:val="14"/>
              </w:rPr>
            </w:pPr>
          </w:p>
          <w:p w14:paraId="5BCBC128" w14:textId="77777777" w:rsidR="00CA7D3A" w:rsidRPr="00447FB9" w:rsidRDefault="00CA7D3A" w:rsidP="00447FB9">
            <w:pPr>
              <w:jc w:val="both"/>
              <w:rPr>
                <w:rFonts w:ascii="Arial" w:hAnsi="Arial" w:cs="Arial"/>
                <w:sz w:val="14"/>
                <w:szCs w:val="14"/>
              </w:rPr>
            </w:pPr>
          </w:p>
          <w:p w14:paraId="32BE046F" w14:textId="77777777" w:rsidR="00CA7D3A" w:rsidRPr="00447FB9" w:rsidRDefault="00CA7D3A" w:rsidP="00447FB9">
            <w:pPr>
              <w:jc w:val="both"/>
              <w:rPr>
                <w:rFonts w:ascii="Arial" w:hAnsi="Arial" w:cs="Arial"/>
                <w:sz w:val="14"/>
                <w:szCs w:val="14"/>
              </w:rPr>
            </w:pPr>
          </w:p>
          <w:p w14:paraId="3EBCD531" w14:textId="77777777" w:rsidR="00CA7D3A" w:rsidRPr="00447FB9" w:rsidRDefault="00CA7D3A" w:rsidP="00447FB9">
            <w:pPr>
              <w:jc w:val="both"/>
              <w:rPr>
                <w:rFonts w:ascii="Arial" w:hAnsi="Arial" w:cs="Arial"/>
                <w:sz w:val="14"/>
                <w:szCs w:val="14"/>
              </w:rPr>
            </w:pPr>
          </w:p>
          <w:p w14:paraId="6D4B7B7C" w14:textId="77777777" w:rsidR="00CA7D3A" w:rsidRPr="00447FB9" w:rsidRDefault="00CA7D3A" w:rsidP="00447FB9">
            <w:pPr>
              <w:jc w:val="both"/>
              <w:rPr>
                <w:rFonts w:ascii="Arial" w:hAnsi="Arial" w:cs="Arial"/>
                <w:sz w:val="14"/>
                <w:szCs w:val="14"/>
              </w:rPr>
            </w:pPr>
          </w:p>
          <w:p w14:paraId="03CD3737" w14:textId="77777777" w:rsidR="00CA7D3A" w:rsidRPr="00447FB9" w:rsidRDefault="00CA7D3A" w:rsidP="00447FB9">
            <w:pPr>
              <w:jc w:val="both"/>
              <w:rPr>
                <w:rFonts w:ascii="Arial" w:hAnsi="Arial" w:cs="Arial"/>
                <w:sz w:val="14"/>
                <w:szCs w:val="14"/>
              </w:rPr>
            </w:pPr>
          </w:p>
          <w:p w14:paraId="72CBF37F" w14:textId="77777777" w:rsidR="00CA7D3A" w:rsidRPr="00447FB9" w:rsidRDefault="00CA7D3A" w:rsidP="00447FB9">
            <w:pPr>
              <w:jc w:val="both"/>
              <w:rPr>
                <w:rFonts w:ascii="Arial" w:hAnsi="Arial" w:cs="Arial"/>
                <w:sz w:val="14"/>
                <w:szCs w:val="14"/>
              </w:rPr>
            </w:pPr>
          </w:p>
          <w:p w14:paraId="15494A06" w14:textId="77777777" w:rsidR="00CA7D3A" w:rsidRPr="00447FB9" w:rsidRDefault="00CA7D3A" w:rsidP="00447FB9">
            <w:pPr>
              <w:jc w:val="both"/>
              <w:rPr>
                <w:rFonts w:ascii="Arial" w:hAnsi="Arial" w:cs="Arial"/>
                <w:sz w:val="14"/>
                <w:szCs w:val="14"/>
              </w:rPr>
            </w:pPr>
            <w:r w:rsidRPr="00447FB9">
              <w:rPr>
                <w:rFonts w:ascii="Arial" w:hAnsi="Arial" w:cs="Arial"/>
                <w:sz w:val="14"/>
                <w:szCs w:val="14"/>
              </w:rPr>
              <w:t>[ ] Sì [ ] No</w:t>
            </w:r>
          </w:p>
          <w:p w14:paraId="37A97776" w14:textId="77777777" w:rsidR="00CA7D3A" w:rsidRDefault="00CA7D3A" w:rsidP="00447FB9">
            <w:pPr>
              <w:jc w:val="both"/>
              <w:rPr>
                <w:rFonts w:ascii="Arial" w:hAnsi="Arial" w:cs="Arial"/>
                <w:sz w:val="14"/>
                <w:szCs w:val="14"/>
              </w:rPr>
            </w:pPr>
          </w:p>
          <w:p w14:paraId="7B58B4F1" w14:textId="77777777" w:rsidR="00CA7D3A" w:rsidRDefault="00CA7D3A" w:rsidP="00447FB9">
            <w:pPr>
              <w:jc w:val="both"/>
              <w:rPr>
                <w:rFonts w:ascii="Arial" w:hAnsi="Arial" w:cs="Arial"/>
                <w:sz w:val="14"/>
                <w:szCs w:val="14"/>
              </w:rPr>
            </w:pPr>
          </w:p>
          <w:p w14:paraId="152281E8" w14:textId="77777777" w:rsidR="00CA7D3A" w:rsidRPr="00447FB9" w:rsidRDefault="00CA7D3A" w:rsidP="00447FB9">
            <w:pPr>
              <w:jc w:val="both"/>
              <w:rPr>
                <w:rFonts w:ascii="Arial" w:hAnsi="Arial" w:cs="Arial"/>
                <w:sz w:val="14"/>
                <w:szCs w:val="14"/>
              </w:rPr>
            </w:pPr>
            <w:r w:rsidRPr="00447FB9">
              <w:rPr>
                <w:rFonts w:ascii="Arial" w:hAnsi="Arial" w:cs="Arial"/>
                <w:sz w:val="14"/>
                <w:szCs w:val="14"/>
              </w:rPr>
              <w:t>[…………….…]</w:t>
            </w:r>
          </w:p>
          <w:p w14:paraId="67DE5A99" w14:textId="77777777" w:rsidR="00CA7D3A" w:rsidRDefault="00CA7D3A" w:rsidP="00447FB9">
            <w:pPr>
              <w:jc w:val="both"/>
              <w:rPr>
                <w:rFonts w:ascii="Arial" w:hAnsi="Arial" w:cs="Arial"/>
                <w:sz w:val="14"/>
                <w:szCs w:val="14"/>
              </w:rPr>
            </w:pPr>
          </w:p>
          <w:p w14:paraId="58469E0F" w14:textId="77777777" w:rsidR="00CA7D3A" w:rsidRPr="00447FB9" w:rsidRDefault="00CA7D3A" w:rsidP="00447FB9">
            <w:pPr>
              <w:jc w:val="both"/>
              <w:rPr>
                <w:rFonts w:ascii="Arial" w:hAnsi="Arial" w:cs="Arial"/>
                <w:sz w:val="14"/>
                <w:szCs w:val="14"/>
              </w:rPr>
            </w:pPr>
          </w:p>
          <w:p w14:paraId="282A96AB" w14:textId="77777777" w:rsidR="00CA7D3A" w:rsidRPr="00447FB9" w:rsidRDefault="00CA7D3A" w:rsidP="00447FB9">
            <w:pPr>
              <w:jc w:val="both"/>
              <w:rPr>
                <w:rFonts w:ascii="Arial" w:hAnsi="Arial" w:cs="Arial"/>
                <w:sz w:val="14"/>
                <w:szCs w:val="14"/>
              </w:rPr>
            </w:pPr>
            <w:r w:rsidRPr="00447FB9">
              <w:rPr>
                <w:rFonts w:ascii="Arial" w:hAnsi="Arial" w:cs="Arial"/>
                <w:sz w:val="14"/>
                <w:szCs w:val="14"/>
              </w:rPr>
              <w:t xml:space="preserve">(indirizzo web, autorità o organismo di emanazione, riferimento preciso della documentazione): </w:t>
            </w:r>
          </w:p>
          <w:p w14:paraId="04E2E335" w14:textId="77777777" w:rsidR="00CA7D3A" w:rsidRPr="002C7D91" w:rsidRDefault="00CA7D3A" w:rsidP="00447FB9">
            <w:pPr>
              <w:jc w:val="both"/>
              <w:rPr>
                <w:rFonts w:ascii="Arial" w:hAnsi="Arial" w:cs="Arial"/>
                <w:sz w:val="14"/>
                <w:szCs w:val="14"/>
              </w:rPr>
            </w:pPr>
            <w:r>
              <w:rPr>
                <w:rFonts w:ascii="Arial" w:hAnsi="Arial" w:cs="Arial"/>
                <w:sz w:val="14"/>
                <w:szCs w:val="14"/>
              </w:rPr>
              <w:t>[………..…][………….…][………….…]</w:t>
            </w:r>
          </w:p>
        </w:tc>
      </w:tr>
      <w:tr w:rsidR="00CA7D3A" w:rsidRPr="003A443E" w14:paraId="3F17972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3474F" w14:textId="77777777" w:rsidR="00CA7D3A" w:rsidRPr="002C7D91" w:rsidRDefault="00CA7D3A" w:rsidP="002C7D91">
            <w:pPr>
              <w:pStyle w:val="Paragrafoelenco1"/>
              <w:ind w:left="20"/>
              <w:rPr>
                <w:rFonts w:ascii="Arial" w:hAnsi="Arial" w:cs="Arial"/>
                <w:color w:val="000000"/>
                <w:sz w:val="14"/>
                <w:szCs w:val="14"/>
              </w:rPr>
            </w:pPr>
            <w:r w:rsidRPr="002C7D91">
              <w:rPr>
                <w:rFonts w:ascii="Arial" w:hAnsi="Arial" w:cs="Arial"/>
                <w:color w:val="000000"/>
                <w:sz w:val="14"/>
                <w:szCs w:val="14"/>
              </w:rPr>
              <w:t xml:space="preserve">13)  Per quanto riguarda gli </w:t>
            </w:r>
            <w:r w:rsidRPr="002C7D91">
              <w:rPr>
                <w:rFonts w:ascii="Arial" w:hAnsi="Arial" w:cs="Arial"/>
                <w:b/>
                <w:color w:val="000000"/>
                <w:sz w:val="14"/>
                <w:szCs w:val="14"/>
              </w:rPr>
              <w:t>eventuali altri requisiti tecnici e professionali</w:t>
            </w:r>
            <w:r w:rsidRPr="002C7D91">
              <w:rPr>
                <w:rFonts w:ascii="Arial" w:hAnsi="Arial" w:cs="Arial"/>
                <w:color w:val="000000"/>
                <w:sz w:val="14"/>
                <w:szCs w:val="14"/>
              </w:rPr>
              <w:t xml:space="preserve"> specificati nell'avviso o bando pertinente o nei documenti di gara, l'operatore economico dichiara che:</w:t>
            </w:r>
          </w:p>
          <w:p w14:paraId="16837B3E" w14:textId="77777777" w:rsidR="00CA7D3A" w:rsidRPr="002C7D91" w:rsidRDefault="00CA7D3A" w:rsidP="002C7D91">
            <w:pPr>
              <w:jc w:val="both"/>
              <w:rPr>
                <w:color w:val="000000"/>
                <w:sz w:val="14"/>
                <w:szCs w:val="14"/>
              </w:rPr>
            </w:pPr>
            <w:r w:rsidRPr="002C7D91">
              <w:rPr>
                <w:rFonts w:ascii="Arial" w:hAnsi="Arial" w:cs="Arial"/>
                <w:color w:val="000000"/>
                <w:sz w:val="14"/>
                <w:szCs w:val="14"/>
              </w:rPr>
              <w:t xml:space="preserve">Se la documentazione pertinente </w:t>
            </w:r>
            <w:r w:rsidRPr="002C7D91">
              <w:rPr>
                <w:rFonts w:ascii="Arial" w:hAnsi="Arial" w:cs="Arial"/>
                <w:b/>
                <w:color w:val="000000"/>
                <w:sz w:val="14"/>
                <w:szCs w:val="14"/>
              </w:rPr>
              <w:t>eventualmente</w:t>
            </w:r>
            <w:r w:rsidRPr="002C7D91">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BAF52" w14:textId="77777777" w:rsidR="00CA7D3A" w:rsidRPr="002C7D91" w:rsidRDefault="00CA7D3A" w:rsidP="002C7D91">
            <w:pPr>
              <w:jc w:val="both"/>
              <w:rPr>
                <w:rFonts w:ascii="Arial" w:hAnsi="Arial" w:cs="Arial"/>
                <w:color w:val="000000"/>
                <w:sz w:val="14"/>
                <w:szCs w:val="14"/>
              </w:rPr>
            </w:pPr>
          </w:p>
          <w:p w14:paraId="3A21C6AA" w14:textId="77777777" w:rsidR="00CA7D3A" w:rsidRPr="002C7D91" w:rsidRDefault="00CA7D3A" w:rsidP="002C7D91">
            <w:pPr>
              <w:jc w:val="both"/>
              <w:rPr>
                <w:rFonts w:ascii="Arial" w:hAnsi="Arial" w:cs="Arial"/>
                <w:color w:val="000000"/>
                <w:sz w:val="14"/>
                <w:szCs w:val="14"/>
              </w:rPr>
            </w:pPr>
          </w:p>
          <w:p w14:paraId="3CCF347C" w14:textId="77777777" w:rsidR="00CA7D3A" w:rsidRDefault="00CA7D3A" w:rsidP="002C7D91">
            <w:pPr>
              <w:jc w:val="both"/>
              <w:rPr>
                <w:rFonts w:ascii="Arial" w:hAnsi="Arial" w:cs="Arial"/>
                <w:color w:val="000000"/>
                <w:sz w:val="14"/>
                <w:szCs w:val="14"/>
              </w:rPr>
            </w:pPr>
          </w:p>
          <w:p w14:paraId="741D52E2" w14:textId="77777777" w:rsidR="00CA7D3A" w:rsidRPr="002C7D91" w:rsidRDefault="00CA7D3A" w:rsidP="002C7D91">
            <w:pPr>
              <w:jc w:val="both"/>
              <w:rPr>
                <w:rFonts w:ascii="Arial" w:hAnsi="Arial" w:cs="Arial"/>
                <w:color w:val="000000"/>
                <w:sz w:val="14"/>
                <w:szCs w:val="14"/>
              </w:rPr>
            </w:pPr>
          </w:p>
          <w:p w14:paraId="2401A024" w14:textId="77777777" w:rsidR="00CA7D3A" w:rsidRPr="002C7D91" w:rsidRDefault="00CA7D3A" w:rsidP="002C7D91">
            <w:pPr>
              <w:jc w:val="both"/>
              <w:rPr>
                <w:rFonts w:ascii="Arial" w:hAnsi="Arial" w:cs="Arial"/>
                <w:color w:val="000000"/>
                <w:sz w:val="14"/>
                <w:szCs w:val="14"/>
              </w:rPr>
            </w:pPr>
            <w:r w:rsidRPr="002C7D91">
              <w:rPr>
                <w:rFonts w:ascii="Arial" w:hAnsi="Arial" w:cs="Arial"/>
                <w:color w:val="000000"/>
                <w:sz w:val="14"/>
                <w:szCs w:val="14"/>
              </w:rPr>
              <w:t>[……]</w:t>
            </w:r>
          </w:p>
          <w:p w14:paraId="6D693840" w14:textId="77777777" w:rsidR="00CA7D3A" w:rsidRPr="002C7D91" w:rsidRDefault="00CA7D3A" w:rsidP="002C7D91">
            <w:pPr>
              <w:jc w:val="both"/>
              <w:rPr>
                <w:rFonts w:ascii="Arial" w:hAnsi="Arial" w:cs="Arial"/>
                <w:color w:val="000000"/>
                <w:sz w:val="14"/>
                <w:szCs w:val="14"/>
              </w:rPr>
            </w:pPr>
          </w:p>
          <w:p w14:paraId="789FF1C6" w14:textId="77777777" w:rsidR="00CA7D3A" w:rsidRPr="002C7D91" w:rsidRDefault="00CA7D3A" w:rsidP="002C7D91">
            <w:pPr>
              <w:jc w:val="both"/>
              <w:rPr>
                <w:rFonts w:ascii="Arial" w:hAnsi="Arial" w:cs="Arial"/>
                <w:color w:val="000000"/>
                <w:sz w:val="14"/>
                <w:szCs w:val="14"/>
              </w:rPr>
            </w:pPr>
          </w:p>
          <w:p w14:paraId="2B0B22F4" w14:textId="77777777" w:rsidR="00CA7D3A" w:rsidRPr="002C7D91" w:rsidRDefault="00CA7D3A" w:rsidP="002C7D91">
            <w:pPr>
              <w:jc w:val="both"/>
              <w:rPr>
                <w:rFonts w:ascii="Arial" w:hAnsi="Arial" w:cs="Arial"/>
                <w:color w:val="000000"/>
                <w:sz w:val="14"/>
                <w:szCs w:val="14"/>
              </w:rPr>
            </w:pPr>
          </w:p>
          <w:p w14:paraId="6548C560" w14:textId="77777777" w:rsidR="00CA7D3A" w:rsidRPr="002C7D91" w:rsidRDefault="00CA7D3A" w:rsidP="002C7D91">
            <w:pPr>
              <w:jc w:val="both"/>
              <w:rPr>
                <w:rFonts w:ascii="Arial" w:hAnsi="Arial" w:cs="Arial"/>
                <w:color w:val="000000"/>
                <w:sz w:val="14"/>
                <w:szCs w:val="14"/>
              </w:rPr>
            </w:pPr>
            <w:r w:rsidRPr="002C7D91">
              <w:rPr>
                <w:rFonts w:ascii="Arial" w:hAnsi="Arial" w:cs="Arial"/>
                <w:color w:val="000000"/>
                <w:sz w:val="14"/>
                <w:szCs w:val="14"/>
              </w:rPr>
              <w:t xml:space="preserve">(indirizzo web, autorità o organismo di emanazione, riferimento preciso della documentazione): </w:t>
            </w:r>
          </w:p>
          <w:p w14:paraId="33C8F2CE" w14:textId="77777777" w:rsidR="00CA7D3A" w:rsidRPr="002C7D91" w:rsidRDefault="00CA7D3A" w:rsidP="002C7D91">
            <w:pPr>
              <w:jc w:val="both"/>
              <w:rPr>
                <w:color w:val="000000"/>
                <w:sz w:val="14"/>
                <w:szCs w:val="14"/>
              </w:rPr>
            </w:pPr>
            <w:r w:rsidRPr="002C7D91">
              <w:rPr>
                <w:rFonts w:ascii="Arial" w:hAnsi="Arial" w:cs="Arial"/>
                <w:color w:val="000000"/>
                <w:sz w:val="14"/>
                <w:szCs w:val="14"/>
              </w:rPr>
              <w:t>[…………..][……….…][………..…]</w:t>
            </w:r>
          </w:p>
        </w:tc>
      </w:tr>
    </w:tbl>
    <w:p w14:paraId="070DEC71" w14:textId="77777777" w:rsidR="00CA7D3A" w:rsidRDefault="00CA7D3A" w:rsidP="00817F5C">
      <w:pPr>
        <w:jc w:val="both"/>
        <w:rPr>
          <w:rFonts w:ascii="Arial" w:hAnsi="Arial" w:cs="Arial"/>
          <w:color w:val="000000"/>
          <w:sz w:val="15"/>
          <w:szCs w:val="15"/>
        </w:rPr>
      </w:pPr>
    </w:p>
    <w:p w14:paraId="3C344C8B" w14:textId="77777777" w:rsidR="00CA7D3A" w:rsidRDefault="00CA7D3A" w:rsidP="00817F5C">
      <w:pPr>
        <w:pStyle w:val="SectionTitle"/>
        <w:spacing w:before="0" w:after="0"/>
        <w:rPr>
          <w:rFonts w:ascii="Arial" w:hAnsi="Arial" w:cs="Arial"/>
          <w:b w:val="0"/>
          <w:caps/>
          <w:color w:val="000000"/>
          <w:sz w:val="15"/>
          <w:szCs w:val="15"/>
        </w:rPr>
      </w:pPr>
    </w:p>
    <w:p w14:paraId="3D6951C1" w14:textId="77777777" w:rsidR="00CA7D3A" w:rsidRDefault="00CA7D3A" w:rsidP="00817F5C">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C722A1D" w14:textId="77777777" w:rsidR="00CA7D3A" w:rsidRPr="003A443E" w:rsidRDefault="00CA7D3A" w:rsidP="00817F5C">
      <w:pPr>
        <w:pStyle w:val="SectionTitle"/>
        <w:spacing w:before="0" w:after="0"/>
        <w:rPr>
          <w:rFonts w:ascii="Arial" w:hAnsi="Arial" w:cs="Arial"/>
          <w:color w:val="000000"/>
          <w:w w:val="0"/>
          <w:sz w:val="15"/>
          <w:szCs w:val="15"/>
        </w:rPr>
      </w:pPr>
    </w:p>
    <w:p w14:paraId="12C65B93" w14:textId="77777777" w:rsidR="00CA7D3A" w:rsidRDefault="00CA7D3A"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CA7D3A" w14:paraId="666CCE5C" w14:textId="77777777" w:rsidTr="00C16E7C">
        <w:trPr>
          <w:jc w:val="center"/>
        </w:trPr>
        <w:tc>
          <w:tcPr>
            <w:tcW w:w="4644" w:type="dxa"/>
            <w:tcBorders>
              <w:bottom w:val="single" w:sz="4" w:space="0" w:color="00000A"/>
            </w:tcBorders>
            <w:shd w:val="clear" w:color="auto" w:fill="FFFFFF"/>
          </w:tcPr>
          <w:p w14:paraId="5EB3E35A" w14:textId="77777777" w:rsidR="00CA7D3A" w:rsidRDefault="00CA7D3A" w:rsidP="00C16E7C">
            <w:pPr>
              <w:rPr>
                <w:rFonts w:ascii="Arial" w:hAnsi="Arial" w:cs="Arial"/>
                <w:b/>
                <w:w w:val="0"/>
                <w:sz w:val="15"/>
                <w:szCs w:val="15"/>
              </w:rPr>
            </w:pPr>
          </w:p>
        </w:tc>
        <w:tc>
          <w:tcPr>
            <w:tcW w:w="4644" w:type="dxa"/>
            <w:tcBorders>
              <w:bottom w:val="single" w:sz="4" w:space="0" w:color="00000A"/>
            </w:tcBorders>
            <w:shd w:val="clear" w:color="auto" w:fill="FFFFFF"/>
          </w:tcPr>
          <w:p w14:paraId="3625E271" w14:textId="77777777" w:rsidR="00CA7D3A" w:rsidRDefault="00CA7D3A" w:rsidP="00C16E7C">
            <w:pPr>
              <w:rPr>
                <w:rFonts w:ascii="Arial" w:hAnsi="Arial" w:cs="Arial"/>
                <w:b/>
                <w:w w:val="0"/>
                <w:sz w:val="15"/>
                <w:szCs w:val="15"/>
              </w:rPr>
            </w:pPr>
          </w:p>
        </w:tc>
      </w:tr>
      <w:tr w:rsidR="00CA7D3A" w14:paraId="11CDF29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579EF" w14:textId="77777777" w:rsidR="00CA7D3A" w:rsidRDefault="00CA7D3A" w:rsidP="00C16E7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3AFD9" w14:textId="77777777" w:rsidR="00CA7D3A" w:rsidRDefault="00CA7D3A" w:rsidP="00C16E7C">
            <w:r>
              <w:rPr>
                <w:rFonts w:ascii="Arial" w:hAnsi="Arial" w:cs="Arial"/>
                <w:b/>
                <w:w w:val="0"/>
                <w:sz w:val="15"/>
                <w:szCs w:val="15"/>
              </w:rPr>
              <w:t>Risposta:</w:t>
            </w:r>
          </w:p>
        </w:tc>
      </w:tr>
      <w:tr w:rsidR="00CA7D3A" w14:paraId="59440CA0"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FA39B" w14:textId="77777777" w:rsidR="00CA7D3A" w:rsidRDefault="00CA7D3A" w:rsidP="00C16E7C">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2943F9C" w14:textId="77777777" w:rsidR="00CA7D3A" w:rsidRDefault="00CA7D3A" w:rsidP="00C16E7C">
            <w:pPr>
              <w:rPr>
                <w:rFonts w:ascii="Arial" w:hAnsi="Arial" w:cs="Arial"/>
                <w:b/>
                <w:sz w:val="15"/>
                <w:szCs w:val="15"/>
              </w:rPr>
            </w:pPr>
          </w:p>
          <w:p w14:paraId="7C591664" w14:textId="77777777" w:rsidR="00CA7D3A" w:rsidRDefault="00CA7D3A"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0BCE88D" w14:textId="77777777" w:rsidR="00CA7D3A" w:rsidRDefault="00CA7D3A" w:rsidP="00C16E7C">
            <w:pPr>
              <w:rPr>
                <w:rFonts w:ascii="Arial" w:hAnsi="Arial" w:cs="Arial"/>
                <w:sz w:val="15"/>
                <w:szCs w:val="15"/>
              </w:rPr>
            </w:pPr>
          </w:p>
          <w:p w14:paraId="6A322430" w14:textId="77777777" w:rsidR="00CA7D3A" w:rsidRDefault="00CA7D3A"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343C5" w14:textId="77777777" w:rsidR="00CA7D3A" w:rsidRDefault="00CA7D3A" w:rsidP="00C16E7C">
            <w:pPr>
              <w:rPr>
                <w:rFonts w:ascii="Arial" w:hAnsi="Arial" w:cs="Arial"/>
                <w:w w:val="0"/>
                <w:sz w:val="15"/>
                <w:szCs w:val="15"/>
              </w:rPr>
            </w:pPr>
          </w:p>
          <w:p w14:paraId="326BA4F3" w14:textId="77777777" w:rsidR="00CA7D3A" w:rsidRDefault="00CA7D3A" w:rsidP="00C16E7C">
            <w:pPr>
              <w:rPr>
                <w:rFonts w:ascii="Arial" w:hAnsi="Arial" w:cs="Arial"/>
                <w:w w:val="0"/>
                <w:sz w:val="15"/>
                <w:szCs w:val="15"/>
              </w:rPr>
            </w:pPr>
          </w:p>
          <w:p w14:paraId="66A3C395" w14:textId="77777777" w:rsidR="00CA7D3A" w:rsidRDefault="00CA7D3A" w:rsidP="00C16E7C">
            <w:pPr>
              <w:rPr>
                <w:rFonts w:ascii="Arial" w:hAnsi="Arial" w:cs="Arial"/>
                <w:w w:val="0"/>
                <w:sz w:val="15"/>
                <w:szCs w:val="15"/>
              </w:rPr>
            </w:pPr>
          </w:p>
          <w:p w14:paraId="33932C02" w14:textId="77777777" w:rsidR="00CA7D3A" w:rsidRDefault="00CA7D3A" w:rsidP="00C16E7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0C0C63" w14:textId="77777777" w:rsidR="00CA7D3A" w:rsidRDefault="00CA7D3A" w:rsidP="00C16E7C">
            <w:r>
              <w:rPr>
                <w:rFonts w:ascii="Arial" w:hAnsi="Arial" w:cs="Arial"/>
                <w:sz w:val="15"/>
                <w:szCs w:val="15"/>
              </w:rPr>
              <w:t>[……..…][…………][…………]</w:t>
            </w:r>
          </w:p>
        </w:tc>
      </w:tr>
      <w:tr w:rsidR="00CA7D3A" w14:paraId="04457F6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54E16" w14:textId="77777777" w:rsidR="00CA7D3A" w:rsidRDefault="00CA7D3A" w:rsidP="00C16E7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AB1746A" w14:textId="77777777" w:rsidR="00CA7D3A" w:rsidRDefault="00CA7D3A"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4CBD8DB" w14:textId="77777777" w:rsidR="00CA7D3A" w:rsidRDefault="00CA7D3A" w:rsidP="00C16E7C">
            <w:pPr>
              <w:rPr>
                <w:rFonts w:ascii="Arial" w:hAnsi="Arial" w:cs="Arial"/>
                <w:sz w:val="15"/>
                <w:szCs w:val="15"/>
              </w:rPr>
            </w:pPr>
          </w:p>
          <w:p w14:paraId="5B4B14EF" w14:textId="77777777" w:rsidR="00CA7D3A" w:rsidRDefault="00CA7D3A"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F0AAF" w14:textId="77777777" w:rsidR="00CA7D3A" w:rsidRDefault="00CA7D3A" w:rsidP="00C16E7C">
            <w:pPr>
              <w:rPr>
                <w:rFonts w:ascii="Arial" w:hAnsi="Arial" w:cs="Arial"/>
                <w:w w:val="0"/>
                <w:sz w:val="15"/>
                <w:szCs w:val="15"/>
              </w:rPr>
            </w:pPr>
          </w:p>
          <w:p w14:paraId="40F9D110" w14:textId="77777777" w:rsidR="00CA7D3A" w:rsidRDefault="00CA7D3A" w:rsidP="00C16E7C">
            <w:pPr>
              <w:rPr>
                <w:rFonts w:ascii="Arial" w:hAnsi="Arial" w:cs="Arial"/>
                <w:w w:val="0"/>
                <w:sz w:val="15"/>
                <w:szCs w:val="15"/>
              </w:rPr>
            </w:pPr>
          </w:p>
          <w:p w14:paraId="4AD62575" w14:textId="77777777" w:rsidR="00CA7D3A" w:rsidRDefault="00CA7D3A" w:rsidP="00C16E7C">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14:paraId="1467E0C2" w14:textId="77777777" w:rsidR="00CA7D3A" w:rsidRDefault="00CA7D3A" w:rsidP="00C16E7C">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026317D" w14:textId="77777777" w:rsidR="00CA7D3A" w:rsidRDefault="00CA7D3A" w:rsidP="00C16E7C">
            <w:r>
              <w:rPr>
                <w:rFonts w:ascii="Arial" w:hAnsi="Arial" w:cs="Arial"/>
                <w:sz w:val="15"/>
                <w:szCs w:val="15"/>
              </w:rPr>
              <w:t xml:space="preserve"> […………][……..…][……..…]</w:t>
            </w:r>
          </w:p>
        </w:tc>
      </w:tr>
    </w:tbl>
    <w:p w14:paraId="7935309C" w14:textId="77777777" w:rsidR="00CA7D3A" w:rsidRDefault="00CA7D3A" w:rsidP="00817F5C">
      <w:pPr>
        <w:rPr>
          <w:rFonts w:ascii="Arial" w:hAnsi="Arial" w:cs="Arial"/>
          <w:sz w:val="15"/>
          <w:szCs w:val="15"/>
        </w:rPr>
      </w:pPr>
    </w:p>
    <w:p w14:paraId="0896D898" w14:textId="77777777" w:rsidR="00CA7D3A" w:rsidRPr="00907A9E" w:rsidRDefault="00CA7D3A" w:rsidP="00817F5C">
      <w:pPr>
        <w:pageBreakBefore/>
        <w:jc w:val="center"/>
        <w:rPr>
          <w:w w:val="0"/>
          <w:sz w:val="20"/>
          <w:szCs w:val="20"/>
        </w:rPr>
      </w:pPr>
      <w:r w:rsidRPr="00907A9E">
        <w:rPr>
          <w:b/>
          <w:sz w:val="20"/>
          <w:szCs w:val="20"/>
        </w:rPr>
        <w:lastRenderedPageBreak/>
        <w:t xml:space="preserve">Parte V: Riduzione del numero di candidati </w:t>
      </w:r>
      <w:r w:rsidRPr="00907A9E">
        <w:rPr>
          <w:b/>
          <w:color w:val="000000"/>
          <w:sz w:val="20"/>
          <w:szCs w:val="20"/>
        </w:rPr>
        <w:t>qualificati</w:t>
      </w:r>
      <w:r w:rsidRPr="00907A9E">
        <w:rPr>
          <w:color w:val="000000"/>
          <w:sz w:val="20"/>
          <w:szCs w:val="20"/>
        </w:rPr>
        <w:t xml:space="preserve"> </w:t>
      </w:r>
      <w:r w:rsidRPr="00907A9E">
        <w:rPr>
          <w:smallCaps/>
          <w:color w:val="000000"/>
          <w:sz w:val="20"/>
          <w:szCs w:val="20"/>
        </w:rPr>
        <w:t>(Articolo 91 del Codice)</w:t>
      </w:r>
    </w:p>
    <w:p w14:paraId="1E0005E1" w14:textId="77777777" w:rsidR="00CA7D3A" w:rsidRPr="00907A9E" w:rsidRDefault="00CA7D3A"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EE473C" w14:textId="77777777" w:rsidR="00CA7D3A" w:rsidRPr="00907A9E" w:rsidRDefault="00CA7D3A"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Solo per le procedure ristrette, le procedure competitive con negoziazione, le procedure di dialogo competitivo e i partenariati per l'innovazione:</w:t>
      </w:r>
    </w:p>
    <w:p w14:paraId="2D2F68A5" w14:textId="77777777" w:rsidR="00CA7D3A" w:rsidRPr="00907A9E" w:rsidRDefault="00CA7D3A" w:rsidP="00817F5C">
      <w:pPr>
        <w:rPr>
          <w:rFonts w:ascii="Arial" w:hAnsi="Arial" w:cs="Arial"/>
          <w:b/>
          <w:w w:val="0"/>
          <w:sz w:val="14"/>
          <w:szCs w:val="14"/>
        </w:rPr>
      </w:pPr>
      <w:r w:rsidRPr="00907A9E">
        <w:rPr>
          <w:rFonts w:ascii="Arial" w:hAnsi="Arial" w:cs="Arial"/>
          <w:b/>
          <w:w w:val="0"/>
          <w:sz w:val="14"/>
          <w:szCs w:val="14"/>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CA7D3A" w14:paraId="2A3BBC24" w14:textId="77777777" w:rsidTr="00C16E7C">
        <w:trPr>
          <w:jc w:val="center"/>
        </w:trPr>
        <w:tc>
          <w:tcPr>
            <w:tcW w:w="4644" w:type="dxa"/>
            <w:tcBorders>
              <w:bottom w:val="single" w:sz="4" w:space="0" w:color="00000A"/>
            </w:tcBorders>
            <w:shd w:val="clear" w:color="auto" w:fill="FFFFFF"/>
          </w:tcPr>
          <w:p w14:paraId="0ECE3CFE" w14:textId="77777777" w:rsidR="00CA7D3A" w:rsidRDefault="00CA7D3A" w:rsidP="00C16E7C">
            <w:pPr>
              <w:rPr>
                <w:rFonts w:ascii="Arial" w:hAnsi="Arial" w:cs="Arial"/>
                <w:b/>
                <w:w w:val="0"/>
                <w:sz w:val="15"/>
                <w:szCs w:val="15"/>
              </w:rPr>
            </w:pPr>
          </w:p>
        </w:tc>
        <w:tc>
          <w:tcPr>
            <w:tcW w:w="5250" w:type="dxa"/>
            <w:tcBorders>
              <w:bottom w:val="single" w:sz="4" w:space="0" w:color="00000A"/>
            </w:tcBorders>
            <w:shd w:val="clear" w:color="auto" w:fill="FFFFFF"/>
          </w:tcPr>
          <w:p w14:paraId="1906857D" w14:textId="77777777" w:rsidR="00CA7D3A" w:rsidRDefault="00CA7D3A" w:rsidP="00C16E7C">
            <w:pPr>
              <w:rPr>
                <w:rFonts w:ascii="Arial" w:hAnsi="Arial" w:cs="Arial"/>
                <w:b/>
                <w:w w:val="0"/>
                <w:sz w:val="15"/>
                <w:szCs w:val="15"/>
              </w:rPr>
            </w:pPr>
          </w:p>
        </w:tc>
      </w:tr>
      <w:tr w:rsidR="00CA7D3A" w14:paraId="7E72A8E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D7F9A" w14:textId="77777777" w:rsidR="00CA7D3A" w:rsidRPr="00907A9E" w:rsidRDefault="00CA7D3A" w:rsidP="00907A9E">
            <w:pPr>
              <w:jc w:val="both"/>
              <w:rPr>
                <w:sz w:val="14"/>
                <w:szCs w:val="14"/>
              </w:rPr>
            </w:pPr>
            <w:r w:rsidRPr="00907A9E">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051E93" w14:textId="77777777" w:rsidR="00CA7D3A" w:rsidRPr="00907A9E" w:rsidRDefault="00CA7D3A" w:rsidP="00907A9E">
            <w:pPr>
              <w:jc w:val="both"/>
              <w:rPr>
                <w:sz w:val="14"/>
                <w:szCs w:val="14"/>
              </w:rPr>
            </w:pPr>
            <w:r w:rsidRPr="00907A9E">
              <w:rPr>
                <w:rFonts w:ascii="Arial" w:hAnsi="Arial" w:cs="Arial"/>
                <w:b/>
                <w:w w:val="0"/>
                <w:sz w:val="14"/>
                <w:szCs w:val="14"/>
              </w:rPr>
              <w:t>Risposta:</w:t>
            </w:r>
          </w:p>
        </w:tc>
      </w:tr>
      <w:tr w:rsidR="00CA7D3A" w14:paraId="4338A1D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63B93" w14:textId="77777777" w:rsidR="00CA7D3A" w:rsidRDefault="00CA7D3A" w:rsidP="00907A9E">
            <w:pPr>
              <w:jc w:val="both"/>
              <w:rPr>
                <w:rFonts w:ascii="Arial" w:hAnsi="Arial" w:cs="Arial"/>
                <w:w w:val="0"/>
                <w:sz w:val="14"/>
                <w:szCs w:val="14"/>
              </w:rPr>
            </w:pPr>
            <w:r w:rsidRPr="00907A9E">
              <w:rPr>
                <w:rFonts w:ascii="Arial" w:hAnsi="Arial" w:cs="Arial"/>
                <w:w w:val="0"/>
                <w:sz w:val="14"/>
                <w:szCs w:val="14"/>
              </w:rPr>
              <w:t xml:space="preserve">Di </w:t>
            </w:r>
            <w:r w:rsidRPr="00907A9E">
              <w:rPr>
                <w:rFonts w:ascii="Arial" w:hAnsi="Arial" w:cs="Arial"/>
                <w:b/>
                <w:w w:val="0"/>
                <w:sz w:val="14"/>
                <w:szCs w:val="14"/>
              </w:rPr>
              <w:t>soddisfare</w:t>
            </w:r>
            <w:r w:rsidRPr="00907A9E">
              <w:rPr>
                <w:rFonts w:ascii="Arial" w:hAnsi="Arial" w:cs="Arial"/>
                <w:w w:val="0"/>
                <w:sz w:val="14"/>
                <w:szCs w:val="14"/>
              </w:rPr>
              <w:t xml:space="preserve"> i criteri e le regole obiettivi e non discriminatori da applicare per limitare il numero di candidati, come di seguito indicato:</w:t>
            </w:r>
          </w:p>
          <w:p w14:paraId="42E83CE9" w14:textId="77777777" w:rsidR="00CA7D3A" w:rsidRPr="00907A9E" w:rsidRDefault="00CA7D3A" w:rsidP="00907A9E">
            <w:pPr>
              <w:jc w:val="both"/>
              <w:rPr>
                <w:rFonts w:ascii="Arial" w:hAnsi="Arial" w:cs="Arial"/>
                <w:w w:val="0"/>
                <w:sz w:val="14"/>
                <w:szCs w:val="14"/>
              </w:rPr>
            </w:pPr>
          </w:p>
          <w:p w14:paraId="62758D8F" w14:textId="77777777" w:rsidR="00CA7D3A" w:rsidRDefault="00CA7D3A" w:rsidP="00907A9E">
            <w:pPr>
              <w:jc w:val="both"/>
              <w:rPr>
                <w:rFonts w:ascii="Arial" w:hAnsi="Arial" w:cs="Arial"/>
                <w:w w:val="0"/>
                <w:sz w:val="14"/>
                <w:szCs w:val="14"/>
              </w:rPr>
            </w:pPr>
            <w:r w:rsidRPr="00907A9E">
              <w:rPr>
                <w:rFonts w:ascii="Arial" w:hAnsi="Arial" w:cs="Arial"/>
                <w:w w:val="0"/>
                <w:sz w:val="14"/>
                <w:szCs w:val="14"/>
              </w:rPr>
              <w:t xml:space="preserve">Se sono richiesti determinati certificati o altre forme di prove documentali, indicare per </w:t>
            </w:r>
            <w:r w:rsidRPr="00907A9E">
              <w:rPr>
                <w:rFonts w:ascii="Arial" w:hAnsi="Arial" w:cs="Arial"/>
                <w:b/>
                <w:sz w:val="14"/>
                <w:szCs w:val="14"/>
              </w:rPr>
              <w:t>ciascun documento</w:t>
            </w:r>
            <w:r w:rsidRPr="00907A9E">
              <w:rPr>
                <w:rFonts w:ascii="Arial" w:hAnsi="Arial" w:cs="Arial"/>
                <w:w w:val="0"/>
                <w:sz w:val="14"/>
                <w:szCs w:val="14"/>
              </w:rPr>
              <w:t xml:space="preserve"> se l'operatore economico dispone dei documenti richiesti:</w:t>
            </w:r>
          </w:p>
          <w:p w14:paraId="52C49BC3" w14:textId="77777777" w:rsidR="00CA7D3A" w:rsidRPr="00907A9E" w:rsidRDefault="00CA7D3A" w:rsidP="00907A9E">
            <w:pPr>
              <w:jc w:val="both"/>
              <w:rPr>
                <w:rFonts w:ascii="Arial" w:hAnsi="Arial" w:cs="Arial"/>
                <w:sz w:val="14"/>
                <w:szCs w:val="14"/>
              </w:rPr>
            </w:pPr>
          </w:p>
          <w:p w14:paraId="5B98687F" w14:textId="77777777" w:rsidR="00CA7D3A" w:rsidRPr="00907A9E" w:rsidRDefault="00CA7D3A" w:rsidP="00907A9E">
            <w:pPr>
              <w:jc w:val="both"/>
              <w:rPr>
                <w:sz w:val="14"/>
                <w:szCs w:val="14"/>
              </w:rPr>
            </w:pPr>
            <w:r w:rsidRPr="00907A9E">
              <w:rPr>
                <w:rFonts w:ascii="Arial" w:hAnsi="Arial" w:cs="Arial"/>
                <w:sz w:val="14"/>
                <w:szCs w:val="14"/>
              </w:rPr>
              <w:t>Se alcuni di tali certificati o altre forme di prove documentali sono disponibili elettronicamente (</w:t>
            </w:r>
            <w:r w:rsidRPr="00907A9E">
              <w:rPr>
                <w:rStyle w:val="Rimandonotaapidipagina"/>
                <w:rFonts w:ascii="Arial" w:hAnsi="Arial" w:cs="Arial"/>
                <w:sz w:val="14"/>
                <w:szCs w:val="14"/>
              </w:rPr>
              <w:footnoteReference w:id="38"/>
            </w:r>
            <w:r w:rsidRPr="00907A9E">
              <w:rPr>
                <w:rFonts w:ascii="Arial" w:hAnsi="Arial" w:cs="Arial"/>
                <w:sz w:val="14"/>
                <w:szCs w:val="14"/>
              </w:rPr>
              <w:t xml:space="preserve">), indicare per </w:t>
            </w:r>
            <w:r w:rsidRPr="00907A9E">
              <w:rPr>
                <w:rFonts w:ascii="Arial" w:hAnsi="Arial" w:cs="Arial"/>
                <w:b/>
                <w:sz w:val="14"/>
                <w:szCs w:val="14"/>
              </w:rPr>
              <w:t>ciascun documento</w:t>
            </w:r>
            <w:r w:rsidRPr="00907A9E">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0EDB61E" w14:textId="77777777" w:rsidR="00CA7D3A" w:rsidRPr="00907A9E" w:rsidRDefault="00CA7D3A" w:rsidP="00907A9E">
            <w:pPr>
              <w:jc w:val="both"/>
              <w:rPr>
                <w:rFonts w:ascii="Arial" w:hAnsi="Arial" w:cs="Arial"/>
                <w:sz w:val="14"/>
                <w:szCs w:val="14"/>
              </w:rPr>
            </w:pPr>
          </w:p>
          <w:p w14:paraId="3A70588B" w14:textId="77777777" w:rsidR="00CA7D3A" w:rsidRDefault="00CA7D3A" w:rsidP="00907A9E">
            <w:pPr>
              <w:jc w:val="both"/>
              <w:rPr>
                <w:rFonts w:ascii="Arial" w:hAnsi="Arial" w:cs="Arial"/>
                <w:sz w:val="14"/>
                <w:szCs w:val="14"/>
              </w:rPr>
            </w:pPr>
            <w:r w:rsidRPr="00907A9E">
              <w:rPr>
                <w:rFonts w:ascii="Arial" w:hAnsi="Arial" w:cs="Arial"/>
                <w:sz w:val="14"/>
                <w:szCs w:val="14"/>
              </w:rPr>
              <w:t>[…………….]</w:t>
            </w:r>
            <w:r w:rsidRPr="00907A9E">
              <w:rPr>
                <w:rFonts w:ascii="Arial" w:hAnsi="Arial" w:cs="Arial"/>
                <w:sz w:val="14"/>
                <w:szCs w:val="14"/>
              </w:rPr>
              <w:br/>
            </w:r>
            <w:r w:rsidRPr="00907A9E">
              <w:rPr>
                <w:rFonts w:ascii="Arial" w:hAnsi="Arial" w:cs="Arial"/>
                <w:sz w:val="14"/>
                <w:szCs w:val="14"/>
              </w:rPr>
              <w:br/>
            </w:r>
            <w:r w:rsidRPr="00907A9E">
              <w:rPr>
                <w:rFonts w:ascii="Arial" w:hAnsi="Arial" w:cs="Arial"/>
                <w:sz w:val="14"/>
                <w:szCs w:val="14"/>
              </w:rPr>
              <w:br/>
            </w:r>
          </w:p>
          <w:p w14:paraId="03019675" w14:textId="77777777" w:rsidR="00CA7D3A" w:rsidRDefault="00CA7D3A" w:rsidP="00907A9E">
            <w:pPr>
              <w:jc w:val="both"/>
              <w:rPr>
                <w:rFonts w:ascii="Arial" w:hAnsi="Arial" w:cs="Arial"/>
                <w:sz w:val="14"/>
                <w:szCs w:val="14"/>
              </w:rPr>
            </w:pPr>
            <w:r w:rsidRPr="00907A9E">
              <w:rPr>
                <w:rFonts w:ascii="Arial" w:hAnsi="Arial" w:cs="Arial"/>
                <w:sz w:val="14"/>
                <w:szCs w:val="14"/>
              </w:rPr>
              <w:t>[ ] Sì [ ] No (</w:t>
            </w:r>
            <w:r w:rsidRPr="00907A9E">
              <w:rPr>
                <w:rStyle w:val="Rimandonotaapidipagina"/>
                <w:rFonts w:ascii="Arial" w:hAnsi="Arial" w:cs="Arial"/>
                <w:sz w:val="14"/>
                <w:szCs w:val="14"/>
              </w:rPr>
              <w:footnoteReference w:id="39"/>
            </w:r>
            <w:r w:rsidRPr="00907A9E">
              <w:rPr>
                <w:rFonts w:ascii="Arial" w:hAnsi="Arial" w:cs="Arial"/>
                <w:sz w:val="14"/>
                <w:szCs w:val="14"/>
              </w:rPr>
              <w:t>)</w:t>
            </w:r>
          </w:p>
          <w:p w14:paraId="6EF5A9CB" w14:textId="77777777" w:rsidR="00CA7D3A" w:rsidRDefault="00CA7D3A" w:rsidP="00907A9E">
            <w:pPr>
              <w:jc w:val="both"/>
              <w:rPr>
                <w:rFonts w:ascii="Arial" w:hAnsi="Arial" w:cs="Arial"/>
                <w:sz w:val="14"/>
                <w:szCs w:val="14"/>
              </w:rPr>
            </w:pPr>
            <w:r w:rsidRPr="00907A9E">
              <w:rPr>
                <w:rFonts w:ascii="Arial" w:hAnsi="Arial" w:cs="Arial"/>
                <w:sz w:val="14"/>
                <w:szCs w:val="14"/>
              </w:rPr>
              <w:br/>
            </w:r>
          </w:p>
          <w:p w14:paraId="617FBFCA" w14:textId="77777777" w:rsidR="00CA7D3A" w:rsidRPr="00907A9E" w:rsidRDefault="00CA7D3A" w:rsidP="00907A9E">
            <w:pPr>
              <w:jc w:val="both"/>
              <w:rPr>
                <w:rFonts w:ascii="Arial" w:hAnsi="Arial" w:cs="Arial"/>
                <w:sz w:val="14"/>
                <w:szCs w:val="14"/>
              </w:rPr>
            </w:pPr>
            <w:r w:rsidRPr="00907A9E">
              <w:rPr>
                <w:rFonts w:ascii="Arial" w:hAnsi="Arial" w:cs="Arial"/>
                <w:sz w:val="14"/>
                <w:szCs w:val="14"/>
              </w:rPr>
              <w:t xml:space="preserve">(indirizzo web, autorità o organismo di emanazione, riferimento preciso della documentazione): </w:t>
            </w:r>
          </w:p>
          <w:p w14:paraId="7CEDA0A4" w14:textId="77777777" w:rsidR="00CA7D3A" w:rsidRPr="00907A9E" w:rsidRDefault="00CA7D3A" w:rsidP="00907A9E">
            <w:pPr>
              <w:jc w:val="both"/>
              <w:rPr>
                <w:sz w:val="14"/>
                <w:szCs w:val="14"/>
              </w:rPr>
            </w:pPr>
            <w:r w:rsidRPr="00907A9E">
              <w:rPr>
                <w:rFonts w:ascii="Arial" w:hAnsi="Arial" w:cs="Arial"/>
                <w:sz w:val="14"/>
                <w:szCs w:val="14"/>
              </w:rPr>
              <w:t>[………..…][……………][……………](</w:t>
            </w:r>
            <w:r w:rsidRPr="00907A9E">
              <w:rPr>
                <w:rStyle w:val="Rimandonotaapidipagina"/>
                <w:rFonts w:ascii="Arial" w:hAnsi="Arial" w:cs="Arial"/>
                <w:sz w:val="14"/>
                <w:szCs w:val="14"/>
              </w:rPr>
              <w:footnoteReference w:id="40"/>
            </w:r>
            <w:r w:rsidRPr="00907A9E">
              <w:rPr>
                <w:rFonts w:ascii="Arial" w:hAnsi="Arial" w:cs="Arial"/>
                <w:sz w:val="14"/>
                <w:szCs w:val="14"/>
              </w:rPr>
              <w:t>)</w:t>
            </w:r>
          </w:p>
        </w:tc>
      </w:tr>
    </w:tbl>
    <w:p w14:paraId="6EA6D03C" w14:textId="77777777" w:rsidR="00CA7D3A" w:rsidRDefault="00CA7D3A" w:rsidP="00817F5C">
      <w:pPr>
        <w:pStyle w:val="ChapterTitle"/>
        <w:jc w:val="both"/>
        <w:rPr>
          <w:rFonts w:ascii="Arial" w:hAnsi="Arial" w:cs="Arial"/>
          <w:sz w:val="15"/>
          <w:szCs w:val="15"/>
        </w:rPr>
      </w:pPr>
    </w:p>
    <w:p w14:paraId="108F810A" w14:textId="77777777" w:rsidR="00CA7D3A" w:rsidRPr="00907A9E" w:rsidRDefault="00CA7D3A" w:rsidP="00817F5C">
      <w:pPr>
        <w:ind w:left="-426"/>
        <w:jc w:val="center"/>
        <w:rPr>
          <w:b/>
          <w:sz w:val="20"/>
          <w:szCs w:val="20"/>
        </w:rPr>
      </w:pPr>
      <w:r w:rsidRPr="00907A9E">
        <w:rPr>
          <w:b/>
          <w:sz w:val="20"/>
          <w:szCs w:val="20"/>
        </w:rPr>
        <w:t>Parte VI: Dichiarazioni finali</w:t>
      </w:r>
    </w:p>
    <w:p w14:paraId="6C561E31" w14:textId="77777777" w:rsidR="00CA7D3A" w:rsidRDefault="00CA7D3A" w:rsidP="00817F5C">
      <w:pPr>
        <w:ind w:left="-426"/>
        <w:jc w:val="center"/>
        <w:rPr>
          <w:rFonts w:ascii="Arial" w:hAnsi="Arial" w:cs="Arial"/>
          <w:b/>
          <w:sz w:val="15"/>
          <w:szCs w:val="15"/>
        </w:rPr>
      </w:pPr>
    </w:p>
    <w:p w14:paraId="3ED13B88" w14:textId="77777777" w:rsidR="00CA7D3A" w:rsidRPr="00632625" w:rsidRDefault="00CA7D3A" w:rsidP="00817F5C">
      <w:pPr>
        <w:ind w:left="-426"/>
        <w:jc w:val="center"/>
        <w:rPr>
          <w:rFonts w:ascii="Arial" w:hAnsi="Arial" w:cs="Arial"/>
          <w:b/>
          <w:i/>
          <w:sz w:val="15"/>
          <w:szCs w:val="15"/>
        </w:rPr>
      </w:pPr>
    </w:p>
    <w:p w14:paraId="7BE5A273" w14:textId="77777777" w:rsidR="00CA7D3A" w:rsidRDefault="00CA7D3A" w:rsidP="00817F5C">
      <w:pPr>
        <w:ind w:left="-426"/>
        <w:jc w:val="both"/>
        <w:rPr>
          <w:rFonts w:ascii="Arial" w:hAnsi="Arial" w:cs="Arial"/>
          <w:i/>
          <w:color w:val="000000"/>
          <w:sz w:val="14"/>
          <w:szCs w:val="14"/>
        </w:rPr>
      </w:pPr>
      <w:r w:rsidRPr="00907A9E">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07A9E">
        <w:rPr>
          <w:rFonts w:ascii="Arial" w:hAnsi="Arial" w:cs="Arial"/>
          <w:i/>
          <w:color w:val="000000"/>
          <w:sz w:val="14"/>
          <w:szCs w:val="14"/>
        </w:rPr>
        <w:t>, ai sensi dell’articolo 76 del DPR 445/2000.</w:t>
      </w:r>
    </w:p>
    <w:p w14:paraId="33961202" w14:textId="77777777" w:rsidR="00CA7D3A" w:rsidRPr="00907A9E" w:rsidRDefault="00CA7D3A" w:rsidP="00817F5C">
      <w:pPr>
        <w:ind w:left="-426"/>
        <w:jc w:val="both"/>
        <w:rPr>
          <w:rFonts w:ascii="Arial" w:hAnsi="Arial" w:cs="Arial"/>
          <w:b/>
          <w:i/>
          <w:color w:val="000000"/>
          <w:sz w:val="14"/>
          <w:szCs w:val="14"/>
        </w:rPr>
      </w:pPr>
    </w:p>
    <w:p w14:paraId="1F3DB6DD" w14:textId="77777777" w:rsidR="00CA7D3A" w:rsidRDefault="00CA7D3A" w:rsidP="00817F5C">
      <w:pPr>
        <w:ind w:left="-426"/>
        <w:jc w:val="both"/>
        <w:rPr>
          <w:rFonts w:ascii="Arial" w:hAnsi="Arial" w:cs="Arial"/>
          <w:i/>
          <w:sz w:val="14"/>
          <w:szCs w:val="14"/>
        </w:rPr>
      </w:pPr>
      <w:r w:rsidRPr="00907A9E">
        <w:rPr>
          <w:rFonts w:ascii="Arial" w:hAnsi="Arial" w:cs="Arial"/>
          <w:i/>
          <w:color w:val="000000"/>
          <w:sz w:val="14"/>
          <w:szCs w:val="14"/>
        </w:rPr>
        <w:t xml:space="preserve">Ferme restando le disposizioni degli articoli 40, 43 e 46 del DPR 445/2000, il sottoscritto/I sottoscritti dichiara/dichiarano </w:t>
      </w:r>
      <w:r w:rsidRPr="00907A9E">
        <w:rPr>
          <w:rFonts w:ascii="Arial" w:hAnsi="Arial" w:cs="Arial"/>
          <w:i/>
          <w:sz w:val="14"/>
          <w:szCs w:val="14"/>
        </w:rPr>
        <w:t>formalmente di essere in grado di produrre, su richiesta e senza indugio, i certificati e le altre forme di prove documentali del caso, con le seguenti eccezioni:</w:t>
      </w:r>
    </w:p>
    <w:p w14:paraId="1D9CF17D" w14:textId="77777777" w:rsidR="00CA7D3A" w:rsidRPr="00907A9E" w:rsidRDefault="00CA7D3A" w:rsidP="00817F5C">
      <w:pPr>
        <w:ind w:left="-426"/>
        <w:jc w:val="both"/>
        <w:rPr>
          <w:rFonts w:ascii="Arial" w:hAnsi="Arial" w:cs="Arial"/>
          <w:i/>
          <w:sz w:val="14"/>
          <w:szCs w:val="14"/>
        </w:rPr>
      </w:pPr>
    </w:p>
    <w:p w14:paraId="28E8FA8A" w14:textId="77777777" w:rsidR="00CA7D3A" w:rsidRPr="00907A9E" w:rsidRDefault="00CA7D3A"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907A9E">
        <w:rPr>
          <w:rFonts w:ascii="Arial" w:hAnsi="Arial" w:cs="Arial"/>
          <w:sz w:val="14"/>
          <w:szCs w:val="14"/>
        </w:rPr>
        <w:t>(</w:t>
      </w:r>
      <w:r w:rsidRPr="00907A9E">
        <w:rPr>
          <w:rStyle w:val="Rimandonotaapidipagina"/>
          <w:rFonts w:ascii="Arial" w:hAnsi="Arial" w:cs="Arial"/>
          <w:sz w:val="14"/>
          <w:szCs w:val="14"/>
        </w:rPr>
        <w:footnoteReference w:id="41"/>
      </w:r>
      <w:r w:rsidRPr="00907A9E">
        <w:rPr>
          <w:rFonts w:ascii="Arial" w:hAnsi="Arial" w:cs="Arial"/>
          <w:sz w:val="14"/>
          <w:szCs w:val="14"/>
        </w:rPr>
        <w:t>)</w:t>
      </w:r>
      <w:r w:rsidRPr="00907A9E">
        <w:rPr>
          <w:rFonts w:ascii="Arial" w:hAnsi="Arial" w:cs="Arial"/>
          <w:i/>
          <w:sz w:val="14"/>
          <w:szCs w:val="14"/>
        </w:rPr>
        <w:t>, oppure</w:t>
      </w:r>
    </w:p>
    <w:p w14:paraId="0CE04778" w14:textId="77777777" w:rsidR="00CA7D3A" w:rsidRPr="00907A9E" w:rsidRDefault="00CA7D3A"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a decorrere al più tardi dal 18 aprile 2018 (</w:t>
      </w:r>
      <w:r w:rsidRPr="00907A9E">
        <w:rPr>
          <w:rStyle w:val="Rimandonotaapidipagina"/>
          <w:rFonts w:ascii="Arial" w:hAnsi="Arial" w:cs="Arial"/>
          <w:i/>
          <w:sz w:val="14"/>
          <w:szCs w:val="14"/>
        </w:rPr>
        <w:footnoteReference w:id="42"/>
      </w:r>
      <w:r w:rsidRPr="00907A9E">
        <w:rPr>
          <w:rFonts w:ascii="Arial" w:hAnsi="Arial" w:cs="Arial"/>
          <w:i/>
          <w:sz w:val="14"/>
          <w:szCs w:val="14"/>
        </w:rPr>
        <w:t>), l'amministrazione aggiudicatrice o l'ente aggiudicatore sono già in possesso della documentazione in questione</w:t>
      </w:r>
      <w:r w:rsidRPr="00907A9E">
        <w:rPr>
          <w:rFonts w:ascii="Arial" w:hAnsi="Arial" w:cs="Arial"/>
          <w:sz w:val="14"/>
          <w:szCs w:val="14"/>
        </w:rPr>
        <w:t>.</w:t>
      </w:r>
    </w:p>
    <w:p w14:paraId="13227713" w14:textId="77777777" w:rsidR="00CA7D3A" w:rsidRPr="00907A9E" w:rsidRDefault="00CA7D3A" w:rsidP="00817F5C">
      <w:pPr>
        <w:ind w:left="-426"/>
        <w:jc w:val="both"/>
        <w:rPr>
          <w:rFonts w:ascii="Arial" w:hAnsi="Arial" w:cs="Arial"/>
          <w:sz w:val="14"/>
          <w:szCs w:val="14"/>
        </w:rPr>
      </w:pPr>
    </w:p>
    <w:p w14:paraId="2C3EDB63" w14:textId="77777777" w:rsidR="00CA7D3A" w:rsidRPr="00907A9E" w:rsidRDefault="00CA7D3A" w:rsidP="00817F5C">
      <w:pPr>
        <w:ind w:left="-426"/>
        <w:jc w:val="both"/>
        <w:rPr>
          <w:rFonts w:ascii="Arial" w:hAnsi="Arial" w:cs="Arial"/>
          <w:i/>
          <w:sz w:val="14"/>
          <w:szCs w:val="14"/>
        </w:rPr>
      </w:pPr>
      <w:r w:rsidRPr="00907A9E">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07A9E">
        <w:rPr>
          <w:rFonts w:ascii="Arial" w:hAnsi="Arial" w:cs="Arial"/>
          <w:sz w:val="14"/>
          <w:szCs w:val="14"/>
        </w:rPr>
        <w:t xml:space="preserve"> [procedura di appalto: (descrizione sommaria, estremi della pubblicazione nella</w:t>
      </w:r>
      <w:r w:rsidRPr="00907A9E">
        <w:rPr>
          <w:rFonts w:ascii="Arial" w:hAnsi="Arial" w:cs="Arial"/>
          <w:i/>
          <w:sz w:val="14"/>
          <w:szCs w:val="14"/>
        </w:rPr>
        <w:t xml:space="preserve"> Gazzetta ufficiale dell'Unione europea</w:t>
      </w:r>
      <w:r w:rsidRPr="00907A9E">
        <w:rPr>
          <w:rFonts w:ascii="Arial" w:hAnsi="Arial" w:cs="Arial"/>
          <w:sz w:val="14"/>
          <w:szCs w:val="14"/>
        </w:rPr>
        <w:t>, numero di riferimento)]</w:t>
      </w:r>
      <w:r w:rsidRPr="00907A9E">
        <w:rPr>
          <w:rFonts w:ascii="Arial" w:hAnsi="Arial" w:cs="Arial"/>
          <w:i/>
          <w:sz w:val="14"/>
          <w:szCs w:val="14"/>
        </w:rPr>
        <w:t>.</w:t>
      </w:r>
    </w:p>
    <w:p w14:paraId="02732362" w14:textId="77777777" w:rsidR="00CA7D3A" w:rsidRDefault="00CA7D3A" w:rsidP="00817F5C">
      <w:pPr>
        <w:ind w:left="-426"/>
        <w:jc w:val="both"/>
        <w:rPr>
          <w:rFonts w:ascii="Arial" w:hAnsi="Arial" w:cs="Arial"/>
          <w:sz w:val="14"/>
          <w:szCs w:val="14"/>
        </w:rPr>
      </w:pPr>
    </w:p>
    <w:p w14:paraId="162125D8" w14:textId="77777777" w:rsidR="00CA7D3A" w:rsidRPr="00907A9E" w:rsidRDefault="00CA7D3A" w:rsidP="00817F5C">
      <w:pPr>
        <w:ind w:left="-426"/>
        <w:jc w:val="both"/>
        <w:rPr>
          <w:rFonts w:ascii="Arial" w:hAnsi="Arial" w:cs="Arial"/>
          <w:i/>
          <w:sz w:val="14"/>
          <w:szCs w:val="14"/>
        </w:rPr>
      </w:pPr>
      <w:r w:rsidRPr="00907A9E">
        <w:rPr>
          <w:rFonts w:ascii="Arial" w:hAnsi="Arial" w:cs="Arial"/>
          <w:sz w:val="14"/>
          <w:szCs w:val="14"/>
        </w:rPr>
        <w:t>Data, luogo e, se richiesto o necessario, firma/firme: [……………….……]</w:t>
      </w:r>
    </w:p>
    <w:p w14:paraId="10B58EA4" w14:textId="77777777" w:rsidR="00CA7D3A" w:rsidRDefault="00CA7D3A" w:rsidP="00817F5C">
      <w:pPr>
        <w:pStyle w:val="Titrearticle"/>
        <w:jc w:val="both"/>
        <w:rPr>
          <w:rFonts w:ascii="Arial" w:hAnsi="Arial" w:cs="Arial"/>
          <w:sz w:val="15"/>
          <w:szCs w:val="15"/>
        </w:rPr>
      </w:pPr>
    </w:p>
    <w:p w14:paraId="202DD26B" w14:textId="77777777" w:rsidR="00CA7D3A" w:rsidRDefault="00CA7D3A" w:rsidP="00817F5C"/>
    <w:p w14:paraId="18EE0620" w14:textId="77777777" w:rsidR="00CA7D3A" w:rsidRPr="00A1003B" w:rsidRDefault="00CA7D3A" w:rsidP="00817F5C">
      <w:pPr>
        <w:widowControl w:val="0"/>
        <w:tabs>
          <w:tab w:val="left" w:pos="3969"/>
        </w:tabs>
        <w:jc w:val="both"/>
        <w:rPr>
          <w:rFonts w:ascii="Palatino Linotype" w:hAnsi="Palatino Linotype" w:cs="Arial"/>
          <w:iCs/>
          <w:color w:val="000000" w:themeColor="text1"/>
          <w:sz w:val="22"/>
        </w:rPr>
      </w:pPr>
    </w:p>
    <w:p w14:paraId="7E6DB663" w14:textId="77777777" w:rsidR="00CA7D3A" w:rsidRDefault="00CA7D3A" w:rsidP="00817F5C">
      <w:pPr>
        <w:autoSpaceDE w:val="0"/>
        <w:autoSpaceDN w:val="0"/>
        <w:adjustRightInd w:val="0"/>
        <w:ind w:left="4248" w:firstLine="708"/>
        <w:sectPr w:rsidR="00CA7D3A" w:rsidSect="00CA7D3A">
          <w:headerReference w:type="default" r:id="rId18"/>
          <w:footerReference w:type="default" r:id="rId19"/>
          <w:headerReference w:type="first" r:id="rId20"/>
          <w:footerReference w:type="first" r:id="rId21"/>
          <w:pgSz w:w="11906" w:h="16838" w:code="9"/>
          <w:pgMar w:top="2381" w:right="1134" w:bottom="1701" w:left="1134" w:header="720" w:footer="657" w:gutter="0"/>
          <w:pgNumType w:start="1"/>
          <w:cols w:space="720"/>
          <w:titlePg/>
          <w:docGrid w:linePitch="326"/>
        </w:sectPr>
      </w:pPr>
    </w:p>
    <w:p w14:paraId="51FB0014" w14:textId="77777777" w:rsidR="00CA7D3A" w:rsidRPr="00454038" w:rsidRDefault="00CA7D3A" w:rsidP="00817F5C">
      <w:pPr>
        <w:autoSpaceDE w:val="0"/>
        <w:autoSpaceDN w:val="0"/>
        <w:adjustRightInd w:val="0"/>
        <w:ind w:left="4248" w:firstLine="708"/>
      </w:pPr>
    </w:p>
    <w:sectPr w:rsidR="00CA7D3A" w:rsidRPr="00454038" w:rsidSect="00CA7D3A">
      <w:headerReference w:type="default" r:id="rId22"/>
      <w:footerReference w:type="default" r:id="rId23"/>
      <w:headerReference w:type="first" r:id="rId24"/>
      <w:footerReference w:type="first" r:id="rId25"/>
      <w:type w:val="continuous"/>
      <w:pgSz w:w="11906" w:h="16838" w:code="9"/>
      <w:pgMar w:top="2381" w:right="1134" w:bottom="1701" w:left="1134" w:header="720" w:footer="6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B18B" w14:textId="77777777" w:rsidR="00CA7D3A" w:rsidRDefault="00CA7D3A" w:rsidP="001464E3">
      <w:r>
        <w:separator/>
      </w:r>
    </w:p>
  </w:endnote>
  <w:endnote w:type="continuationSeparator" w:id="0">
    <w:p w14:paraId="1591B14C" w14:textId="77777777" w:rsidR="00CA7D3A" w:rsidRDefault="00CA7D3A" w:rsidP="001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D17B" w14:textId="77777777" w:rsidR="00CA7D3A" w:rsidRDefault="00CA7D3A" w:rsidP="008779C9">
    <w:pPr>
      <w:ind w:left="181"/>
      <w:jc w:val="center"/>
      <w:rPr>
        <w:rFonts w:ascii="Palatino Linotype" w:hAnsi="Palatino Linotype"/>
        <w:i/>
        <w:iCs/>
        <w:color w:val="002060"/>
        <w:sz w:val="18"/>
        <w:szCs w:val="18"/>
      </w:rPr>
    </w:pPr>
    <w:r w:rsidRPr="00524DFF">
      <w:rPr>
        <w:rFonts w:ascii="Palatino Linotype" w:hAnsi="Palatino Linotype"/>
        <w:i/>
        <w:iCs/>
        <w:noProof/>
        <w:color w:val="002060"/>
        <w:sz w:val="18"/>
        <w:szCs w:val="18"/>
      </w:rPr>
      <w:t>Accordo Quadro servizio di manutenzione di pronto intervento, migliorie programmate ed urgenti su reti idriche e fognarie</w:t>
    </w:r>
  </w:p>
  <w:p w14:paraId="48AC244A" w14:textId="77777777" w:rsidR="00CA7D3A" w:rsidRDefault="00CA7D3A" w:rsidP="007A0A3D">
    <w:pPr>
      <w:ind w:left="181"/>
      <w:jc w:val="both"/>
      <w:rPr>
        <w:rFonts w:ascii="Palatino Linotype" w:hAnsi="Palatino Linotype"/>
        <w:i/>
        <w:iCs/>
        <w:color w:val="002060"/>
        <w:sz w:val="18"/>
        <w:szCs w:val="18"/>
      </w:rPr>
    </w:pPr>
  </w:p>
  <w:p w14:paraId="0EF9051A" w14:textId="77777777" w:rsidR="00CA7D3A" w:rsidRDefault="00CA7D3A"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02455E3D" w14:textId="77777777" w:rsidR="00CA7D3A" w:rsidRPr="005206E3" w:rsidRDefault="00CA7D3A" w:rsidP="002D7096">
    <w:pPr>
      <w:jc w:val="right"/>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6BF9" w14:textId="77777777" w:rsidR="00CA7D3A" w:rsidRDefault="00CA7D3A" w:rsidP="008779C9">
    <w:pPr>
      <w:ind w:left="181"/>
      <w:jc w:val="center"/>
      <w:rPr>
        <w:rFonts w:ascii="Palatino Linotype" w:hAnsi="Palatino Linotype"/>
        <w:i/>
        <w:iCs/>
        <w:color w:val="002060"/>
        <w:sz w:val="18"/>
        <w:szCs w:val="18"/>
      </w:rPr>
    </w:pPr>
    <w:r w:rsidRPr="00524DFF">
      <w:rPr>
        <w:rFonts w:ascii="Palatino Linotype" w:hAnsi="Palatino Linotype"/>
        <w:i/>
        <w:iCs/>
        <w:noProof/>
        <w:color w:val="002060"/>
        <w:sz w:val="18"/>
        <w:szCs w:val="18"/>
      </w:rPr>
      <w:t>Accordo Quadro servizio di manutenzione di pronto intervento, migliorie programmate ed urgenti su reti idriche e fognarie</w:t>
    </w:r>
  </w:p>
  <w:p w14:paraId="54C215CF" w14:textId="77777777" w:rsidR="00CA7D3A" w:rsidRDefault="00CA7D3A" w:rsidP="007309A3">
    <w:pPr>
      <w:jc w:val="center"/>
    </w:pPr>
    <w:r>
      <w:rPr>
        <w:rFonts w:ascii="Palatino Linotype" w:hAnsi="Palatino Linotype"/>
        <w:b/>
        <w:i/>
        <w:smallCaps/>
        <w:color w:val="002060"/>
        <w:sz w:val="18"/>
        <w:szCs w:val="18"/>
      </w:rPr>
      <w:t>Documento di Gara Unico Europeo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CD08" w14:textId="77777777" w:rsidR="007309A3" w:rsidRDefault="002232E5" w:rsidP="008779C9">
    <w:pPr>
      <w:ind w:left="181"/>
      <w:jc w:val="center"/>
      <w:rPr>
        <w:rFonts w:ascii="Palatino Linotype" w:hAnsi="Palatino Linotype"/>
        <w:i/>
        <w:iCs/>
        <w:color w:val="002060"/>
        <w:sz w:val="18"/>
        <w:szCs w:val="18"/>
      </w:rPr>
    </w:pPr>
    <w:r w:rsidRPr="00524DFF">
      <w:rPr>
        <w:rFonts w:ascii="Palatino Linotype" w:hAnsi="Palatino Linotype"/>
        <w:i/>
        <w:iCs/>
        <w:noProof/>
        <w:color w:val="002060"/>
        <w:sz w:val="18"/>
        <w:szCs w:val="18"/>
      </w:rPr>
      <w:t>Accordo Quadro servizio di manutenzione di pronto intervento, migliorie programmate ed urgenti su reti idriche e fognarie</w:t>
    </w:r>
  </w:p>
  <w:p w14:paraId="450F7C74" w14:textId="77777777" w:rsidR="00BF3C1F" w:rsidRDefault="00BF3C1F" w:rsidP="007A0A3D">
    <w:pPr>
      <w:ind w:left="181"/>
      <w:jc w:val="both"/>
      <w:rPr>
        <w:rFonts w:ascii="Palatino Linotype" w:hAnsi="Palatino Linotype"/>
        <w:i/>
        <w:iCs/>
        <w:color w:val="002060"/>
        <w:sz w:val="18"/>
        <w:szCs w:val="18"/>
      </w:rPr>
    </w:pPr>
  </w:p>
  <w:p w14:paraId="7E265217" w14:textId="77777777" w:rsidR="002D7096" w:rsidRDefault="00050EE1"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1F284866" w14:textId="77777777" w:rsidR="00050EE1" w:rsidRPr="005206E3" w:rsidRDefault="00050EE1" w:rsidP="002D7096">
    <w:pPr>
      <w:jc w:val="right"/>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92CFD">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92CFD">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9413" w14:textId="77777777" w:rsidR="007309A3" w:rsidRDefault="002232E5" w:rsidP="008779C9">
    <w:pPr>
      <w:ind w:left="181"/>
      <w:jc w:val="center"/>
      <w:rPr>
        <w:rFonts w:ascii="Palatino Linotype" w:hAnsi="Palatino Linotype"/>
        <w:i/>
        <w:iCs/>
        <w:color w:val="002060"/>
        <w:sz w:val="18"/>
        <w:szCs w:val="18"/>
      </w:rPr>
    </w:pPr>
    <w:r w:rsidRPr="00524DFF">
      <w:rPr>
        <w:rFonts w:ascii="Palatino Linotype" w:hAnsi="Palatino Linotype"/>
        <w:i/>
        <w:iCs/>
        <w:noProof/>
        <w:color w:val="002060"/>
        <w:sz w:val="18"/>
        <w:szCs w:val="18"/>
      </w:rPr>
      <w:t>Accordo Quadro servizio di manutenzione di pronto intervento, migliorie programmate ed urgenti su reti idriche e fognarie</w:t>
    </w:r>
  </w:p>
  <w:p w14:paraId="332C637C" w14:textId="77777777" w:rsidR="007309A3" w:rsidRDefault="007309A3" w:rsidP="007309A3">
    <w:pPr>
      <w:jc w:val="center"/>
    </w:pPr>
    <w:r>
      <w:rPr>
        <w:rFonts w:ascii="Palatino Linotype" w:hAnsi="Palatino Linotype"/>
        <w:b/>
        <w:i/>
        <w:smallCaps/>
        <w:color w:val="002060"/>
        <w:sz w:val="18"/>
        <w:szCs w:val="18"/>
      </w:rPr>
      <w:t>Documento di Gara Unico Europeo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F2E2" w14:textId="77777777" w:rsidR="00CA7D3A" w:rsidRDefault="00CA7D3A" w:rsidP="001464E3">
      <w:r>
        <w:separator/>
      </w:r>
    </w:p>
  </w:footnote>
  <w:footnote w:type="continuationSeparator" w:id="0">
    <w:p w14:paraId="2B393C76" w14:textId="77777777" w:rsidR="00CA7D3A" w:rsidRDefault="00CA7D3A" w:rsidP="001464E3">
      <w:r>
        <w:continuationSeparator/>
      </w:r>
    </w:p>
  </w:footnote>
  <w:footnote w:id="1">
    <w:p w14:paraId="09CD7934" w14:textId="77777777" w:rsidR="00CA7D3A" w:rsidRPr="001F35A9" w:rsidRDefault="00CA7D3A" w:rsidP="00F4263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AAF7C0F" w14:textId="77777777" w:rsidR="00CA7D3A" w:rsidRPr="001F35A9" w:rsidRDefault="00CA7D3A" w:rsidP="00F4263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9371FD2" w14:textId="77777777" w:rsidR="00CA7D3A" w:rsidRPr="001F35A9" w:rsidRDefault="00CA7D3A" w:rsidP="00F4263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2CC82FF" w14:textId="77777777" w:rsidR="00CA7D3A" w:rsidRPr="001F35A9" w:rsidRDefault="00CA7D3A" w:rsidP="00F4263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ACA43F5" w14:textId="77777777" w:rsidR="00CA7D3A" w:rsidRPr="001F35A9" w:rsidRDefault="00CA7D3A" w:rsidP="00F42636">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C9DE73D" w14:textId="77777777" w:rsidR="00CA7D3A" w:rsidRPr="001F35A9" w:rsidRDefault="00CA7D3A"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0BD1C2D" w14:textId="77777777" w:rsidR="00CA7D3A" w:rsidRPr="008347BC" w:rsidRDefault="00CA7D3A" w:rsidP="00817F5C">
      <w:pPr>
        <w:tabs>
          <w:tab w:val="left" w:pos="284"/>
        </w:tabs>
        <w:ind w:left="284" w:hanging="284"/>
        <w:jc w:val="both"/>
        <w:rPr>
          <w:rStyle w:val="DeltaViewInsertion"/>
          <w:rFonts w:ascii="Arial" w:hAnsi="Arial" w:cs="Arial"/>
          <w:b w:val="0"/>
          <w:i w:val="0"/>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8347BC">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1EEBE7F" w14:textId="77777777" w:rsidR="00CA7D3A" w:rsidRPr="008347BC" w:rsidRDefault="00CA7D3A"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Microimprese: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10 persone </w:t>
      </w:r>
      <w:r w:rsidRPr="008347BC">
        <w:rPr>
          <w:rStyle w:val="DeltaViewInsertion"/>
          <w:rFonts w:ascii="Arial" w:hAnsi="Arial" w:cs="Arial"/>
          <w:b w:val="0"/>
          <w:i w:val="0"/>
          <w:sz w:val="12"/>
          <w:szCs w:val="12"/>
        </w:rPr>
        <w:t xml:space="preserve">e realizzano un fatturato annuo oppure un totale di bilancio annuo </w:t>
      </w:r>
      <w:r w:rsidRPr="008347BC">
        <w:rPr>
          <w:rStyle w:val="DeltaViewInsertion"/>
          <w:rFonts w:ascii="Arial" w:hAnsi="Arial" w:cs="Arial"/>
          <w:i w:val="0"/>
          <w:sz w:val="12"/>
          <w:szCs w:val="12"/>
        </w:rPr>
        <w:t>non superiori a 2 milioni di EUR</w:t>
      </w:r>
      <w:r w:rsidRPr="008347BC">
        <w:rPr>
          <w:rStyle w:val="DeltaViewInsertion"/>
          <w:rFonts w:ascii="Arial" w:hAnsi="Arial" w:cs="Arial"/>
          <w:b w:val="0"/>
          <w:i w:val="0"/>
          <w:sz w:val="12"/>
          <w:szCs w:val="12"/>
        </w:rPr>
        <w:t>.</w:t>
      </w:r>
    </w:p>
    <w:p w14:paraId="3F0EC0F0" w14:textId="77777777" w:rsidR="00CA7D3A" w:rsidRPr="008347BC" w:rsidRDefault="00CA7D3A"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Piccole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50 persone </w:t>
      </w:r>
      <w:r w:rsidRPr="008347BC">
        <w:rPr>
          <w:rStyle w:val="DeltaViewInsertion"/>
          <w:rFonts w:ascii="Arial" w:hAnsi="Arial" w:cs="Arial"/>
          <w:b w:val="0"/>
          <w:i w:val="0"/>
          <w:sz w:val="12"/>
          <w:szCs w:val="12"/>
        </w:rPr>
        <w:t>e realizzano un fatturato annuo o un totale di bilancio annuo</w:t>
      </w:r>
      <w:r w:rsidRPr="008347BC">
        <w:rPr>
          <w:rStyle w:val="DeltaViewInsertion"/>
          <w:rFonts w:ascii="Arial" w:hAnsi="Arial" w:cs="Arial"/>
          <w:i w:val="0"/>
          <w:sz w:val="12"/>
          <w:szCs w:val="12"/>
        </w:rPr>
        <w:t xml:space="preserve"> non superiori a 10 milioni di EUR.</w:t>
      </w:r>
    </w:p>
    <w:p w14:paraId="340C96E0" w14:textId="77777777" w:rsidR="00CA7D3A" w:rsidRPr="008347BC" w:rsidRDefault="00CA7D3A" w:rsidP="00817F5C">
      <w:pPr>
        <w:pStyle w:val="Testonotaapidipagina1"/>
        <w:ind w:left="284" w:firstLine="0"/>
        <w:jc w:val="both"/>
        <w:rPr>
          <w:i/>
          <w:sz w:val="12"/>
          <w:szCs w:val="12"/>
        </w:rPr>
      </w:pPr>
      <w:r w:rsidRPr="008347BC">
        <w:rPr>
          <w:rStyle w:val="DeltaViewInsertion"/>
          <w:rFonts w:ascii="Arial" w:hAnsi="Arial" w:cs="Arial"/>
          <w:i w:val="0"/>
          <w:sz w:val="12"/>
          <w:szCs w:val="12"/>
        </w:rPr>
        <w:t xml:space="preserve">Medie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non appartengono alla categoria delle microimprese né a quella delle piccole imprese</w:t>
      </w:r>
      <w:r w:rsidRPr="008347BC">
        <w:rPr>
          <w:rFonts w:ascii="Arial" w:hAnsi="Arial" w:cs="Arial"/>
          <w:i/>
          <w:sz w:val="12"/>
          <w:szCs w:val="12"/>
        </w:rPr>
        <w:t xml:space="preserve">, </w:t>
      </w:r>
      <w:r w:rsidRPr="008347BC">
        <w:rPr>
          <w:rFonts w:ascii="Arial" w:hAnsi="Arial" w:cs="Arial"/>
          <w:sz w:val="12"/>
          <w:szCs w:val="12"/>
        </w:rPr>
        <w:t xml:space="preserve">che </w:t>
      </w:r>
      <w:r w:rsidRPr="008347BC">
        <w:rPr>
          <w:rFonts w:ascii="Arial" w:hAnsi="Arial" w:cs="Arial"/>
          <w:b/>
          <w:sz w:val="12"/>
          <w:szCs w:val="12"/>
        </w:rPr>
        <w:t>occupano meno di 250 persone</w:t>
      </w:r>
      <w:r w:rsidRPr="008347BC">
        <w:rPr>
          <w:rFonts w:ascii="Arial" w:hAnsi="Arial" w:cs="Arial"/>
          <w:sz w:val="12"/>
          <w:szCs w:val="12"/>
        </w:rPr>
        <w:t xml:space="preserve"> e il cui </w:t>
      </w:r>
      <w:r w:rsidRPr="008347BC">
        <w:rPr>
          <w:rFonts w:ascii="Arial" w:hAnsi="Arial" w:cs="Arial"/>
          <w:b/>
          <w:sz w:val="12"/>
          <w:szCs w:val="12"/>
        </w:rPr>
        <w:t>fatturato annuo non supera i 50 milioni di EUR</w:t>
      </w:r>
      <w:r w:rsidRPr="008347BC">
        <w:rPr>
          <w:rFonts w:ascii="Arial" w:hAnsi="Arial" w:cs="Arial"/>
          <w:sz w:val="12"/>
          <w:szCs w:val="12"/>
        </w:rPr>
        <w:t xml:space="preserve"> </w:t>
      </w:r>
      <w:r w:rsidRPr="008347BC">
        <w:rPr>
          <w:rFonts w:ascii="Arial" w:hAnsi="Arial" w:cs="Arial"/>
          <w:b/>
          <w:sz w:val="12"/>
          <w:szCs w:val="12"/>
        </w:rPr>
        <w:t xml:space="preserve">e/o </w:t>
      </w:r>
      <w:r w:rsidRPr="008347BC">
        <w:rPr>
          <w:rFonts w:ascii="Arial" w:hAnsi="Arial" w:cs="Arial"/>
          <w:sz w:val="12"/>
          <w:szCs w:val="12"/>
        </w:rPr>
        <w:t xml:space="preserve">il cui </w:t>
      </w:r>
      <w:r w:rsidRPr="008347BC">
        <w:rPr>
          <w:rFonts w:ascii="Arial" w:hAnsi="Arial" w:cs="Arial"/>
          <w:b/>
          <w:sz w:val="12"/>
          <w:szCs w:val="12"/>
        </w:rPr>
        <w:t>totale di bilancio annuo non supera i 43 milioni di EUR</w:t>
      </w:r>
      <w:r w:rsidRPr="008347BC">
        <w:rPr>
          <w:rFonts w:ascii="Arial" w:hAnsi="Arial" w:cs="Arial"/>
          <w:i/>
          <w:sz w:val="12"/>
          <w:szCs w:val="12"/>
        </w:rPr>
        <w:t>.</w:t>
      </w:r>
    </w:p>
  </w:footnote>
  <w:footnote w:id="8">
    <w:p w14:paraId="6204D821" w14:textId="77777777" w:rsidR="00CA7D3A" w:rsidRPr="001F35A9" w:rsidRDefault="00CA7D3A"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EE45223" w14:textId="77777777" w:rsidR="00CA7D3A" w:rsidRPr="001F35A9" w:rsidRDefault="00CA7D3A"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82FF4FC" w14:textId="77777777" w:rsidR="00CA7D3A" w:rsidRPr="001F35A9" w:rsidRDefault="00CA7D3A" w:rsidP="00817F5C">
      <w:pPr>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2D65384" w14:textId="77777777" w:rsidR="00CA7D3A" w:rsidRPr="001F35A9" w:rsidRDefault="00CA7D3A"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34EE558" w14:textId="77777777" w:rsidR="00CA7D3A" w:rsidRPr="000003FE" w:rsidRDefault="00CA7D3A"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0003FE">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4C11426" w14:textId="77777777" w:rsidR="00CA7D3A" w:rsidRPr="000003FE" w:rsidRDefault="00CA7D3A"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E2EAB9B" w14:textId="77777777" w:rsidR="00CA7D3A" w:rsidRPr="000003FE" w:rsidRDefault="00CA7D3A"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F7A1CD1" w14:textId="77777777" w:rsidR="00CA7D3A" w:rsidRPr="000003FE" w:rsidRDefault="00CA7D3A"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AB07105" w14:textId="77777777" w:rsidR="00CA7D3A" w:rsidRPr="000003FE" w:rsidRDefault="00CA7D3A" w:rsidP="00817F5C">
      <w:pPr>
        <w:tabs>
          <w:tab w:val="left" w:pos="284"/>
        </w:tabs>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0003FE">
        <w:rPr>
          <w:rStyle w:val="DeltaViewInsertion"/>
          <w:rFonts w:ascii="Arial" w:hAnsi="Arial" w:cs="Arial"/>
          <w:b w:val="0"/>
          <w:i w:val="0"/>
          <w:color w:val="000000"/>
          <w:sz w:val="12"/>
          <w:szCs w:val="12"/>
        </w:rPr>
        <w:t>(GU</w:t>
      </w:r>
      <w:r w:rsidRPr="000003FE">
        <w:rPr>
          <w:rStyle w:val="DeltaViewInsertion"/>
          <w:rFonts w:ascii="Arial" w:hAnsi="Arial" w:cs="Arial"/>
          <w:b w:val="0"/>
          <w:bCs/>
          <w:i w:val="0"/>
          <w:iCs/>
          <w:color w:val="000000"/>
          <w:sz w:val="12"/>
          <w:szCs w:val="12"/>
        </w:rPr>
        <w:t xml:space="preserve"> L 309 del 25.11.2005, pag. 15).</w:t>
      </w:r>
    </w:p>
  </w:footnote>
  <w:footnote w:id="17">
    <w:p w14:paraId="2DEC804B" w14:textId="77777777" w:rsidR="00CA7D3A" w:rsidRPr="000003FE" w:rsidRDefault="00CA7D3A" w:rsidP="00817F5C">
      <w:pPr>
        <w:ind w:left="284" w:right="-574" w:hanging="284"/>
        <w:jc w:val="both"/>
        <w:rPr>
          <w:rFonts w:ascii="Arial" w:hAnsi="Arial" w:cs="Arial"/>
          <w:i/>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Q</w:t>
      </w:r>
      <w:r w:rsidRPr="000003FE">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0003FE">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5028EEA" w14:textId="77777777" w:rsidR="00CA7D3A" w:rsidRPr="000003FE" w:rsidRDefault="00CA7D3A"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vertAlign w:val="superscript"/>
        </w:rPr>
        <w:tab/>
      </w:r>
      <w:r w:rsidRPr="000003FE">
        <w:rPr>
          <w:rFonts w:ascii="Arial" w:hAnsi="Arial" w:cs="Arial"/>
          <w:sz w:val="12"/>
          <w:szCs w:val="12"/>
        </w:rPr>
        <w:t>Ripetere tante volte quanto necessario.</w:t>
      </w:r>
    </w:p>
  </w:footnote>
  <w:footnote w:id="19">
    <w:p w14:paraId="2E31A6C3" w14:textId="77777777" w:rsidR="00CA7D3A" w:rsidRPr="000003FE" w:rsidRDefault="00CA7D3A" w:rsidP="00817F5C">
      <w:pPr>
        <w:tabs>
          <w:tab w:val="left" w:pos="284"/>
        </w:tabs>
        <w:ind w:right="-57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Ripetere tante volte quanto necessario.</w:t>
      </w:r>
    </w:p>
  </w:footnote>
  <w:footnote w:id="20">
    <w:p w14:paraId="41D75511" w14:textId="77777777" w:rsidR="00CA7D3A" w:rsidRPr="003E60D1" w:rsidRDefault="00CA7D3A" w:rsidP="00817F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CE738ED" w14:textId="77777777" w:rsidR="00CA7D3A" w:rsidRPr="003E60D1" w:rsidRDefault="00CA7D3A"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D7FCE70" w14:textId="77777777" w:rsidR="00CA7D3A" w:rsidRPr="003E60D1" w:rsidRDefault="00CA7D3A"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B1F7FB8" w14:textId="77777777" w:rsidR="00CA7D3A" w:rsidRPr="003E60D1" w:rsidRDefault="00CA7D3A"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273984D" w14:textId="77777777" w:rsidR="00CA7D3A" w:rsidRPr="003E60D1" w:rsidRDefault="00CA7D3A"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7A68F5F" w14:textId="77777777" w:rsidR="00CA7D3A" w:rsidRPr="00A17D4B" w:rsidRDefault="00CA7D3A"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A17D4B">
        <w:rPr>
          <w:rFonts w:ascii="Arial" w:hAnsi="Arial" w:cs="Arial"/>
          <w:sz w:val="12"/>
          <w:szCs w:val="12"/>
        </w:rPr>
        <w:t>Come indicato nel diritto nazionale, nell'avviso o bando pertinente o nei documenti di gara.</w:t>
      </w:r>
    </w:p>
  </w:footnote>
  <w:footnote w:id="26">
    <w:p w14:paraId="7BD721B3" w14:textId="77777777" w:rsidR="00CA7D3A" w:rsidRPr="00BF74E1" w:rsidRDefault="00CA7D3A" w:rsidP="00817F5C">
      <w:pPr>
        <w:rPr>
          <w:sz w:val="14"/>
          <w:szCs w:val="14"/>
        </w:rPr>
      </w:pPr>
      <w:r w:rsidRPr="00943803">
        <w:rPr>
          <w:rFonts w:ascii="Arial" w:hAnsi="Arial" w:cs="Arial"/>
          <w:sz w:val="12"/>
          <w:szCs w:val="12"/>
        </w:rPr>
        <w:t>(</w:t>
      </w:r>
      <w:r w:rsidRPr="00943803">
        <w:rPr>
          <w:rFonts w:cs="Arial"/>
          <w:sz w:val="12"/>
          <w:szCs w:val="12"/>
        </w:rPr>
        <w:footnoteRef/>
      </w:r>
      <w:r w:rsidRPr="00943803">
        <w:rPr>
          <w:rFonts w:ascii="Arial" w:hAnsi="Arial" w:cs="Arial"/>
          <w:sz w:val="12"/>
          <w:szCs w:val="12"/>
        </w:rPr>
        <w:t>) Ripetere tante volte quanto necessario.</w:t>
      </w:r>
    </w:p>
  </w:footnote>
  <w:footnote w:id="27">
    <w:p w14:paraId="0734C957" w14:textId="77777777" w:rsidR="00CA7D3A" w:rsidRPr="00F351F0" w:rsidRDefault="00CA7D3A" w:rsidP="00817F5C">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F1CC515" w14:textId="77777777" w:rsidR="00CA7D3A" w:rsidRPr="003E60D1" w:rsidRDefault="00CA7D3A"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DC16C20" w14:textId="77777777" w:rsidR="00CA7D3A" w:rsidRPr="003E60D1" w:rsidRDefault="00CA7D3A"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05DFBFD" w14:textId="77777777" w:rsidR="00CA7D3A" w:rsidRPr="003E60D1" w:rsidRDefault="00CA7D3A"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098F620" w14:textId="77777777" w:rsidR="00CA7D3A" w:rsidRPr="003E60D1" w:rsidRDefault="00CA7D3A"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726DB9A" w14:textId="77777777" w:rsidR="00CA7D3A" w:rsidRPr="003E60D1" w:rsidRDefault="00CA7D3A"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8C382B5" w14:textId="77777777" w:rsidR="00CA7D3A" w:rsidRPr="003E60D1" w:rsidRDefault="00CA7D3A"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F7A1279" w14:textId="77777777" w:rsidR="00CA7D3A" w:rsidRPr="003E60D1" w:rsidRDefault="00CA7D3A"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923990E" w14:textId="77777777" w:rsidR="00CA7D3A" w:rsidRPr="003E60D1" w:rsidRDefault="00CA7D3A"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B3738C" w14:textId="77777777" w:rsidR="00CA7D3A" w:rsidRPr="003E60D1" w:rsidRDefault="00CA7D3A"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06483F2" w14:textId="77777777" w:rsidR="00CA7D3A" w:rsidRPr="003E60D1" w:rsidRDefault="00CA7D3A" w:rsidP="00817F5C">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B26BCB2" w14:textId="77777777" w:rsidR="00CA7D3A" w:rsidRPr="003E60D1" w:rsidRDefault="00CA7D3A"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821D413" w14:textId="77777777" w:rsidR="00CA7D3A" w:rsidRPr="003E60D1" w:rsidRDefault="00CA7D3A"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4D1CDD2" w14:textId="77777777" w:rsidR="00CA7D3A" w:rsidRPr="003E60D1" w:rsidRDefault="00CA7D3A"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FD1C0DD" w14:textId="77777777" w:rsidR="00CA7D3A" w:rsidRPr="003E60D1" w:rsidRDefault="00CA7D3A"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CE0B461" w14:textId="77777777" w:rsidR="00CA7D3A" w:rsidRPr="003E60D1" w:rsidRDefault="00CA7D3A" w:rsidP="00907A9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8DA8" w14:textId="77777777" w:rsidR="00CA7D3A" w:rsidRPr="00EF730F" w:rsidRDefault="00CA7D3A"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07DB32C3" w14:textId="77777777" w:rsidR="00CA7D3A" w:rsidRPr="00EF730F" w:rsidRDefault="00CA7D3A"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7F371650" w14:textId="77777777" w:rsidR="00CA7D3A" w:rsidRPr="00EF730F" w:rsidRDefault="00CA7D3A"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7F5FF318" w14:textId="77777777" w:rsidR="00CA7D3A" w:rsidRDefault="00CA7D3A" w:rsidP="00A703C4">
    <w:pPr>
      <w:pStyle w:val="Intestazione"/>
      <w:jc w:val="center"/>
    </w:pPr>
  </w:p>
  <w:p w14:paraId="1EFDDFA0" w14:textId="77777777" w:rsidR="00CA7D3A" w:rsidRPr="00A362E3" w:rsidRDefault="00CA7D3A"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6C3B" w14:textId="77777777" w:rsidR="00CA7D3A" w:rsidRPr="00EF730F" w:rsidRDefault="00CA7D3A"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74BE494" w14:textId="77777777" w:rsidR="00CA7D3A" w:rsidRPr="00EF730F" w:rsidRDefault="00CA7D3A"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58CF71B" w14:textId="77777777" w:rsidR="00CA7D3A" w:rsidRPr="00EF730F" w:rsidRDefault="00CA7D3A"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7BF08BAA" w14:textId="77777777" w:rsidR="00CA7D3A" w:rsidRDefault="00CA7D3A" w:rsidP="00AE296A">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0948" w14:textId="77777777" w:rsidR="00050EE1" w:rsidRPr="00EF730F" w:rsidRDefault="00050EE1"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5A71BF2"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26E7F872"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2C32E5B0" w14:textId="77777777" w:rsidR="00050EE1" w:rsidRDefault="00050EE1" w:rsidP="00A703C4">
    <w:pPr>
      <w:pStyle w:val="Intestazione"/>
      <w:jc w:val="center"/>
    </w:pPr>
  </w:p>
  <w:p w14:paraId="37A25439" w14:textId="77777777" w:rsidR="00050EE1" w:rsidRPr="00A362E3" w:rsidRDefault="00D343E8"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E6C0" w14:textId="77777777" w:rsidR="00050EE1" w:rsidRPr="00EF730F" w:rsidRDefault="00050EE1"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6830C51"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C7C84F3"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70052C20" w14:textId="77777777" w:rsidR="00050EE1" w:rsidRDefault="00050EE1" w:rsidP="00AE296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1">
    <w:nsid w:val="00000004"/>
    <w:multiLevelType w:val="multilevel"/>
    <w:tmpl w:val="843C5F48"/>
    <w:name w:val="WWNum4"/>
    <w:lvl w:ilvl="0">
      <w:start w:val="3"/>
      <w:numFmt w:val="decimal"/>
      <w:lvlText w:val="%1)"/>
      <w:lvlJc w:val="left"/>
      <w:pPr>
        <w:tabs>
          <w:tab w:val="num" w:pos="0"/>
        </w:tabs>
        <w:ind w:left="720" w:hanging="360"/>
      </w:pPr>
      <w:rPr>
        <w:rFonts w:ascii="Arial" w:hAnsi="Arial" w:hint="default"/>
        <w:i w:val="0"/>
        <w:sz w:val="15"/>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1">
    <w:nsid w:val="00000006"/>
    <w:multiLevelType w:val="multilevel"/>
    <w:tmpl w:val="42A64C26"/>
    <w:name w:val="WWNum25"/>
    <w:lvl w:ilvl="0">
      <w:start w:val="1"/>
      <w:numFmt w:val="lowerLetter"/>
      <w:lvlText w:val="%1)"/>
      <w:lvlJc w:val="left"/>
      <w:pPr>
        <w:tabs>
          <w:tab w:val="num" w:pos="629"/>
        </w:tabs>
        <w:ind w:left="1349" w:hanging="360"/>
      </w:pPr>
      <w:rPr>
        <w:rFonts w:hint="default"/>
        <w:kern w:val="1"/>
        <w:sz w:val="15"/>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1">
    <w:nsid w:val="00000009"/>
    <w:multiLevelType w:val="multilevel"/>
    <w:tmpl w:val="3B0CA1EC"/>
    <w:name w:val="WWNum9"/>
    <w:lvl w:ilvl="0">
      <w:start w:val="1"/>
      <w:numFmt w:val="lowerLetter"/>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1">
    <w:nsid w:val="0000000A"/>
    <w:multiLevelType w:val="multilevel"/>
    <w:tmpl w:val="4912AB74"/>
    <w:name w:val="WWNum10"/>
    <w:lvl w:ilvl="0">
      <w:start w:val="1"/>
      <w:numFmt w:val="decimal"/>
      <w:lvlText w:val="%1."/>
      <w:lvlJc w:val="left"/>
      <w:pPr>
        <w:tabs>
          <w:tab w:val="num" w:pos="-360"/>
        </w:tabs>
        <w:ind w:left="360" w:hanging="360"/>
      </w:pPr>
      <w:rPr>
        <w:rFonts w:ascii="Arial" w:hAnsi="Arial" w:hint="default"/>
        <w:strike w:val="0"/>
        <w:color w:val="000000"/>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1">
    <w:nsid w:val="05A708CD"/>
    <w:multiLevelType w:val="hybridMultilevel"/>
    <w:tmpl w:val="52503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1">
    <w:nsid w:val="1F9D7A54"/>
    <w:multiLevelType w:val="hybridMultilevel"/>
    <w:tmpl w:val="5ED8EE84"/>
    <w:name w:val="WWNum923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30624C66"/>
    <w:multiLevelType w:val="hybridMultilevel"/>
    <w:tmpl w:val="EFAE7316"/>
    <w:name w:val="WWNum9222"/>
    <w:lvl w:ilvl="0" w:tplc="36909524">
      <w:start w:val="1"/>
      <w:numFmt w:val="lowerLetter"/>
      <w:lvlText w:val="%1)"/>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1">
    <w:nsid w:val="3E7F416D"/>
    <w:multiLevelType w:val="hybridMultilevel"/>
    <w:tmpl w:val="C33699EA"/>
    <w:lvl w:ilvl="0" w:tplc="AAA02F3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B792FBE"/>
    <w:multiLevelType w:val="hybridMultilevel"/>
    <w:tmpl w:val="911C4F92"/>
    <w:lvl w:ilvl="0" w:tplc="0832C3D0">
      <w:start w:val="1"/>
      <w:numFmt w:val="lowerLetter"/>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9" w15:restartNumberingAfterBreak="1">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1">
    <w:nsid w:val="543C54B9"/>
    <w:multiLevelType w:val="multilevel"/>
    <w:tmpl w:val="8E303BCE"/>
    <w:name w:val="WWNum92"/>
    <w:lvl w:ilvl="0">
      <w:start w:val="1"/>
      <w:numFmt w:val="decimal"/>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1">
    <w:nsid w:val="587E16DB"/>
    <w:multiLevelType w:val="hybridMultilevel"/>
    <w:tmpl w:val="FC726FBA"/>
    <w:name w:val="WWNum92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62826BEF"/>
    <w:multiLevelType w:val="hybridMultilevel"/>
    <w:tmpl w:val="EE40A65A"/>
    <w:name w:val="WWNum32"/>
    <w:lvl w:ilvl="0" w:tplc="AD784F3A">
      <w:start w:val="1"/>
      <w:numFmt w:val="decimal"/>
      <w:lvlText w:val="%1a)"/>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1">
    <w:nsid w:val="6CE723CD"/>
    <w:multiLevelType w:val="multilevel"/>
    <w:tmpl w:val="4E34B9DA"/>
    <w:name w:val="WWNum92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1">
    <w:nsid w:val="72CF4CA4"/>
    <w:multiLevelType w:val="hybridMultilevel"/>
    <w:tmpl w:val="E522CFFE"/>
    <w:name w:val="WWNum92222"/>
    <w:lvl w:ilvl="0" w:tplc="197AC27E">
      <w:start w:val="15"/>
      <w:numFmt w:val="bullet"/>
      <w:lvlText w:val="-"/>
      <w:lvlJc w:val="left"/>
      <w:pPr>
        <w:ind w:left="1003" w:hanging="360"/>
      </w:pPr>
      <w:rPr>
        <w:rFonts w:ascii="Calibri" w:eastAsia="Times New Roman" w:hAnsi="Calibri" w:cs="Calibri"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5" w15:restartNumberingAfterBreak="1">
    <w:nsid w:val="746D53C9"/>
    <w:multiLevelType w:val="multilevel"/>
    <w:tmpl w:val="5F745B8E"/>
    <w:name w:val="WWNum9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917832039">
    <w:abstractNumId w:val="14"/>
  </w:num>
  <w:num w:numId="2" w16cid:durableId="704907162">
    <w:abstractNumId w:val="0"/>
  </w:num>
  <w:num w:numId="3" w16cid:durableId="1972635456">
    <w:abstractNumId w:val="4"/>
  </w:num>
  <w:num w:numId="4" w16cid:durableId="676661923">
    <w:abstractNumId w:val="1"/>
  </w:num>
  <w:num w:numId="5" w16cid:durableId="1234121197">
    <w:abstractNumId w:val="2"/>
  </w:num>
  <w:num w:numId="6" w16cid:durableId="299960138">
    <w:abstractNumId w:val="3"/>
  </w:num>
  <w:num w:numId="7" w16cid:durableId="358047583">
    <w:abstractNumId w:val="5"/>
  </w:num>
  <w:num w:numId="8" w16cid:durableId="1204908415">
    <w:abstractNumId w:val="6"/>
  </w:num>
  <w:num w:numId="9" w16cid:durableId="359477924">
    <w:abstractNumId w:val="7"/>
  </w:num>
  <w:num w:numId="10" w16cid:durableId="2079863638">
    <w:abstractNumId w:val="8"/>
  </w:num>
  <w:num w:numId="11" w16cid:durableId="978607974">
    <w:abstractNumId w:val="9"/>
  </w:num>
  <w:num w:numId="12" w16cid:durableId="1111052210">
    <w:abstractNumId w:val="10"/>
  </w:num>
  <w:num w:numId="13" w16cid:durableId="1413509977">
    <w:abstractNumId w:val="11"/>
  </w:num>
  <w:num w:numId="14" w16cid:durableId="825558621">
    <w:abstractNumId w:val="12"/>
  </w:num>
  <w:num w:numId="15" w16cid:durableId="2023044888">
    <w:abstractNumId w:val="19"/>
  </w:num>
  <w:num w:numId="16" w16cid:durableId="1730878387">
    <w:abstractNumId w:val="20"/>
  </w:num>
  <w:num w:numId="17" w16cid:durableId="2105803001">
    <w:abstractNumId w:val="21"/>
  </w:num>
  <w:num w:numId="18" w16cid:durableId="1837257024">
    <w:abstractNumId w:val="17"/>
  </w:num>
  <w:num w:numId="19" w16cid:durableId="1441607085">
    <w:abstractNumId w:val="16"/>
  </w:num>
  <w:num w:numId="20" w16cid:durableId="1639065144">
    <w:abstractNumId w:val="13"/>
  </w:num>
  <w:num w:numId="21" w16cid:durableId="1766148947">
    <w:abstractNumId w:val="25"/>
  </w:num>
  <w:num w:numId="22" w16cid:durableId="1433085774">
    <w:abstractNumId w:val="15"/>
  </w:num>
  <w:num w:numId="23" w16cid:durableId="1357731367">
    <w:abstractNumId w:val="23"/>
  </w:num>
  <w:num w:numId="24" w16cid:durableId="784152621">
    <w:abstractNumId w:val="24"/>
  </w:num>
  <w:num w:numId="25" w16cid:durableId="1128283740">
    <w:abstractNumId w:val="22"/>
  </w:num>
  <w:num w:numId="26" w16cid:durableId="7925538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B47"/>
    <w:rsid w:val="000003FE"/>
    <w:rsid w:val="00004C5B"/>
    <w:rsid w:val="00007745"/>
    <w:rsid w:val="00013BE3"/>
    <w:rsid w:val="00014CCE"/>
    <w:rsid w:val="00016A49"/>
    <w:rsid w:val="00034780"/>
    <w:rsid w:val="000355B9"/>
    <w:rsid w:val="00050EE1"/>
    <w:rsid w:val="00060736"/>
    <w:rsid w:val="0006445D"/>
    <w:rsid w:val="00064ECA"/>
    <w:rsid w:val="0006528E"/>
    <w:rsid w:val="00076945"/>
    <w:rsid w:val="00091C7C"/>
    <w:rsid w:val="00092A36"/>
    <w:rsid w:val="00095566"/>
    <w:rsid w:val="00096F05"/>
    <w:rsid w:val="00096F4E"/>
    <w:rsid w:val="00097315"/>
    <w:rsid w:val="000A7BCD"/>
    <w:rsid w:val="000B1F99"/>
    <w:rsid w:val="000B6665"/>
    <w:rsid w:val="000C7785"/>
    <w:rsid w:val="000D3133"/>
    <w:rsid w:val="000E18AE"/>
    <w:rsid w:val="000E1FD1"/>
    <w:rsid w:val="000E4A40"/>
    <w:rsid w:val="000F5243"/>
    <w:rsid w:val="00103762"/>
    <w:rsid w:val="0010677A"/>
    <w:rsid w:val="00110055"/>
    <w:rsid w:val="00111C8C"/>
    <w:rsid w:val="00114A6F"/>
    <w:rsid w:val="0012361E"/>
    <w:rsid w:val="00123A12"/>
    <w:rsid w:val="00132633"/>
    <w:rsid w:val="00143795"/>
    <w:rsid w:val="001451BF"/>
    <w:rsid w:val="001464E3"/>
    <w:rsid w:val="00154443"/>
    <w:rsid w:val="00156042"/>
    <w:rsid w:val="00156956"/>
    <w:rsid w:val="001635EF"/>
    <w:rsid w:val="00163C7F"/>
    <w:rsid w:val="00166FA5"/>
    <w:rsid w:val="00167313"/>
    <w:rsid w:val="00167DBD"/>
    <w:rsid w:val="0017376A"/>
    <w:rsid w:val="001752ED"/>
    <w:rsid w:val="00175303"/>
    <w:rsid w:val="0017736D"/>
    <w:rsid w:val="00186C0F"/>
    <w:rsid w:val="001879DB"/>
    <w:rsid w:val="00190E2A"/>
    <w:rsid w:val="00190EBF"/>
    <w:rsid w:val="001A33B5"/>
    <w:rsid w:val="001A668A"/>
    <w:rsid w:val="001B32A5"/>
    <w:rsid w:val="001B66AA"/>
    <w:rsid w:val="001C1020"/>
    <w:rsid w:val="001C1D91"/>
    <w:rsid w:val="001C2F79"/>
    <w:rsid w:val="001D2854"/>
    <w:rsid w:val="001D4B2F"/>
    <w:rsid w:val="001D5A11"/>
    <w:rsid w:val="001E1137"/>
    <w:rsid w:val="001E5A68"/>
    <w:rsid w:val="001F1D1C"/>
    <w:rsid w:val="001F290F"/>
    <w:rsid w:val="00200BC9"/>
    <w:rsid w:val="002100A7"/>
    <w:rsid w:val="00213EC5"/>
    <w:rsid w:val="002146BF"/>
    <w:rsid w:val="00222DB9"/>
    <w:rsid w:val="002232E5"/>
    <w:rsid w:val="002462B8"/>
    <w:rsid w:val="0024658A"/>
    <w:rsid w:val="00254FC3"/>
    <w:rsid w:val="00255633"/>
    <w:rsid w:val="002561FC"/>
    <w:rsid w:val="002562D7"/>
    <w:rsid w:val="00266467"/>
    <w:rsid w:val="00284E21"/>
    <w:rsid w:val="002855FD"/>
    <w:rsid w:val="0028799D"/>
    <w:rsid w:val="0029191E"/>
    <w:rsid w:val="00297223"/>
    <w:rsid w:val="002A4D52"/>
    <w:rsid w:val="002C003B"/>
    <w:rsid w:val="002C1A5D"/>
    <w:rsid w:val="002C576C"/>
    <w:rsid w:val="002C7D91"/>
    <w:rsid w:val="002D0C4E"/>
    <w:rsid w:val="002D7096"/>
    <w:rsid w:val="002E091F"/>
    <w:rsid w:val="002F0C53"/>
    <w:rsid w:val="002F1C0D"/>
    <w:rsid w:val="002F4B2C"/>
    <w:rsid w:val="0030205A"/>
    <w:rsid w:val="00315B1C"/>
    <w:rsid w:val="00317E1E"/>
    <w:rsid w:val="00322354"/>
    <w:rsid w:val="00324468"/>
    <w:rsid w:val="00332278"/>
    <w:rsid w:val="003337F5"/>
    <w:rsid w:val="0034298C"/>
    <w:rsid w:val="00354730"/>
    <w:rsid w:val="003620D5"/>
    <w:rsid w:val="00362198"/>
    <w:rsid w:val="00365EC7"/>
    <w:rsid w:val="00372429"/>
    <w:rsid w:val="00376545"/>
    <w:rsid w:val="00380A2E"/>
    <w:rsid w:val="00380BE9"/>
    <w:rsid w:val="0038140F"/>
    <w:rsid w:val="00384BF5"/>
    <w:rsid w:val="003A01B4"/>
    <w:rsid w:val="003A2A84"/>
    <w:rsid w:val="003B2313"/>
    <w:rsid w:val="003B338F"/>
    <w:rsid w:val="003C29EE"/>
    <w:rsid w:val="003D5D6A"/>
    <w:rsid w:val="003D67E2"/>
    <w:rsid w:val="003E7A40"/>
    <w:rsid w:val="003F02DA"/>
    <w:rsid w:val="003F0B55"/>
    <w:rsid w:val="003F1D8B"/>
    <w:rsid w:val="003F78F5"/>
    <w:rsid w:val="00401DA2"/>
    <w:rsid w:val="00421847"/>
    <w:rsid w:val="00423446"/>
    <w:rsid w:val="00431B74"/>
    <w:rsid w:val="00447FB9"/>
    <w:rsid w:val="0045360F"/>
    <w:rsid w:val="00456AA5"/>
    <w:rsid w:val="004631B9"/>
    <w:rsid w:val="0046705B"/>
    <w:rsid w:val="0047229D"/>
    <w:rsid w:val="00485368"/>
    <w:rsid w:val="00485FDA"/>
    <w:rsid w:val="00486540"/>
    <w:rsid w:val="00491617"/>
    <w:rsid w:val="00492FB0"/>
    <w:rsid w:val="00493E2E"/>
    <w:rsid w:val="004A377E"/>
    <w:rsid w:val="004A7A8D"/>
    <w:rsid w:val="004B1742"/>
    <w:rsid w:val="004B183F"/>
    <w:rsid w:val="004B30FE"/>
    <w:rsid w:val="004C4247"/>
    <w:rsid w:val="004C6AC8"/>
    <w:rsid w:val="004D17CC"/>
    <w:rsid w:val="004D196C"/>
    <w:rsid w:val="004D32BD"/>
    <w:rsid w:val="004D7525"/>
    <w:rsid w:val="004E2CD9"/>
    <w:rsid w:val="004F0866"/>
    <w:rsid w:val="004F1B8F"/>
    <w:rsid w:val="00504DCF"/>
    <w:rsid w:val="00507B1C"/>
    <w:rsid w:val="00510C39"/>
    <w:rsid w:val="00513509"/>
    <w:rsid w:val="005206E3"/>
    <w:rsid w:val="005211FB"/>
    <w:rsid w:val="005315B0"/>
    <w:rsid w:val="0053286D"/>
    <w:rsid w:val="00534C1D"/>
    <w:rsid w:val="005404BF"/>
    <w:rsid w:val="00553127"/>
    <w:rsid w:val="005536CE"/>
    <w:rsid w:val="005551A5"/>
    <w:rsid w:val="00563F05"/>
    <w:rsid w:val="00570CF1"/>
    <w:rsid w:val="00573AFC"/>
    <w:rsid w:val="005779B9"/>
    <w:rsid w:val="00577CAC"/>
    <w:rsid w:val="005958AE"/>
    <w:rsid w:val="00595D57"/>
    <w:rsid w:val="005965A1"/>
    <w:rsid w:val="005A1F4A"/>
    <w:rsid w:val="005A2F1B"/>
    <w:rsid w:val="005A40B0"/>
    <w:rsid w:val="005C5234"/>
    <w:rsid w:val="005C5BBC"/>
    <w:rsid w:val="005C71FE"/>
    <w:rsid w:val="005D4C9A"/>
    <w:rsid w:val="005E4090"/>
    <w:rsid w:val="005E7E08"/>
    <w:rsid w:val="005F4C0D"/>
    <w:rsid w:val="0060107D"/>
    <w:rsid w:val="006014D0"/>
    <w:rsid w:val="00607DB6"/>
    <w:rsid w:val="006134B1"/>
    <w:rsid w:val="006141A8"/>
    <w:rsid w:val="00621A18"/>
    <w:rsid w:val="00625D71"/>
    <w:rsid w:val="00643356"/>
    <w:rsid w:val="00650C48"/>
    <w:rsid w:val="006523E9"/>
    <w:rsid w:val="00653C5E"/>
    <w:rsid w:val="00660652"/>
    <w:rsid w:val="00667513"/>
    <w:rsid w:val="00680218"/>
    <w:rsid w:val="00685A9B"/>
    <w:rsid w:val="006871ED"/>
    <w:rsid w:val="00693023"/>
    <w:rsid w:val="006A2F52"/>
    <w:rsid w:val="006A34F0"/>
    <w:rsid w:val="006A7BDD"/>
    <w:rsid w:val="006B0B7F"/>
    <w:rsid w:val="006B3522"/>
    <w:rsid w:val="006B50F5"/>
    <w:rsid w:val="006C1E9E"/>
    <w:rsid w:val="006D1107"/>
    <w:rsid w:val="006D2480"/>
    <w:rsid w:val="006F087F"/>
    <w:rsid w:val="006F1AED"/>
    <w:rsid w:val="006F3711"/>
    <w:rsid w:val="007167B6"/>
    <w:rsid w:val="007202CD"/>
    <w:rsid w:val="0072225F"/>
    <w:rsid w:val="00724705"/>
    <w:rsid w:val="007309A3"/>
    <w:rsid w:val="0073565E"/>
    <w:rsid w:val="0074047B"/>
    <w:rsid w:val="007409D4"/>
    <w:rsid w:val="00742577"/>
    <w:rsid w:val="00744369"/>
    <w:rsid w:val="00744E58"/>
    <w:rsid w:val="007651BC"/>
    <w:rsid w:val="00772640"/>
    <w:rsid w:val="00773E82"/>
    <w:rsid w:val="0078039A"/>
    <w:rsid w:val="00791CAE"/>
    <w:rsid w:val="007937BF"/>
    <w:rsid w:val="00797E8C"/>
    <w:rsid w:val="00797EC6"/>
    <w:rsid w:val="007A06B1"/>
    <w:rsid w:val="007A0A3D"/>
    <w:rsid w:val="007A74E1"/>
    <w:rsid w:val="007B042D"/>
    <w:rsid w:val="007B46FA"/>
    <w:rsid w:val="007B7A52"/>
    <w:rsid w:val="007C5898"/>
    <w:rsid w:val="007C5B92"/>
    <w:rsid w:val="007D430F"/>
    <w:rsid w:val="007D4F84"/>
    <w:rsid w:val="007D5429"/>
    <w:rsid w:val="007F2978"/>
    <w:rsid w:val="007F3543"/>
    <w:rsid w:val="007F6369"/>
    <w:rsid w:val="007F6B3F"/>
    <w:rsid w:val="0080029E"/>
    <w:rsid w:val="00800497"/>
    <w:rsid w:val="008007EA"/>
    <w:rsid w:val="00804231"/>
    <w:rsid w:val="00807785"/>
    <w:rsid w:val="00812191"/>
    <w:rsid w:val="00817F5C"/>
    <w:rsid w:val="0082036C"/>
    <w:rsid w:val="00823023"/>
    <w:rsid w:val="0082516C"/>
    <w:rsid w:val="008275E8"/>
    <w:rsid w:val="00831720"/>
    <w:rsid w:val="008347BC"/>
    <w:rsid w:val="00840A34"/>
    <w:rsid w:val="00847B41"/>
    <w:rsid w:val="00854804"/>
    <w:rsid w:val="00863722"/>
    <w:rsid w:val="008650F0"/>
    <w:rsid w:val="00865356"/>
    <w:rsid w:val="00866337"/>
    <w:rsid w:val="008779C9"/>
    <w:rsid w:val="00877DE4"/>
    <w:rsid w:val="00882396"/>
    <w:rsid w:val="0088291D"/>
    <w:rsid w:val="00882B79"/>
    <w:rsid w:val="00892492"/>
    <w:rsid w:val="00893A1E"/>
    <w:rsid w:val="00894771"/>
    <w:rsid w:val="0089533A"/>
    <w:rsid w:val="008A03CB"/>
    <w:rsid w:val="008A31F0"/>
    <w:rsid w:val="008A4720"/>
    <w:rsid w:val="008A5402"/>
    <w:rsid w:val="008C341D"/>
    <w:rsid w:val="008D36CC"/>
    <w:rsid w:val="008D4C05"/>
    <w:rsid w:val="008D5ECB"/>
    <w:rsid w:val="008E0CCF"/>
    <w:rsid w:val="008E2FF8"/>
    <w:rsid w:val="008F69AB"/>
    <w:rsid w:val="008F7FC1"/>
    <w:rsid w:val="00900323"/>
    <w:rsid w:val="009058AE"/>
    <w:rsid w:val="00907A9E"/>
    <w:rsid w:val="0091170E"/>
    <w:rsid w:val="00925FD4"/>
    <w:rsid w:val="0094164D"/>
    <w:rsid w:val="009418A5"/>
    <w:rsid w:val="00943803"/>
    <w:rsid w:val="00944EBA"/>
    <w:rsid w:val="0095463A"/>
    <w:rsid w:val="0095641E"/>
    <w:rsid w:val="009600ED"/>
    <w:rsid w:val="00965885"/>
    <w:rsid w:val="0097390F"/>
    <w:rsid w:val="00982934"/>
    <w:rsid w:val="00992D19"/>
    <w:rsid w:val="0099675C"/>
    <w:rsid w:val="009C1F4E"/>
    <w:rsid w:val="009C32D5"/>
    <w:rsid w:val="009C7C44"/>
    <w:rsid w:val="009D0814"/>
    <w:rsid w:val="009D38C6"/>
    <w:rsid w:val="009E125B"/>
    <w:rsid w:val="009E3FB4"/>
    <w:rsid w:val="009E6A25"/>
    <w:rsid w:val="00A13AE2"/>
    <w:rsid w:val="00A154D2"/>
    <w:rsid w:val="00A17D4B"/>
    <w:rsid w:val="00A20122"/>
    <w:rsid w:val="00A20F3B"/>
    <w:rsid w:val="00A26DB3"/>
    <w:rsid w:val="00A27DDC"/>
    <w:rsid w:val="00A301F6"/>
    <w:rsid w:val="00A362E3"/>
    <w:rsid w:val="00A40141"/>
    <w:rsid w:val="00A467C3"/>
    <w:rsid w:val="00A55EF2"/>
    <w:rsid w:val="00A647A0"/>
    <w:rsid w:val="00A65DBC"/>
    <w:rsid w:val="00A703C4"/>
    <w:rsid w:val="00A71D52"/>
    <w:rsid w:val="00A758B2"/>
    <w:rsid w:val="00A86DBC"/>
    <w:rsid w:val="00A93601"/>
    <w:rsid w:val="00A96174"/>
    <w:rsid w:val="00A974BE"/>
    <w:rsid w:val="00AA0C3E"/>
    <w:rsid w:val="00AA2549"/>
    <w:rsid w:val="00AB683C"/>
    <w:rsid w:val="00AB78D9"/>
    <w:rsid w:val="00AD00DA"/>
    <w:rsid w:val="00AD051C"/>
    <w:rsid w:val="00AD3514"/>
    <w:rsid w:val="00AE296A"/>
    <w:rsid w:val="00AE7433"/>
    <w:rsid w:val="00AE7DB1"/>
    <w:rsid w:val="00AF1C7B"/>
    <w:rsid w:val="00AF4D1C"/>
    <w:rsid w:val="00B005EF"/>
    <w:rsid w:val="00B00645"/>
    <w:rsid w:val="00B104AC"/>
    <w:rsid w:val="00B17C72"/>
    <w:rsid w:val="00B22B92"/>
    <w:rsid w:val="00B24B47"/>
    <w:rsid w:val="00B35083"/>
    <w:rsid w:val="00B3762B"/>
    <w:rsid w:val="00B42C6C"/>
    <w:rsid w:val="00B518E8"/>
    <w:rsid w:val="00B561CD"/>
    <w:rsid w:val="00B65010"/>
    <w:rsid w:val="00B702F9"/>
    <w:rsid w:val="00B85E30"/>
    <w:rsid w:val="00B92CFD"/>
    <w:rsid w:val="00B96E19"/>
    <w:rsid w:val="00BA73FC"/>
    <w:rsid w:val="00BB0B24"/>
    <w:rsid w:val="00BB1503"/>
    <w:rsid w:val="00BC1C0F"/>
    <w:rsid w:val="00BC3436"/>
    <w:rsid w:val="00BC6D40"/>
    <w:rsid w:val="00BD510B"/>
    <w:rsid w:val="00BD6D67"/>
    <w:rsid w:val="00BE1BD3"/>
    <w:rsid w:val="00BE5177"/>
    <w:rsid w:val="00BE6A4D"/>
    <w:rsid w:val="00BF3C1F"/>
    <w:rsid w:val="00BF70C6"/>
    <w:rsid w:val="00C0361D"/>
    <w:rsid w:val="00C04BDB"/>
    <w:rsid w:val="00C13505"/>
    <w:rsid w:val="00C13D78"/>
    <w:rsid w:val="00C16E7C"/>
    <w:rsid w:val="00C175FC"/>
    <w:rsid w:val="00C25F6B"/>
    <w:rsid w:val="00C35FED"/>
    <w:rsid w:val="00C442E4"/>
    <w:rsid w:val="00C52C20"/>
    <w:rsid w:val="00C5641B"/>
    <w:rsid w:val="00C60182"/>
    <w:rsid w:val="00C6085F"/>
    <w:rsid w:val="00C611C7"/>
    <w:rsid w:val="00C70E2C"/>
    <w:rsid w:val="00C768B0"/>
    <w:rsid w:val="00C9091C"/>
    <w:rsid w:val="00C916FE"/>
    <w:rsid w:val="00C918CC"/>
    <w:rsid w:val="00C96902"/>
    <w:rsid w:val="00C97147"/>
    <w:rsid w:val="00C973B9"/>
    <w:rsid w:val="00CA23DF"/>
    <w:rsid w:val="00CA7D3A"/>
    <w:rsid w:val="00CB399F"/>
    <w:rsid w:val="00CB6CD6"/>
    <w:rsid w:val="00CB71A2"/>
    <w:rsid w:val="00CC1327"/>
    <w:rsid w:val="00CC564A"/>
    <w:rsid w:val="00CE0228"/>
    <w:rsid w:val="00CE35BB"/>
    <w:rsid w:val="00CE6585"/>
    <w:rsid w:val="00CE74B2"/>
    <w:rsid w:val="00D0246B"/>
    <w:rsid w:val="00D057BB"/>
    <w:rsid w:val="00D16F9B"/>
    <w:rsid w:val="00D343E8"/>
    <w:rsid w:val="00D408E2"/>
    <w:rsid w:val="00D51758"/>
    <w:rsid w:val="00D530AA"/>
    <w:rsid w:val="00D55FC6"/>
    <w:rsid w:val="00D61DEC"/>
    <w:rsid w:val="00D63C07"/>
    <w:rsid w:val="00D63FFF"/>
    <w:rsid w:val="00D64CED"/>
    <w:rsid w:val="00D74A3C"/>
    <w:rsid w:val="00D81C0B"/>
    <w:rsid w:val="00D85293"/>
    <w:rsid w:val="00D8637A"/>
    <w:rsid w:val="00D86D02"/>
    <w:rsid w:val="00D92B4D"/>
    <w:rsid w:val="00DA25A0"/>
    <w:rsid w:val="00DA304A"/>
    <w:rsid w:val="00DA4683"/>
    <w:rsid w:val="00DA63BF"/>
    <w:rsid w:val="00DB71CA"/>
    <w:rsid w:val="00DC3DE1"/>
    <w:rsid w:val="00DD43F4"/>
    <w:rsid w:val="00DE602E"/>
    <w:rsid w:val="00DF1AEB"/>
    <w:rsid w:val="00DF2207"/>
    <w:rsid w:val="00DF5C64"/>
    <w:rsid w:val="00E059DD"/>
    <w:rsid w:val="00E12B58"/>
    <w:rsid w:val="00E14155"/>
    <w:rsid w:val="00E1591C"/>
    <w:rsid w:val="00E16FE7"/>
    <w:rsid w:val="00E25294"/>
    <w:rsid w:val="00E33EA2"/>
    <w:rsid w:val="00E34A9A"/>
    <w:rsid w:val="00E477FC"/>
    <w:rsid w:val="00E5428C"/>
    <w:rsid w:val="00E5559F"/>
    <w:rsid w:val="00E57BAE"/>
    <w:rsid w:val="00E64069"/>
    <w:rsid w:val="00E75300"/>
    <w:rsid w:val="00E82F30"/>
    <w:rsid w:val="00E846E5"/>
    <w:rsid w:val="00E85E30"/>
    <w:rsid w:val="00EA2FB9"/>
    <w:rsid w:val="00EA69CD"/>
    <w:rsid w:val="00EA6BCD"/>
    <w:rsid w:val="00EB2578"/>
    <w:rsid w:val="00EB4DBC"/>
    <w:rsid w:val="00EC17F7"/>
    <w:rsid w:val="00EC4824"/>
    <w:rsid w:val="00EC5BFF"/>
    <w:rsid w:val="00ED60E3"/>
    <w:rsid w:val="00EE33BB"/>
    <w:rsid w:val="00EE34A7"/>
    <w:rsid w:val="00EF1C4F"/>
    <w:rsid w:val="00F112AC"/>
    <w:rsid w:val="00F122E2"/>
    <w:rsid w:val="00F13577"/>
    <w:rsid w:val="00F15421"/>
    <w:rsid w:val="00F15917"/>
    <w:rsid w:val="00F260EF"/>
    <w:rsid w:val="00F27A7B"/>
    <w:rsid w:val="00F3400F"/>
    <w:rsid w:val="00F4027C"/>
    <w:rsid w:val="00F417E9"/>
    <w:rsid w:val="00F42636"/>
    <w:rsid w:val="00F430C1"/>
    <w:rsid w:val="00F44837"/>
    <w:rsid w:val="00F46B43"/>
    <w:rsid w:val="00F623A2"/>
    <w:rsid w:val="00F6641B"/>
    <w:rsid w:val="00F66A2F"/>
    <w:rsid w:val="00F709A3"/>
    <w:rsid w:val="00F74F2B"/>
    <w:rsid w:val="00F87366"/>
    <w:rsid w:val="00F91979"/>
    <w:rsid w:val="00F947C8"/>
    <w:rsid w:val="00FA1B96"/>
    <w:rsid w:val="00FA54E7"/>
    <w:rsid w:val="00FC2227"/>
    <w:rsid w:val="00FC5EE9"/>
    <w:rsid w:val="00FC5FCC"/>
    <w:rsid w:val="00FC74AD"/>
    <w:rsid w:val="00FD384B"/>
    <w:rsid w:val="00FF0E16"/>
    <w:rsid w:val="00FF6CE4"/>
    <w:rsid w:val="00FF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22A17"/>
  <w14:defaultImageDpi w14:val="32767"/>
  <w15:docId w15:val="{97EE0F29-5BF8-4574-B450-F7C6F2C7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 w:type="character" w:customStyle="1" w:styleId="fontstyle01">
    <w:name w:val="fontstyle01"/>
    <w:basedOn w:val="Carpredefinitoparagrafo"/>
    <w:rsid w:val="00847B41"/>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440997631">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568345205">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B318-90D7-4A96-9FF0-641F7A1A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6454</Words>
  <Characters>36793</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Onorati Rocco</cp:lastModifiedBy>
  <cp:revision>1</cp:revision>
  <cp:lastPrinted>2021-01-17T12:09:00Z</cp:lastPrinted>
  <dcterms:created xsi:type="dcterms:W3CDTF">2022-07-09T12:00:00Z</dcterms:created>
  <dcterms:modified xsi:type="dcterms:W3CDTF">2022-07-09T12:00:00Z</dcterms:modified>
</cp:coreProperties>
</file>