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6EE3" w14:textId="77777777" w:rsidR="00A5626B" w:rsidRDefault="00A5626B" w:rsidP="00A5626B">
      <w:pPr>
        <w:pStyle w:val="avviso"/>
      </w:pPr>
      <w:bookmarkStart w:id="0" w:name="_GoBack"/>
      <w:bookmarkEnd w:id="0"/>
    </w:p>
    <w:p w14:paraId="1F92C8D8" w14:textId="77777777" w:rsidR="00C55E59" w:rsidRPr="00C55E59" w:rsidRDefault="009F06EE" w:rsidP="00C55E59">
      <w:pPr>
        <w:jc w:val="right"/>
        <w:rPr>
          <w:rFonts w:asciiTheme="minorHAnsi" w:hAnsiTheme="minorHAnsi"/>
          <w:b/>
          <w:szCs w:val="24"/>
          <w:u w:val="single"/>
        </w:rPr>
      </w:pPr>
      <w:r>
        <w:rPr>
          <w:rFonts w:asciiTheme="minorHAnsi" w:hAnsiTheme="minorHAnsi"/>
          <w:b/>
          <w:szCs w:val="24"/>
          <w:u w:val="single"/>
        </w:rPr>
        <w:t>Ela</w:t>
      </w:r>
      <w:r w:rsidR="00236F96">
        <w:rPr>
          <w:rFonts w:asciiTheme="minorHAnsi" w:hAnsiTheme="minorHAnsi"/>
          <w:b/>
          <w:szCs w:val="24"/>
          <w:u w:val="single"/>
        </w:rPr>
        <w:t>borato E</w:t>
      </w:r>
    </w:p>
    <w:p w14:paraId="5D2FB9CB" w14:textId="77777777" w:rsidR="00304BC3" w:rsidRDefault="00304BC3" w:rsidP="00A5626B">
      <w:pPr>
        <w:pStyle w:val="avviso"/>
      </w:pPr>
    </w:p>
    <w:p w14:paraId="0AF78AD9" w14:textId="77777777" w:rsidR="00AF0114" w:rsidRDefault="00AF0114" w:rsidP="00AF0114">
      <w:pPr>
        <w:pStyle w:val="avviso"/>
        <w:ind w:left="284" w:right="282"/>
        <w:rPr>
          <w:rFonts w:eastAsia="Times New Roman"/>
          <w:color w:val="auto"/>
        </w:rPr>
      </w:pPr>
      <w:r>
        <w:t>GARA EUROPEA A PROCEDURA APERTA TELEMATICA PER LA CONCLUSIONE DI UN ACCORDO QUADRO CON UN SOLO OPERATORE ECONOMICO EX ART. 54 DEL CODICE DEI CONTRATTI PUBBLICI PER L’AFFIDAMENTO DEL SERVIZIO DI PUBBLICITÀ LEGALE SU QUOTIDIANI A DIFFUSIONE NAZIONALE E LOCALE</w:t>
      </w:r>
    </w:p>
    <w:p w14:paraId="55966219" w14:textId="77777777" w:rsidR="00AF0114" w:rsidRDefault="00AF0114" w:rsidP="00AF0114">
      <w:pPr>
        <w:pStyle w:val="avviso"/>
        <w:ind w:left="1134" w:right="1133"/>
      </w:pPr>
    </w:p>
    <w:p w14:paraId="053E4CED" w14:textId="77777777" w:rsidR="00AF0114" w:rsidRDefault="00AF0114" w:rsidP="00AF0114">
      <w:pPr>
        <w:pStyle w:val="avviso"/>
        <w:ind w:left="1134" w:right="1133"/>
      </w:pPr>
      <w:r>
        <w:t>SIMOG n. 7693723</w:t>
      </w:r>
    </w:p>
    <w:p w14:paraId="4219CC88" w14:textId="77777777" w:rsidR="00F0223F" w:rsidRPr="00F0223F" w:rsidRDefault="00F0223F" w:rsidP="00F0223F">
      <w:pPr>
        <w:jc w:val="center"/>
        <w:rPr>
          <w:rFonts w:ascii="Calibri" w:eastAsia="Cambria" w:hAnsi="Calibri" w:cs="Arial"/>
          <w:b/>
          <w:bCs/>
          <w:i/>
          <w:color w:val="000000"/>
          <w:kern w:val="0"/>
          <w:sz w:val="28"/>
          <w:szCs w:val="28"/>
          <w:lang w:eastAsia="en-US" w:bidi="ar-SA"/>
        </w:rPr>
      </w:pPr>
    </w:p>
    <w:p w14:paraId="72C84C3A" w14:textId="77777777" w:rsidR="00F34022" w:rsidRPr="00DA1944" w:rsidRDefault="00F34022" w:rsidP="00F34022">
      <w:pPr>
        <w:rPr>
          <w:rFonts w:asciiTheme="minorHAnsi" w:eastAsia="Times New Roman" w:hAnsiTheme="minorHAnsi"/>
          <w:u w:val="single"/>
        </w:rPr>
      </w:pPr>
    </w:p>
    <w:p w14:paraId="09215093" w14:textId="77777777" w:rsidR="00F34022" w:rsidRPr="00DA1944" w:rsidRDefault="00F34022" w:rsidP="00F34022">
      <w:pPr>
        <w:rPr>
          <w:rFonts w:asciiTheme="minorHAnsi" w:hAnsiTheme="minorHAnsi"/>
        </w:rPr>
      </w:pPr>
    </w:p>
    <w:p w14:paraId="5E1CC27C" w14:textId="77777777" w:rsidR="00F34022" w:rsidRPr="00DA1944" w:rsidRDefault="00F34022" w:rsidP="00F34022">
      <w:pPr>
        <w:rPr>
          <w:rFonts w:asciiTheme="minorHAnsi" w:hAnsiTheme="minorHAnsi"/>
        </w:rPr>
      </w:pPr>
    </w:p>
    <w:p w14:paraId="105DF9E6" w14:textId="77777777" w:rsidR="00A5626B" w:rsidRPr="00DA1944" w:rsidRDefault="00A5626B" w:rsidP="00A5626B">
      <w:pPr>
        <w:rPr>
          <w:rFonts w:asciiTheme="minorHAnsi" w:hAnsiTheme="minorHAnsi"/>
        </w:rPr>
      </w:pPr>
    </w:p>
    <w:p w14:paraId="0048A0C9" w14:textId="77777777" w:rsidR="00A5626B" w:rsidRPr="00DA1944" w:rsidRDefault="00A5626B" w:rsidP="00A5626B">
      <w:pPr>
        <w:rPr>
          <w:rFonts w:asciiTheme="minorHAnsi" w:hAnsiTheme="minorHAnsi"/>
        </w:rPr>
      </w:pPr>
    </w:p>
    <w:p w14:paraId="7D4CE348" w14:textId="77777777" w:rsidR="00A5626B" w:rsidRDefault="00A5626B" w:rsidP="00A5626B">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DOCUMENTO DI GARA UNICO EUROPEO</w:t>
      </w:r>
    </w:p>
    <w:p w14:paraId="09B83E11" w14:textId="77777777" w:rsidR="00A5626B" w:rsidRDefault="00A5626B" w:rsidP="00A5626B">
      <w:pPr>
        <w:suppressAutoHyphens w:val="0"/>
        <w:spacing w:before="0" w:after="0"/>
        <w:jc w:val="center"/>
        <w:rPr>
          <w:rFonts w:ascii="Calibri" w:hAnsi="Calibri" w:cs="Arial"/>
          <w:b/>
          <w:bCs/>
          <w:color w:val="000000"/>
          <w:sz w:val="32"/>
          <w:szCs w:val="32"/>
          <w:lang w:eastAsia="en-US"/>
        </w:rPr>
      </w:pPr>
      <w:r>
        <w:rPr>
          <w:rFonts w:ascii="Calibri" w:hAnsi="Calibri" w:cs="Arial"/>
          <w:b/>
          <w:bCs/>
          <w:color w:val="000000"/>
          <w:sz w:val="32"/>
          <w:szCs w:val="32"/>
          <w:lang w:eastAsia="en-US"/>
        </w:rPr>
        <w:t>(D.G.U.E.)</w:t>
      </w:r>
    </w:p>
    <w:p w14:paraId="7C31CC3E" w14:textId="77777777" w:rsidR="00A5626B" w:rsidRDefault="00A5626B" w:rsidP="00A5626B">
      <w:pPr>
        <w:suppressAutoHyphens w:val="0"/>
        <w:spacing w:before="0" w:after="0"/>
      </w:pPr>
      <w:r>
        <w:br w:type="page"/>
      </w:r>
    </w:p>
    <w:p w14:paraId="1D755DF6" w14:textId="77777777" w:rsidR="00A23B3E" w:rsidRDefault="00A23B3E" w:rsidP="00FB3543">
      <w:pPr>
        <w:spacing w:before="0" w:after="0"/>
      </w:pPr>
    </w:p>
    <w:p w14:paraId="3AA26E86"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476E173" w14:textId="77777777" w:rsidR="00A23B3E" w:rsidRDefault="00A23B3E">
      <w:pPr>
        <w:spacing w:before="0" w:after="0"/>
      </w:pPr>
    </w:p>
    <w:p w14:paraId="5FB3B94A" w14:textId="77777777" w:rsidR="00A23B3E" w:rsidRPr="001E666F"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F06EE">
        <w:rPr>
          <w:rFonts w:ascii="Arial" w:hAnsi="Arial" w:cs="Arial"/>
          <w:b/>
          <w:sz w:val="15"/>
          <w:szCs w:val="15"/>
        </w:rPr>
        <w:t xml:space="preserve">GU UE S </w:t>
      </w:r>
      <w:r w:rsidR="00C55E59" w:rsidRPr="009F06EE">
        <w:rPr>
          <w:rFonts w:ascii="Arial" w:hAnsi="Arial" w:cs="Arial"/>
          <w:b/>
          <w:sz w:val="15"/>
          <w:szCs w:val="15"/>
        </w:rPr>
        <w:t xml:space="preserve">             </w:t>
      </w:r>
      <w:r w:rsidRPr="009F06EE">
        <w:rPr>
          <w:rFonts w:ascii="Arial" w:hAnsi="Arial" w:cs="Arial"/>
          <w:b/>
          <w:sz w:val="15"/>
          <w:szCs w:val="15"/>
        </w:rPr>
        <w:t>, data</w:t>
      </w:r>
      <w:r w:rsidR="00C55E59" w:rsidRPr="009F06EE">
        <w:rPr>
          <w:rFonts w:ascii="Arial" w:hAnsi="Arial" w:cs="Arial"/>
          <w:b/>
          <w:sz w:val="15"/>
          <w:szCs w:val="15"/>
        </w:rPr>
        <w:t xml:space="preserve">            </w:t>
      </w:r>
      <w:r w:rsidRPr="009F06EE">
        <w:rPr>
          <w:rFonts w:ascii="Arial" w:hAnsi="Arial" w:cs="Arial"/>
          <w:b/>
          <w:sz w:val="15"/>
          <w:szCs w:val="15"/>
        </w:rPr>
        <w:t xml:space="preserve">, pag. </w:t>
      </w:r>
      <w:r w:rsidRPr="001E666F">
        <w:rPr>
          <w:rFonts w:ascii="Arial" w:hAnsi="Arial" w:cs="Arial"/>
          <w:b/>
          <w:sz w:val="15"/>
          <w:szCs w:val="15"/>
        </w:rPr>
        <w:t xml:space="preserve">[], </w:t>
      </w:r>
    </w:p>
    <w:p w14:paraId="0CD834C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1E666F">
        <w:rPr>
          <w:rFonts w:ascii="Arial" w:hAnsi="Arial" w:cs="Arial"/>
          <w:b/>
          <w:sz w:val="15"/>
          <w:szCs w:val="15"/>
        </w:rPr>
        <w:t xml:space="preserve">Numero dell'avviso nella GU S: </w:t>
      </w:r>
    </w:p>
    <w:p w14:paraId="5D6DC1E2" w14:textId="77777777" w:rsidR="00FB3543" w:rsidRDefault="00FB3543" w:rsidP="00FB3543">
      <w:pPr>
        <w:pStyle w:val="SectionTitle"/>
        <w:spacing w:before="0" w:after="0"/>
        <w:jc w:val="both"/>
        <w:rPr>
          <w:rFonts w:ascii="Arial" w:hAnsi="Arial" w:cs="Arial"/>
          <w:b w:val="0"/>
          <w:caps/>
          <w:sz w:val="16"/>
          <w:szCs w:val="16"/>
        </w:rPr>
      </w:pPr>
    </w:p>
    <w:p w14:paraId="56B3E426"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E4478F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3FCE65C" w14:textId="77777777" w:rsidTr="00C55E5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1A2E7"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34577" w14:textId="77777777" w:rsidR="001E234B" w:rsidRPr="001E234B" w:rsidRDefault="00A23B3E" w:rsidP="001E234B">
            <w:pPr>
              <w:rPr>
                <w:rFonts w:ascii="Arial" w:hAnsi="Arial" w:cs="Arial"/>
                <w:b/>
                <w:sz w:val="14"/>
                <w:szCs w:val="14"/>
              </w:rPr>
            </w:pPr>
            <w:r>
              <w:rPr>
                <w:rFonts w:ascii="Arial" w:hAnsi="Arial" w:cs="Arial"/>
                <w:b/>
                <w:sz w:val="14"/>
                <w:szCs w:val="14"/>
              </w:rPr>
              <w:t>Risposta:</w:t>
            </w:r>
          </w:p>
        </w:tc>
      </w:tr>
      <w:tr w:rsidR="00A23B3E" w14:paraId="3FDAE15B" w14:textId="77777777" w:rsidTr="00C55E59">
        <w:trPr>
          <w:trHeight w:val="349"/>
        </w:trPr>
        <w:tc>
          <w:tcPr>
            <w:tcW w:w="4644" w:type="dxa"/>
            <w:tcBorders>
              <w:top w:val="single" w:sz="4" w:space="0" w:color="00000A"/>
              <w:left w:val="single" w:sz="4" w:space="0" w:color="00000A"/>
              <w:right w:val="single" w:sz="4" w:space="0" w:color="00000A"/>
            </w:tcBorders>
            <w:shd w:val="clear" w:color="auto" w:fill="FFFFFF"/>
          </w:tcPr>
          <w:p w14:paraId="081E2247" w14:textId="77777777" w:rsidR="00A23B3E" w:rsidRPr="001E234B" w:rsidRDefault="00A23B3E">
            <w:pPr>
              <w:rPr>
                <w:rFonts w:ascii="Arial" w:hAnsi="Arial" w:cs="Arial"/>
                <w:color w:val="000000"/>
                <w:sz w:val="14"/>
                <w:szCs w:val="14"/>
              </w:rPr>
            </w:pPr>
            <w:r w:rsidRPr="003A443E">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14:paraId="0715C2E1" w14:textId="77777777" w:rsidR="001E234B" w:rsidRPr="00AF7F23" w:rsidRDefault="001E234B" w:rsidP="001E234B">
            <w:pPr>
              <w:spacing w:after="0"/>
              <w:rPr>
                <w:rFonts w:ascii="Arial" w:hAnsi="Arial" w:cs="Arial"/>
                <w:b/>
                <w:color w:val="000000"/>
                <w:sz w:val="14"/>
                <w:szCs w:val="14"/>
              </w:rPr>
            </w:pPr>
            <w:r w:rsidRPr="00AF7F23">
              <w:rPr>
                <w:rFonts w:ascii="Arial" w:hAnsi="Arial" w:cs="Arial"/>
                <w:b/>
                <w:color w:val="000000"/>
                <w:sz w:val="14"/>
                <w:szCs w:val="14"/>
              </w:rPr>
              <w:t>STAZIONE UNICA APPALTANTE - REGIONE BASILICATA</w:t>
            </w:r>
          </w:p>
          <w:p w14:paraId="68E1F758" w14:textId="77777777" w:rsidR="00A23B3E" w:rsidRPr="00C86A60" w:rsidRDefault="001E234B" w:rsidP="00AF0114">
            <w:pPr>
              <w:rPr>
                <w:rFonts w:ascii="Arial" w:hAnsi="Arial" w:cs="Arial"/>
                <w:b/>
                <w:color w:val="000000"/>
                <w:sz w:val="14"/>
                <w:szCs w:val="14"/>
              </w:rPr>
            </w:pPr>
            <w:r>
              <w:rPr>
                <w:rFonts w:ascii="Arial" w:hAnsi="Arial" w:cs="Arial"/>
                <w:b/>
                <w:color w:val="000000"/>
                <w:sz w:val="14"/>
                <w:szCs w:val="14"/>
              </w:rPr>
              <w:t xml:space="preserve">Ufficio </w:t>
            </w:r>
            <w:r w:rsidR="00AF0114">
              <w:rPr>
                <w:rFonts w:ascii="Arial" w:hAnsi="Arial" w:cs="Arial"/>
                <w:b/>
                <w:color w:val="000000"/>
                <w:sz w:val="14"/>
                <w:szCs w:val="14"/>
              </w:rPr>
              <w:t>Appalti di Servizi e Forniture</w:t>
            </w:r>
          </w:p>
        </w:tc>
      </w:tr>
      <w:tr w:rsidR="001E234B" w14:paraId="526528E5" w14:textId="77777777" w:rsidTr="00C55E59">
        <w:trPr>
          <w:trHeight w:val="485"/>
        </w:trPr>
        <w:tc>
          <w:tcPr>
            <w:tcW w:w="4644" w:type="dxa"/>
            <w:tcBorders>
              <w:left w:val="single" w:sz="4" w:space="0" w:color="00000A"/>
              <w:bottom w:val="single" w:sz="4" w:space="0" w:color="00000A"/>
              <w:right w:val="single" w:sz="4" w:space="0" w:color="00000A"/>
            </w:tcBorders>
            <w:shd w:val="clear" w:color="auto" w:fill="FFFFFF"/>
          </w:tcPr>
          <w:p w14:paraId="4B043999" w14:textId="77777777" w:rsidR="001E234B" w:rsidRDefault="001E234B">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14:paraId="7C227EBE" w14:textId="77777777" w:rsidR="001E234B" w:rsidRDefault="001E234B" w:rsidP="001E234B">
            <w:pPr>
              <w:rPr>
                <w:rFonts w:ascii="Arial" w:hAnsi="Arial" w:cs="Arial"/>
                <w:b/>
                <w:sz w:val="14"/>
                <w:szCs w:val="14"/>
              </w:rPr>
            </w:pPr>
            <w:r w:rsidRPr="00AF7F23">
              <w:rPr>
                <w:rFonts w:ascii="Arial" w:hAnsi="Arial" w:cs="Arial"/>
                <w:b/>
                <w:sz w:val="14"/>
                <w:szCs w:val="14"/>
              </w:rPr>
              <w:t>80002950766</w:t>
            </w:r>
          </w:p>
        </w:tc>
      </w:tr>
      <w:tr w:rsidR="00A23B3E" w14:paraId="77CBD532" w14:textId="77777777" w:rsidTr="00C55E5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ECC5C"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529FDE" w14:textId="77777777" w:rsidR="00A23B3E" w:rsidRDefault="00A23B3E">
            <w:r>
              <w:rPr>
                <w:rFonts w:ascii="Arial" w:hAnsi="Arial" w:cs="Arial"/>
                <w:b/>
                <w:sz w:val="14"/>
                <w:szCs w:val="14"/>
              </w:rPr>
              <w:t>Risposta:</w:t>
            </w:r>
          </w:p>
        </w:tc>
      </w:tr>
      <w:tr w:rsidR="00F34022" w14:paraId="0E7BA988" w14:textId="77777777" w:rsidTr="00C55E5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EDF4A" w14:textId="77777777" w:rsidR="00F34022" w:rsidRDefault="00F34022">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90B19" w14:textId="77777777" w:rsidR="00F34022" w:rsidRDefault="000541FE" w:rsidP="00C55E59">
            <w:pPr>
              <w:jc w:val="both"/>
            </w:pPr>
            <w:r>
              <w:rPr>
                <w:rFonts w:ascii="Arial" w:hAnsi="Arial" w:cs="Arial"/>
                <w:b/>
                <w:color w:val="000000"/>
                <w:sz w:val="14"/>
                <w:szCs w:val="14"/>
              </w:rPr>
              <w:t xml:space="preserve">PROCEDURA A PERTA </w:t>
            </w:r>
            <w:r w:rsidRPr="000541FE">
              <w:rPr>
                <w:rFonts w:ascii="Arial" w:hAnsi="Arial" w:cs="Arial"/>
                <w:b/>
                <w:color w:val="000000"/>
                <w:sz w:val="14"/>
                <w:szCs w:val="14"/>
              </w:rPr>
              <w:t>CONCLUSIONE DI UN ACCORDO QUADRO CON UN SOLO OPERATORE ECONOMICO EX ART. 54 DEL CODICE DEI CONTRATTI PUBBLICI PER L’AFFIDAMENTO DEL SERVIZIO DI PUBBLICITÀ LEGALE SU QUOTIDIANI A DIFFUSIONE NAZIONALE E LOCALE</w:t>
            </w:r>
          </w:p>
        </w:tc>
      </w:tr>
      <w:tr w:rsidR="00A23B3E" w:rsidRPr="003A0425" w14:paraId="586606A4" w14:textId="77777777" w:rsidTr="00C55E5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38C2A"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50538" w14:textId="77777777" w:rsidR="00A23B3E" w:rsidRPr="003A0425" w:rsidRDefault="003A0425" w:rsidP="00C55E59">
            <w:pPr>
              <w:rPr>
                <w:rFonts w:ascii="Calibri" w:eastAsia="Times New Roman" w:hAnsi="Calibri"/>
                <w:b/>
                <w:bCs/>
                <w:color w:val="000000"/>
                <w:kern w:val="0"/>
                <w:sz w:val="22"/>
                <w:lang w:bidi="ar-SA"/>
              </w:rPr>
            </w:pPr>
            <w:r w:rsidRPr="003A0425">
              <w:rPr>
                <w:rFonts w:ascii="Calibri" w:eastAsia="Times New Roman" w:hAnsi="Calibri"/>
                <w:b/>
                <w:bCs/>
                <w:color w:val="000000"/>
                <w:kern w:val="0"/>
                <w:sz w:val="22"/>
                <w:lang w:bidi="ar-SA"/>
              </w:rPr>
              <w:t>G00</w:t>
            </w:r>
            <w:r w:rsidR="00AF0114">
              <w:rPr>
                <w:rFonts w:ascii="Calibri" w:eastAsia="Times New Roman" w:hAnsi="Calibri"/>
                <w:b/>
                <w:bCs/>
                <w:color w:val="000000"/>
                <w:kern w:val="0"/>
                <w:sz w:val="22"/>
                <w:lang w:bidi="ar-SA"/>
              </w:rPr>
              <w:t>253</w:t>
            </w:r>
          </w:p>
        </w:tc>
      </w:tr>
      <w:tr w:rsidR="00A5626B" w14:paraId="0BC98868" w14:textId="77777777" w:rsidTr="00C55E59">
        <w:trPr>
          <w:trHeight w:val="484"/>
        </w:trPr>
        <w:tc>
          <w:tcPr>
            <w:tcW w:w="4644" w:type="dxa"/>
            <w:tcBorders>
              <w:left w:val="single" w:sz="4" w:space="0" w:color="00000A"/>
              <w:right w:val="single" w:sz="4" w:space="0" w:color="00000A"/>
            </w:tcBorders>
            <w:shd w:val="clear" w:color="auto" w:fill="FFFFFF"/>
          </w:tcPr>
          <w:p w14:paraId="5D199E7D" w14:textId="77777777" w:rsidR="00A5626B" w:rsidRPr="003A443E" w:rsidRDefault="00A5626B">
            <w:pPr>
              <w:rPr>
                <w:rFonts w:ascii="Arial" w:hAnsi="Arial" w:cs="Arial"/>
                <w:color w:val="000000"/>
                <w:sz w:val="14"/>
                <w:szCs w:val="14"/>
              </w:rPr>
            </w:pPr>
            <w:r w:rsidRPr="003A443E">
              <w:rPr>
                <w:rFonts w:ascii="Arial" w:hAnsi="Arial" w:cs="Arial"/>
                <w:color w:val="000000"/>
                <w:sz w:val="14"/>
                <w:szCs w:val="14"/>
              </w:rPr>
              <w:t>CUP (ove previsto)</w:t>
            </w:r>
          </w:p>
        </w:tc>
        <w:tc>
          <w:tcPr>
            <w:tcW w:w="4644" w:type="dxa"/>
            <w:tcBorders>
              <w:left w:val="single" w:sz="4" w:space="0" w:color="00000A"/>
              <w:right w:val="single" w:sz="4" w:space="0" w:color="00000A"/>
            </w:tcBorders>
            <w:shd w:val="clear" w:color="auto" w:fill="FFFFFF"/>
          </w:tcPr>
          <w:p w14:paraId="3AE2043E" w14:textId="77777777" w:rsidR="00A5626B" w:rsidRPr="003A0425" w:rsidRDefault="00A5626B" w:rsidP="003A0425">
            <w:pPr>
              <w:spacing w:before="0" w:after="0"/>
              <w:rPr>
                <w:rFonts w:ascii="Calibri" w:eastAsia="Times New Roman" w:hAnsi="Calibri"/>
                <w:b/>
                <w:bCs/>
                <w:color w:val="000000"/>
                <w:kern w:val="0"/>
                <w:sz w:val="22"/>
                <w:lang w:bidi="ar-SA"/>
              </w:rPr>
            </w:pPr>
          </w:p>
        </w:tc>
      </w:tr>
      <w:tr w:rsidR="00A5626B" w14:paraId="424E223A" w14:textId="77777777" w:rsidTr="00C55E59">
        <w:trPr>
          <w:trHeight w:val="484"/>
        </w:trPr>
        <w:tc>
          <w:tcPr>
            <w:tcW w:w="4644" w:type="dxa"/>
            <w:tcBorders>
              <w:left w:val="single" w:sz="4" w:space="0" w:color="00000A"/>
              <w:bottom w:val="single" w:sz="4" w:space="0" w:color="00000A"/>
              <w:right w:val="single" w:sz="4" w:space="0" w:color="00000A"/>
            </w:tcBorders>
            <w:shd w:val="clear" w:color="auto" w:fill="FFFFFF"/>
          </w:tcPr>
          <w:p w14:paraId="4D82B501" w14:textId="77777777" w:rsidR="00A5626B" w:rsidRPr="003A443E" w:rsidRDefault="00A5626B">
            <w:pPr>
              <w:rPr>
                <w:rFonts w:ascii="Arial" w:hAnsi="Arial" w:cs="Arial"/>
                <w:color w:val="000000"/>
                <w:sz w:val="14"/>
                <w:szCs w:val="14"/>
              </w:rPr>
            </w:pPr>
            <w:r w:rsidRPr="003A443E">
              <w:rPr>
                <w:rFonts w:ascii="Arial" w:hAnsi="Arial" w:cs="Arial"/>
                <w:color w:val="000000"/>
                <w:sz w:val="14"/>
                <w:szCs w:val="14"/>
              </w:rPr>
              <w:t>Codice progetto (ove l’appalto sia finanziato o cofinanziato con fondi europei)</w:t>
            </w:r>
          </w:p>
        </w:tc>
        <w:tc>
          <w:tcPr>
            <w:tcW w:w="4644" w:type="dxa"/>
            <w:tcBorders>
              <w:left w:val="single" w:sz="4" w:space="0" w:color="00000A"/>
              <w:bottom w:val="single" w:sz="4" w:space="0" w:color="00000A"/>
              <w:right w:val="single" w:sz="4" w:space="0" w:color="00000A"/>
            </w:tcBorders>
            <w:shd w:val="clear" w:color="auto" w:fill="FFFFFF"/>
          </w:tcPr>
          <w:p w14:paraId="2A66BC2F" w14:textId="77777777" w:rsidR="00A5626B" w:rsidRPr="003A443E" w:rsidRDefault="00A5626B">
            <w:pPr>
              <w:rPr>
                <w:rFonts w:ascii="Arial" w:hAnsi="Arial" w:cs="Arial"/>
                <w:color w:val="000000"/>
                <w:sz w:val="14"/>
                <w:szCs w:val="14"/>
              </w:rPr>
            </w:pPr>
            <w:r w:rsidRPr="003A443E">
              <w:rPr>
                <w:rFonts w:ascii="Arial" w:hAnsi="Arial" w:cs="Arial"/>
                <w:color w:val="000000"/>
                <w:sz w:val="14"/>
                <w:szCs w:val="14"/>
              </w:rPr>
              <w:t>[  ]</w:t>
            </w:r>
          </w:p>
        </w:tc>
      </w:tr>
    </w:tbl>
    <w:p w14:paraId="4A83EC07" w14:textId="77777777" w:rsidR="00A23B3E" w:rsidRDefault="00A23B3E" w:rsidP="00213E9A">
      <w:pPr>
        <w:pBdr>
          <w:top w:val="single" w:sz="4" w:space="1" w:color="00000A"/>
          <w:left w:val="single" w:sz="4" w:space="4" w:color="00000A"/>
          <w:bottom w:val="single" w:sz="4" w:space="1" w:color="00000A"/>
          <w:right w:val="single" w:sz="4" w:space="18"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202A408"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A5B986D"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000"/>
        <w:gridCol w:w="3793"/>
      </w:tblGrid>
      <w:tr w:rsidR="00A23B3E" w14:paraId="52E5B0B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F37F6A"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BDC0C" w14:textId="77777777" w:rsidR="00A23B3E" w:rsidRDefault="00A23B3E">
            <w:pPr>
              <w:pStyle w:val="Text1"/>
              <w:ind w:left="0"/>
            </w:pPr>
            <w:r>
              <w:rPr>
                <w:rFonts w:ascii="Arial" w:hAnsi="Arial" w:cs="Arial"/>
                <w:b/>
                <w:sz w:val="14"/>
                <w:szCs w:val="14"/>
              </w:rPr>
              <w:t>Risposta:</w:t>
            </w:r>
          </w:p>
        </w:tc>
      </w:tr>
      <w:tr w:rsidR="00A23B3E" w14:paraId="713D711F"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B86B9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03576B" w14:textId="77777777" w:rsidR="00A23B3E" w:rsidRDefault="00A23B3E">
            <w:pPr>
              <w:pStyle w:val="Text1"/>
              <w:ind w:left="0"/>
            </w:pPr>
            <w:r>
              <w:rPr>
                <w:rFonts w:ascii="Arial" w:hAnsi="Arial" w:cs="Arial"/>
                <w:sz w:val="14"/>
                <w:szCs w:val="14"/>
              </w:rPr>
              <w:t>[   ]</w:t>
            </w:r>
          </w:p>
        </w:tc>
      </w:tr>
      <w:tr w:rsidR="00A23B3E" w14:paraId="1189FDD6" w14:textId="77777777" w:rsidTr="00A5626B">
        <w:tc>
          <w:tcPr>
            <w:tcW w:w="0" w:type="auto"/>
            <w:tcBorders>
              <w:top w:val="single" w:sz="4" w:space="0" w:color="00000A"/>
              <w:left w:val="single" w:sz="4" w:space="0" w:color="00000A"/>
              <w:right w:val="single" w:sz="4" w:space="0" w:color="00000A"/>
            </w:tcBorders>
            <w:shd w:val="clear" w:color="auto" w:fill="FFFFFF"/>
          </w:tcPr>
          <w:p w14:paraId="5D299684" w14:textId="77777777" w:rsidR="00A23B3E" w:rsidRPr="00A5626B" w:rsidRDefault="00A23B3E">
            <w:pPr>
              <w:pStyle w:val="Text1"/>
              <w:ind w:left="0"/>
              <w:rPr>
                <w:rFonts w:ascii="Arial" w:hAnsi="Arial" w:cs="Arial"/>
                <w:sz w:val="14"/>
                <w:szCs w:val="14"/>
              </w:rPr>
            </w:pPr>
            <w:r>
              <w:rPr>
                <w:rFonts w:ascii="Arial" w:hAnsi="Arial" w:cs="Arial"/>
                <w:sz w:val="14"/>
                <w:szCs w:val="14"/>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1F80214B" w14:textId="77777777" w:rsidR="00A23B3E" w:rsidRPr="00A5626B" w:rsidRDefault="00A23B3E">
            <w:pPr>
              <w:pStyle w:val="Text1"/>
              <w:ind w:left="0"/>
              <w:rPr>
                <w:rFonts w:ascii="Arial" w:hAnsi="Arial" w:cs="Arial"/>
                <w:sz w:val="14"/>
                <w:szCs w:val="14"/>
              </w:rPr>
            </w:pPr>
            <w:r>
              <w:rPr>
                <w:rFonts w:ascii="Arial" w:hAnsi="Arial" w:cs="Arial"/>
                <w:sz w:val="14"/>
                <w:szCs w:val="14"/>
              </w:rPr>
              <w:t>[   ]</w:t>
            </w:r>
          </w:p>
        </w:tc>
      </w:tr>
      <w:tr w:rsidR="00A5626B" w14:paraId="5029C3CF" w14:textId="77777777" w:rsidTr="00A5626B">
        <w:tc>
          <w:tcPr>
            <w:tcW w:w="0" w:type="auto"/>
            <w:tcBorders>
              <w:left w:val="single" w:sz="4" w:space="0" w:color="00000A"/>
              <w:bottom w:val="single" w:sz="4" w:space="0" w:color="00000A"/>
              <w:right w:val="single" w:sz="4" w:space="0" w:color="00000A"/>
            </w:tcBorders>
            <w:shd w:val="clear" w:color="auto" w:fill="FFFFFF"/>
          </w:tcPr>
          <w:p w14:paraId="75DBA812" w14:textId="77777777" w:rsidR="00A5626B" w:rsidRDefault="00A5626B">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06CBB6A0" w14:textId="77777777" w:rsidR="00A5626B" w:rsidRDefault="00A5626B">
            <w:pPr>
              <w:pStyle w:val="Text1"/>
              <w:ind w:left="0"/>
              <w:rPr>
                <w:rFonts w:ascii="Arial" w:hAnsi="Arial" w:cs="Arial"/>
                <w:sz w:val="14"/>
                <w:szCs w:val="14"/>
              </w:rPr>
            </w:pPr>
            <w:r>
              <w:rPr>
                <w:rFonts w:ascii="Arial" w:hAnsi="Arial" w:cs="Arial"/>
                <w:sz w:val="14"/>
                <w:szCs w:val="14"/>
              </w:rPr>
              <w:t>[   ]</w:t>
            </w:r>
          </w:p>
        </w:tc>
      </w:tr>
      <w:tr w:rsidR="00A23B3E" w14:paraId="3EFBF098" w14:textId="77777777" w:rsidTr="00A5626B">
        <w:tc>
          <w:tcPr>
            <w:tcW w:w="0" w:type="auto"/>
            <w:tcBorders>
              <w:top w:val="single" w:sz="4" w:space="0" w:color="00000A"/>
              <w:left w:val="single" w:sz="4" w:space="0" w:color="00000A"/>
              <w:right w:val="single" w:sz="4" w:space="0" w:color="00000A"/>
            </w:tcBorders>
            <w:shd w:val="clear" w:color="auto" w:fill="FFFFFF"/>
          </w:tcPr>
          <w:p w14:paraId="6D49B211" w14:textId="77777777" w:rsidR="00A23B3E" w:rsidRDefault="00A23B3E" w:rsidP="00A5626B">
            <w:pPr>
              <w:pStyle w:val="Text1"/>
              <w:spacing w:before="60" w:after="60"/>
              <w:ind w:left="0"/>
            </w:pPr>
            <w:r>
              <w:rPr>
                <w:rFonts w:ascii="Arial" w:hAnsi="Arial" w:cs="Arial"/>
                <w:sz w:val="14"/>
                <w:szCs w:val="14"/>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3F411629" w14:textId="77777777" w:rsidR="00A23B3E" w:rsidRDefault="00A23B3E" w:rsidP="00A5626B">
            <w:pPr>
              <w:pStyle w:val="Text1"/>
              <w:spacing w:before="60" w:after="60"/>
              <w:ind w:left="0"/>
            </w:pPr>
            <w:r>
              <w:rPr>
                <w:rFonts w:ascii="Arial" w:hAnsi="Arial" w:cs="Arial"/>
                <w:sz w:val="14"/>
                <w:szCs w:val="14"/>
              </w:rPr>
              <w:t>[……………]</w:t>
            </w:r>
          </w:p>
        </w:tc>
      </w:tr>
      <w:tr w:rsidR="00A23B3E" w14:paraId="77354A6C" w14:textId="77777777" w:rsidTr="00A5626B">
        <w:tc>
          <w:tcPr>
            <w:tcW w:w="0" w:type="auto"/>
            <w:tcBorders>
              <w:left w:val="single" w:sz="4" w:space="0" w:color="00000A"/>
              <w:right w:val="single" w:sz="4" w:space="0" w:color="00000A"/>
            </w:tcBorders>
            <w:shd w:val="clear" w:color="auto" w:fill="FFFFFF"/>
          </w:tcPr>
          <w:p w14:paraId="6249DEEB" w14:textId="77777777" w:rsidR="00A23B3E" w:rsidRPr="00A5626B" w:rsidRDefault="00A23B3E"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46F9C632" w14:textId="77777777" w:rsidR="00A23B3E" w:rsidRPr="00A5626B" w:rsidRDefault="00A23B3E"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4A54BD74" w14:textId="77777777" w:rsidTr="00A5626B">
        <w:tc>
          <w:tcPr>
            <w:tcW w:w="0" w:type="auto"/>
            <w:tcBorders>
              <w:left w:val="single" w:sz="4" w:space="0" w:color="00000A"/>
              <w:right w:val="single" w:sz="4" w:space="0" w:color="00000A"/>
            </w:tcBorders>
            <w:shd w:val="clear" w:color="auto" w:fill="FFFFFF"/>
          </w:tcPr>
          <w:p w14:paraId="5274FE67"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Telefono:</w:t>
            </w:r>
          </w:p>
        </w:tc>
        <w:tc>
          <w:tcPr>
            <w:tcW w:w="0" w:type="auto"/>
            <w:tcBorders>
              <w:left w:val="single" w:sz="4" w:space="0" w:color="00000A"/>
              <w:right w:val="single" w:sz="4" w:space="0" w:color="00000A"/>
            </w:tcBorders>
            <w:shd w:val="clear" w:color="auto" w:fill="FFFFFF"/>
          </w:tcPr>
          <w:p w14:paraId="6D50A848"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27D5CED4" w14:textId="77777777" w:rsidTr="00A5626B">
        <w:tc>
          <w:tcPr>
            <w:tcW w:w="0" w:type="auto"/>
            <w:tcBorders>
              <w:left w:val="single" w:sz="4" w:space="0" w:color="00000A"/>
              <w:right w:val="single" w:sz="4" w:space="0" w:color="00000A"/>
            </w:tcBorders>
            <w:shd w:val="clear" w:color="auto" w:fill="FFFFFF"/>
          </w:tcPr>
          <w:p w14:paraId="2FF4E92D"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PEC o e-mail:</w:t>
            </w:r>
          </w:p>
        </w:tc>
        <w:tc>
          <w:tcPr>
            <w:tcW w:w="0" w:type="auto"/>
            <w:tcBorders>
              <w:left w:val="single" w:sz="4" w:space="0" w:color="00000A"/>
              <w:right w:val="single" w:sz="4" w:space="0" w:color="00000A"/>
            </w:tcBorders>
            <w:shd w:val="clear" w:color="auto" w:fill="FFFFFF"/>
          </w:tcPr>
          <w:p w14:paraId="61A23B9D"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4F34E823" w14:textId="77777777" w:rsidTr="00A5626B">
        <w:tc>
          <w:tcPr>
            <w:tcW w:w="0" w:type="auto"/>
            <w:tcBorders>
              <w:left w:val="single" w:sz="4" w:space="0" w:color="00000A"/>
              <w:bottom w:val="single" w:sz="4" w:space="0" w:color="00000A"/>
              <w:right w:val="single" w:sz="4" w:space="0" w:color="00000A"/>
            </w:tcBorders>
            <w:shd w:val="clear" w:color="auto" w:fill="FFFFFF"/>
          </w:tcPr>
          <w:p w14:paraId="506C57DB"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left w:val="single" w:sz="4" w:space="0" w:color="00000A"/>
              <w:bottom w:val="single" w:sz="4" w:space="0" w:color="00000A"/>
              <w:right w:val="single" w:sz="4" w:space="0" w:color="00000A"/>
            </w:tcBorders>
            <w:shd w:val="clear" w:color="auto" w:fill="FFFFFF"/>
          </w:tcPr>
          <w:p w14:paraId="67735947"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23B3E" w14:paraId="0CD7D2F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A5D68"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9E3EB0" w14:textId="77777777" w:rsidR="00A23B3E" w:rsidRDefault="00A23B3E">
            <w:pPr>
              <w:pStyle w:val="Text1"/>
              <w:ind w:left="0"/>
            </w:pPr>
            <w:r>
              <w:rPr>
                <w:rFonts w:ascii="Arial" w:hAnsi="Arial" w:cs="Arial"/>
                <w:b/>
                <w:sz w:val="14"/>
                <w:szCs w:val="14"/>
              </w:rPr>
              <w:t>Risposta:</w:t>
            </w:r>
          </w:p>
        </w:tc>
      </w:tr>
      <w:tr w:rsidR="00A23B3E" w14:paraId="43D31049"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C4E5EF"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B5CEFF" w14:textId="77777777" w:rsidR="00A23B3E" w:rsidRDefault="00116492" w:rsidP="00116492">
            <w:pPr>
              <w:pStyle w:val="Text1"/>
              <w:tabs>
                <w:tab w:val="left" w:pos="1527"/>
              </w:tabs>
              <w:ind w:left="0"/>
            </w:pPr>
            <w:r>
              <w:rPr>
                <w:rFonts w:ascii="Arial" w:hAnsi="Arial" w:cs="Arial"/>
                <w:sz w:val="14"/>
                <w:szCs w:val="14"/>
              </w:rPr>
              <w:t>[ ] Sì</w:t>
            </w:r>
            <w:r>
              <w:rPr>
                <w:rFonts w:ascii="Arial" w:hAnsi="Arial" w:cs="Arial"/>
                <w:sz w:val="14"/>
                <w:szCs w:val="14"/>
              </w:rPr>
              <w:tab/>
            </w:r>
            <w:r w:rsidR="00A23B3E">
              <w:rPr>
                <w:rFonts w:ascii="Arial" w:hAnsi="Arial" w:cs="Arial"/>
                <w:sz w:val="14"/>
                <w:szCs w:val="14"/>
              </w:rPr>
              <w:t>[ ] No</w:t>
            </w:r>
          </w:p>
        </w:tc>
      </w:tr>
      <w:tr w:rsidR="00116492" w14:paraId="3A864705" w14:textId="77777777" w:rsidTr="00213E9A">
        <w:tc>
          <w:tcPr>
            <w:tcW w:w="0" w:type="auto"/>
            <w:tcBorders>
              <w:top w:val="single" w:sz="4" w:space="0" w:color="00000A"/>
              <w:left w:val="single" w:sz="4" w:space="0" w:color="00000A"/>
              <w:right w:val="single" w:sz="4" w:space="0" w:color="00000A"/>
            </w:tcBorders>
            <w:shd w:val="clear" w:color="auto" w:fill="FFFFFF"/>
          </w:tcPr>
          <w:p w14:paraId="13249FE8" w14:textId="77777777" w:rsidR="00116492" w:rsidRPr="00A5626B" w:rsidRDefault="00116492" w:rsidP="00A5626B">
            <w:pPr>
              <w:pStyle w:val="Text1"/>
              <w:spacing w:before="0"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F174385" w14:textId="77777777" w:rsidR="00116492" w:rsidRDefault="00116492"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5626B" w14:paraId="19F82D25" w14:textId="77777777" w:rsidTr="00A5626B">
        <w:tc>
          <w:tcPr>
            <w:tcW w:w="0" w:type="auto"/>
            <w:tcBorders>
              <w:left w:val="single" w:sz="4" w:space="0" w:color="00000A"/>
              <w:right w:val="single" w:sz="4" w:space="0" w:color="00000A"/>
            </w:tcBorders>
            <w:shd w:val="clear" w:color="auto" w:fill="FFFFFF"/>
          </w:tcPr>
          <w:p w14:paraId="4C5F4E7A" w14:textId="77777777" w:rsidR="00A5626B" w:rsidRPr="003A443E" w:rsidRDefault="00A5626B" w:rsidP="00150CF2">
            <w:pPr>
              <w:pStyle w:val="Text1"/>
              <w:ind w:left="0"/>
              <w:jc w:val="both"/>
              <w:rPr>
                <w:rFonts w:ascii="Arial" w:hAnsi="Arial" w:cs="Arial"/>
                <w:b/>
                <w:color w:val="000000"/>
                <w:sz w:val="14"/>
                <w:szCs w:val="14"/>
              </w:rPr>
            </w:pPr>
            <w:r w:rsidRPr="003A443E">
              <w:rPr>
                <w:rFonts w:ascii="Arial" w:hAnsi="Arial" w:cs="Arial"/>
                <w:b/>
                <w:color w:val="000000"/>
                <w:sz w:val="14"/>
                <w:szCs w:val="14"/>
              </w:rPr>
              <w:t>In caso affermativo,</w:t>
            </w:r>
          </w:p>
        </w:tc>
        <w:tc>
          <w:tcPr>
            <w:tcW w:w="0" w:type="auto"/>
            <w:tcBorders>
              <w:left w:val="single" w:sz="4" w:space="0" w:color="00000A"/>
              <w:right w:val="single" w:sz="4" w:space="0" w:color="00000A"/>
            </w:tcBorders>
            <w:shd w:val="clear" w:color="auto" w:fill="FFFFFF"/>
          </w:tcPr>
          <w:p w14:paraId="7F5278FB" w14:textId="77777777" w:rsidR="00A5626B" w:rsidRDefault="00A5626B" w:rsidP="00150CF2">
            <w:pPr>
              <w:pStyle w:val="Text1"/>
              <w:ind w:left="0"/>
              <w:rPr>
                <w:rFonts w:ascii="Arial" w:hAnsi="Arial" w:cs="Arial"/>
                <w:sz w:val="14"/>
                <w:szCs w:val="14"/>
              </w:rPr>
            </w:pPr>
          </w:p>
        </w:tc>
      </w:tr>
      <w:tr w:rsidR="00A5626B" w14:paraId="69D0921E" w14:textId="77777777" w:rsidTr="00A5626B">
        <w:tc>
          <w:tcPr>
            <w:tcW w:w="0" w:type="auto"/>
            <w:tcBorders>
              <w:left w:val="single" w:sz="4" w:space="0" w:color="00000A"/>
              <w:right w:val="single" w:sz="4" w:space="0" w:color="00000A"/>
            </w:tcBorders>
            <w:shd w:val="clear" w:color="auto" w:fill="FFFFFF"/>
          </w:tcPr>
          <w:p w14:paraId="60E8B6F0" w14:textId="77777777" w:rsidR="00A5626B" w:rsidRPr="003A443E" w:rsidRDefault="00A5626B" w:rsidP="00A5626B">
            <w:pPr>
              <w:pStyle w:val="Text1"/>
              <w:spacing w:before="0" w:after="0"/>
              <w:ind w:left="0"/>
              <w:jc w:val="both"/>
              <w:rPr>
                <w:rFonts w:ascii="Arial" w:hAnsi="Arial" w:cs="Arial"/>
                <w:b/>
                <w:color w:val="000000"/>
                <w:sz w:val="14"/>
                <w:szCs w:val="14"/>
              </w:rPr>
            </w:pPr>
            <w:r w:rsidRPr="003A443E">
              <w:rPr>
                <w:rFonts w:ascii="Arial" w:hAnsi="Arial" w:cs="Arial"/>
                <w:color w:val="000000"/>
                <w:sz w:val="14"/>
                <w:szCs w:val="14"/>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5ABEEE80" w14:textId="77777777" w:rsidR="00A5626B" w:rsidRDefault="00A5626B" w:rsidP="00A5626B">
            <w:pPr>
              <w:pStyle w:val="Text1"/>
              <w:spacing w:before="0" w:after="0"/>
              <w:ind w:left="0"/>
              <w:rPr>
                <w:rFonts w:ascii="Arial" w:hAnsi="Arial" w:cs="Arial"/>
                <w:sz w:val="14"/>
                <w:szCs w:val="14"/>
              </w:rPr>
            </w:pPr>
            <w:r>
              <w:rPr>
                <w:rFonts w:ascii="Arial" w:hAnsi="Arial" w:cs="Arial"/>
                <w:sz w:val="14"/>
                <w:szCs w:val="14"/>
              </w:rPr>
              <w:t>[……………]</w:t>
            </w:r>
          </w:p>
        </w:tc>
      </w:tr>
      <w:tr w:rsidR="00A5626B" w14:paraId="665B60D4" w14:textId="77777777" w:rsidTr="00116492">
        <w:tc>
          <w:tcPr>
            <w:tcW w:w="0" w:type="auto"/>
            <w:tcBorders>
              <w:left w:val="single" w:sz="4" w:space="0" w:color="00000A"/>
              <w:bottom w:val="single" w:sz="4" w:space="0" w:color="00000A"/>
              <w:right w:val="single" w:sz="4" w:space="0" w:color="00000A"/>
            </w:tcBorders>
            <w:shd w:val="clear" w:color="auto" w:fill="FFFFFF"/>
          </w:tcPr>
          <w:p w14:paraId="01827F24" w14:textId="77777777" w:rsidR="00A5626B" w:rsidRPr="003A443E" w:rsidRDefault="00A5626B" w:rsidP="00150CF2">
            <w:pPr>
              <w:pStyle w:val="Text1"/>
              <w:spacing w:after="0"/>
              <w:ind w:left="0"/>
              <w:jc w:val="both"/>
              <w:rPr>
                <w:rFonts w:ascii="Arial" w:hAnsi="Arial" w:cs="Arial"/>
                <w:b/>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06542D52" w14:textId="77777777" w:rsidR="00A5626B" w:rsidRDefault="00A5626B" w:rsidP="00150CF2">
            <w:pPr>
              <w:pStyle w:val="Text1"/>
              <w:spacing w:after="0"/>
              <w:ind w:left="0"/>
              <w:rPr>
                <w:rFonts w:ascii="Arial" w:hAnsi="Arial" w:cs="Arial"/>
                <w:sz w:val="14"/>
                <w:szCs w:val="14"/>
              </w:rPr>
            </w:pPr>
            <w:r>
              <w:rPr>
                <w:rFonts w:ascii="Arial" w:hAnsi="Arial" w:cs="Arial"/>
                <w:sz w:val="14"/>
                <w:szCs w:val="14"/>
              </w:rPr>
              <w:t>[…………....]</w:t>
            </w:r>
          </w:p>
        </w:tc>
      </w:tr>
      <w:tr w:rsidR="00A23B3E" w14:paraId="64C43513" w14:textId="77777777" w:rsidTr="00116492">
        <w:tc>
          <w:tcPr>
            <w:tcW w:w="0" w:type="auto"/>
            <w:tcBorders>
              <w:top w:val="single" w:sz="4" w:space="0" w:color="00000A"/>
              <w:left w:val="single" w:sz="4" w:space="0" w:color="00000A"/>
              <w:right w:val="single" w:sz="4" w:space="0" w:color="00000A"/>
            </w:tcBorders>
            <w:shd w:val="clear" w:color="auto" w:fill="FFFFFF"/>
            <w:vAlign w:val="center"/>
          </w:tcPr>
          <w:p w14:paraId="5A9E99A3" w14:textId="77777777" w:rsidR="00A23B3E" w:rsidRPr="003A443E" w:rsidRDefault="00A23B3E" w:rsidP="00CE7C0D">
            <w:pPr>
              <w:pStyle w:val="Text1"/>
              <w:ind w:left="0"/>
              <w:jc w:val="both"/>
              <w:rPr>
                <w:color w:val="000000"/>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1178DD08" w14:textId="77777777" w:rsidR="00A23B3E" w:rsidRPr="00CE7C0D" w:rsidRDefault="00A23B3E" w:rsidP="00116492">
            <w:pPr>
              <w:pStyle w:val="Text1"/>
              <w:tabs>
                <w:tab w:val="left" w:pos="1246"/>
                <w:tab w:val="left" w:pos="2380"/>
              </w:tabs>
              <w:ind w:left="0"/>
              <w:rPr>
                <w:rFonts w:ascii="Arial" w:hAnsi="Arial" w:cs="Arial"/>
                <w:sz w:val="15"/>
                <w:szCs w:val="15"/>
              </w:rPr>
            </w:pPr>
            <w:r>
              <w:rPr>
                <w:rFonts w:ascii="Arial" w:hAnsi="Arial" w:cs="Arial"/>
                <w:sz w:val="15"/>
                <w:szCs w:val="15"/>
              </w:rPr>
              <w:t xml:space="preserve">[ </w:t>
            </w:r>
            <w:r w:rsidR="00CE7C0D">
              <w:rPr>
                <w:rFonts w:ascii="Arial" w:hAnsi="Arial" w:cs="Arial"/>
                <w:sz w:val="15"/>
                <w:szCs w:val="15"/>
              </w:rPr>
              <w:t>] Sì</w:t>
            </w:r>
            <w:r w:rsidR="00CE7C0D">
              <w:rPr>
                <w:rFonts w:ascii="Arial" w:hAnsi="Arial" w:cs="Arial"/>
                <w:sz w:val="15"/>
                <w:szCs w:val="15"/>
              </w:rPr>
              <w:tab/>
              <w:t>[ ] No</w:t>
            </w:r>
            <w:r w:rsidR="00CE7C0D">
              <w:rPr>
                <w:rFonts w:ascii="Arial" w:hAnsi="Arial" w:cs="Arial"/>
                <w:sz w:val="15"/>
                <w:szCs w:val="15"/>
              </w:rPr>
              <w:tab/>
              <w:t>[ ] Non applicabile</w:t>
            </w:r>
          </w:p>
        </w:tc>
      </w:tr>
      <w:tr w:rsidR="00150CF2" w14:paraId="337487ED" w14:textId="77777777" w:rsidTr="00116492">
        <w:tc>
          <w:tcPr>
            <w:tcW w:w="0" w:type="auto"/>
            <w:tcBorders>
              <w:left w:val="single" w:sz="4" w:space="0" w:color="00000A"/>
              <w:right w:val="single" w:sz="4" w:space="0" w:color="00000A"/>
            </w:tcBorders>
            <w:shd w:val="clear" w:color="auto" w:fill="FFFFFF"/>
          </w:tcPr>
          <w:p w14:paraId="56350A72" w14:textId="77777777" w:rsidR="00150CF2" w:rsidRPr="003A443E" w:rsidRDefault="00150CF2" w:rsidP="00FB3543">
            <w:pPr>
              <w:pStyle w:val="Text1"/>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4BDE8A82" w14:textId="77777777" w:rsidR="00150CF2" w:rsidRPr="003A443E" w:rsidRDefault="00150CF2">
            <w:pPr>
              <w:pStyle w:val="Text1"/>
              <w:ind w:left="0"/>
              <w:rPr>
                <w:rFonts w:ascii="Arial" w:hAnsi="Arial" w:cs="Arial"/>
                <w:color w:val="000000"/>
                <w:sz w:val="14"/>
                <w:szCs w:val="14"/>
              </w:rPr>
            </w:pPr>
          </w:p>
        </w:tc>
      </w:tr>
      <w:tr w:rsidR="00150CF2" w14:paraId="298E548E" w14:textId="77777777" w:rsidTr="00116492">
        <w:tc>
          <w:tcPr>
            <w:tcW w:w="0" w:type="auto"/>
            <w:tcBorders>
              <w:left w:val="single" w:sz="4" w:space="0" w:color="00000A"/>
              <w:right w:val="single" w:sz="4" w:space="0" w:color="00000A"/>
            </w:tcBorders>
            <w:shd w:val="clear" w:color="auto" w:fill="FFFFFF"/>
          </w:tcPr>
          <w:p w14:paraId="188F5BC1" w14:textId="77777777" w:rsidR="00150CF2" w:rsidRPr="003A443E" w:rsidRDefault="00150CF2" w:rsidP="00150CF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4EBFA79F" w14:textId="77777777" w:rsidR="00150CF2" w:rsidRPr="003A443E" w:rsidRDefault="00150CF2">
            <w:pPr>
              <w:pStyle w:val="Text1"/>
              <w:ind w:left="0"/>
              <w:rPr>
                <w:rFonts w:ascii="Arial" w:hAnsi="Arial" w:cs="Arial"/>
                <w:color w:val="000000"/>
                <w:sz w:val="14"/>
                <w:szCs w:val="14"/>
              </w:rPr>
            </w:pPr>
          </w:p>
        </w:tc>
      </w:tr>
      <w:tr w:rsidR="00150CF2" w14:paraId="68025BA8" w14:textId="77777777" w:rsidTr="00116492">
        <w:tc>
          <w:tcPr>
            <w:tcW w:w="0" w:type="auto"/>
            <w:tcBorders>
              <w:left w:val="single" w:sz="4" w:space="0" w:color="00000A"/>
              <w:right w:val="single" w:sz="4" w:space="0" w:color="00000A"/>
            </w:tcBorders>
            <w:shd w:val="clear" w:color="auto" w:fill="FFFFFF"/>
          </w:tcPr>
          <w:p w14:paraId="544EA49A" w14:textId="77777777" w:rsidR="00150CF2" w:rsidRPr="00150CF2" w:rsidRDefault="00150CF2" w:rsidP="00150CF2">
            <w:pPr>
              <w:pStyle w:val="Text1"/>
              <w:numPr>
                <w:ilvl w:val="0"/>
                <w:numId w:val="11"/>
              </w:numPr>
              <w:spacing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680D79B1" w14:textId="77777777" w:rsidR="00150CF2" w:rsidRP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51A67E44" w14:textId="77777777" w:rsidTr="00116492">
        <w:tc>
          <w:tcPr>
            <w:tcW w:w="0" w:type="auto"/>
            <w:tcBorders>
              <w:left w:val="single" w:sz="4" w:space="0" w:color="00000A"/>
              <w:right w:val="single" w:sz="4" w:space="0" w:color="00000A"/>
            </w:tcBorders>
            <w:shd w:val="clear" w:color="auto" w:fill="FFFFFF"/>
          </w:tcPr>
          <w:p w14:paraId="3D832C80" w14:textId="77777777" w:rsidR="00150CF2" w:rsidRPr="00150CF2" w:rsidRDefault="00150CF2" w:rsidP="00150CF2">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6C4EF6A0" w14:textId="77777777" w:rsid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14:paraId="2C5846F2" w14:textId="77777777" w:rsidR="00150CF2" w:rsidRPr="00150CF2" w:rsidRDefault="00150CF2" w:rsidP="00CE7C0D">
            <w:pPr>
              <w:pStyle w:val="Text1"/>
              <w:spacing w:before="0"/>
              <w:ind w:left="396"/>
              <w:rPr>
                <w:rFonts w:ascii="Arial" w:hAnsi="Arial" w:cs="Arial"/>
                <w:color w:val="000000"/>
                <w:sz w:val="14"/>
                <w:szCs w:val="14"/>
                <w:highlight w:val="yellow"/>
              </w:rPr>
            </w:pPr>
            <w:r>
              <w:rPr>
                <w:rFonts w:ascii="Arial" w:hAnsi="Arial" w:cs="Arial"/>
                <w:color w:val="000000"/>
                <w:sz w:val="14"/>
                <w:szCs w:val="14"/>
              </w:rPr>
              <w:t>[………..…][…………][……….…][……….…]</w:t>
            </w:r>
          </w:p>
        </w:tc>
      </w:tr>
      <w:tr w:rsidR="00150CF2" w14:paraId="760759F2" w14:textId="77777777" w:rsidTr="00116492">
        <w:tc>
          <w:tcPr>
            <w:tcW w:w="0" w:type="auto"/>
            <w:tcBorders>
              <w:left w:val="single" w:sz="4" w:space="0" w:color="00000A"/>
              <w:right w:val="single" w:sz="4" w:space="0" w:color="00000A"/>
            </w:tcBorders>
            <w:shd w:val="clear" w:color="auto" w:fill="FFFFFF"/>
          </w:tcPr>
          <w:p w14:paraId="7B46D40F" w14:textId="77777777" w:rsidR="00CE7C0D" w:rsidRPr="00CE7C0D" w:rsidRDefault="00150CF2"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67425016" w14:textId="77777777" w:rsidR="00CE7C0D" w:rsidRPr="00CE7C0D" w:rsidRDefault="00150CF2"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569DB27E" w14:textId="77777777" w:rsidTr="00116492">
        <w:tc>
          <w:tcPr>
            <w:tcW w:w="0" w:type="auto"/>
            <w:tcBorders>
              <w:left w:val="single" w:sz="4" w:space="0" w:color="00000A"/>
              <w:right w:val="single" w:sz="4" w:space="0" w:color="00000A"/>
            </w:tcBorders>
            <w:shd w:val="clear" w:color="auto" w:fill="FFFFFF"/>
            <w:vAlign w:val="center"/>
          </w:tcPr>
          <w:p w14:paraId="13127FB8"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7BA7169"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 xml:space="preserve">[ ] Sì </w:t>
            </w:r>
            <w:r w:rsidR="00116492">
              <w:rPr>
                <w:rFonts w:ascii="Arial" w:hAnsi="Arial" w:cs="Arial"/>
                <w:color w:val="000000"/>
                <w:sz w:val="14"/>
                <w:szCs w:val="14"/>
              </w:rPr>
              <w:tab/>
            </w:r>
            <w:r>
              <w:rPr>
                <w:rFonts w:ascii="Arial" w:hAnsi="Arial" w:cs="Arial"/>
                <w:color w:val="000000"/>
                <w:sz w:val="14"/>
                <w:szCs w:val="14"/>
              </w:rPr>
              <w:t>[ ] No</w:t>
            </w:r>
          </w:p>
        </w:tc>
      </w:tr>
      <w:tr w:rsidR="00150CF2" w14:paraId="1EF50216" w14:textId="77777777" w:rsidTr="00116492">
        <w:tc>
          <w:tcPr>
            <w:tcW w:w="0" w:type="auto"/>
            <w:tcBorders>
              <w:left w:val="single" w:sz="4" w:space="0" w:color="00000A"/>
              <w:right w:val="single" w:sz="4" w:space="0" w:color="00000A"/>
            </w:tcBorders>
            <w:shd w:val="clear" w:color="auto" w:fill="FFFFFF"/>
          </w:tcPr>
          <w:p w14:paraId="7AD57472" w14:textId="77777777" w:rsidR="00CE7C0D" w:rsidRPr="003A443E" w:rsidRDefault="00CE7C0D" w:rsidP="00213E9A">
            <w:pPr>
              <w:pStyle w:val="Text1"/>
              <w:spacing w:after="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9E13019" w14:textId="77777777" w:rsidR="00CE7C0D" w:rsidRPr="003A443E" w:rsidRDefault="00CE7C0D" w:rsidP="00213E9A">
            <w:pPr>
              <w:pStyle w:val="Text1"/>
              <w:spacing w:after="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EFF247E" w14:textId="77777777" w:rsidR="00150CF2" w:rsidRPr="003A443E" w:rsidRDefault="00CE7C0D" w:rsidP="00213E9A">
            <w:pPr>
              <w:pStyle w:val="Text1"/>
              <w:spacing w:after="0"/>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1D27E7D1" w14:textId="77777777" w:rsidR="00150CF2" w:rsidRPr="003A443E" w:rsidRDefault="00150CF2">
            <w:pPr>
              <w:pStyle w:val="Text1"/>
              <w:ind w:left="0"/>
              <w:rPr>
                <w:rFonts w:ascii="Arial" w:hAnsi="Arial" w:cs="Arial"/>
                <w:color w:val="000000"/>
                <w:sz w:val="14"/>
                <w:szCs w:val="14"/>
              </w:rPr>
            </w:pPr>
          </w:p>
        </w:tc>
      </w:tr>
      <w:tr w:rsidR="00150CF2" w14:paraId="50055577" w14:textId="77777777" w:rsidTr="001C4776">
        <w:tc>
          <w:tcPr>
            <w:tcW w:w="0" w:type="auto"/>
            <w:tcBorders>
              <w:left w:val="single" w:sz="4" w:space="0" w:color="00000A"/>
              <w:right w:val="single" w:sz="4" w:space="0" w:color="00000A"/>
            </w:tcBorders>
            <w:shd w:val="clear" w:color="auto" w:fill="FFFFFF"/>
          </w:tcPr>
          <w:p w14:paraId="385DD292"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0263F6F2"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sz w:val="14"/>
                <w:szCs w:val="14"/>
              </w:rPr>
              <w:t>[ ] Sì [ ] No</w:t>
            </w:r>
          </w:p>
        </w:tc>
      </w:tr>
      <w:tr w:rsidR="00150CF2" w14:paraId="1D9EF504" w14:textId="77777777" w:rsidTr="001C4776">
        <w:tc>
          <w:tcPr>
            <w:tcW w:w="0" w:type="auto"/>
            <w:tcBorders>
              <w:left w:val="single" w:sz="4" w:space="0" w:color="00000A"/>
              <w:bottom w:val="single" w:sz="4" w:space="0" w:color="00000A"/>
              <w:right w:val="single" w:sz="4" w:space="0" w:color="00000A"/>
            </w:tcBorders>
            <w:shd w:val="clear" w:color="auto" w:fill="FFFFFF"/>
          </w:tcPr>
          <w:p w14:paraId="77AC8EDF" w14:textId="77777777" w:rsidR="00150CF2" w:rsidRPr="003A443E" w:rsidRDefault="001C4776"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31F1ED49" w14:textId="77777777" w:rsidR="001C4776" w:rsidRDefault="001C4776" w:rsidP="001C4776">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2928CF21" w14:textId="77777777" w:rsidR="00150CF2" w:rsidRPr="003A443E" w:rsidRDefault="001C4776" w:rsidP="001C4776">
            <w:pPr>
              <w:pStyle w:val="Text1"/>
              <w:ind w:left="0"/>
              <w:rPr>
                <w:rFonts w:ascii="Arial" w:hAnsi="Arial" w:cs="Arial"/>
                <w:color w:val="000000"/>
                <w:sz w:val="14"/>
                <w:szCs w:val="14"/>
              </w:rPr>
            </w:pPr>
            <w:r>
              <w:rPr>
                <w:rFonts w:ascii="Arial" w:hAnsi="Arial" w:cs="Arial"/>
                <w:sz w:val="14"/>
                <w:szCs w:val="14"/>
              </w:rPr>
              <w:t>[………..…][…………][……….…][……….…]</w:t>
            </w:r>
          </w:p>
        </w:tc>
      </w:tr>
      <w:tr w:rsidR="001C4776" w14:paraId="6A0CCB53" w14:textId="77777777" w:rsidTr="001C4776">
        <w:tc>
          <w:tcPr>
            <w:tcW w:w="0" w:type="auto"/>
            <w:tcBorders>
              <w:top w:val="single" w:sz="4" w:space="0" w:color="00000A"/>
              <w:left w:val="single" w:sz="4" w:space="0" w:color="00000A"/>
              <w:right w:val="single" w:sz="4" w:space="0" w:color="00000A"/>
            </w:tcBorders>
            <w:shd w:val="clear" w:color="auto" w:fill="FFFFFF"/>
          </w:tcPr>
          <w:p w14:paraId="762A4DA0" w14:textId="77777777" w:rsidR="001C4776" w:rsidRPr="001C4776" w:rsidRDefault="001C4776"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w:t>
            </w:r>
            <w:r>
              <w:rPr>
                <w:rFonts w:ascii="Arial" w:eastAsia="Times New Roman" w:hAnsi="Arial" w:cs="Arial"/>
                <w:bCs/>
                <w:color w:val="000000"/>
                <w:sz w:val="14"/>
                <w:szCs w:val="14"/>
              </w:rPr>
              <w:t xml:space="preserve"> del Codice (settori ordinari)?</w:t>
            </w:r>
          </w:p>
        </w:tc>
        <w:tc>
          <w:tcPr>
            <w:tcW w:w="0" w:type="auto"/>
            <w:tcBorders>
              <w:top w:val="single" w:sz="4" w:space="0" w:color="00000A"/>
              <w:left w:val="single" w:sz="4" w:space="0" w:color="00000A"/>
              <w:right w:val="single" w:sz="4" w:space="0" w:color="00000A"/>
            </w:tcBorders>
            <w:shd w:val="clear" w:color="auto" w:fill="FFFFFF"/>
          </w:tcPr>
          <w:p w14:paraId="4FF0F5A6" w14:textId="77777777"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C4776" w14:paraId="5ADAB29B" w14:textId="77777777" w:rsidTr="001C4776">
        <w:tc>
          <w:tcPr>
            <w:tcW w:w="0" w:type="auto"/>
            <w:tcBorders>
              <w:left w:val="single" w:sz="4" w:space="0" w:color="00000A"/>
              <w:right w:val="single" w:sz="4" w:space="0" w:color="00000A"/>
            </w:tcBorders>
            <w:shd w:val="clear" w:color="auto" w:fill="FFFFFF"/>
            <w:vAlign w:val="bottom"/>
          </w:tcPr>
          <w:p w14:paraId="07E1302F" w14:textId="77777777" w:rsidR="001C4776" w:rsidRPr="003A443E" w:rsidRDefault="001C4776" w:rsidP="001C4776">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502264E" w14:textId="77777777" w:rsidR="001C4776" w:rsidRPr="001C4776" w:rsidRDefault="001C4776"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1E84771F" w14:textId="77777777"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50CF2" w14:paraId="4F75D9D5" w14:textId="77777777" w:rsidTr="001C4776">
        <w:tc>
          <w:tcPr>
            <w:tcW w:w="0" w:type="auto"/>
            <w:tcBorders>
              <w:left w:val="single" w:sz="4" w:space="0" w:color="00000A"/>
              <w:right w:val="single" w:sz="4" w:space="0" w:color="00000A"/>
            </w:tcBorders>
            <w:shd w:val="clear" w:color="auto" w:fill="FFFFFF"/>
          </w:tcPr>
          <w:p w14:paraId="1302D60E" w14:textId="77777777" w:rsidR="00150CF2" w:rsidRPr="003A443E" w:rsidRDefault="001C4776" w:rsidP="001C477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6EDA8038" w14:textId="77777777" w:rsidR="00150CF2" w:rsidRPr="003A443E" w:rsidRDefault="00150CF2">
            <w:pPr>
              <w:pStyle w:val="Text1"/>
              <w:ind w:left="0"/>
              <w:rPr>
                <w:rFonts w:ascii="Arial" w:hAnsi="Arial" w:cs="Arial"/>
                <w:color w:val="000000"/>
                <w:sz w:val="14"/>
                <w:szCs w:val="14"/>
              </w:rPr>
            </w:pPr>
          </w:p>
        </w:tc>
      </w:tr>
      <w:tr w:rsidR="00150CF2" w14:paraId="15CB457E" w14:textId="77777777" w:rsidTr="001C4776">
        <w:tc>
          <w:tcPr>
            <w:tcW w:w="0" w:type="auto"/>
            <w:tcBorders>
              <w:left w:val="single" w:sz="4" w:space="0" w:color="00000A"/>
              <w:right w:val="single" w:sz="4" w:space="0" w:color="00000A"/>
            </w:tcBorders>
            <w:shd w:val="clear" w:color="auto" w:fill="FFFFFF"/>
          </w:tcPr>
          <w:p w14:paraId="77329306" w14:textId="77777777" w:rsidR="001C4776" w:rsidRPr="001C4776" w:rsidRDefault="001C4776" w:rsidP="001C4776">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w:t>
            </w:r>
            <w:r>
              <w:rPr>
                <w:rFonts w:ascii="Arial" w:hAnsi="Arial" w:cs="Arial"/>
                <w:color w:val="000000"/>
                <w:sz w:val="14"/>
                <w:szCs w:val="14"/>
              </w:rPr>
              <w:t xml:space="preserve"> data dell’attestazione)</w:t>
            </w:r>
          </w:p>
        </w:tc>
        <w:tc>
          <w:tcPr>
            <w:tcW w:w="0" w:type="auto"/>
            <w:tcBorders>
              <w:left w:val="single" w:sz="4" w:space="0" w:color="00000A"/>
              <w:right w:val="single" w:sz="4" w:space="0" w:color="00000A"/>
            </w:tcBorders>
            <w:shd w:val="clear" w:color="auto" w:fill="FFFFFF"/>
          </w:tcPr>
          <w:p w14:paraId="6A3F346E" w14:textId="77777777" w:rsidR="00150CF2" w:rsidRPr="001C4776" w:rsidRDefault="001C4776" w:rsidP="001C4776">
            <w:pPr>
              <w:pStyle w:val="Text1"/>
              <w:numPr>
                <w:ilvl w:val="0"/>
                <w:numId w:val="18"/>
              </w:numPr>
              <w:tabs>
                <w:tab w:val="clear" w:pos="0"/>
              </w:tabs>
              <w:spacing w:before="0" w:after="0"/>
              <w:ind w:left="254" w:hanging="254"/>
              <w:jc w:val="both"/>
              <w:rPr>
                <w:rFonts w:ascii="Arial" w:hAnsi="Arial" w:cs="Arial"/>
                <w:color w:val="000000"/>
                <w:sz w:val="14"/>
                <w:szCs w:val="14"/>
              </w:rPr>
            </w:pPr>
            <w:r>
              <w:rPr>
                <w:rFonts w:ascii="Arial" w:hAnsi="Arial" w:cs="Arial"/>
                <w:color w:val="000000"/>
                <w:sz w:val="14"/>
                <w:szCs w:val="14"/>
              </w:rPr>
              <w:t>[………….…]</w:t>
            </w:r>
          </w:p>
        </w:tc>
      </w:tr>
      <w:tr w:rsidR="00150CF2" w14:paraId="11A337A1" w14:textId="77777777" w:rsidTr="001C4776">
        <w:tc>
          <w:tcPr>
            <w:tcW w:w="0" w:type="auto"/>
            <w:tcBorders>
              <w:left w:val="single" w:sz="4" w:space="0" w:color="00000A"/>
              <w:right w:val="single" w:sz="4" w:space="0" w:color="00000A"/>
            </w:tcBorders>
            <w:shd w:val="clear" w:color="auto" w:fill="FFFFFF"/>
          </w:tcPr>
          <w:p w14:paraId="3235AAF9" w14:textId="77777777"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4FECCEC6" w14:textId="77777777" w:rsid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Pr>
                <w:rFonts w:ascii="Arial" w:hAnsi="Arial" w:cs="Arial"/>
                <w:color w:val="000000"/>
                <w:sz w:val="14"/>
                <w:szCs w:val="14"/>
              </w:rPr>
              <w:t>(</w:t>
            </w:r>
            <w:r w:rsidRPr="001C4776">
              <w:rPr>
                <w:rFonts w:ascii="Arial" w:hAnsi="Arial" w:cs="Arial"/>
                <w:color w:val="000000"/>
                <w:sz w:val="14"/>
                <w:szCs w:val="14"/>
              </w:rPr>
              <w:t>indirizzo web, autorità o organismo di emanazione,  riferimento preciso della documentazione):</w:t>
            </w:r>
          </w:p>
          <w:p w14:paraId="4AC5643C" w14:textId="77777777" w:rsidR="001C4776" w:rsidRPr="003A443E" w:rsidRDefault="001C4776" w:rsidP="0058194B">
            <w:pPr>
              <w:pStyle w:val="Text1"/>
              <w:spacing w:after="0"/>
              <w:ind w:left="254"/>
              <w:rPr>
                <w:rFonts w:ascii="Arial" w:hAnsi="Arial" w:cs="Arial"/>
                <w:color w:val="000000"/>
                <w:sz w:val="14"/>
                <w:szCs w:val="14"/>
              </w:rPr>
            </w:pPr>
            <w:r w:rsidRPr="003A443E">
              <w:rPr>
                <w:rFonts w:ascii="Arial" w:hAnsi="Arial" w:cs="Arial"/>
                <w:color w:val="000000"/>
                <w:sz w:val="14"/>
                <w:szCs w:val="14"/>
              </w:rPr>
              <w:t>[………..…][…………][……….…][……….…]</w:t>
            </w:r>
          </w:p>
        </w:tc>
      </w:tr>
      <w:tr w:rsidR="00150CF2" w14:paraId="537F8E3A" w14:textId="77777777" w:rsidTr="001C4776">
        <w:tc>
          <w:tcPr>
            <w:tcW w:w="0" w:type="auto"/>
            <w:tcBorders>
              <w:left w:val="single" w:sz="4" w:space="0" w:color="00000A"/>
              <w:right w:val="single" w:sz="4" w:space="0" w:color="00000A"/>
            </w:tcBorders>
            <w:shd w:val="clear" w:color="auto" w:fill="FFFFFF"/>
          </w:tcPr>
          <w:p w14:paraId="3D99C932" w14:textId="77777777"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4FC8555C" w14:textId="77777777" w:rsidR="00150CF2" w:rsidRP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sidRPr="003A443E">
              <w:rPr>
                <w:rFonts w:ascii="Arial" w:hAnsi="Arial" w:cs="Arial"/>
                <w:color w:val="000000"/>
                <w:sz w:val="14"/>
                <w:szCs w:val="14"/>
              </w:rPr>
              <w:t>[…………..…]</w:t>
            </w:r>
          </w:p>
        </w:tc>
      </w:tr>
      <w:tr w:rsidR="00150CF2" w14:paraId="74DDD3E0" w14:textId="77777777" w:rsidTr="001C4776">
        <w:tc>
          <w:tcPr>
            <w:tcW w:w="0" w:type="auto"/>
            <w:tcBorders>
              <w:left w:val="single" w:sz="4" w:space="0" w:color="00000A"/>
              <w:bottom w:val="single" w:sz="4" w:space="0" w:color="00000A"/>
              <w:right w:val="single" w:sz="4" w:space="0" w:color="00000A"/>
            </w:tcBorders>
            <w:shd w:val="clear" w:color="auto" w:fill="FFFFFF"/>
          </w:tcPr>
          <w:p w14:paraId="5F801ECF" w14:textId="77777777" w:rsidR="00150CF2" w:rsidRPr="003A443E" w:rsidRDefault="001C4776" w:rsidP="0058194B">
            <w:pPr>
              <w:pStyle w:val="Text1"/>
              <w:numPr>
                <w:ilvl w:val="0"/>
                <w:numId w:val="13"/>
              </w:numPr>
              <w:spacing w:after="0"/>
              <w:ind w:left="284" w:hanging="284"/>
              <w:jc w:val="both"/>
              <w:rPr>
                <w:rFonts w:ascii="Arial" w:hAnsi="Arial" w:cs="Arial"/>
                <w:color w:val="000000"/>
                <w:sz w:val="14"/>
                <w:szCs w:val="14"/>
              </w:rPr>
            </w:pPr>
            <w:r w:rsidRPr="003A443E">
              <w:rPr>
                <w:rFonts w:ascii="Arial" w:hAnsi="Arial" w:cs="Arial"/>
                <w:color w:val="000000"/>
                <w:sz w:val="14"/>
                <w:szCs w:val="14"/>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512ADFF0" w14:textId="77777777" w:rsidR="00150CF2" w:rsidRPr="001C4776" w:rsidRDefault="001C4776" w:rsidP="0058194B">
            <w:pPr>
              <w:pStyle w:val="Text1"/>
              <w:numPr>
                <w:ilvl w:val="0"/>
                <w:numId w:val="18"/>
              </w:numPr>
              <w:tabs>
                <w:tab w:val="clear" w:pos="0"/>
                <w:tab w:val="left" w:pos="1454"/>
              </w:tabs>
              <w:spacing w:after="100" w:afterAutospacing="1"/>
              <w:ind w:left="254" w:hanging="254"/>
              <w:jc w:val="both"/>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F35A9" w14:paraId="55355D9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162278"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7AA47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543767"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DE6A8B" w14:textId="77777777" w:rsidR="00A23B3E" w:rsidRDefault="00A23B3E">
            <w:pPr>
              <w:pStyle w:val="Text1"/>
              <w:ind w:left="0"/>
            </w:pPr>
            <w:r>
              <w:rPr>
                <w:rFonts w:ascii="Arial" w:hAnsi="Arial" w:cs="Arial"/>
                <w:b/>
                <w:sz w:val="15"/>
                <w:szCs w:val="15"/>
              </w:rPr>
              <w:t>Risposta:</w:t>
            </w:r>
          </w:p>
        </w:tc>
      </w:tr>
      <w:tr w:rsidR="0058194B" w14:paraId="46271C8B" w14:textId="77777777" w:rsidTr="00213E9A">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8DFC91" w14:textId="77777777" w:rsidR="0058194B" w:rsidRDefault="0058194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541F0C49" w14:textId="77777777" w:rsidR="0058194B" w:rsidRDefault="0058194B"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23B3E" w14:paraId="4E7F676E" w14:textId="77777777" w:rsidTr="00EF5E6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57EDA09"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1F9CB6E" w14:textId="77777777" w:rsidTr="00EF5E6A">
        <w:tc>
          <w:tcPr>
            <w:tcW w:w="0" w:type="auto"/>
            <w:tcBorders>
              <w:top w:val="single" w:sz="4" w:space="0" w:color="00000A"/>
              <w:left w:val="single" w:sz="4" w:space="0" w:color="00000A"/>
              <w:right w:val="single" w:sz="4" w:space="0" w:color="00000A"/>
            </w:tcBorders>
            <w:shd w:val="clear" w:color="auto" w:fill="FFFFFF"/>
          </w:tcPr>
          <w:p w14:paraId="08AFD0D7" w14:textId="77777777" w:rsidR="00A23B3E" w:rsidRPr="0058194B" w:rsidRDefault="00A23B3E" w:rsidP="0058194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0058194B">
              <w:rPr>
                <w:rFonts w:ascii="Arial" w:hAnsi="Arial" w:cs="Arial"/>
                <w:color w:val="000000"/>
                <w:sz w:val="15"/>
                <w:szCs w:val="15"/>
              </w:rPr>
              <w:t>:</w:t>
            </w:r>
          </w:p>
        </w:tc>
        <w:tc>
          <w:tcPr>
            <w:tcW w:w="0" w:type="auto"/>
            <w:tcBorders>
              <w:top w:val="single" w:sz="4" w:space="0" w:color="00000A"/>
              <w:left w:val="single" w:sz="4" w:space="0" w:color="00000A"/>
              <w:right w:val="single" w:sz="4" w:space="0" w:color="00000A"/>
            </w:tcBorders>
            <w:shd w:val="clear" w:color="auto" w:fill="FFFFFF"/>
          </w:tcPr>
          <w:p w14:paraId="5BEB6E78" w14:textId="77777777" w:rsidR="00A23B3E" w:rsidRPr="003A443E" w:rsidRDefault="00A23B3E">
            <w:pPr>
              <w:pStyle w:val="Text1"/>
              <w:spacing w:before="0" w:after="0"/>
              <w:ind w:left="0"/>
              <w:rPr>
                <w:color w:val="000000"/>
              </w:rPr>
            </w:pPr>
          </w:p>
        </w:tc>
      </w:tr>
      <w:tr w:rsidR="0058194B" w14:paraId="177FAC83" w14:textId="77777777" w:rsidTr="00EF5E6A">
        <w:tc>
          <w:tcPr>
            <w:tcW w:w="0" w:type="auto"/>
            <w:tcBorders>
              <w:left w:val="single" w:sz="4" w:space="0" w:color="00000A"/>
              <w:right w:val="single" w:sz="4" w:space="0" w:color="00000A"/>
            </w:tcBorders>
            <w:shd w:val="clear" w:color="auto" w:fill="FFFFFF"/>
          </w:tcPr>
          <w:p w14:paraId="16FE3300"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30F73A2D"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46EC4D2" w14:textId="77777777" w:rsidTr="00EF5E6A">
        <w:tc>
          <w:tcPr>
            <w:tcW w:w="0" w:type="auto"/>
            <w:tcBorders>
              <w:left w:val="single" w:sz="4" w:space="0" w:color="00000A"/>
              <w:right w:val="single" w:sz="4" w:space="0" w:color="00000A"/>
            </w:tcBorders>
            <w:shd w:val="clear" w:color="auto" w:fill="FFFFFF"/>
          </w:tcPr>
          <w:p w14:paraId="1809E11A"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4E0D6F2C"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440AAB76" w14:textId="77777777" w:rsidTr="00EF5E6A">
        <w:tc>
          <w:tcPr>
            <w:tcW w:w="0" w:type="auto"/>
            <w:tcBorders>
              <w:left w:val="single" w:sz="4" w:space="0" w:color="00000A"/>
              <w:right w:val="single" w:sz="4" w:space="0" w:color="00000A"/>
            </w:tcBorders>
            <w:shd w:val="clear" w:color="auto" w:fill="FFFFFF"/>
          </w:tcPr>
          <w:p w14:paraId="5881A453"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Se pertinente, indicare il nome del raggruppamento partecipante:</w:t>
            </w:r>
          </w:p>
        </w:tc>
        <w:tc>
          <w:tcPr>
            <w:tcW w:w="0" w:type="auto"/>
            <w:tcBorders>
              <w:left w:val="single" w:sz="4" w:space="0" w:color="00000A"/>
              <w:right w:val="single" w:sz="4" w:space="0" w:color="00000A"/>
            </w:tcBorders>
            <w:shd w:val="clear" w:color="auto" w:fill="FFFFFF"/>
          </w:tcPr>
          <w:p w14:paraId="0089DDB2"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F282BCC" w14:textId="77777777" w:rsidTr="00EF5E6A">
        <w:tc>
          <w:tcPr>
            <w:tcW w:w="0" w:type="auto"/>
            <w:tcBorders>
              <w:left w:val="single" w:sz="4" w:space="0" w:color="00000A"/>
              <w:bottom w:val="single" w:sz="4" w:space="0" w:color="00000A"/>
              <w:right w:val="single" w:sz="4" w:space="0" w:color="00000A"/>
            </w:tcBorders>
            <w:shd w:val="clear" w:color="auto" w:fill="FFFFFF"/>
          </w:tcPr>
          <w:p w14:paraId="6860B7BD" w14:textId="77777777" w:rsidR="0058194B" w:rsidRPr="00EF5E6A" w:rsidRDefault="0058194B" w:rsidP="00EF5E6A">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6175CC36"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A23B3E" w14:paraId="67A5A8E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253ECD"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70489" w14:textId="77777777" w:rsidR="00A23B3E" w:rsidRDefault="00A23B3E">
            <w:pPr>
              <w:pStyle w:val="Text1"/>
              <w:ind w:left="0"/>
            </w:pPr>
            <w:r>
              <w:rPr>
                <w:rFonts w:ascii="Arial" w:hAnsi="Arial" w:cs="Arial"/>
                <w:b/>
                <w:sz w:val="15"/>
                <w:szCs w:val="15"/>
              </w:rPr>
              <w:t>Risposta:</w:t>
            </w:r>
          </w:p>
        </w:tc>
      </w:tr>
      <w:tr w:rsidR="00A23B3E" w14:paraId="19E93E9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4C808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EC7FA1" w14:textId="77777777" w:rsidR="00A23B3E" w:rsidRDefault="00A23B3E">
            <w:pPr>
              <w:pStyle w:val="Text1"/>
              <w:ind w:left="0"/>
            </w:pPr>
            <w:r>
              <w:rPr>
                <w:rFonts w:ascii="Arial" w:hAnsi="Arial" w:cs="Arial"/>
                <w:sz w:val="15"/>
                <w:szCs w:val="15"/>
              </w:rPr>
              <w:t>[   ]</w:t>
            </w:r>
          </w:p>
        </w:tc>
      </w:tr>
    </w:tbl>
    <w:p w14:paraId="241337C5" w14:textId="77777777" w:rsidR="00A23B3E" w:rsidRPr="00AA5F93" w:rsidRDefault="00A23B3E">
      <w:pPr>
        <w:pStyle w:val="SectionTitle"/>
        <w:spacing w:before="0" w:after="0"/>
        <w:jc w:val="both"/>
        <w:rPr>
          <w:rFonts w:ascii="Arial" w:hAnsi="Arial" w:cs="Arial"/>
          <w:b w:val="0"/>
          <w:caps/>
          <w:sz w:val="10"/>
          <w:szCs w:val="10"/>
        </w:rPr>
      </w:pPr>
    </w:p>
    <w:p w14:paraId="104F3F49" w14:textId="77777777" w:rsidR="00A23B3E" w:rsidRPr="00AA5F93" w:rsidRDefault="00A23B3E">
      <w:pPr>
        <w:pStyle w:val="SectionTitle"/>
        <w:spacing w:before="0" w:after="0"/>
        <w:jc w:val="both"/>
        <w:rPr>
          <w:rFonts w:ascii="Arial" w:hAnsi="Arial" w:cs="Arial"/>
          <w:b w:val="0"/>
          <w:caps/>
          <w:sz w:val="12"/>
          <w:szCs w:val="12"/>
        </w:rPr>
      </w:pPr>
    </w:p>
    <w:p w14:paraId="4B3B884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5E7941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74C6B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9D63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C6A07" w14:textId="77777777" w:rsidR="00A23B3E" w:rsidRDefault="00A23B3E">
            <w:r>
              <w:rPr>
                <w:rFonts w:ascii="Arial" w:hAnsi="Arial" w:cs="Arial"/>
                <w:b/>
                <w:sz w:val="15"/>
                <w:szCs w:val="15"/>
              </w:rPr>
              <w:t>Risposta:</w:t>
            </w:r>
          </w:p>
        </w:tc>
      </w:tr>
      <w:tr w:rsidR="00A23B3E" w14:paraId="37056D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7A47E" w14:textId="77777777" w:rsidR="00A23B3E" w:rsidRDefault="00CD4107" w:rsidP="00CD4107">
            <w:pPr>
              <w:spacing w:before="40" w:after="40"/>
            </w:pPr>
            <w:r>
              <w:rPr>
                <w:rFonts w:ascii="Arial" w:hAnsi="Arial" w:cs="Arial"/>
                <w:sz w:val="14"/>
                <w:szCs w:val="14"/>
              </w:rPr>
              <w:t>Nome completo;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E29C6" w14:textId="77777777" w:rsidR="00A23B3E" w:rsidRDefault="00CD4107" w:rsidP="00CD4107">
            <w:pPr>
              <w:spacing w:after="0"/>
            </w:pPr>
            <w:r>
              <w:rPr>
                <w:rFonts w:ascii="Arial" w:hAnsi="Arial" w:cs="Arial"/>
                <w:sz w:val="14"/>
                <w:szCs w:val="14"/>
              </w:rPr>
              <w:t>[…………….];</w:t>
            </w:r>
          </w:p>
        </w:tc>
      </w:tr>
      <w:tr w:rsidR="00CD4107" w14:paraId="44029F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4155B" w14:textId="77777777" w:rsidR="00CD4107" w:rsidRDefault="00CD4107">
            <w:pPr>
              <w:spacing w:before="40" w:after="40"/>
              <w:rPr>
                <w:rFonts w:ascii="Arial" w:hAnsi="Arial" w:cs="Arial"/>
                <w:sz w:val="14"/>
                <w:szCs w:val="14"/>
              </w:rPr>
            </w:pPr>
            <w:r>
              <w:rPr>
                <w:rFonts w:ascii="Arial" w:hAnsi="Arial" w:cs="Arial"/>
                <w:sz w:val="14"/>
                <w:szCs w:val="14"/>
              </w:rPr>
              <w:t>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243B44" w14:textId="77777777" w:rsidR="00CD4107" w:rsidRDefault="00CD4107">
            <w:pPr>
              <w:spacing w:after="0"/>
              <w:rPr>
                <w:rFonts w:ascii="Arial" w:hAnsi="Arial" w:cs="Arial"/>
                <w:sz w:val="14"/>
                <w:szCs w:val="14"/>
              </w:rPr>
            </w:pPr>
            <w:r>
              <w:rPr>
                <w:rFonts w:ascii="Arial" w:hAnsi="Arial" w:cs="Arial"/>
                <w:sz w:val="14"/>
                <w:szCs w:val="14"/>
              </w:rPr>
              <w:t>[…………….]</w:t>
            </w:r>
          </w:p>
        </w:tc>
      </w:tr>
      <w:tr w:rsidR="00A23B3E" w14:paraId="2F6EDD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AEF9C0"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01051" w14:textId="77777777" w:rsidR="00A23B3E" w:rsidRDefault="00A23B3E">
            <w:r>
              <w:rPr>
                <w:rFonts w:ascii="Arial" w:hAnsi="Arial" w:cs="Arial"/>
                <w:sz w:val="14"/>
                <w:szCs w:val="14"/>
              </w:rPr>
              <w:t>[………….…]</w:t>
            </w:r>
          </w:p>
        </w:tc>
      </w:tr>
      <w:tr w:rsidR="00A23B3E" w14:paraId="0EEDEA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39EA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2ABEFD" w14:textId="77777777" w:rsidR="00A23B3E" w:rsidRDefault="00A23B3E">
            <w:pPr>
              <w:spacing w:after="0"/>
            </w:pPr>
            <w:r>
              <w:rPr>
                <w:rFonts w:ascii="Arial" w:hAnsi="Arial" w:cs="Arial"/>
                <w:sz w:val="14"/>
                <w:szCs w:val="14"/>
              </w:rPr>
              <w:t>[………….…]</w:t>
            </w:r>
          </w:p>
        </w:tc>
      </w:tr>
      <w:tr w:rsidR="00A23B3E" w14:paraId="414BC9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5B034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9B1EE" w14:textId="77777777" w:rsidR="00A23B3E" w:rsidRDefault="00A23B3E">
            <w:r>
              <w:rPr>
                <w:rFonts w:ascii="Arial" w:hAnsi="Arial" w:cs="Arial"/>
                <w:sz w:val="14"/>
                <w:szCs w:val="14"/>
              </w:rPr>
              <w:t>[………….…]</w:t>
            </w:r>
          </w:p>
        </w:tc>
      </w:tr>
      <w:tr w:rsidR="00A23B3E" w14:paraId="336CC6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F9552"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0320D" w14:textId="77777777" w:rsidR="00A23B3E" w:rsidRDefault="00A23B3E">
            <w:r>
              <w:rPr>
                <w:rFonts w:ascii="Arial" w:hAnsi="Arial" w:cs="Arial"/>
                <w:sz w:val="14"/>
                <w:szCs w:val="14"/>
              </w:rPr>
              <w:t>[…………….]</w:t>
            </w:r>
          </w:p>
        </w:tc>
      </w:tr>
      <w:tr w:rsidR="00A23B3E" w14:paraId="215879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DB76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71A876" w14:textId="77777777" w:rsidR="00A23B3E" w:rsidRDefault="00A23B3E">
            <w:r>
              <w:rPr>
                <w:rFonts w:ascii="Arial" w:hAnsi="Arial" w:cs="Arial"/>
                <w:sz w:val="14"/>
                <w:szCs w:val="14"/>
              </w:rPr>
              <w:t>[………….…]</w:t>
            </w:r>
          </w:p>
        </w:tc>
      </w:tr>
    </w:tbl>
    <w:p w14:paraId="5A3EE94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953DC" w:rsidRPr="003A443E" w14:paraId="6B7827D0"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765A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3F8AE" w14:textId="77777777" w:rsidR="00A23B3E" w:rsidRPr="003A443E" w:rsidRDefault="00A23B3E">
            <w:pPr>
              <w:rPr>
                <w:color w:val="000000"/>
              </w:rPr>
            </w:pPr>
            <w:r w:rsidRPr="003A443E">
              <w:rPr>
                <w:rFonts w:ascii="Arial" w:hAnsi="Arial" w:cs="Arial"/>
                <w:b/>
                <w:color w:val="000000"/>
                <w:sz w:val="15"/>
                <w:szCs w:val="15"/>
              </w:rPr>
              <w:t>Risposta:</w:t>
            </w:r>
          </w:p>
        </w:tc>
      </w:tr>
      <w:tr w:rsidR="00CD4107" w:rsidRPr="003A443E" w14:paraId="61C924C6"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C5975" w14:textId="77777777" w:rsidR="00CD4107" w:rsidRPr="00CD4107" w:rsidRDefault="00CD4107" w:rsidP="00CD410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820EA4C" w14:textId="77777777" w:rsidR="00CD4107" w:rsidRDefault="00CD4107"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CD4107" w:rsidRPr="003A443E" w14:paraId="1256C8BD"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49E7C" w14:textId="77777777" w:rsidR="00CD4107" w:rsidRPr="003A443E" w:rsidRDefault="00CD4107">
            <w:pPr>
              <w:rPr>
                <w:rFonts w:ascii="Arial" w:hAnsi="Arial" w:cs="Arial"/>
                <w:color w:val="000000"/>
                <w:sz w:val="14"/>
                <w:szCs w:val="14"/>
              </w:rPr>
            </w:pPr>
            <w:r w:rsidRPr="003A443E">
              <w:rPr>
                <w:rFonts w:ascii="Arial" w:hAnsi="Arial" w:cs="Arial"/>
                <w:b/>
                <w:iCs/>
                <w:color w:val="000000"/>
                <w:sz w:val="14"/>
                <w:szCs w:val="14"/>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10417" w14:textId="77777777" w:rsidR="00CD4107" w:rsidRPr="003A443E" w:rsidRDefault="00CD4107">
            <w:pPr>
              <w:rPr>
                <w:rFonts w:ascii="Arial" w:hAnsi="Arial" w:cs="Arial"/>
                <w:color w:val="000000"/>
                <w:sz w:val="15"/>
                <w:szCs w:val="15"/>
              </w:rPr>
            </w:pPr>
          </w:p>
        </w:tc>
      </w:tr>
      <w:tr w:rsidR="00CD4107" w:rsidRPr="003A443E" w14:paraId="1F7E2D96"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FC12B"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2658A" w14:textId="77777777" w:rsidR="00CD4107" w:rsidRDefault="00CD4107" w:rsidP="00213E9A">
            <w:r>
              <w:rPr>
                <w:rFonts w:ascii="Arial" w:hAnsi="Arial" w:cs="Arial"/>
                <w:sz w:val="14"/>
                <w:szCs w:val="14"/>
              </w:rPr>
              <w:t>[………….…]</w:t>
            </w:r>
          </w:p>
        </w:tc>
      </w:tr>
      <w:tr w:rsidR="00CD4107" w:rsidRPr="003A443E" w14:paraId="3C1241A5"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A78DC9"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73E00" w14:textId="77777777" w:rsidR="00CD4107" w:rsidRDefault="00CD4107" w:rsidP="00213E9A">
            <w:r>
              <w:rPr>
                <w:rFonts w:ascii="Arial" w:hAnsi="Arial" w:cs="Arial"/>
                <w:sz w:val="14"/>
                <w:szCs w:val="14"/>
              </w:rPr>
              <w:t>[………….…]</w:t>
            </w:r>
          </w:p>
        </w:tc>
      </w:tr>
    </w:tbl>
    <w:p w14:paraId="236D20E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C93D5BF"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E7BD116" w14:textId="77777777" w:rsidR="00D93877" w:rsidRDefault="00D93877" w:rsidP="00F351F0">
      <w:pPr>
        <w:pStyle w:val="ChapterTitle"/>
        <w:spacing w:before="0" w:after="0"/>
        <w:jc w:val="left"/>
        <w:rPr>
          <w:rFonts w:ascii="Arial" w:hAnsi="Arial" w:cs="Arial"/>
          <w:b w:val="0"/>
          <w:caps/>
          <w:sz w:val="14"/>
          <w:szCs w:val="14"/>
        </w:rPr>
      </w:pPr>
    </w:p>
    <w:p w14:paraId="2F11048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AE73FC1"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6F7B21D"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595F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3D82B09" w14:textId="77777777" w:rsidR="00A23B3E" w:rsidRDefault="00A23B3E">
            <w:r>
              <w:rPr>
                <w:rFonts w:ascii="Arial" w:hAnsi="Arial" w:cs="Arial"/>
                <w:b/>
                <w:sz w:val="15"/>
                <w:szCs w:val="15"/>
              </w:rPr>
              <w:t>Risposta:</w:t>
            </w:r>
          </w:p>
        </w:tc>
      </w:tr>
      <w:tr w:rsidR="000953DC" w:rsidRPr="003A443E" w14:paraId="01F46F92" w14:textId="77777777" w:rsidTr="00CD4107">
        <w:tc>
          <w:tcPr>
            <w:tcW w:w="4644" w:type="dxa"/>
            <w:tcBorders>
              <w:top w:val="single" w:sz="4" w:space="0" w:color="00000A"/>
              <w:left w:val="single" w:sz="4" w:space="0" w:color="00000A"/>
              <w:right w:val="single" w:sz="4" w:space="0" w:color="00000A"/>
            </w:tcBorders>
            <w:shd w:val="clear" w:color="auto" w:fill="FFFFFF"/>
          </w:tcPr>
          <w:p w14:paraId="5778E511" w14:textId="77777777" w:rsidR="00A23B3E" w:rsidRPr="00CD4107" w:rsidRDefault="00A23B3E" w:rsidP="00CD410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CD4107">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14:paraId="53F8918B" w14:textId="77777777" w:rsidR="00A23B3E" w:rsidRPr="00CD4107" w:rsidRDefault="00CD4107" w:rsidP="002D1FE1">
            <w:pPr>
              <w:tabs>
                <w:tab w:val="left" w:pos="1536"/>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CD4107" w:rsidRPr="003A443E" w14:paraId="11ACE208" w14:textId="77777777" w:rsidTr="00CD4107">
        <w:tc>
          <w:tcPr>
            <w:tcW w:w="4644" w:type="dxa"/>
            <w:tcBorders>
              <w:left w:val="single" w:sz="4" w:space="0" w:color="00000A"/>
              <w:right w:val="single" w:sz="4" w:space="0" w:color="00000A"/>
            </w:tcBorders>
            <w:shd w:val="clear" w:color="auto" w:fill="FFFFFF"/>
          </w:tcPr>
          <w:p w14:paraId="1968E100" w14:textId="77777777" w:rsidR="00CD4107" w:rsidRPr="003A443E" w:rsidRDefault="00CD4107">
            <w:pPr>
              <w:rPr>
                <w:rFonts w:ascii="Arial" w:hAnsi="Arial" w:cs="Arial"/>
                <w:color w:val="000000"/>
                <w:sz w:val="15"/>
                <w:szCs w:val="15"/>
              </w:rPr>
            </w:pPr>
            <w:r w:rsidRPr="003A443E">
              <w:rPr>
                <w:rFonts w:ascii="Arial" w:hAnsi="Arial" w:cs="Arial"/>
                <w:b/>
                <w:color w:val="000000"/>
                <w:sz w:val="15"/>
                <w:szCs w:val="15"/>
              </w:rPr>
              <w:t>In caso affermativo:</w:t>
            </w:r>
          </w:p>
        </w:tc>
        <w:tc>
          <w:tcPr>
            <w:tcW w:w="4683" w:type="dxa"/>
            <w:tcBorders>
              <w:left w:val="single" w:sz="4" w:space="0" w:color="00000A"/>
              <w:right w:val="single" w:sz="4" w:space="0" w:color="00000A"/>
            </w:tcBorders>
            <w:shd w:val="clear" w:color="auto" w:fill="FFFFFF"/>
          </w:tcPr>
          <w:p w14:paraId="678C6FE0" w14:textId="77777777" w:rsidR="00CD4107" w:rsidRPr="003A443E" w:rsidRDefault="00CD4107">
            <w:pPr>
              <w:rPr>
                <w:rFonts w:ascii="Arial" w:hAnsi="Arial" w:cs="Arial"/>
                <w:color w:val="000000"/>
                <w:sz w:val="15"/>
                <w:szCs w:val="15"/>
              </w:rPr>
            </w:pPr>
          </w:p>
        </w:tc>
      </w:tr>
      <w:tr w:rsidR="00CD4107" w:rsidRPr="003A443E" w14:paraId="26FAAB99" w14:textId="77777777" w:rsidTr="00CD4107">
        <w:tc>
          <w:tcPr>
            <w:tcW w:w="4644" w:type="dxa"/>
            <w:tcBorders>
              <w:left w:val="single" w:sz="4" w:space="0" w:color="00000A"/>
              <w:right w:val="single" w:sz="4" w:space="0" w:color="00000A"/>
            </w:tcBorders>
            <w:shd w:val="clear" w:color="auto" w:fill="FFFFFF"/>
          </w:tcPr>
          <w:p w14:paraId="306817D6"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p>
        </w:tc>
        <w:tc>
          <w:tcPr>
            <w:tcW w:w="4683" w:type="dxa"/>
            <w:tcBorders>
              <w:left w:val="single" w:sz="4" w:space="0" w:color="00000A"/>
              <w:right w:val="single" w:sz="4" w:space="0" w:color="00000A"/>
            </w:tcBorders>
            <w:shd w:val="clear" w:color="auto" w:fill="FFFFFF"/>
          </w:tcPr>
          <w:p w14:paraId="246738CC"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    [……………….]</w:t>
            </w:r>
          </w:p>
        </w:tc>
      </w:tr>
      <w:tr w:rsidR="00CD4107" w:rsidRPr="00611A01" w14:paraId="37901573" w14:textId="77777777" w:rsidTr="00CD4107">
        <w:tc>
          <w:tcPr>
            <w:tcW w:w="4644" w:type="dxa"/>
            <w:tcBorders>
              <w:left w:val="single" w:sz="4" w:space="0" w:color="00000A"/>
              <w:bottom w:val="single" w:sz="4" w:space="0" w:color="00000A"/>
              <w:right w:val="single" w:sz="4" w:space="0" w:color="00000A"/>
            </w:tcBorders>
            <w:shd w:val="clear" w:color="auto" w:fill="FFFFFF"/>
          </w:tcPr>
          <w:p w14:paraId="7995DCFA" w14:textId="77777777" w:rsidR="00CD4107" w:rsidRPr="00611A01" w:rsidRDefault="00CD4107">
            <w:pPr>
              <w:rPr>
                <w:rFonts w:ascii="Arial" w:hAnsi="Arial" w:cs="Arial"/>
                <w:dstrike/>
                <w:color w:val="000000"/>
                <w:kern w:val="15"/>
                <w:sz w:val="15"/>
                <w:szCs w:val="15"/>
              </w:rPr>
            </w:pPr>
            <w:r w:rsidRPr="00611A01">
              <w:rPr>
                <w:rFonts w:ascii="Arial" w:hAnsi="Arial" w:cs="Arial"/>
                <w:dstrike/>
                <w:color w:val="000000"/>
                <w:kern w:val="15"/>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14:paraId="054B5F35" w14:textId="77777777" w:rsidR="00CD4107" w:rsidRPr="00611A01" w:rsidRDefault="00CD4107">
            <w:pPr>
              <w:rPr>
                <w:rFonts w:ascii="Arial" w:hAnsi="Arial" w:cs="Arial"/>
                <w:dstrike/>
                <w:color w:val="000000"/>
                <w:kern w:val="15"/>
                <w:sz w:val="15"/>
                <w:szCs w:val="15"/>
              </w:rPr>
            </w:pPr>
            <w:r w:rsidRPr="00611A01">
              <w:rPr>
                <w:rFonts w:ascii="Arial" w:hAnsi="Arial" w:cs="Arial"/>
                <w:dstrike/>
                <w:color w:val="000000"/>
                <w:kern w:val="15"/>
                <w:sz w:val="15"/>
                <w:szCs w:val="15"/>
              </w:rPr>
              <w:t>[……………….]</w:t>
            </w:r>
          </w:p>
        </w:tc>
      </w:tr>
    </w:tbl>
    <w:p w14:paraId="2D93A22A" w14:textId="77777777" w:rsidR="00A23B3E" w:rsidRPr="00BC471D" w:rsidRDefault="00A23B3E" w:rsidP="00213E9A">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strike/>
          <w:color w:val="000000"/>
          <w:sz w:val="14"/>
          <w:szCs w:val="14"/>
        </w:rPr>
      </w:pPr>
      <w:r w:rsidRPr="00BC471D">
        <w:rPr>
          <w:rFonts w:ascii="Arial" w:hAnsi="Arial" w:cs="Arial"/>
          <w:strike/>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BC471D">
        <w:rPr>
          <w:rFonts w:ascii="Arial" w:hAnsi="Arial" w:cs="Arial"/>
          <w:strike/>
          <w:color w:val="000000"/>
          <w:sz w:val="14"/>
          <w:szCs w:val="14"/>
        </w:rPr>
        <w:t xml:space="preserve">III, dalla parte IV ove pertinente </w:t>
      </w:r>
      <w:r w:rsidRPr="00BC471D">
        <w:rPr>
          <w:rFonts w:ascii="Arial" w:hAnsi="Arial" w:cs="Arial"/>
          <w:strike/>
          <w:color w:val="000000"/>
          <w:sz w:val="14"/>
          <w:szCs w:val="14"/>
        </w:rPr>
        <w:t>e dalla parte VI</w:t>
      </w:r>
      <w:r w:rsidR="00FD32EC" w:rsidRPr="00BC471D">
        <w:rPr>
          <w:rFonts w:ascii="Arial" w:hAnsi="Arial" w:cs="Arial"/>
          <w:strike/>
          <w:color w:val="000000"/>
          <w:sz w:val="14"/>
          <w:szCs w:val="14"/>
        </w:rPr>
        <w:t>.</w:t>
      </w:r>
      <w:r w:rsidRPr="00BC471D">
        <w:rPr>
          <w:rFonts w:ascii="Arial" w:hAnsi="Arial" w:cs="Arial"/>
          <w:strike/>
          <w:color w:val="000000"/>
          <w:sz w:val="14"/>
          <w:szCs w:val="14"/>
        </w:rPr>
        <w:t xml:space="preserve"> </w:t>
      </w:r>
    </w:p>
    <w:p w14:paraId="13C0E061" w14:textId="77777777" w:rsidR="00A23B3E" w:rsidRDefault="00A23B3E">
      <w:pPr>
        <w:spacing w:before="0"/>
        <w:rPr>
          <w:rFonts w:ascii="Arial" w:hAnsi="Arial" w:cs="Arial"/>
          <w:b/>
          <w:sz w:val="15"/>
          <w:szCs w:val="15"/>
        </w:rPr>
      </w:pPr>
    </w:p>
    <w:p w14:paraId="696CA8C6"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893B55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5A04BF5" w14:textId="77777777" w:rsidR="00A23B3E" w:rsidRPr="003A443E" w:rsidRDefault="00A23B3E" w:rsidP="00593EE8">
      <w:pPr>
        <w:pBdr>
          <w:top w:val="single" w:sz="4" w:space="1" w:color="00000A"/>
          <w:left w:val="single" w:sz="4" w:space="4" w:color="00000A"/>
          <w:bottom w:val="single" w:sz="4" w:space="1" w:color="00000A"/>
          <w:right w:val="single" w:sz="4" w:space="18"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18EB3D3"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A955383"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DB1825C"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DE2DEFC"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3914209"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69F40F7" w14:textId="77777777" w:rsidR="00AE5CFF"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368C1A93" w14:textId="77777777" w:rsidR="005C49E6" w:rsidRPr="003A443E" w:rsidRDefault="005C49E6" w:rsidP="00593EE8">
      <w:pPr>
        <w:pStyle w:val="NumPar1"/>
        <w:pBdr>
          <w:top w:val="single" w:sz="4" w:space="1" w:color="00000A"/>
          <w:left w:val="single" w:sz="4" w:space="4" w:color="00000A"/>
          <w:bottom w:val="single" w:sz="4" w:space="1" w:color="00000A"/>
          <w:right w:val="single" w:sz="4" w:space="18"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7E440E2" w14:textId="77777777" w:rsidR="00A23B3E" w:rsidRPr="003A443E" w:rsidRDefault="00FD32EC"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14:paraId="2ABC8A23" w14:textId="77777777" w:rsidTr="00593EE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9A02E1"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16D575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8D724FB" w14:textId="77777777" w:rsidTr="00593EE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E0C18EA" w14:textId="77777777" w:rsidR="00270DA2" w:rsidRPr="00593EE8" w:rsidRDefault="00F575CF" w:rsidP="00593EE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593EE8">
              <w:rPr>
                <w:rFonts w:ascii="Arial" w:hAnsi="Arial" w:cs="Arial"/>
                <w:color w:val="000000"/>
                <w:sz w:val="14"/>
                <w:szCs w:val="14"/>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248553" w14:textId="77777777" w:rsidR="00A23B3E" w:rsidRPr="00EB45DC" w:rsidRDefault="002D1FE1" w:rsidP="002D1FE1">
            <w:pPr>
              <w:tabs>
                <w:tab w:val="left" w:pos="1650"/>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14:paraId="011BA376" w14:textId="77777777" w:rsidR="00A23B3E" w:rsidRPr="00EB45DC" w:rsidRDefault="00A23B3E" w:rsidP="002D1FE1">
            <w:pPr>
              <w:tabs>
                <w:tab w:val="left" w:pos="1637"/>
              </w:tabs>
              <w:spacing w:after="0"/>
              <w:rPr>
                <w:rFonts w:ascii="Arial" w:hAnsi="Arial" w:cs="Arial"/>
                <w:color w:val="000000"/>
                <w:sz w:val="14"/>
                <w:szCs w:val="14"/>
              </w:rPr>
            </w:pPr>
          </w:p>
          <w:p w14:paraId="1C5AA55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8581F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68F7A892" w14:textId="77777777" w:rsidTr="00593EE8">
        <w:tc>
          <w:tcPr>
            <w:tcW w:w="4530" w:type="dxa"/>
            <w:tcBorders>
              <w:top w:val="single" w:sz="4" w:space="0" w:color="00000A"/>
              <w:left w:val="single" w:sz="4" w:space="0" w:color="00000A"/>
              <w:right w:val="single" w:sz="4" w:space="0" w:color="00000A"/>
            </w:tcBorders>
            <w:shd w:val="clear" w:color="auto" w:fill="FFFFFF"/>
          </w:tcPr>
          <w:p w14:paraId="40B256F3" w14:textId="77777777" w:rsidR="00A23B3E" w:rsidRPr="00EB45DC" w:rsidRDefault="00A23B3E" w:rsidP="00593EE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00593EE8">
              <w:rPr>
                <w:rFonts w:ascii="Arial" w:hAnsi="Arial" w:cs="Arial"/>
                <w:color w:val="000000"/>
                <w:sz w:val="14"/>
                <w:szCs w:val="14"/>
              </w:rPr>
              <w:t>):</w:t>
            </w:r>
          </w:p>
        </w:tc>
        <w:tc>
          <w:tcPr>
            <w:tcW w:w="4758" w:type="dxa"/>
            <w:tcBorders>
              <w:top w:val="single" w:sz="4" w:space="0" w:color="00000A"/>
              <w:left w:val="single" w:sz="4" w:space="0" w:color="00000A"/>
              <w:right w:val="single" w:sz="4" w:space="0" w:color="00000A"/>
            </w:tcBorders>
            <w:shd w:val="clear" w:color="auto" w:fill="FFFFFF"/>
          </w:tcPr>
          <w:p w14:paraId="14BE70BC" w14:textId="77777777" w:rsidR="00A23B3E" w:rsidRPr="00EB45DC" w:rsidRDefault="00A23B3E">
            <w:pPr>
              <w:spacing w:after="0"/>
              <w:rPr>
                <w:rFonts w:ascii="Arial" w:hAnsi="Arial" w:cs="Arial"/>
                <w:color w:val="000000"/>
                <w:sz w:val="14"/>
                <w:szCs w:val="14"/>
              </w:rPr>
            </w:pPr>
          </w:p>
        </w:tc>
      </w:tr>
      <w:tr w:rsidR="00593EE8" w14:paraId="57336D95" w14:textId="77777777" w:rsidTr="00593EE8">
        <w:tc>
          <w:tcPr>
            <w:tcW w:w="4530" w:type="dxa"/>
            <w:tcBorders>
              <w:left w:val="single" w:sz="4" w:space="0" w:color="00000A"/>
              <w:right w:val="single" w:sz="4" w:space="0" w:color="00000A"/>
            </w:tcBorders>
            <w:shd w:val="clear" w:color="auto" w:fill="FFFFFF"/>
          </w:tcPr>
          <w:p w14:paraId="000AE5CD"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758" w:type="dxa"/>
            <w:tcBorders>
              <w:left w:val="single" w:sz="4" w:space="0" w:color="00000A"/>
              <w:right w:val="single" w:sz="4" w:space="0" w:color="00000A"/>
            </w:tcBorders>
            <w:shd w:val="clear" w:color="auto" w:fill="FFFFFF"/>
          </w:tcPr>
          <w:p w14:paraId="3D1E8725"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593EE8">
              <w:rPr>
                <w:rFonts w:ascii="Arial" w:hAnsi="Arial" w:cs="Arial"/>
                <w:color w:val="000000"/>
                <w:sz w:val="14"/>
                <w:szCs w:val="14"/>
              </w:rPr>
              <w:t>Data:[  ], durata [   ], lettera comma 1, articolo 80 [  ], motivi:[       ]</w:t>
            </w:r>
            <w:r w:rsidRPr="00593EE8">
              <w:rPr>
                <w:rFonts w:ascii="Arial" w:hAnsi="Arial" w:cs="Arial"/>
                <w:i/>
                <w:color w:val="000000"/>
                <w:sz w:val="14"/>
                <w:szCs w:val="14"/>
                <w:vertAlign w:val="superscript"/>
              </w:rPr>
              <w:t xml:space="preserve"> </w:t>
            </w:r>
          </w:p>
        </w:tc>
      </w:tr>
      <w:tr w:rsidR="00593EE8" w14:paraId="1492ADE3" w14:textId="77777777" w:rsidTr="00593EE8">
        <w:tc>
          <w:tcPr>
            <w:tcW w:w="4530" w:type="dxa"/>
            <w:tcBorders>
              <w:left w:val="single" w:sz="4" w:space="0" w:color="00000A"/>
              <w:right w:val="single" w:sz="4" w:space="0" w:color="00000A"/>
            </w:tcBorders>
            <w:shd w:val="clear" w:color="auto" w:fill="FFFFFF"/>
          </w:tcPr>
          <w:p w14:paraId="6AFFDE1E"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 [ ];</w:t>
            </w:r>
          </w:p>
        </w:tc>
        <w:tc>
          <w:tcPr>
            <w:tcW w:w="4758" w:type="dxa"/>
            <w:tcBorders>
              <w:left w:val="single" w:sz="4" w:space="0" w:color="00000A"/>
              <w:right w:val="single" w:sz="4" w:space="0" w:color="00000A"/>
            </w:tcBorders>
            <w:shd w:val="clear" w:color="auto" w:fill="FFFFFF"/>
          </w:tcPr>
          <w:p w14:paraId="74F921CD"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w:t>
            </w:r>
          </w:p>
        </w:tc>
      </w:tr>
      <w:tr w:rsidR="00593EE8" w14:paraId="4BD6C4C8" w14:textId="77777777" w:rsidTr="00593EE8">
        <w:tc>
          <w:tcPr>
            <w:tcW w:w="4530" w:type="dxa"/>
            <w:tcBorders>
              <w:left w:val="single" w:sz="4" w:space="0" w:color="00000A"/>
              <w:bottom w:val="single" w:sz="4" w:space="0" w:color="00000A"/>
              <w:right w:val="single" w:sz="4" w:space="0" w:color="00000A"/>
            </w:tcBorders>
            <w:shd w:val="clear" w:color="auto" w:fill="FFFFFF"/>
          </w:tcPr>
          <w:p w14:paraId="5A258D0B"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 la durata della pena accessoria, indicare:</w:t>
            </w:r>
          </w:p>
        </w:tc>
        <w:tc>
          <w:tcPr>
            <w:tcW w:w="4758" w:type="dxa"/>
            <w:tcBorders>
              <w:left w:val="single" w:sz="4" w:space="0" w:color="00000A"/>
              <w:bottom w:val="single" w:sz="4" w:space="0" w:color="00000A"/>
              <w:right w:val="single" w:sz="4" w:space="0" w:color="00000A"/>
            </w:tcBorders>
            <w:shd w:val="clear" w:color="auto" w:fill="FFFFFF"/>
          </w:tcPr>
          <w:p w14:paraId="6DA0C5F2"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durata del periodo d'esclusione [..…], lettera comma 1, articolo 80 [ ],</w:t>
            </w:r>
          </w:p>
        </w:tc>
      </w:tr>
      <w:tr w:rsidR="00593EE8" w14:paraId="5B8C47F3" w14:textId="77777777" w:rsidTr="00213E9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480DD8" w14:textId="77777777" w:rsidR="00593EE8" w:rsidRDefault="00593EE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47BB23" w14:textId="77777777" w:rsidR="00593EE8" w:rsidRDefault="00593EE8" w:rsidP="00213E9A">
            <w:pPr>
              <w:rPr>
                <w:rFonts w:ascii="Arial" w:hAnsi="Arial" w:cs="Arial"/>
                <w:sz w:val="14"/>
                <w:szCs w:val="14"/>
              </w:rPr>
            </w:pPr>
          </w:p>
          <w:p w14:paraId="56E2F2DF" w14:textId="77777777" w:rsidR="00593EE8" w:rsidRPr="00CD4107" w:rsidRDefault="00593EE8" w:rsidP="002D1FE1">
            <w:pPr>
              <w:tabs>
                <w:tab w:val="left" w:pos="1663"/>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A23B3E" w14:paraId="4B0F69C9" w14:textId="77777777" w:rsidTr="00213E9A">
        <w:tc>
          <w:tcPr>
            <w:tcW w:w="4530" w:type="dxa"/>
            <w:tcBorders>
              <w:top w:val="single" w:sz="4" w:space="0" w:color="00000A"/>
              <w:left w:val="single" w:sz="4" w:space="0" w:color="00000A"/>
              <w:right w:val="single" w:sz="4" w:space="0" w:color="00000A"/>
            </w:tcBorders>
            <w:shd w:val="clear" w:color="auto" w:fill="FFFFFF"/>
          </w:tcPr>
          <w:p w14:paraId="2FB1278B" w14:textId="77777777" w:rsidR="00270DA2" w:rsidRPr="006B49D2" w:rsidRDefault="00A23B3E" w:rsidP="006B49D2">
            <w:pPr>
              <w:spacing w:after="0"/>
              <w:rPr>
                <w:rFonts w:ascii="Arial" w:hAnsi="Arial" w:cs="Arial"/>
                <w:color w:val="000000"/>
                <w:sz w:val="14"/>
                <w:szCs w:val="14"/>
              </w:rPr>
            </w:pPr>
            <w:r w:rsidRPr="003A443E">
              <w:rPr>
                <w:rFonts w:ascii="Arial" w:hAnsi="Arial" w:cs="Arial"/>
                <w:b/>
                <w:color w:val="000000"/>
                <w:sz w:val="14"/>
                <w:szCs w:val="14"/>
              </w:rPr>
              <w:t>In caso affermativo</w:t>
            </w:r>
            <w:r w:rsidR="006B49D2">
              <w:rPr>
                <w:rFonts w:ascii="Arial" w:hAnsi="Arial" w:cs="Arial"/>
                <w:color w:val="000000"/>
                <w:sz w:val="14"/>
                <w:szCs w:val="14"/>
              </w:rPr>
              <w:t>, indicare:</w:t>
            </w:r>
          </w:p>
        </w:tc>
        <w:tc>
          <w:tcPr>
            <w:tcW w:w="4758" w:type="dxa"/>
            <w:tcBorders>
              <w:top w:val="single" w:sz="4" w:space="0" w:color="00000A"/>
              <w:left w:val="single" w:sz="4" w:space="0" w:color="00000A"/>
              <w:right w:val="single" w:sz="4" w:space="0" w:color="00000A"/>
            </w:tcBorders>
            <w:shd w:val="clear" w:color="auto" w:fill="FFFFFF"/>
          </w:tcPr>
          <w:p w14:paraId="3A46D969" w14:textId="77777777" w:rsidR="00270DA2" w:rsidRPr="003A443E" w:rsidRDefault="00270DA2">
            <w:pPr>
              <w:spacing w:after="0"/>
              <w:rPr>
                <w:rFonts w:ascii="Arial" w:hAnsi="Arial" w:cs="Arial"/>
                <w:color w:val="000000"/>
                <w:sz w:val="14"/>
                <w:szCs w:val="14"/>
              </w:rPr>
            </w:pPr>
          </w:p>
        </w:tc>
      </w:tr>
      <w:tr w:rsidR="006B49D2" w14:paraId="21FE2F48" w14:textId="77777777" w:rsidTr="00213E9A">
        <w:tc>
          <w:tcPr>
            <w:tcW w:w="4530" w:type="dxa"/>
            <w:tcBorders>
              <w:left w:val="single" w:sz="4" w:space="0" w:color="00000A"/>
              <w:right w:val="single" w:sz="4" w:space="0" w:color="00000A"/>
            </w:tcBorders>
            <w:shd w:val="clear" w:color="auto" w:fill="FFFFFF"/>
          </w:tcPr>
          <w:p w14:paraId="295A194A"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la sentenza di condanna definitiva ha riconosciuto l’attenuante della collaborazione come definita dalle singole fattispecie di reato?</w:t>
            </w:r>
          </w:p>
        </w:tc>
        <w:tc>
          <w:tcPr>
            <w:tcW w:w="4758" w:type="dxa"/>
            <w:tcBorders>
              <w:left w:val="single" w:sz="4" w:space="0" w:color="00000A"/>
              <w:right w:val="single" w:sz="4" w:space="0" w:color="00000A"/>
            </w:tcBorders>
            <w:shd w:val="clear" w:color="auto" w:fill="FFFFFF"/>
          </w:tcPr>
          <w:p w14:paraId="0088FA7D"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14:paraId="3C9A7488" w14:textId="77777777" w:rsidTr="00213E9A">
        <w:tc>
          <w:tcPr>
            <w:tcW w:w="4530" w:type="dxa"/>
            <w:tcBorders>
              <w:left w:val="single" w:sz="4" w:space="0" w:color="00000A"/>
              <w:right w:val="single" w:sz="4" w:space="0" w:color="00000A"/>
            </w:tcBorders>
            <w:shd w:val="clear" w:color="auto" w:fill="FFFFFF"/>
          </w:tcPr>
          <w:p w14:paraId="2F689488"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Se la sentenza definitiva di condanna prevede una pena detentiva non superiore a 18 mesi?</w:t>
            </w:r>
          </w:p>
        </w:tc>
        <w:tc>
          <w:tcPr>
            <w:tcW w:w="4758" w:type="dxa"/>
            <w:tcBorders>
              <w:left w:val="single" w:sz="4" w:space="0" w:color="00000A"/>
              <w:right w:val="single" w:sz="4" w:space="0" w:color="00000A"/>
            </w:tcBorders>
            <w:shd w:val="clear" w:color="auto" w:fill="FFFFFF"/>
          </w:tcPr>
          <w:p w14:paraId="5A16ED4C"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14:paraId="60D6C233" w14:textId="77777777" w:rsidTr="00213E9A">
        <w:tc>
          <w:tcPr>
            <w:tcW w:w="4530" w:type="dxa"/>
            <w:tcBorders>
              <w:left w:val="single" w:sz="4" w:space="0" w:color="00000A"/>
              <w:right w:val="single" w:sz="4" w:space="0" w:color="00000A"/>
            </w:tcBorders>
            <w:shd w:val="clear" w:color="auto" w:fill="FFFFFF"/>
          </w:tcPr>
          <w:p w14:paraId="0C756791" w14:textId="77777777" w:rsidR="006B49D2" w:rsidRPr="00213E9A" w:rsidRDefault="006B49D2" w:rsidP="00213E9A">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lastRenderedPageBreak/>
              <w:t>in caso di risposta affermativa per le ipotesi 1) e/o 2), i soggetti di cui all’art. 80, comma 3, del Codice:</w:t>
            </w:r>
          </w:p>
        </w:tc>
        <w:tc>
          <w:tcPr>
            <w:tcW w:w="4758" w:type="dxa"/>
            <w:tcBorders>
              <w:left w:val="single" w:sz="4" w:space="0" w:color="00000A"/>
              <w:right w:val="single" w:sz="4" w:space="0" w:color="00000A"/>
            </w:tcBorders>
            <w:shd w:val="clear" w:color="auto" w:fill="FFFFFF"/>
          </w:tcPr>
          <w:p w14:paraId="0F12D735" w14:textId="77777777" w:rsidR="006B49D2" w:rsidRPr="003A443E" w:rsidRDefault="006B49D2" w:rsidP="006B49D2">
            <w:pPr>
              <w:tabs>
                <w:tab w:val="left" w:pos="1663"/>
              </w:tabs>
              <w:spacing w:after="0"/>
              <w:rPr>
                <w:rFonts w:ascii="Arial" w:hAnsi="Arial" w:cs="Arial"/>
                <w:color w:val="000000"/>
                <w:sz w:val="14"/>
                <w:szCs w:val="14"/>
              </w:rPr>
            </w:pPr>
          </w:p>
        </w:tc>
      </w:tr>
      <w:tr w:rsidR="00213E9A" w14:paraId="382068F2" w14:textId="77777777" w:rsidTr="00213E9A">
        <w:tc>
          <w:tcPr>
            <w:tcW w:w="4530" w:type="dxa"/>
            <w:tcBorders>
              <w:left w:val="single" w:sz="4" w:space="0" w:color="00000A"/>
              <w:right w:val="single" w:sz="4" w:space="0" w:color="00000A"/>
            </w:tcBorders>
            <w:shd w:val="clear" w:color="auto" w:fill="FFFFFF"/>
          </w:tcPr>
          <w:p w14:paraId="29E51657" w14:textId="77777777" w:rsidR="00213E9A" w:rsidRPr="00213E9A"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hanno risarcito interamente il danno?</w:t>
            </w:r>
          </w:p>
        </w:tc>
        <w:tc>
          <w:tcPr>
            <w:tcW w:w="4758" w:type="dxa"/>
            <w:tcBorders>
              <w:left w:val="single" w:sz="4" w:space="0" w:color="00000A"/>
              <w:right w:val="single" w:sz="4" w:space="0" w:color="00000A"/>
            </w:tcBorders>
            <w:shd w:val="clear" w:color="auto" w:fill="FFFFFF"/>
          </w:tcPr>
          <w:p w14:paraId="5496CC17" w14:textId="77777777"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213E9A" w14:paraId="1A67769B" w14:textId="77777777" w:rsidTr="00213E9A">
        <w:tc>
          <w:tcPr>
            <w:tcW w:w="4530" w:type="dxa"/>
            <w:tcBorders>
              <w:left w:val="single" w:sz="4" w:space="0" w:color="00000A"/>
              <w:right w:val="single" w:sz="4" w:space="0" w:color="00000A"/>
            </w:tcBorders>
            <w:shd w:val="clear" w:color="auto" w:fill="FFFFFF"/>
          </w:tcPr>
          <w:p w14:paraId="4E66D68B" w14:textId="77777777" w:rsidR="00213E9A" w:rsidRPr="006B49D2"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si sono impegnati formalmente a risarcire il danno?</w:t>
            </w:r>
          </w:p>
        </w:tc>
        <w:tc>
          <w:tcPr>
            <w:tcW w:w="4758" w:type="dxa"/>
            <w:tcBorders>
              <w:left w:val="single" w:sz="4" w:space="0" w:color="00000A"/>
              <w:right w:val="single" w:sz="4" w:space="0" w:color="00000A"/>
            </w:tcBorders>
            <w:shd w:val="clear" w:color="auto" w:fill="FFFFFF"/>
          </w:tcPr>
          <w:p w14:paraId="5A416909" w14:textId="77777777"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6B49D2" w14:paraId="4D5C55B8" w14:textId="77777777" w:rsidTr="00213E9A">
        <w:tc>
          <w:tcPr>
            <w:tcW w:w="4530" w:type="dxa"/>
            <w:tcBorders>
              <w:left w:val="single" w:sz="4" w:space="0" w:color="00000A"/>
              <w:right w:val="single" w:sz="4" w:space="0" w:color="00000A"/>
            </w:tcBorders>
            <w:shd w:val="clear" w:color="auto" w:fill="FFFFFF"/>
          </w:tcPr>
          <w:p w14:paraId="0E3DE736"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per le ipotesi 1) e 2 l’operatore economico ha adottato misure di carattere tecnico o organizzativo e relativi al personale idonei a prevenire ulteriori illeciti o reati ?</w:t>
            </w:r>
          </w:p>
        </w:tc>
        <w:tc>
          <w:tcPr>
            <w:tcW w:w="4758" w:type="dxa"/>
            <w:tcBorders>
              <w:left w:val="single" w:sz="4" w:space="0" w:color="00000A"/>
              <w:right w:val="single" w:sz="4" w:space="0" w:color="00000A"/>
            </w:tcBorders>
            <w:shd w:val="clear" w:color="auto" w:fill="FFFFFF"/>
          </w:tcPr>
          <w:p w14:paraId="77DBC05B" w14:textId="77777777" w:rsidR="006B49D2" w:rsidRDefault="006B49D2"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446F56AC" w14:textId="77777777" w:rsidR="000C145E" w:rsidRPr="003A443E" w:rsidRDefault="000C145E" w:rsidP="000C145E">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E5CE8CF" w14:textId="77777777" w:rsidR="000C145E" w:rsidRPr="003A443E" w:rsidRDefault="000C145E" w:rsidP="000C145E">
            <w:pPr>
              <w:tabs>
                <w:tab w:val="left" w:pos="1663"/>
              </w:tabs>
              <w:spacing w:after="0"/>
              <w:rPr>
                <w:rFonts w:ascii="Arial" w:hAnsi="Arial" w:cs="Arial"/>
                <w:color w:val="000000"/>
                <w:sz w:val="14"/>
                <w:szCs w:val="14"/>
              </w:rPr>
            </w:pPr>
            <w:r w:rsidRPr="003A443E">
              <w:rPr>
                <w:rFonts w:ascii="Arial" w:hAnsi="Arial" w:cs="Arial"/>
                <w:color w:val="000000"/>
                <w:sz w:val="14"/>
                <w:szCs w:val="14"/>
              </w:rPr>
              <w:t xml:space="preserve">[……..…][…….…][……..…][……..…]  </w:t>
            </w:r>
          </w:p>
        </w:tc>
      </w:tr>
      <w:tr w:rsidR="006B49D2" w14:paraId="5FFBD0E6" w14:textId="77777777" w:rsidTr="00213E9A">
        <w:tc>
          <w:tcPr>
            <w:tcW w:w="4530" w:type="dxa"/>
            <w:tcBorders>
              <w:left w:val="single" w:sz="4" w:space="0" w:color="00000A"/>
              <w:bottom w:val="single" w:sz="4" w:space="0" w:color="00000A"/>
              <w:right w:val="single" w:sz="4" w:space="0" w:color="00000A"/>
            </w:tcBorders>
            <w:shd w:val="clear" w:color="auto" w:fill="FFFFFF"/>
          </w:tcPr>
          <w:p w14:paraId="6A514BE2" w14:textId="77777777" w:rsidR="006B49D2" w:rsidRPr="006B49D2" w:rsidRDefault="006B49D2" w:rsidP="006B49D2">
            <w:pPr>
              <w:pStyle w:val="Paragrafoelenco"/>
              <w:numPr>
                <w:ilvl w:val="0"/>
                <w:numId w:val="25"/>
              </w:numPr>
              <w:spacing w:after="0"/>
              <w:ind w:left="304" w:hanging="284"/>
              <w:jc w:val="both"/>
              <w:rPr>
                <w:rFonts w:ascii="Arial" w:hAnsi="Arial" w:cs="Arial"/>
                <w:b/>
                <w:color w:val="000000"/>
                <w:sz w:val="14"/>
                <w:szCs w:val="14"/>
              </w:rPr>
            </w:pPr>
            <w:r w:rsidRPr="006B49D2">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14:paraId="4BD90759" w14:textId="77777777"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bl>
    <w:p w14:paraId="5A89F327" w14:textId="77777777" w:rsidR="003E60D1" w:rsidRDefault="003E60D1" w:rsidP="00A46950">
      <w:pPr>
        <w:jc w:val="center"/>
        <w:rPr>
          <w:rFonts w:ascii="Arial" w:hAnsi="Arial" w:cs="Arial"/>
          <w:w w:val="0"/>
          <w:sz w:val="14"/>
          <w:szCs w:val="14"/>
        </w:rPr>
      </w:pPr>
    </w:p>
    <w:p w14:paraId="7941F2B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8"/>
        <w:gridCol w:w="2310"/>
        <w:gridCol w:w="8"/>
      </w:tblGrid>
      <w:tr w:rsidR="00A23B3E" w14:paraId="7EA2176B" w14:textId="77777777" w:rsidTr="00120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91E4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2DACAC7" w14:textId="77777777" w:rsidR="00A23B3E" w:rsidRDefault="00A23B3E">
            <w:r>
              <w:rPr>
                <w:rFonts w:ascii="Arial" w:hAnsi="Arial" w:cs="Arial"/>
                <w:b/>
                <w:sz w:val="15"/>
                <w:szCs w:val="15"/>
              </w:rPr>
              <w:t>Risposta:</w:t>
            </w:r>
          </w:p>
        </w:tc>
      </w:tr>
      <w:tr w:rsidR="00120152" w14:paraId="4164AB26" w14:textId="77777777" w:rsidTr="001201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96FFD" w14:textId="77777777" w:rsidR="00120152" w:rsidRPr="003A443E" w:rsidRDefault="00120152">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6FA0A2A" w14:textId="77777777" w:rsidR="00120152" w:rsidRPr="003A443E" w:rsidRDefault="00120152" w:rsidP="00213E9A">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20152" w14:paraId="2EFC1C8D" w14:textId="77777777" w:rsidTr="00DF6D51">
        <w:trPr>
          <w:gridAfter w:val="1"/>
          <w:wAfter w:w="8" w:type="dxa"/>
        </w:trPr>
        <w:tc>
          <w:tcPr>
            <w:tcW w:w="4644" w:type="dxa"/>
            <w:tcBorders>
              <w:top w:val="single" w:sz="4" w:space="0" w:color="00000A"/>
              <w:left w:val="single" w:sz="4" w:space="0" w:color="00000A"/>
              <w:right w:val="single" w:sz="4" w:space="0" w:color="00000A"/>
            </w:tcBorders>
            <w:shd w:val="clear" w:color="auto" w:fill="FFFFFF"/>
          </w:tcPr>
          <w:p w14:paraId="4E06ABFE" w14:textId="77777777" w:rsidR="00120152" w:rsidRDefault="00120152">
            <w:pPr>
              <w:rPr>
                <w:rFonts w:ascii="Arial" w:hAnsi="Arial" w:cs="Arial"/>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71010B48" w14:textId="77777777" w:rsidR="00120152" w:rsidRDefault="00120152" w:rsidP="00DF6D51">
            <w:pPr>
              <w:jc w:val="center"/>
              <w:rPr>
                <w:rFonts w:ascii="Arial" w:hAnsi="Arial" w:cs="Arial"/>
                <w:sz w:val="15"/>
                <w:szCs w:val="15"/>
              </w:rPr>
            </w:pPr>
            <w:r w:rsidRPr="003A443E">
              <w:rPr>
                <w:rFonts w:ascii="Arial" w:hAnsi="Arial" w:cs="Arial"/>
                <w:b/>
                <w:color w:val="000000"/>
                <w:sz w:val="15"/>
                <w:szCs w:val="15"/>
              </w:rPr>
              <w:t>Imposte/tasse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14:paraId="501ACB75" w14:textId="77777777" w:rsidR="00120152" w:rsidRDefault="00120152" w:rsidP="00DF6D51">
            <w:pPr>
              <w:jc w:val="center"/>
              <w:rPr>
                <w:rFonts w:ascii="Arial" w:hAnsi="Arial" w:cs="Arial"/>
                <w:sz w:val="15"/>
                <w:szCs w:val="15"/>
              </w:rPr>
            </w:pPr>
            <w:r>
              <w:rPr>
                <w:rFonts w:ascii="Arial" w:hAnsi="Arial" w:cs="Arial"/>
                <w:b/>
                <w:sz w:val="15"/>
                <w:szCs w:val="15"/>
              </w:rPr>
              <w:t>Contributi previdenziali</w:t>
            </w:r>
          </w:p>
        </w:tc>
      </w:tr>
      <w:tr w:rsidR="00DF6D51" w14:paraId="5C6017ED"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18E006EC"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120152">
              <w:rPr>
                <w:rFonts w:ascii="Arial" w:hAnsi="Arial" w:cs="Arial"/>
                <w:color w:val="000000"/>
                <w:sz w:val="15"/>
                <w:szCs w:val="15"/>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657639F7"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c>
          <w:tcPr>
            <w:tcW w:w="2310" w:type="dxa"/>
            <w:tcBorders>
              <w:top w:val="single" w:sz="4" w:space="0" w:color="00000A"/>
              <w:left w:val="single" w:sz="4" w:space="0" w:color="00000A"/>
              <w:right w:val="single" w:sz="4" w:space="0" w:color="00000A"/>
            </w:tcBorders>
            <w:shd w:val="clear" w:color="auto" w:fill="FFFFFF"/>
          </w:tcPr>
          <w:p w14:paraId="039A9559"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r>
      <w:tr w:rsidR="00DF6D51" w14:paraId="5F1F699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6D82B975"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Di quale importo si tratta</w:t>
            </w:r>
          </w:p>
        </w:tc>
        <w:tc>
          <w:tcPr>
            <w:tcW w:w="2328" w:type="dxa"/>
            <w:tcBorders>
              <w:left w:val="single" w:sz="4" w:space="0" w:color="00000A"/>
              <w:right w:val="single" w:sz="4" w:space="0" w:color="00000A"/>
            </w:tcBorders>
            <w:shd w:val="clear" w:color="auto" w:fill="FFFFFF"/>
          </w:tcPr>
          <w:p w14:paraId="4B11BFF4"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02FDD6A0"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r>
      <w:tr w:rsidR="00DF6D51" w14:paraId="290062E6"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5322281C"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Come è stata stabilita tale inottemperanza:</w:t>
            </w:r>
          </w:p>
        </w:tc>
        <w:tc>
          <w:tcPr>
            <w:tcW w:w="2328" w:type="dxa"/>
            <w:tcBorders>
              <w:left w:val="single" w:sz="4" w:space="0" w:color="00000A"/>
              <w:right w:val="single" w:sz="4" w:space="0" w:color="00000A"/>
            </w:tcBorders>
            <w:shd w:val="clear" w:color="auto" w:fill="FFFFFF"/>
          </w:tcPr>
          <w:p w14:paraId="6069A6BE" w14:textId="77777777" w:rsidR="00DF6D51" w:rsidRDefault="00DF6D51" w:rsidP="00213E9A">
            <w:pPr>
              <w:spacing w:after="0"/>
              <w:rPr>
                <w:rFonts w:ascii="Arial" w:hAnsi="Arial" w:cs="Arial"/>
                <w:sz w:val="15"/>
                <w:szCs w:val="15"/>
              </w:rPr>
            </w:pPr>
          </w:p>
        </w:tc>
        <w:tc>
          <w:tcPr>
            <w:tcW w:w="2310" w:type="dxa"/>
            <w:tcBorders>
              <w:left w:val="single" w:sz="4" w:space="0" w:color="00000A"/>
              <w:right w:val="single" w:sz="4" w:space="0" w:color="00000A"/>
            </w:tcBorders>
            <w:shd w:val="clear" w:color="auto" w:fill="FFFFFF"/>
          </w:tcPr>
          <w:p w14:paraId="502EA86E" w14:textId="77777777" w:rsidR="00DF6D51" w:rsidRDefault="00DF6D51" w:rsidP="00213E9A">
            <w:pPr>
              <w:spacing w:after="0"/>
              <w:rPr>
                <w:rFonts w:ascii="Arial" w:hAnsi="Arial" w:cs="Arial"/>
                <w:sz w:val="15"/>
                <w:szCs w:val="15"/>
              </w:rPr>
            </w:pPr>
          </w:p>
        </w:tc>
      </w:tr>
      <w:tr w:rsidR="00DF6D51" w14:paraId="21151D6E"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0EDECA5B" w14:textId="77777777" w:rsid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405AC66" w14:textId="77777777" w:rsidR="00DF6D51" w:rsidRDefault="00DF6D51" w:rsidP="00213E9A">
            <w:pPr>
              <w:spacing w:after="0"/>
              <w:rPr>
                <w:rFonts w:ascii="Arial" w:hAnsi="Arial" w:cs="Arial"/>
                <w:sz w:val="15"/>
                <w:szCs w:val="15"/>
              </w:rPr>
            </w:pPr>
          </w:p>
        </w:tc>
        <w:tc>
          <w:tcPr>
            <w:tcW w:w="2328" w:type="dxa"/>
            <w:tcBorders>
              <w:left w:val="single" w:sz="4" w:space="0" w:color="00000A"/>
              <w:right w:val="single" w:sz="4" w:space="0" w:color="00000A"/>
            </w:tcBorders>
            <w:shd w:val="clear" w:color="auto" w:fill="FFFFFF"/>
          </w:tcPr>
          <w:p w14:paraId="38B38665"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5A379327"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r>
      <w:tr w:rsidR="00DF6D51" w14:paraId="77EF2A2C"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4216CBC5"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8" w:type="dxa"/>
            <w:tcBorders>
              <w:left w:val="single" w:sz="4" w:space="0" w:color="00000A"/>
              <w:right w:val="single" w:sz="4" w:space="0" w:color="00000A"/>
            </w:tcBorders>
            <w:shd w:val="clear" w:color="auto" w:fill="FFFFFF"/>
          </w:tcPr>
          <w:p w14:paraId="7F9410FD"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6E5CC49A"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r>
      <w:tr w:rsidR="00DF6D51" w14:paraId="0EB7B65F"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2D31DF49"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8" w:type="dxa"/>
            <w:tcBorders>
              <w:left w:val="single" w:sz="4" w:space="0" w:color="00000A"/>
              <w:right w:val="single" w:sz="4" w:space="0" w:color="00000A"/>
            </w:tcBorders>
            <w:shd w:val="clear" w:color="auto" w:fill="FFFFFF"/>
          </w:tcPr>
          <w:p w14:paraId="6D4FAC63"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24954D00"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31DC4102"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38DC04EC"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tc>
        <w:tc>
          <w:tcPr>
            <w:tcW w:w="2328" w:type="dxa"/>
            <w:tcBorders>
              <w:left w:val="single" w:sz="4" w:space="0" w:color="00000A"/>
              <w:right w:val="single" w:sz="4" w:space="0" w:color="00000A"/>
            </w:tcBorders>
            <w:shd w:val="clear" w:color="auto" w:fill="FFFFFF"/>
          </w:tcPr>
          <w:p w14:paraId="6BB5A43A"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326A44C0"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7565AA76"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69B6B999" w14:textId="77777777" w:rsidR="00DF6D51" w:rsidRP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8" w:type="dxa"/>
            <w:tcBorders>
              <w:left w:val="single" w:sz="4" w:space="0" w:color="00000A"/>
              <w:right w:val="single" w:sz="4" w:space="0" w:color="00000A"/>
            </w:tcBorders>
            <w:shd w:val="clear" w:color="auto" w:fill="FFFFFF"/>
          </w:tcPr>
          <w:p w14:paraId="21FB148D"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c>
          <w:tcPr>
            <w:tcW w:w="2310" w:type="dxa"/>
            <w:tcBorders>
              <w:left w:val="single" w:sz="4" w:space="0" w:color="00000A"/>
              <w:right w:val="single" w:sz="4" w:space="0" w:color="00000A"/>
            </w:tcBorders>
            <w:shd w:val="clear" w:color="auto" w:fill="FFFFFF"/>
          </w:tcPr>
          <w:p w14:paraId="38502344"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r>
      <w:tr w:rsidR="00DF6D51" w14:paraId="19855DFD" w14:textId="77777777" w:rsidTr="00DF6D51">
        <w:trPr>
          <w:gridAfter w:val="1"/>
          <w:wAfter w:w="8" w:type="dxa"/>
        </w:trPr>
        <w:tc>
          <w:tcPr>
            <w:tcW w:w="4644" w:type="dxa"/>
            <w:tcBorders>
              <w:left w:val="single" w:sz="4" w:space="0" w:color="00000A"/>
              <w:bottom w:val="single" w:sz="4" w:space="0" w:color="00000A"/>
              <w:right w:val="single" w:sz="4" w:space="0" w:color="00000A"/>
            </w:tcBorders>
            <w:shd w:val="clear" w:color="auto" w:fill="FFFFFF"/>
          </w:tcPr>
          <w:p w14:paraId="58496B00" w14:textId="77777777" w:rsidR="00DF6D51" w:rsidRPr="003A443E" w:rsidRDefault="00DF6D51" w:rsidP="00DF6D51">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139ABBD7"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14:paraId="3224DC9B"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10" w:type="dxa"/>
            <w:tcBorders>
              <w:left w:val="single" w:sz="4" w:space="0" w:color="00000A"/>
              <w:bottom w:val="single" w:sz="4" w:space="0" w:color="00000A"/>
              <w:right w:val="single" w:sz="4" w:space="0" w:color="00000A"/>
            </w:tcBorders>
            <w:shd w:val="clear" w:color="auto" w:fill="FFFFFF"/>
          </w:tcPr>
          <w:p w14:paraId="4B2FF44F"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14:paraId="09BC57EA"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F6D51" w14:paraId="6891538D" w14:textId="77777777" w:rsidTr="0012015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36C4F" w14:textId="77777777" w:rsidR="00DF6D51" w:rsidRDefault="00DF6D51">
            <w:r>
              <w:rPr>
                <w:rFonts w:ascii="Arial" w:hAnsi="Arial" w:cs="Arial"/>
                <w:sz w:val="15"/>
                <w:szCs w:val="15"/>
              </w:rPr>
              <w:t>Se la documentazione pertinente relativa al pagamento di imposte o contributi previdenziali è disponibile elettronicamente, indicare: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0ECB6B" w14:textId="77777777" w:rsidR="00DF6D51" w:rsidRDefault="00DF6D51">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14:paraId="499EB4F7" w14:textId="77777777" w:rsidR="00DF6D51" w:rsidRDefault="00DF6D51">
            <w:r>
              <w:rPr>
                <w:rFonts w:ascii="Arial" w:hAnsi="Arial" w:cs="Arial"/>
                <w:sz w:val="15"/>
                <w:szCs w:val="15"/>
              </w:rPr>
              <w:t>[……………][……………][…………..…]</w:t>
            </w:r>
          </w:p>
        </w:tc>
      </w:tr>
    </w:tbl>
    <w:p w14:paraId="2A3F30AD" w14:textId="77777777" w:rsidR="00A23B3E" w:rsidRDefault="00A23B3E" w:rsidP="00BF74E1">
      <w:pPr>
        <w:pStyle w:val="SectionTitle"/>
        <w:rPr>
          <w:rFonts w:ascii="Arial" w:hAnsi="Arial" w:cs="Arial"/>
          <w:w w:val="0"/>
          <w:sz w:val="15"/>
          <w:szCs w:val="15"/>
        </w:rPr>
      </w:pPr>
      <w:r w:rsidRPr="00213E9A">
        <w:rPr>
          <w:rFonts w:ascii="Arial" w:hAnsi="Arial" w:cs="Arial"/>
          <w:b w:val="0"/>
          <w:caps/>
          <w:sz w:val="15"/>
          <w:szCs w:val="15"/>
        </w:rPr>
        <w:t>C: motivi legati a insolvenza, conflitto di interessi o illeciti professionali (</w:t>
      </w:r>
      <w:r w:rsidRPr="00213E9A">
        <w:rPr>
          <w:rStyle w:val="Rimandonotaapidipagina"/>
          <w:rFonts w:ascii="Arial" w:hAnsi="Arial" w:cs="Arial"/>
          <w:b w:val="0"/>
          <w:caps/>
          <w:sz w:val="15"/>
          <w:szCs w:val="15"/>
        </w:rPr>
        <w:footnoteReference w:id="20"/>
      </w:r>
      <w:r w:rsidRPr="00213E9A">
        <w:rPr>
          <w:rFonts w:ascii="Arial" w:hAnsi="Arial" w:cs="Arial"/>
          <w:b w:val="0"/>
          <w:caps/>
          <w:sz w:val="15"/>
          <w:szCs w:val="15"/>
        </w:rPr>
        <w:t>)</w:t>
      </w:r>
    </w:p>
    <w:p w14:paraId="553B1844" w14:textId="77777777" w:rsidR="00A23B3E" w:rsidRDefault="00A23B3E" w:rsidP="00213E9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B179AB7" w14:textId="77777777" w:rsidTr="00E175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EC41D" w14:textId="77777777" w:rsidR="00A23B3E" w:rsidRDefault="00A23B3E">
            <w:r>
              <w:rPr>
                <w:rFonts w:ascii="Arial" w:hAnsi="Arial" w:cs="Arial"/>
                <w:b/>
                <w:sz w:val="15"/>
                <w:szCs w:val="15"/>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67D74" w14:textId="77777777" w:rsidR="00A23B3E" w:rsidRDefault="00A23B3E">
            <w:r>
              <w:rPr>
                <w:rFonts w:ascii="Arial" w:hAnsi="Arial" w:cs="Arial"/>
                <w:b/>
                <w:sz w:val="15"/>
                <w:szCs w:val="15"/>
              </w:rPr>
              <w:t>Risposta:</w:t>
            </w:r>
          </w:p>
        </w:tc>
      </w:tr>
      <w:tr w:rsidR="00E175CE" w14:paraId="1191A0BA" w14:textId="77777777" w:rsidTr="00E175CE">
        <w:trPr>
          <w:trHeight w:val="406"/>
        </w:trPr>
        <w:tc>
          <w:tcPr>
            <w:tcW w:w="4644" w:type="dxa"/>
            <w:tcBorders>
              <w:top w:val="single" w:sz="4" w:space="0" w:color="00000A"/>
              <w:left w:val="single" w:sz="4" w:space="0" w:color="00000A"/>
              <w:right w:val="single" w:sz="4" w:space="0" w:color="00000A"/>
            </w:tcBorders>
            <w:shd w:val="clear" w:color="auto" w:fill="FFFFFF"/>
          </w:tcPr>
          <w:p w14:paraId="33973493" w14:textId="77777777" w:rsidR="00E175CE" w:rsidRPr="003A443E" w:rsidRDefault="00E175C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tc>
        <w:tc>
          <w:tcPr>
            <w:tcW w:w="4644" w:type="dxa"/>
            <w:tcBorders>
              <w:top w:val="single" w:sz="4" w:space="0" w:color="00000A"/>
              <w:left w:val="single" w:sz="4" w:space="0" w:color="00000A"/>
              <w:right w:val="single" w:sz="4" w:space="0" w:color="00000A"/>
            </w:tcBorders>
            <w:shd w:val="clear" w:color="auto" w:fill="FFFFFF"/>
          </w:tcPr>
          <w:p w14:paraId="4AC8B9ED" w14:textId="77777777" w:rsidR="00E175CE" w:rsidRPr="003A443E" w:rsidRDefault="00E175CE" w:rsidP="00986C2B">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E175CE" w14:paraId="23E6A088" w14:textId="77777777" w:rsidTr="00E175CE">
        <w:trPr>
          <w:trHeight w:val="406"/>
        </w:trPr>
        <w:tc>
          <w:tcPr>
            <w:tcW w:w="4644" w:type="dxa"/>
            <w:tcBorders>
              <w:left w:val="single" w:sz="4" w:space="0" w:color="00000A"/>
              <w:right w:val="single" w:sz="4" w:space="0" w:color="00000A"/>
            </w:tcBorders>
            <w:shd w:val="clear" w:color="auto" w:fill="FFFFFF"/>
          </w:tcPr>
          <w:p w14:paraId="1ACFBB11"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E483732" w14:textId="77777777" w:rsidR="00E175CE" w:rsidRPr="00E175CE" w:rsidRDefault="00E175CE" w:rsidP="00E175C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w:t>
            </w:r>
            <w:r>
              <w:rPr>
                <w:rFonts w:ascii="Arial" w:hAnsi="Arial" w:cs="Arial"/>
                <w:color w:val="000000"/>
                <w:sz w:val="14"/>
                <w:szCs w:val="14"/>
              </w:rPr>
              <w:t>ng</w:t>
            </w:r>
            <w:proofErr w:type="spellEnd"/>
            <w:r>
              <w:rPr>
                <w:rFonts w:ascii="Arial" w:hAnsi="Arial" w:cs="Arial"/>
                <w:color w:val="000000"/>
                <w:sz w:val="14"/>
                <w:szCs w:val="14"/>
              </w:rPr>
              <w:t>, cfr. articolo 80, comma 7)?</w:t>
            </w:r>
          </w:p>
        </w:tc>
        <w:tc>
          <w:tcPr>
            <w:tcW w:w="4644" w:type="dxa"/>
            <w:tcBorders>
              <w:left w:val="single" w:sz="4" w:space="0" w:color="00000A"/>
              <w:right w:val="single" w:sz="4" w:space="0" w:color="00000A"/>
            </w:tcBorders>
            <w:shd w:val="clear" w:color="auto" w:fill="FFFFFF"/>
          </w:tcPr>
          <w:p w14:paraId="237A3F99" w14:textId="77777777" w:rsidR="00E175CE" w:rsidRPr="003A443E" w:rsidRDefault="00E175CE" w:rsidP="00E175CE">
            <w:pPr>
              <w:tabs>
                <w:tab w:val="left" w:pos="1663"/>
              </w:tabs>
              <w:rPr>
                <w:color w:val="000000"/>
              </w:rPr>
            </w:pPr>
            <w:r>
              <w:rPr>
                <w:rFonts w:ascii="Arial" w:hAnsi="Arial" w:cs="Arial"/>
                <w:sz w:val="14"/>
                <w:szCs w:val="14"/>
              </w:rPr>
              <w:t>[ ] Sì</w:t>
            </w:r>
            <w:r>
              <w:rPr>
                <w:rFonts w:ascii="Arial" w:hAnsi="Arial" w:cs="Arial"/>
                <w:sz w:val="14"/>
                <w:szCs w:val="14"/>
              </w:rPr>
              <w:tab/>
              <w:t>[ ] No</w:t>
            </w:r>
          </w:p>
        </w:tc>
      </w:tr>
      <w:tr w:rsidR="00E175CE" w14:paraId="6BBC8B56" w14:textId="77777777" w:rsidTr="00E175CE">
        <w:trPr>
          <w:trHeight w:val="406"/>
        </w:trPr>
        <w:tc>
          <w:tcPr>
            <w:tcW w:w="4644" w:type="dxa"/>
            <w:tcBorders>
              <w:left w:val="single" w:sz="4" w:space="0" w:color="00000A"/>
              <w:right w:val="single" w:sz="4" w:space="0" w:color="00000A"/>
            </w:tcBorders>
            <w:shd w:val="clear" w:color="auto" w:fill="FFFFFF"/>
          </w:tcPr>
          <w:p w14:paraId="61A953FA"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8077E1B" w14:textId="77777777" w:rsidR="00E175CE" w:rsidRPr="003A443E" w:rsidRDefault="00E175CE" w:rsidP="00E175CE">
            <w:pPr>
              <w:spacing w:before="0" w:after="0"/>
              <w:rPr>
                <w:rFonts w:ascii="Arial" w:hAnsi="Arial" w:cs="Arial"/>
                <w:color w:val="000000"/>
                <w:sz w:val="14"/>
                <w:szCs w:val="14"/>
              </w:rPr>
            </w:pPr>
          </w:p>
          <w:p w14:paraId="127D94F3" w14:textId="77777777" w:rsidR="00E175CE" w:rsidRPr="00E175CE" w:rsidRDefault="00E175CE" w:rsidP="00E175CE">
            <w:pPr>
              <w:spacing w:before="0" w:after="0"/>
              <w:ind w:left="304" w:hanging="304"/>
              <w:rPr>
                <w:rFonts w:ascii="Arial" w:hAnsi="Arial" w:cs="Arial"/>
                <w:strike/>
                <w:color w:val="000000"/>
                <w:sz w:val="14"/>
                <w:szCs w:val="14"/>
              </w:rPr>
            </w:pPr>
            <w:r>
              <w:rPr>
                <w:rFonts w:ascii="Arial" w:hAnsi="Arial" w:cs="Arial"/>
                <w:color w:val="000000"/>
                <w:sz w:val="14"/>
                <w:szCs w:val="14"/>
              </w:rPr>
              <w:t>1)</w:t>
            </w:r>
            <w:r>
              <w:rPr>
                <w:rFonts w:ascii="Arial" w:hAnsi="Arial" w:cs="Arial"/>
                <w:color w:val="000000"/>
                <w:sz w:val="14"/>
                <w:szCs w:val="14"/>
              </w:rPr>
              <w:tab/>
            </w:r>
            <w:r w:rsidRPr="003A443E">
              <w:rPr>
                <w:rFonts w:ascii="Arial" w:hAnsi="Arial" w:cs="Arial"/>
                <w:color w:val="000000"/>
                <w:sz w:val="14"/>
                <w:szCs w:val="14"/>
              </w:rPr>
              <w:t>L’operatore economico</w:t>
            </w:r>
          </w:p>
        </w:tc>
        <w:tc>
          <w:tcPr>
            <w:tcW w:w="4644" w:type="dxa"/>
            <w:tcBorders>
              <w:left w:val="single" w:sz="4" w:space="0" w:color="00000A"/>
              <w:right w:val="single" w:sz="4" w:space="0" w:color="00000A"/>
            </w:tcBorders>
            <w:shd w:val="clear" w:color="auto" w:fill="FFFFFF"/>
          </w:tcPr>
          <w:p w14:paraId="76C7D829" w14:textId="77777777" w:rsidR="00E175CE" w:rsidRPr="003A443E" w:rsidRDefault="00E175CE">
            <w:pPr>
              <w:rPr>
                <w:color w:val="000000"/>
              </w:rPr>
            </w:pPr>
          </w:p>
        </w:tc>
      </w:tr>
      <w:tr w:rsidR="00E175CE" w14:paraId="421C48AF" w14:textId="77777777" w:rsidTr="00E175CE">
        <w:trPr>
          <w:trHeight w:val="406"/>
        </w:trPr>
        <w:tc>
          <w:tcPr>
            <w:tcW w:w="4644" w:type="dxa"/>
            <w:tcBorders>
              <w:left w:val="single" w:sz="4" w:space="0" w:color="00000A"/>
              <w:right w:val="single" w:sz="4" w:space="0" w:color="00000A"/>
            </w:tcBorders>
            <w:shd w:val="clear" w:color="auto" w:fill="FFFFFF"/>
          </w:tcPr>
          <w:p w14:paraId="3B3A588E"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ha risarcito interamente il danno?</w:t>
            </w:r>
          </w:p>
        </w:tc>
        <w:tc>
          <w:tcPr>
            <w:tcW w:w="4644" w:type="dxa"/>
            <w:tcBorders>
              <w:left w:val="single" w:sz="4" w:space="0" w:color="00000A"/>
              <w:right w:val="single" w:sz="4" w:space="0" w:color="00000A"/>
            </w:tcBorders>
            <w:shd w:val="clear" w:color="auto" w:fill="FFFFFF"/>
          </w:tcPr>
          <w:p w14:paraId="4864123B"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14:paraId="20172844" w14:textId="77777777" w:rsidTr="00E175CE">
        <w:trPr>
          <w:trHeight w:val="406"/>
        </w:trPr>
        <w:tc>
          <w:tcPr>
            <w:tcW w:w="4644" w:type="dxa"/>
            <w:tcBorders>
              <w:left w:val="single" w:sz="4" w:space="0" w:color="00000A"/>
              <w:right w:val="single" w:sz="4" w:space="0" w:color="00000A"/>
            </w:tcBorders>
            <w:shd w:val="clear" w:color="auto" w:fill="FFFFFF"/>
          </w:tcPr>
          <w:p w14:paraId="521D46F4"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si è impegnato formalmente a risarcire il danno?</w:t>
            </w:r>
          </w:p>
        </w:tc>
        <w:tc>
          <w:tcPr>
            <w:tcW w:w="4644" w:type="dxa"/>
            <w:tcBorders>
              <w:left w:val="single" w:sz="4" w:space="0" w:color="00000A"/>
              <w:right w:val="single" w:sz="4" w:space="0" w:color="00000A"/>
            </w:tcBorders>
            <w:shd w:val="clear" w:color="auto" w:fill="FFFFFF"/>
          </w:tcPr>
          <w:p w14:paraId="4837CF43"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14:paraId="7219C942" w14:textId="77777777" w:rsidTr="00E175CE">
        <w:trPr>
          <w:trHeight w:val="406"/>
        </w:trPr>
        <w:tc>
          <w:tcPr>
            <w:tcW w:w="4644" w:type="dxa"/>
            <w:tcBorders>
              <w:left w:val="single" w:sz="4" w:space="0" w:color="00000A"/>
              <w:bottom w:val="single" w:sz="4" w:space="0" w:color="00000A"/>
              <w:right w:val="single" w:sz="4" w:space="0" w:color="00000A"/>
            </w:tcBorders>
            <w:shd w:val="clear" w:color="auto" w:fill="FFFFFF"/>
          </w:tcPr>
          <w:p w14:paraId="337073E6" w14:textId="77777777" w:rsidR="00E175CE" w:rsidRPr="00E175CE" w:rsidRDefault="00E175CE" w:rsidP="00E175CE">
            <w:pPr>
              <w:tabs>
                <w:tab w:val="left" w:pos="304"/>
              </w:tabs>
              <w:spacing w:before="0"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w:t>
            </w:r>
            <w:r>
              <w:rPr>
                <w:rFonts w:ascii="Arial" w:hAnsi="Arial" w:cs="Arial"/>
                <w:color w:val="000000"/>
                <w:sz w:val="14"/>
                <w:szCs w:val="14"/>
              </w:rPr>
              <w:t>re ulteriori illeciti o reati ?</w:t>
            </w:r>
          </w:p>
        </w:tc>
        <w:tc>
          <w:tcPr>
            <w:tcW w:w="4644" w:type="dxa"/>
            <w:tcBorders>
              <w:left w:val="single" w:sz="4" w:space="0" w:color="00000A"/>
              <w:bottom w:val="single" w:sz="4" w:space="0" w:color="00000A"/>
              <w:right w:val="single" w:sz="4" w:space="0" w:color="00000A"/>
            </w:tcBorders>
            <w:shd w:val="clear" w:color="auto" w:fill="FFFFFF"/>
          </w:tcPr>
          <w:p w14:paraId="7C1B050F" w14:textId="77777777" w:rsidR="00E175CE" w:rsidRDefault="00E175CE"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339E0DBB" w14:textId="77777777" w:rsidR="00E175CE" w:rsidRPr="003A443E" w:rsidRDefault="00E175CE" w:rsidP="00E175CE">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1818D62" w14:textId="77777777" w:rsidR="00E175CE" w:rsidRPr="003A443E" w:rsidRDefault="00E175CE" w:rsidP="00E175CE">
            <w:pPr>
              <w:tabs>
                <w:tab w:val="left" w:pos="1663"/>
              </w:tabs>
              <w:spacing w:after="0"/>
              <w:rPr>
                <w:color w:val="000000"/>
              </w:rPr>
            </w:pPr>
            <w:r w:rsidRPr="003A443E">
              <w:rPr>
                <w:rFonts w:ascii="Arial" w:hAnsi="Arial" w:cs="Arial"/>
                <w:color w:val="000000"/>
                <w:sz w:val="14"/>
                <w:szCs w:val="14"/>
              </w:rPr>
              <w:t xml:space="preserve">[……..…][…….…][……..…][……..…]  </w:t>
            </w:r>
          </w:p>
        </w:tc>
      </w:tr>
      <w:tr w:rsidR="00E175CE" w14:paraId="6BDCB221" w14:textId="77777777" w:rsidTr="00036C76">
        <w:tc>
          <w:tcPr>
            <w:tcW w:w="4644" w:type="dxa"/>
            <w:tcBorders>
              <w:top w:val="single" w:sz="4" w:space="0" w:color="00000A"/>
              <w:left w:val="single" w:sz="4" w:space="0" w:color="00000A"/>
              <w:right w:val="single" w:sz="4" w:space="0" w:color="00000A"/>
            </w:tcBorders>
            <w:shd w:val="clear" w:color="auto" w:fill="FFFFFF"/>
          </w:tcPr>
          <w:p w14:paraId="624ACEF4" w14:textId="77777777" w:rsidR="00E175CE" w:rsidRPr="003A443E" w:rsidRDefault="00E175C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Pr>
                <w:rFonts w:ascii="Arial" w:hAnsi="Arial" w:cs="Arial"/>
                <w:color w:val="000000"/>
                <w:sz w:val="14"/>
                <w:szCs w:val="14"/>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248B8" w14:textId="77777777" w:rsidR="00E175CE" w:rsidRPr="003A443E" w:rsidRDefault="00E175CE">
            <w:pPr>
              <w:spacing w:before="0" w:after="0"/>
              <w:rPr>
                <w:rFonts w:ascii="Arial" w:hAnsi="Arial" w:cs="Arial"/>
                <w:color w:val="000000"/>
                <w:sz w:val="14"/>
                <w:szCs w:val="14"/>
              </w:rPr>
            </w:pPr>
          </w:p>
        </w:tc>
      </w:tr>
      <w:tr w:rsidR="00E175CE" w14:paraId="160BDA94" w14:textId="77777777" w:rsidTr="00036C76">
        <w:tc>
          <w:tcPr>
            <w:tcW w:w="4644" w:type="dxa"/>
            <w:tcBorders>
              <w:left w:val="single" w:sz="4" w:space="0" w:color="00000A"/>
              <w:right w:val="single" w:sz="4" w:space="0" w:color="00000A"/>
            </w:tcBorders>
            <w:shd w:val="clear" w:color="auto" w:fill="FFFFFF"/>
          </w:tcPr>
          <w:p w14:paraId="0CAA7C6D" w14:textId="77777777" w:rsidR="00E175CE" w:rsidRPr="00E175CE" w:rsidRDefault="00E175CE" w:rsidP="00E175CE">
            <w:pPr>
              <w:pStyle w:val="NormalLeft"/>
              <w:spacing w:after="0"/>
              <w:ind w:left="446" w:hanging="284"/>
              <w:jc w:val="both"/>
              <w:rPr>
                <w:rFonts w:ascii="Arial" w:hAnsi="Arial" w:cs="Arial"/>
                <w:b/>
                <w:color w:val="000000"/>
                <w:sz w:val="14"/>
                <w:szCs w:val="14"/>
              </w:rPr>
            </w:pPr>
            <w:r>
              <w:rPr>
                <w:rFonts w:ascii="Arial" w:hAnsi="Arial" w:cs="Arial"/>
                <w:color w:val="000000"/>
                <w:sz w:val="14"/>
                <w:szCs w:val="14"/>
              </w:rPr>
              <w:t>a)</w:t>
            </w:r>
            <w:r>
              <w:rPr>
                <w:rFonts w:ascii="Arial" w:hAnsi="Arial" w:cs="Arial"/>
                <w:color w:val="000000"/>
                <w:sz w:val="14"/>
                <w:szCs w:val="14"/>
              </w:rPr>
              <w:tab/>
            </w:r>
            <w:r w:rsidRPr="003A443E">
              <w:rPr>
                <w:rFonts w:ascii="Arial" w:hAnsi="Arial" w:cs="Arial"/>
                <w:color w:val="000000"/>
                <w:sz w:val="14"/>
                <w:szCs w:val="14"/>
              </w:rPr>
              <w:t>fallimento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40C63" w14:textId="77777777"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24C07530" w14:textId="77777777" w:rsidTr="00036C76">
        <w:tc>
          <w:tcPr>
            <w:tcW w:w="4644" w:type="dxa"/>
            <w:tcBorders>
              <w:left w:val="single" w:sz="4" w:space="0" w:color="00000A"/>
              <w:right w:val="single" w:sz="4" w:space="0" w:color="00000A"/>
            </w:tcBorders>
            <w:shd w:val="clear" w:color="auto" w:fill="FFFFFF"/>
          </w:tcPr>
          <w:p w14:paraId="5FCD2479" w14:textId="77777777" w:rsidR="00E90D48" w:rsidRPr="003A443E" w:rsidRDefault="00E90D48" w:rsidP="00E90D48">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BFD2573" w14:textId="77777777" w:rsidR="00E90D48" w:rsidRPr="00E90D48" w:rsidRDefault="00E90D48"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29169" w14:textId="77777777" w:rsidR="00E90D48" w:rsidRDefault="00E90D48" w:rsidP="00986C2B">
            <w:pPr>
              <w:tabs>
                <w:tab w:val="left" w:pos="1663"/>
              </w:tabs>
              <w:spacing w:after="0"/>
              <w:rPr>
                <w:rFonts w:ascii="Arial" w:hAnsi="Arial" w:cs="Arial"/>
                <w:sz w:val="14"/>
                <w:szCs w:val="14"/>
              </w:rPr>
            </w:pPr>
          </w:p>
          <w:p w14:paraId="26E11A73" w14:textId="77777777" w:rsidR="00E90D48" w:rsidRPr="003A443E" w:rsidRDefault="00E90D48" w:rsidP="00E90D48">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E90D48" w14:paraId="47F8E08D" w14:textId="77777777" w:rsidTr="00036C76">
        <w:tc>
          <w:tcPr>
            <w:tcW w:w="4644" w:type="dxa"/>
            <w:tcBorders>
              <w:left w:val="single" w:sz="4" w:space="0" w:color="00000A"/>
              <w:right w:val="single" w:sz="4" w:space="0" w:color="00000A"/>
            </w:tcBorders>
            <w:shd w:val="clear" w:color="auto" w:fill="FFFFFF"/>
          </w:tcPr>
          <w:p w14:paraId="065C69E3" w14:textId="77777777" w:rsidR="00E90D48" w:rsidRPr="003A443E" w:rsidRDefault="00E90D48" w:rsidP="00E90D4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56ECD4" w14:textId="77777777" w:rsidR="00E90D48" w:rsidRPr="006F72A5" w:rsidRDefault="00E90D48" w:rsidP="00986C2B">
            <w:pPr>
              <w:tabs>
                <w:tab w:val="left" w:pos="1663"/>
              </w:tabs>
              <w:spacing w:before="0" w:after="0"/>
              <w:rPr>
                <w:rFonts w:ascii="Arial" w:hAnsi="Arial" w:cs="Arial"/>
                <w:sz w:val="14"/>
                <w:szCs w:val="14"/>
              </w:rPr>
            </w:pPr>
            <w:r w:rsidRPr="006F72A5">
              <w:rPr>
                <w:rFonts w:ascii="Arial" w:hAnsi="Arial" w:cs="Arial"/>
                <w:sz w:val="14"/>
                <w:szCs w:val="14"/>
              </w:rPr>
              <w:t>[ ] Sì</w:t>
            </w:r>
            <w:r w:rsidRPr="006F72A5">
              <w:rPr>
                <w:rFonts w:ascii="Arial" w:hAnsi="Arial" w:cs="Arial"/>
                <w:sz w:val="14"/>
                <w:szCs w:val="14"/>
              </w:rPr>
              <w:tab/>
              <w:t>[ ] No</w:t>
            </w:r>
          </w:p>
          <w:p w14:paraId="7BC83FCD" w14:textId="77777777" w:rsidR="006F72A5" w:rsidRPr="006F72A5" w:rsidRDefault="006F72A5" w:rsidP="00986C2B">
            <w:pPr>
              <w:tabs>
                <w:tab w:val="left" w:pos="1663"/>
              </w:tabs>
              <w:spacing w:before="0" w:after="0"/>
              <w:rPr>
                <w:rFonts w:ascii="Arial" w:hAnsi="Arial" w:cs="Arial"/>
                <w:sz w:val="14"/>
                <w:szCs w:val="14"/>
              </w:rPr>
            </w:pPr>
          </w:p>
          <w:p w14:paraId="4C44A3EB"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xml:space="preserve">In caso affermativo indicare gli estremi dei provvedimenti </w:t>
            </w:r>
          </w:p>
          <w:p w14:paraId="00513F5F"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w:t>
            </w:r>
          </w:p>
        </w:tc>
      </w:tr>
      <w:tr w:rsidR="00E90D48" w14:paraId="3C829E6A" w14:textId="77777777" w:rsidTr="00036C76">
        <w:tc>
          <w:tcPr>
            <w:tcW w:w="4644" w:type="dxa"/>
            <w:tcBorders>
              <w:left w:val="single" w:sz="4" w:space="0" w:color="00000A"/>
              <w:right w:val="single" w:sz="4" w:space="0" w:color="00000A"/>
            </w:tcBorders>
            <w:shd w:val="clear" w:color="auto" w:fill="FFFFFF"/>
          </w:tcPr>
          <w:p w14:paraId="31CB4E2D" w14:textId="77777777" w:rsidR="00E90D48" w:rsidRPr="003A443E" w:rsidRDefault="00E90D48" w:rsidP="00E90D48">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b)</w:t>
            </w:r>
            <w:r>
              <w:rPr>
                <w:rFonts w:ascii="Arial" w:hAnsi="Arial" w:cs="Arial"/>
                <w:color w:val="000000"/>
                <w:sz w:val="14"/>
                <w:szCs w:val="14"/>
              </w:rPr>
              <w:tab/>
              <w:t>liquidazione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2EB1D"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164B95D6" w14:textId="77777777" w:rsidTr="00036C76">
        <w:tc>
          <w:tcPr>
            <w:tcW w:w="4644" w:type="dxa"/>
            <w:tcBorders>
              <w:left w:val="single" w:sz="4" w:space="0" w:color="00000A"/>
              <w:right w:val="single" w:sz="4" w:space="0" w:color="00000A"/>
            </w:tcBorders>
            <w:shd w:val="clear" w:color="auto" w:fill="FFFFFF"/>
          </w:tcPr>
          <w:p w14:paraId="7A040B0A" w14:textId="77777777" w:rsidR="00E90D48" w:rsidRPr="006F72A5"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c)</w:t>
            </w:r>
            <w:r>
              <w:rPr>
                <w:rFonts w:ascii="Arial" w:hAnsi="Arial" w:cs="Arial"/>
                <w:color w:val="000000"/>
                <w:sz w:val="14"/>
                <w:szCs w:val="14"/>
              </w:rPr>
              <w:tab/>
            </w:r>
            <w:r w:rsidR="00E90D48" w:rsidRPr="003A443E">
              <w:rPr>
                <w:rFonts w:ascii="Arial" w:hAnsi="Arial" w:cs="Arial"/>
                <w:color w:val="000000"/>
                <w:sz w:val="14"/>
                <w:szCs w:val="14"/>
              </w:rPr>
              <w:t>concordato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88A3A"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14:paraId="5CF825C6" w14:textId="77777777" w:rsidTr="00036C76">
        <w:tc>
          <w:tcPr>
            <w:tcW w:w="4644" w:type="dxa"/>
            <w:tcBorders>
              <w:left w:val="single" w:sz="4" w:space="0" w:color="00000A"/>
              <w:right w:val="single" w:sz="4" w:space="0" w:color="00000A"/>
            </w:tcBorders>
            <w:shd w:val="clear" w:color="auto" w:fill="FFFFFF"/>
          </w:tcPr>
          <w:p w14:paraId="6CBFE025" w14:textId="77777777" w:rsidR="00E90D48" w:rsidRPr="003A443E"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d)</w:t>
            </w:r>
            <w:r>
              <w:rPr>
                <w:rFonts w:ascii="Arial" w:hAnsi="Arial" w:cs="Arial"/>
                <w:color w:val="000000"/>
                <w:sz w:val="14"/>
                <w:szCs w:val="14"/>
              </w:rPr>
              <w:tab/>
            </w:r>
            <w:r w:rsidR="00E90D48" w:rsidRPr="003A443E">
              <w:rPr>
                <w:rFonts w:ascii="Arial" w:hAnsi="Arial" w:cs="Arial"/>
                <w:color w:val="000000"/>
                <w:sz w:val="14"/>
                <w:szCs w:val="14"/>
              </w:rPr>
              <w:t xml:space="preserve">è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6EE7E" w14:textId="77777777"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14:paraId="1A29E423" w14:textId="77777777" w:rsidTr="00036C76">
        <w:tc>
          <w:tcPr>
            <w:tcW w:w="4644" w:type="dxa"/>
            <w:tcBorders>
              <w:left w:val="single" w:sz="4" w:space="0" w:color="00000A"/>
              <w:right w:val="single" w:sz="4" w:space="0" w:color="00000A"/>
            </w:tcBorders>
            <w:shd w:val="clear" w:color="auto" w:fill="FFFFFF"/>
          </w:tcPr>
          <w:p w14:paraId="36CDFA24" w14:textId="77777777" w:rsidR="006F72A5" w:rsidRPr="00865DED" w:rsidRDefault="006F72A5" w:rsidP="006F72A5">
            <w:pPr>
              <w:pStyle w:val="NormalLeft"/>
              <w:spacing w:after="0"/>
              <w:jc w:val="both"/>
              <w:rPr>
                <w:rFonts w:ascii="Arial" w:hAnsi="Arial" w:cs="Arial"/>
                <w:strike/>
                <w:color w:val="000000"/>
                <w:sz w:val="14"/>
                <w:szCs w:val="14"/>
              </w:rPr>
            </w:pPr>
            <w:r w:rsidRPr="00865DED">
              <w:rPr>
                <w:rFonts w:ascii="Arial" w:hAnsi="Arial" w:cs="Arial"/>
                <w:b/>
                <w:strike/>
                <w:color w:val="000000"/>
                <w:sz w:val="14"/>
                <w:szCs w:val="14"/>
              </w:rPr>
              <w:t>In caso di risposta affermativa alla lettera d):</w:t>
            </w:r>
          </w:p>
          <w:p w14:paraId="17020F6C" w14:textId="77777777" w:rsidR="006F72A5" w:rsidRPr="00865DED" w:rsidRDefault="006F72A5" w:rsidP="006F72A5">
            <w:pPr>
              <w:pStyle w:val="NormalLeft"/>
              <w:numPr>
                <w:ilvl w:val="0"/>
                <w:numId w:val="14"/>
              </w:numPr>
              <w:tabs>
                <w:tab w:val="clear" w:pos="0"/>
                <w:tab w:val="left" w:pos="446"/>
              </w:tabs>
              <w:spacing w:before="0" w:after="0"/>
              <w:ind w:left="448" w:hanging="284"/>
              <w:jc w:val="both"/>
              <w:rPr>
                <w:rFonts w:ascii="Arial" w:hAnsi="Arial" w:cs="Arial"/>
                <w:strike/>
                <w:color w:val="000000"/>
                <w:sz w:val="15"/>
                <w:szCs w:val="15"/>
              </w:rPr>
            </w:pPr>
            <w:r w:rsidRPr="00865DED">
              <w:rPr>
                <w:rFonts w:ascii="Arial" w:hAnsi="Arial" w:cs="Arial"/>
                <w:strike/>
                <w:color w:val="000000"/>
                <w:sz w:val="14"/>
                <w:szCs w:val="14"/>
              </w:rPr>
              <w:t xml:space="preserve">è stato autorizzato dal giudice delegato ai sensi dell’ articolo 110, comma 3, lett. </w:t>
            </w:r>
            <w:r w:rsidRPr="00865DED">
              <w:rPr>
                <w:rFonts w:ascii="Arial" w:hAnsi="Arial" w:cs="Arial"/>
                <w:i/>
                <w:strike/>
                <w:color w:val="000000"/>
                <w:sz w:val="14"/>
                <w:szCs w:val="14"/>
              </w:rPr>
              <w:t>a</w:t>
            </w:r>
            <w:r w:rsidRPr="00865DED">
              <w:rPr>
                <w:rFonts w:ascii="Arial" w:hAnsi="Arial" w:cs="Arial"/>
                <w:strike/>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65BA1" w14:textId="77777777" w:rsidR="006F72A5" w:rsidRPr="00865DED" w:rsidRDefault="006F72A5" w:rsidP="006F72A5">
            <w:pPr>
              <w:tabs>
                <w:tab w:val="left" w:pos="1663"/>
              </w:tabs>
              <w:spacing w:after="0"/>
              <w:rPr>
                <w:rFonts w:ascii="Arial" w:hAnsi="Arial" w:cs="Arial"/>
                <w:strike/>
                <w:sz w:val="14"/>
                <w:szCs w:val="14"/>
              </w:rPr>
            </w:pPr>
          </w:p>
          <w:p w14:paraId="05C60E93" w14:textId="77777777" w:rsidR="006F72A5" w:rsidRPr="00865DED" w:rsidRDefault="006F72A5" w:rsidP="006F72A5">
            <w:pPr>
              <w:tabs>
                <w:tab w:val="left" w:pos="1663"/>
              </w:tabs>
              <w:spacing w:before="0" w:after="0"/>
              <w:rPr>
                <w:strike/>
                <w:color w:val="000000"/>
              </w:rPr>
            </w:pPr>
            <w:r w:rsidRPr="00865DED">
              <w:rPr>
                <w:rFonts w:ascii="Arial" w:hAnsi="Arial" w:cs="Arial"/>
                <w:strike/>
                <w:sz w:val="14"/>
                <w:szCs w:val="14"/>
              </w:rPr>
              <w:t>[ ] Sì</w:t>
            </w:r>
            <w:r w:rsidRPr="00865DED">
              <w:rPr>
                <w:rFonts w:ascii="Arial" w:hAnsi="Arial" w:cs="Arial"/>
                <w:strike/>
                <w:sz w:val="14"/>
                <w:szCs w:val="14"/>
              </w:rPr>
              <w:tab/>
              <w:t>[ ] No</w:t>
            </w:r>
          </w:p>
        </w:tc>
      </w:tr>
      <w:tr w:rsidR="006F72A5" w14:paraId="140EBC44" w14:textId="77777777" w:rsidTr="00036C76">
        <w:tc>
          <w:tcPr>
            <w:tcW w:w="4644" w:type="dxa"/>
            <w:tcBorders>
              <w:left w:val="single" w:sz="4" w:space="0" w:color="00000A"/>
              <w:bottom w:val="single" w:sz="4" w:space="0" w:color="00000A"/>
              <w:right w:val="single" w:sz="4" w:space="0" w:color="00000A"/>
            </w:tcBorders>
            <w:shd w:val="clear" w:color="auto" w:fill="FFFFFF"/>
          </w:tcPr>
          <w:p w14:paraId="5421D82C" w14:textId="77777777" w:rsidR="006F72A5" w:rsidRPr="00865DED" w:rsidRDefault="006F72A5" w:rsidP="00865DED">
            <w:pPr>
              <w:pStyle w:val="NormalLeft"/>
              <w:numPr>
                <w:ilvl w:val="0"/>
                <w:numId w:val="14"/>
              </w:numPr>
              <w:tabs>
                <w:tab w:val="clear" w:pos="0"/>
                <w:tab w:val="left" w:pos="446"/>
              </w:tabs>
              <w:spacing w:after="0"/>
              <w:ind w:left="448" w:hanging="284"/>
              <w:jc w:val="both"/>
              <w:rPr>
                <w:rFonts w:ascii="Arial" w:hAnsi="Arial" w:cs="Arial"/>
                <w:strike/>
                <w:color w:val="000000"/>
                <w:sz w:val="15"/>
                <w:szCs w:val="15"/>
              </w:rPr>
            </w:pPr>
            <w:r w:rsidRPr="00865DED">
              <w:rPr>
                <w:rFonts w:ascii="Arial" w:hAnsi="Arial" w:cs="Arial"/>
                <w:strike/>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EF870" w14:textId="77777777" w:rsidR="006F72A5" w:rsidRPr="00865DED" w:rsidRDefault="006F72A5" w:rsidP="006F72A5">
            <w:pPr>
              <w:tabs>
                <w:tab w:val="left" w:pos="1663"/>
              </w:tabs>
              <w:spacing w:after="0"/>
              <w:rPr>
                <w:rFonts w:ascii="Arial" w:hAnsi="Arial" w:cs="Arial"/>
                <w:strike/>
                <w:sz w:val="14"/>
                <w:szCs w:val="14"/>
              </w:rPr>
            </w:pPr>
            <w:r w:rsidRPr="00865DED">
              <w:rPr>
                <w:rFonts w:ascii="Arial" w:hAnsi="Arial" w:cs="Arial"/>
                <w:strike/>
                <w:sz w:val="14"/>
                <w:szCs w:val="14"/>
              </w:rPr>
              <w:t>[ ] Sì</w:t>
            </w:r>
            <w:r w:rsidRPr="00865DED">
              <w:rPr>
                <w:rFonts w:ascii="Arial" w:hAnsi="Arial" w:cs="Arial"/>
                <w:strike/>
                <w:sz w:val="14"/>
                <w:szCs w:val="14"/>
              </w:rPr>
              <w:tab/>
              <w:t>[ ] No</w:t>
            </w:r>
          </w:p>
          <w:p w14:paraId="093D9C1C" w14:textId="77777777" w:rsidR="006F72A5" w:rsidRPr="00865DED" w:rsidRDefault="006F72A5" w:rsidP="006F72A5">
            <w:pPr>
              <w:tabs>
                <w:tab w:val="left" w:pos="1663"/>
              </w:tabs>
              <w:spacing w:after="0"/>
              <w:rPr>
                <w:rFonts w:ascii="Arial" w:hAnsi="Arial" w:cs="Arial"/>
                <w:strike/>
                <w:sz w:val="14"/>
                <w:szCs w:val="14"/>
              </w:rPr>
            </w:pPr>
          </w:p>
          <w:p w14:paraId="1B9A9339" w14:textId="77777777" w:rsidR="006F72A5" w:rsidRPr="00865DED" w:rsidRDefault="006F72A5" w:rsidP="006F72A5">
            <w:pPr>
              <w:spacing w:before="0" w:after="0"/>
              <w:rPr>
                <w:rFonts w:ascii="Arial" w:hAnsi="Arial" w:cs="Arial"/>
                <w:strike/>
                <w:color w:val="000000"/>
                <w:sz w:val="14"/>
                <w:szCs w:val="14"/>
              </w:rPr>
            </w:pPr>
            <w:r w:rsidRPr="00865DED">
              <w:rPr>
                <w:rFonts w:ascii="Arial" w:hAnsi="Arial" w:cs="Arial"/>
                <w:strike/>
                <w:color w:val="000000"/>
                <w:sz w:val="14"/>
                <w:szCs w:val="14"/>
              </w:rPr>
              <w:t xml:space="preserve">In caso affermativo indicare l’Impresa ausiliaria </w:t>
            </w:r>
          </w:p>
        </w:tc>
      </w:tr>
      <w:tr w:rsidR="00036C76" w14:paraId="7D10ABF7" w14:textId="77777777" w:rsidTr="00036C7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925EB" w14:textId="77777777" w:rsidR="00036C76" w:rsidRPr="003A443E" w:rsidRDefault="00036C76" w:rsidP="00036C76">
            <w:pPr>
              <w:spacing w:after="0"/>
              <w:jc w:val="both"/>
              <w:rPr>
                <w:rFonts w:ascii="Arial" w:hAnsi="Arial" w:cs="Arial"/>
                <w:color w:val="000000"/>
                <w:sz w:val="14"/>
                <w:szCs w:val="14"/>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0581A" w14:textId="77777777"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14:paraId="61DC6947" w14:textId="77777777" w:rsidTr="00036C76">
        <w:tc>
          <w:tcPr>
            <w:tcW w:w="4644" w:type="dxa"/>
            <w:tcBorders>
              <w:top w:val="single" w:sz="4" w:space="0" w:color="00000A"/>
              <w:left w:val="single" w:sz="4" w:space="0" w:color="00000A"/>
              <w:right w:val="single" w:sz="4" w:space="0" w:color="00000A"/>
            </w:tcBorders>
            <w:shd w:val="clear" w:color="auto" w:fill="FFFFFF"/>
          </w:tcPr>
          <w:p w14:paraId="03A230B9" w14:textId="77777777" w:rsidR="006F72A5" w:rsidRPr="003A443E" w:rsidRDefault="00036C76" w:rsidP="00036C76">
            <w:pPr>
              <w:spacing w:after="0"/>
              <w:jc w:val="both"/>
              <w:rPr>
                <w:rFonts w:ascii="Arial" w:hAnsi="Arial" w:cs="Arial"/>
                <w:color w:val="000000"/>
                <w:sz w:val="14"/>
                <w:szCs w:val="14"/>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right w:val="single" w:sz="4" w:space="0" w:color="00000A"/>
            </w:tcBorders>
            <w:shd w:val="clear" w:color="auto" w:fill="FFFFFF"/>
          </w:tcPr>
          <w:p w14:paraId="0033E4C7" w14:textId="77777777" w:rsidR="006F72A5" w:rsidRPr="003A443E" w:rsidRDefault="00036C76" w:rsidP="00036C76">
            <w:pPr>
              <w:spacing w:after="0"/>
              <w:rPr>
                <w:rFonts w:ascii="Arial" w:hAnsi="Arial" w:cs="Arial"/>
                <w:color w:val="000000"/>
                <w:sz w:val="14"/>
                <w:szCs w:val="14"/>
              </w:rPr>
            </w:pPr>
            <w:r w:rsidRPr="003A443E">
              <w:rPr>
                <w:rFonts w:ascii="Arial" w:hAnsi="Arial" w:cs="Arial"/>
                <w:color w:val="000000"/>
                <w:sz w:val="15"/>
                <w:szCs w:val="15"/>
              </w:rPr>
              <w:t>[………………]</w:t>
            </w:r>
          </w:p>
        </w:tc>
      </w:tr>
      <w:tr w:rsidR="00036C76" w:rsidRPr="003A443E" w14:paraId="4BD8A597" w14:textId="77777777" w:rsidTr="00036C76">
        <w:trPr>
          <w:trHeight w:val="303"/>
        </w:trPr>
        <w:tc>
          <w:tcPr>
            <w:tcW w:w="4644" w:type="dxa"/>
            <w:tcBorders>
              <w:left w:val="single" w:sz="4" w:space="0" w:color="00000A"/>
              <w:right w:val="single" w:sz="4" w:space="0" w:color="00000A"/>
            </w:tcBorders>
            <w:shd w:val="clear" w:color="auto" w:fill="FFFFFF"/>
          </w:tcPr>
          <w:p w14:paraId="5FBFB178" w14:textId="77777777" w:rsidR="00036C76" w:rsidRPr="003A443E" w:rsidRDefault="00036C76" w:rsidP="00F351F0">
            <w:pPr>
              <w:rPr>
                <w:rFonts w:ascii="Arial" w:hAnsi="Arial" w:cs="Arial"/>
                <w:b/>
                <w:color w:val="00000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l'operatore economico ha adottato misure di autodisciplina?</w:t>
            </w:r>
          </w:p>
        </w:tc>
        <w:tc>
          <w:tcPr>
            <w:tcW w:w="4644" w:type="dxa"/>
            <w:tcBorders>
              <w:left w:val="single" w:sz="4" w:space="0" w:color="00000A"/>
              <w:right w:val="single" w:sz="4" w:space="0" w:color="00000A"/>
            </w:tcBorders>
            <w:shd w:val="clear" w:color="auto" w:fill="FFFFFF"/>
          </w:tcPr>
          <w:p w14:paraId="5808274D" w14:textId="77777777"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6109C34D" w14:textId="77777777" w:rsidTr="00036C76">
        <w:trPr>
          <w:trHeight w:val="303"/>
        </w:trPr>
        <w:tc>
          <w:tcPr>
            <w:tcW w:w="4644" w:type="dxa"/>
            <w:tcBorders>
              <w:left w:val="single" w:sz="4" w:space="0" w:color="00000A"/>
              <w:right w:val="single" w:sz="4" w:space="0" w:color="00000A"/>
            </w:tcBorders>
            <w:shd w:val="clear" w:color="auto" w:fill="FFFFFF"/>
          </w:tcPr>
          <w:p w14:paraId="51556BEB" w14:textId="77777777" w:rsidR="00036C76" w:rsidRPr="003A443E" w:rsidRDefault="00036C76" w:rsidP="00F351F0">
            <w:pPr>
              <w:rPr>
                <w:rFonts w:ascii="Arial" w:hAnsi="Arial" w:cs="Arial"/>
                <w:color w:val="000000"/>
                <w:sz w:val="15"/>
                <w:szCs w:val="15"/>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tc>
        <w:tc>
          <w:tcPr>
            <w:tcW w:w="4644" w:type="dxa"/>
            <w:tcBorders>
              <w:left w:val="single" w:sz="4" w:space="0" w:color="00000A"/>
              <w:right w:val="single" w:sz="4" w:space="0" w:color="00000A"/>
            </w:tcBorders>
            <w:shd w:val="clear" w:color="auto" w:fill="FFFFFF"/>
          </w:tcPr>
          <w:p w14:paraId="5519FCF2" w14:textId="77777777" w:rsidR="00036C76" w:rsidRPr="003A443E" w:rsidRDefault="00036C76">
            <w:pPr>
              <w:rPr>
                <w:rFonts w:ascii="Arial" w:hAnsi="Arial" w:cs="Arial"/>
                <w:color w:val="000000"/>
                <w:sz w:val="15"/>
                <w:szCs w:val="15"/>
              </w:rPr>
            </w:pPr>
          </w:p>
        </w:tc>
      </w:tr>
      <w:tr w:rsidR="00036C76" w:rsidRPr="003A443E" w14:paraId="1E5FD7A6" w14:textId="77777777" w:rsidTr="00036C76">
        <w:trPr>
          <w:trHeight w:val="303"/>
        </w:trPr>
        <w:tc>
          <w:tcPr>
            <w:tcW w:w="4644" w:type="dxa"/>
            <w:tcBorders>
              <w:left w:val="single" w:sz="4" w:space="0" w:color="00000A"/>
              <w:right w:val="single" w:sz="4" w:space="0" w:color="00000A"/>
            </w:tcBorders>
            <w:shd w:val="clear" w:color="auto" w:fill="FFFFFF"/>
          </w:tcPr>
          <w:p w14:paraId="4E9656AF" w14:textId="77777777" w:rsidR="00036C76" w:rsidRPr="003A443E" w:rsidRDefault="00036C76" w:rsidP="00036C76">
            <w:pPr>
              <w:spacing w:after="0"/>
              <w:ind w:left="304" w:hanging="304"/>
              <w:rPr>
                <w:rFonts w:ascii="Arial" w:hAnsi="Arial" w:cs="Arial"/>
                <w:strike/>
                <w:color w:val="000000"/>
                <w:sz w:val="14"/>
                <w:szCs w:val="14"/>
              </w:rPr>
            </w:pPr>
            <w:r>
              <w:rPr>
                <w:rFonts w:ascii="Arial" w:hAnsi="Arial" w:cs="Arial"/>
                <w:color w:val="000000"/>
                <w:sz w:val="14"/>
                <w:szCs w:val="14"/>
              </w:rPr>
              <w:t>1</w:t>
            </w:r>
            <w:r w:rsidRPr="003A443E">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L’operatore economico:</w:t>
            </w:r>
          </w:p>
          <w:p w14:paraId="78885F1F" w14:textId="77777777" w:rsidR="00036C76" w:rsidRPr="00036C76" w:rsidRDefault="00036C76" w:rsidP="00036C76">
            <w:pPr>
              <w:spacing w:before="0" w:after="0"/>
              <w:ind w:left="448"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tc>
        <w:tc>
          <w:tcPr>
            <w:tcW w:w="4644" w:type="dxa"/>
            <w:tcBorders>
              <w:left w:val="single" w:sz="4" w:space="0" w:color="00000A"/>
              <w:right w:val="single" w:sz="4" w:space="0" w:color="00000A"/>
            </w:tcBorders>
            <w:shd w:val="clear" w:color="auto" w:fill="FFFFFF"/>
          </w:tcPr>
          <w:p w14:paraId="22B62984" w14:textId="77777777" w:rsidR="00036C76" w:rsidRDefault="00036C76" w:rsidP="00036C76">
            <w:pPr>
              <w:tabs>
                <w:tab w:val="left" w:pos="1663"/>
              </w:tabs>
              <w:spacing w:after="0"/>
              <w:rPr>
                <w:rFonts w:ascii="Arial" w:hAnsi="Arial" w:cs="Arial"/>
                <w:sz w:val="14"/>
                <w:szCs w:val="14"/>
              </w:rPr>
            </w:pPr>
          </w:p>
          <w:p w14:paraId="41636D2B" w14:textId="77777777" w:rsidR="00036C76" w:rsidRPr="003A443E" w:rsidRDefault="00036C76" w:rsidP="00036C76">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79D14F3B" w14:textId="77777777" w:rsidTr="00036C76">
        <w:trPr>
          <w:trHeight w:val="303"/>
        </w:trPr>
        <w:tc>
          <w:tcPr>
            <w:tcW w:w="4644" w:type="dxa"/>
            <w:tcBorders>
              <w:left w:val="single" w:sz="4" w:space="0" w:color="00000A"/>
              <w:right w:val="single" w:sz="4" w:space="0" w:color="00000A"/>
            </w:tcBorders>
            <w:shd w:val="clear" w:color="auto" w:fill="FFFFFF"/>
          </w:tcPr>
          <w:p w14:paraId="5DE0CAA7" w14:textId="77777777" w:rsidR="00036C76" w:rsidRPr="00036C76" w:rsidRDefault="00036C76" w:rsidP="00036C76">
            <w:pPr>
              <w:spacing w:after="0"/>
              <w:ind w:left="446"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644" w:type="dxa"/>
            <w:tcBorders>
              <w:left w:val="single" w:sz="4" w:space="0" w:color="00000A"/>
              <w:right w:val="single" w:sz="4" w:space="0" w:color="00000A"/>
            </w:tcBorders>
            <w:shd w:val="clear" w:color="auto" w:fill="FFFFFF"/>
          </w:tcPr>
          <w:p w14:paraId="13CB5039" w14:textId="77777777"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14:paraId="71A3AD46" w14:textId="77777777" w:rsidTr="005754F4">
        <w:trPr>
          <w:trHeight w:val="303"/>
        </w:trPr>
        <w:tc>
          <w:tcPr>
            <w:tcW w:w="4644" w:type="dxa"/>
            <w:tcBorders>
              <w:left w:val="single" w:sz="4" w:space="0" w:color="00000A"/>
              <w:bottom w:val="single" w:sz="4" w:space="0" w:color="00000A"/>
              <w:right w:val="single" w:sz="4" w:space="0" w:color="00000A"/>
            </w:tcBorders>
            <w:shd w:val="clear" w:color="auto" w:fill="FFFFFF"/>
          </w:tcPr>
          <w:p w14:paraId="6DD970EF" w14:textId="77777777" w:rsidR="00036C76" w:rsidRPr="00036C76" w:rsidRDefault="00036C76" w:rsidP="00036C76">
            <w:pPr>
              <w:spacing w:after="0"/>
              <w:ind w:left="304" w:hanging="304"/>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tc>
        <w:tc>
          <w:tcPr>
            <w:tcW w:w="4644" w:type="dxa"/>
            <w:tcBorders>
              <w:left w:val="single" w:sz="4" w:space="0" w:color="00000A"/>
              <w:bottom w:val="single" w:sz="4" w:space="0" w:color="00000A"/>
              <w:right w:val="single" w:sz="4" w:space="0" w:color="00000A"/>
            </w:tcBorders>
            <w:shd w:val="clear" w:color="auto" w:fill="FFFFFF"/>
          </w:tcPr>
          <w:p w14:paraId="49CE6D3F" w14:textId="77777777" w:rsidR="00036C76" w:rsidRDefault="00036C76"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0F41DD6F" w14:textId="77777777" w:rsidR="00036C76" w:rsidRDefault="00036C76" w:rsidP="00036C76">
            <w:pPr>
              <w:tabs>
                <w:tab w:val="left" w:pos="1663"/>
              </w:tabs>
              <w:spacing w:before="0" w:after="0"/>
              <w:rPr>
                <w:rFonts w:ascii="Arial" w:hAnsi="Arial" w:cs="Arial"/>
                <w:sz w:val="14"/>
                <w:szCs w:val="14"/>
              </w:rPr>
            </w:pPr>
          </w:p>
          <w:p w14:paraId="6CD8B31A" w14:textId="77777777" w:rsidR="00036C76" w:rsidRPr="003A443E" w:rsidRDefault="00036C76" w:rsidP="00036C76">
            <w:pPr>
              <w:spacing w:before="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05BED19" w14:textId="77777777" w:rsidR="00036C76" w:rsidRPr="003A443E" w:rsidRDefault="00036C76" w:rsidP="00036C76">
            <w:pPr>
              <w:tabs>
                <w:tab w:val="left" w:pos="1663"/>
              </w:tabs>
              <w:spacing w:after="0"/>
              <w:rPr>
                <w:color w:val="000000"/>
              </w:rPr>
            </w:pPr>
            <w:r w:rsidRPr="003A443E">
              <w:rPr>
                <w:rFonts w:ascii="Arial" w:hAnsi="Arial" w:cs="Arial"/>
                <w:color w:val="000000"/>
                <w:sz w:val="14"/>
                <w:szCs w:val="14"/>
              </w:rPr>
              <w:t>[……..…][…….…][……..…][……..…]</w:t>
            </w:r>
          </w:p>
        </w:tc>
      </w:tr>
      <w:tr w:rsidR="00036C76" w:rsidRPr="003A443E" w14:paraId="5A68A8A3" w14:textId="77777777" w:rsidTr="005754F4">
        <w:trPr>
          <w:trHeight w:val="303"/>
        </w:trPr>
        <w:tc>
          <w:tcPr>
            <w:tcW w:w="4644" w:type="dxa"/>
            <w:tcBorders>
              <w:top w:val="single" w:sz="4" w:space="0" w:color="00000A"/>
              <w:left w:val="single" w:sz="4" w:space="0" w:color="00000A"/>
              <w:right w:val="single" w:sz="4" w:space="0" w:color="00000A"/>
            </w:tcBorders>
            <w:shd w:val="clear" w:color="auto" w:fill="FFFFFF"/>
          </w:tcPr>
          <w:p w14:paraId="2F3B446D" w14:textId="77777777" w:rsidR="00036C76" w:rsidRPr="003A443E" w:rsidRDefault="00036C76" w:rsidP="00F351F0">
            <w:pPr>
              <w:rPr>
                <w:rFonts w:ascii="Arial" w:hAnsi="Arial" w:cs="Arial"/>
                <w:color w:val="000000"/>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14:paraId="0FBCD5F4" w14:textId="77777777"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14:paraId="75F49EB7" w14:textId="77777777" w:rsidTr="005754F4">
        <w:tc>
          <w:tcPr>
            <w:tcW w:w="4644" w:type="dxa"/>
            <w:tcBorders>
              <w:left w:val="single" w:sz="4" w:space="0" w:color="00000A"/>
              <w:bottom w:val="single" w:sz="4" w:space="0" w:color="00000A"/>
              <w:right w:val="single" w:sz="4" w:space="0" w:color="00000A"/>
            </w:tcBorders>
            <w:shd w:val="clear" w:color="auto" w:fill="FFFFFF"/>
          </w:tcPr>
          <w:p w14:paraId="7C1A5B7D" w14:textId="77777777" w:rsidR="00036C76" w:rsidRPr="000953DC" w:rsidRDefault="00036C7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left w:val="single" w:sz="4" w:space="0" w:color="00000A"/>
              <w:bottom w:val="single" w:sz="4" w:space="0" w:color="00000A"/>
              <w:right w:val="single" w:sz="4" w:space="0" w:color="00000A"/>
            </w:tcBorders>
            <w:shd w:val="clear" w:color="auto" w:fill="FFFFFF"/>
          </w:tcPr>
          <w:p w14:paraId="1A34C84B" w14:textId="77777777" w:rsidR="00036C76" w:rsidRPr="000953DC" w:rsidRDefault="00036C7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754F4" w14:paraId="4F9E8F2D" w14:textId="77777777" w:rsidTr="005754F4">
        <w:tc>
          <w:tcPr>
            <w:tcW w:w="4644" w:type="dxa"/>
            <w:tcBorders>
              <w:top w:val="single" w:sz="4" w:space="0" w:color="00000A"/>
              <w:left w:val="single" w:sz="4" w:space="0" w:color="00000A"/>
              <w:right w:val="single" w:sz="4" w:space="0" w:color="00000A"/>
            </w:tcBorders>
            <w:shd w:val="clear" w:color="auto" w:fill="FFFFFF"/>
          </w:tcPr>
          <w:p w14:paraId="4479B888" w14:textId="77777777" w:rsidR="005754F4" w:rsidRPr="000953DC" w:rsidRDefault="005754F4" w:rsidP="00986C2B">
            <w:pPr>
              <w:pStyle w:val="NormalLeft"/>
              <w:jc w:val="both"/>
              <w:rPr>
                <w:rFonts w:ascii="Arial" w:hAnsi="Arial" w:cs="Arial"/>
                <w:w w:val="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p>
        </w:tc>
        <w:tc>
          <w:tcPr>
            <w:tcW w:w="4644" w:type="dxa"/>
            <w:tcBorders>
              <w:top w:val="single" w:sz="4" w:space="0" w:color="00000A"/>
              <w:left w:val="single" w:sz="4" w:space="0" w:color="00000A"/>
              <w:right w:val="single" w:sz="4" w:space="0" w:color="00000A"/>
            </w:tcBorders>
            <w:shd w:val="clear" w:color="auto" w:fill="FFFFFF"/>
          </w:tcPr>
          <w:p w14:paraId="0CA92289" w14:textId="77777777" w:rsidR="005754F4" w:rsidRPr="003A443E" w:rsidRDefault="005754F4"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14:paraId="34A6FD68" w14:textId="77777777" w:rsidTr="00CC35EB">
        <w:tc>
          <w:tcPr>
            <w:tcW w:w="4644" w:type="dxa"/>
            <w:tcBorders>
              <w:left w:val="single" w:sz="4" w:space="0" w:color="00000A"/>
              <w:bottom w:val="single" w:sz="4" w:space="0" w:color="00000A"/>
              <w:right w:val="single" w:sz="4" w:space="0" w:color="00000A"/>
            </w:tcBorders>
            <w:shd w:val="clear" w:color="auto" w:fill="FFFFFF"/>
          </w:tcPr>
          <w:p w14:paraId="10E78E0A" w14:textId="77777777" w:rsidR="00036C76" w:rsidRPr="000953DC" w:rsidRDefault="00036C7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left w:val="single" w:sz="4" w:space="0" w:color="00000A"/>
              <w:bottom w:val="single" w:sz="4" w:space="0" w:color="00000A"/>
              <w:right w:val="single" w:sz="4" w:space="0" w:color="00000A"/>
            </w:tcBorders>
            <w:shd w:val="clear" w:color="auto" w:fill="FFFFFF"/>
          </w:tcPr>
          <w:p w14:paraId="1E40BD33" w14:textId="77777777" w:rsidR="00036C76" w:rsidRPr="000953DC" w:rsidRDefault="00036C76">
            <w:r w:rsidRPr="000953DC">
              <w:rPr>
                <w:rFonts w:ascii="Arial" w:hAnsi="Arial" w:cs="Arial"/>
                <w:sz w:val="15"/>
                <w:szCs w:val="15"/>
              </w:rPr>
              <w:t>[…………………]</w:t>
            </w:r>
          </w:p>
        </w:tc>
      </w:tr>
      <w:tr w:rsidR="00CC35EB" w14:paraId="488B25CD" w14:textId="77777777" w:rsidTr="00CC35EB">
        <w:tc>
          <w:tcPr>
            <w:tcW w:w="4644" w:type="dxa"/>
            <w:tcBorders>
              <w:top w:val="single" w:sz="4" w:space="0" w:color="00000A"/>
              <w:left w:val="single" w:sz="4" w:space="0" w:color="00000A"/>
              <w:right w:val="single" w:sz="4" w:space="0" w:color="00000A"/>
            </w:tcBorders>
            <w:shd w:val="clear" w:color="auto" w:fill="FFFFFF"/>
          </w:tcPr>
          <w:p w14:paraId="05545B3F" w14:textId="77777777" w:rsidR="00CC35EB" w:rsidRPr="003A443E" w:rsidRDefault="00CC35EB" w:rsidP="00CC35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03D38E9" w14:textId="77777777" w:rsidR="00CC35EB" w:rsidRPr="00CC35EB" w:rsidRDefault="00CC35EB" w:rsidP="00CC35EB">
            <w:pPr>
              <w:pStyle w:val="NormalLeft"/>
              <w:ind w:left="304" w:hanging="284"/>
              <w:jc w:val="both"/>
              <w:rPr>
                <w:rFonts w:ascii="Arial" w:hAnsi="Arial" w:cs="Arial"/>
                <w:color w:val="000000"/>
                <w:sz w:val="14"/>
                <w:szCs w:val="14"/>
              </w:rPr>
            </w:pPr>
            <w:r>
              <w:rPr>
                <w:rFonts w:ascii="Arial" w:hAnsi="Arial" w:cs="Arial"/>
                <w:color w:val="000000"/>
                <w:sz w:val="14"/>
                <w:szCs w:val="14"/>
              </w:rPr>
              <w:t>a</w:t>
            </w:r>
            <w:r w:rsidRPr="003A443E">
              <w:rPr>
                <w:rFonts w:ascii="Arial" w:hAnsi="Arial" w:cs="Arial"/>
                <w:color w:val="000000"/>
                <w:sz w:val="14"/>
                <w:szCs w:val="14"/>
              </w:rPr>
              <w:t>)</w:t>
            </w:r>
            <w:r>
              <w:rPr>
                <w:rFonts w:ascii="Arial" w:hAnsi="Arial" w:cs="Arial"/>
                <w:color w:val="000000"/>
                <w:sz w:val="14"/>
                <w:szCs w:val="14"/>
              </w:rPr>
              <w:tab/>
            </w: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right w:val="single" w:sz="4" w:space="0" w:color="00000A"/>
            </w:tcBorders>
            <w:shd w:val="clear" w:color="auto" w:fill="FFFFFF"/>
          </w:tcPr>
          <w:p w14:paraId="17BCFEE4" w14:textId="77777777"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CC35EB" w14:paraId="4B82252E" w14:textId="77777777" w:rsidTr="00CC35EB">
        <w:tc>
          <w:tcPr>
            <w:tcW w:w="4644" w:type="dxa"/>
            <w:tcBorders>
              <w:left w:val="single" w:sz="4" w:space="0" w:color="00000A"/>
              <w:bottom w:val="single" w:sz="4" w:space="0" w:color="00000A"/>
              <w:right w:val="single" w:sz="4" w:space="0" w:color="00000A"/>
            </w:tcBorders>
            <w:shd w:val="clear" w:color="auto" w:fill="FFFFFF"/>
          </w:tcPr>
          <w:p w14:paraId="1D36136C" w14:textId="77777777" w:rsidR="00CC35EB" w:rsidRPr="003A443E" w:rsidRDefault="00CC35EB" w:rsidP="00CC35EB">
            <w:pPr>
              <w:pStyle w:val="NormalLeft"/>
              <w:ind w:left="304" w:hanging="304"/>
              <w:jc w:val="both"/>
              <w:rPr>
                <w:rFonts w:ascii="Arial" w:hAnsi="Arial" w:cs="Arial"/>
                <w:color w:val="000000"/>
                <w:sz w:val="14"/>
                <w:szCs w:val="14"/>
              </w:rPr>
            </w:pPr>
            <w:r w:rsidRPr="003A443E">
              <w:rPr>
                <w:rFonts w:ascii="Arial" w:hAnsi="Arial" w:cs="Arial"/>
                <w:color w:val="000000"/>
                <w:sz w:val="14"/>
                <w:szCs w:val="14"/>
              </w:rPr>
              <w:t>b)</w:t>
            </w:r>
            <w:r>
              <w:rPr>
                <w:rFonts w:ascii="Arial" w:hAnsi="Arial" w:cs="Arial"/>
                <w:color w:val="000000"/>
                <w:sz w:val="14"/>
                <w:szCs w:val="14"/>
              </w:rPr>
              <w:tab/>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left w:val="single" w:sz="4" w:space="0" w:color="00000A"/>
              <w:bottom w:val="single" w:sz="4" w:space="0" w:color="00000A"/>
              <w:right w:val="single" w:sz="4" w:space="0" w:color="00000A"/>
            </w:tcBorders>
            <w:shd w:val="clear" w:color="auto" w:fill="FFFFFF"/>
          </w:tcPr>
          <w:p w14:paraId="3E93E9EE" w14:textId="77777777"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bl>
    <w:p w14:paraId="5AD927C2" w14:textId="77777777" w:rsidR="006B4D39" w:rsidRDefault="006B4D39" w:rsidP="00BF74E1">
      <w:pPr>
        <w:pStyle w:val="SectionTitle"/>
        <w:rPr>
          <w:rFonts w:ascii="Arial" w:hAnsi="Arial" w:cs="Arial"/>
          <w:b w:val="0"/>
          <w:caps/>
          <w:sz w:val="15"/>
          <w:szCs w:val="15"/>
        </w:rPr>
      </w:pPr>
    </w:p>
    <w:p w14:paraId="57D71358" w14:textId="77777777" w:rsidR="00A23B3E" w:rsidRDefault="00A23B3E" w:rsidP="00BF74E1">
      <w:pPr>
        <w:pStyle w:val="SectionTitle"/>
        <w:rPr>
          <w:rFonts w:ascii="Arial" w:hAnsi="Arial" w:cs="Arial"/>
          <w:sz w:val="15"/>
          <w:szCs w:val="15"/>
        </w:rPr>
      </w:pPr>
      <w:r w:rsidRPr="008F354A">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C8E5D6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DF6F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7BC44" w14:textId="77777777" w:rsidR="00A23B3E" w:rsidRPr="000953DC" w:rsidRDefault="00A23B3E">
            <w:r w:rsidRPr="000953DC">
              <w:rPr>
                <w:rFonts w:ascii="Arial" w:hAnsi="Arial" w:cs="Arial"/>
                <w:b/>
                <w:sz w:val="15"/>
                <w:szCs w:val="15"/>
              </w:rPr>
              <w:t>Risposta:</w:t>
            </w:r>
          </w:p>
        </w:tc>
      </w:tr>
      <w:tr w:rsidR="00A23B3E" w14:paraId="0D82D37D" w14:textId="77777777" w:rsidTr="00BC71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35845"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E2D1B" w14:textId="77777777" w:rsidR="00A23B3E" w:rsidRPr="000953DC" w:rsidRDefault="00986C2B" w:rsidP="00986C2B">
            <w:pPr>
              <w:tabs>
                <w:tab w:val="left" w:pos="1656"/>
              </w:tabs>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309516B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2951CE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986C2B" w14:paraId="17AD28BB" w14:textId="77777777" w:rsidTr="00986C2B">
        <w:tc>
          <w:tcPr>
            <w:tcW w:w="4644" w:type="dxa"/>
            <w:tcBorders>
              <w:top w:val="single" w:sz="4" w:space="0" w:color="00000A"/>
              <w:left w:val="single" w:sz="4" w:space="0" w:color="00000A"/>
              <w:right w:val="single" w:sz="4" w:space="0" w:color="00000A"/>
            </w:tcBorders>
            <w:shd w:val="clear" w:color="auto" w:fill="FFFFFF"/>
          </w:tcPr>
          <w:p w14:paraId="6EF828C4" w14:textId="77777777" w:rsidR="00986C2B" w:rsidRPr="00121BF6" w:rsidRDefault="00986C2B" w:rsidP="00BC714C">
            <w:pPr>
              <w:spacing w:before="60" w:after="0"/>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140D68C" w14:textId="77777777" w:rsid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è stato soggetto alla sanzione interdittiva di cui all'</w:t>
            </w:r>
            <w:hyperlink r:id="rId12" w:anchor="09" w:history="1">
              <w:r w:rsidRPr="00986C2B">
                <w:rPr>
                  <w:rFonts w:ascii="Arial" w:hAnsi="Arial" w:cs="Arial"/>
                  <w:sz w:val="14"/>
                  <w:szCs w:val="14"/>
                </w:rPr>
                <w:t>articolo 9, comma 2, lettera c) del decreto legislativo 8 giugno 2001, n. 231</w:t>
              </w:r>
            </w:hyperlink>
            <w:r w:rsidRPr="00986C2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86C2B">
                <w:rPr>
                  <w:rFonts w:ascii="Arial" w:hAnsi="Arial" w:cs="Arial"/>
                  <w:sz w:val="14"/>
                  <w:szCs w:val="14"/>
                </w:rPr>
                <w:t>articolo 14 del decreto legislativo 9 aprile 2008, n. 81</w:t>
              </w:r>
            </w:hyperlink>
            <w:r w:rsidRPr="00986C2B">
              <w:rPr>
                <w:rFonts w:ascii="Arial" w:hAnsi="Arial" w:cs="Arial"/>
                <w:color w:val="000000"/>
                <w:sz w:val="14"/>
                <w:szCs w:val="14"/>
              </w:rPr>
              <w:t xml:space="preserve"> (Articolo 80, comma 5, lettera f);</w:t>
            </w:r>
          </w:p>
          <w:p w14:paraId="6F738FB3" w14:textId="77777777" w:rsidR="00986C2B" w:rsidRPr="00986C2B" w:rsidRDefault="00986C2B" w:rsidP="00BC714C">
            <w:pPr>
              <w:pStyle w:val="NormaleWeb1"/>
              <w:spacing w:before="60" w:after="0"/>
              <w:ind w:left="284"/>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14:paraId="3F5CB3DF" w14:textId="77777777"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626D56F0" w14:textId="77777777" w:rsidR="00986C2B" w:rsidRPr="003A443E" w:rsidRDefault="00986C2B" w:rsidP="00BC714C">
            <w:pPr>
              <w:spacing w:before="60" w:after="0"/>
              <w:rPr>
                <w:rFonts w:ascii="Arial" w:hAnsi="Arial" w:cs="Arial"/>
                <w:color w:val="000000"/>
                <w:sz w:val="15"/>
                <w:szCs w:val="15"/>
              </w:rPr>
            </w:pPr>
          </w:p>
        </w:tc>
      </w:tr>
      <w:tr w:rsidR="00986C2B" w14:paraId="5E61A765" w14:textId="77777777" w:rsidTr="00BC714C">
        <w:tc>
          <w:tcPr>
            <w:tcW w:w="4644" w:type="dxa"/>
            <w:tcBorders>
              <w:left w:val="single" w:sz="4" w:space="0" w:color="00000A"/>
              <w:right w:val="single" w:sz="4" w:space="0" w:color="00000A"/>
            </w:tcBorders>
            <w:shd w:val="clear" w:color="auto" w:fill="FFFFFF"/>
          </w:tcPr>
          <w:p w14:paraId="690044DB"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4A5E64DE" w14:textId="77777777"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14:paraId="2250744A" w14:textId="77777777" w:rsidR="00986C2B" w:rsidRPr="003A443E"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89F3FB" w14:textId="77777777" w:rsidR="00986C2B" w:rsidRPr="003A443E" w:rsidRDefault="00986C2B" w:rsidP="00BC714C">
            <w:pPr>
              <w:spacing w:before="60" w:after="0"/>
              <w:rPr>
                <w:rFonts w:ascii="Arial" w:hAnsi="Arial" w:cs="Arial"/>
                <w:color w:val="000000"/>
                <w:sz w:val="15"/>
                <w:szCs w:val="15"/>
              </w:rPr>
            </w:pPr>
            <w:r w:rsidRPr="003A443E">
              <w:rPr>
                <w:rFonts w:ascii="Arial" w:hAnsi="Arial" w:cs="Arial"/>
                <w:color w:val="000000"/>
                <w:sz w:val="14"/>
                <w:szCs w:val="14"/>
              </w:rPr>
              <w:t>[………..…][……….…][……….…]</w:t>
            </w:r>
          </w:p>
        </w:tc>
      </w:tr>
      <w:tr w:rsidR="00986C2B" w14:paraId="0D76047C" w14:textId="77777777" w:rsidTr="00BC714C">
        <w:tc>
          <w:tcPr>
            <w:tcW w:w="4644" w:type="dxa"/>
            <w:tcBorders>
              <w:left w:val="single" w:sz="4" w:space="0" w:color="00000A"/>
              <w:right w:val="single" w:sz="4" w:space="0" w:color="00000A"/>
            </w:tcBorders>
            <w:shd w:val="clear" w:color="auto" w:fill="FFFFFF"/>
          </w:tcPr>
          <w:p w14:paraId="635FA4E8" w14:textId="77777777" w:rsidR="00986C2B" w:rsidRP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ha violato il divieto di intestazione fiduciaria di cui all'</w:t>
            </w:r>
            <w:r w:rsidRPr="00986C2B">
              <w:rPr>
                <w:rStyle w:val="Collegamentoipertestuale"/>
                <w:rFonts w:ascii="Arial" w:eastAsia="font346" w:hAnsi="Arial" w:cs="Arial"/>
                <w:color w:val="000000"/>
                <w:sz w:val="14"/>
                <w:szCs w:val="14"/>
                <w:u w:val="none"/>
              </w:rPr>
              <w:t xml:space="preserve">articolo 17 della legge 19 marzo 1990, n. 55 </w:t>
            </w:r>
            <w:r w:rsidRPr="00986C2B">
              <w:rPr>
                <w:rFonts w:ascii="Arial" w:hAnsi="Arial" w:cs="Arial"/>
                <w:color w:val="000000"/>
                <w:sz w:val="14"/>
                <w:szCs w:val="14"/>
              </w:rPr>
              <w:t xml:space="preserve">(Articolo 80, comma 5, lettera </w:t>
            </w:r>
            <w:r w:rsidRPr="00986C2B">
              <w:rPr>
                <w:rFonts w:ascii="Arial" w:hAnsi="Arial" w:cs="Arial"/>
                <w:i/>
                <w:color w:val="000000"/>
                <w:sz w:val="14"/>
                <w:szCs w:val="14"/>
              </w:rPr>
              <w:t>h</w:t>
            </w:r>
            <w:r w:rsidRPr="00986C2B">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6746429A" w14:textId="77777777" w:rsidR="00986C2B" w:rsidRPr="00986C2B" w:rsidRDefault="00986C2B" w:rsidP="00BC714C">
            <w:pPr>
              <w:tabs>
                <w:tab w:val="left" w:pos="1647"/>
              </w:tabs>
              <w:spacing w:before="60" w:after="0"/>
              <w:rPr>
                <w:rFonts w:ascii="Arial" w:hAnsi="Arial" w:cs="Arial"/>
                <w:color w:val="000000"/>
                <w:sz w:val="15"/>
                <w:szCs w:val="15"/>
              </w:rPr>
            </w:pPr>
            <w:r>
              <w:rPr>
                <w:rFonts w:ascii="Arial" w:hAnsi="Arial" w:cs="Arial"/>
                <w:sz w:val="14"/>
                <w:szCs w:val="14"/>
              </w:rPr>
              <w:t>[ ] Sì</w:t>
            </w:r>
            <w:r>
              <w:rPr>
                <w:rFonts w:ascii="Arial" w:hAnsi="Arial" w:cs="Arial"/>
                <w:sz w:val="14"/>
                <w:szCs w:val="14"/>
              </w:rPr>
              <w:tab/>
              <w:t>[ ] No</w:t>
            </w:r>
          </w:p>
        </w:tc>
      </w:tr>
      <w:tr w:rsidR="00986C2B" w14:paraId="04227609" w14:textId="77777777" w:rsidTr="00BC714C">
        <w:tc>
          <w:tcPr>
            <w:tcW w:w="4644" w:type="dxa"/>
            <w:tcBorders>
              <w:left w:val="single" w:sz="4" w:space="0" w:color="00000A"/>
              <w:right w:val="single" w:sz="4" w:space="0" w:color="00000A"/>
            </w:tcBorders>
            <w:shd w:val="clear" w:color="auto" w:fill="FFFFFF"/>
          </w:tcPr>
          <w:p w14:paraId="0396CA2A" w14:textId="77777777" w:rsidR="00986C2B" w:rsidRPr="00121BF6" w:rsidRDefault="00986C2B" w:rsidP="00BC714C">
            <w:p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AD65AD0"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1C66C830" w14:textId="77777777" w:rsidR="00986C2B" w:rsidRPr="00121BF6" w:rsidRDefault="00986C2B" w:rsidP="00BC714C">
            <w:pPr>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2E1A9F1F" w14:textId="77777777" w:rsidR="00986C2B" w:rsidRDefault="00986C2B" w:rsidP="00BC714C">
            <w:pPr>
              <w:spacing w:before="60" w:after="0"/>
              <w:ind w:left="284" w:hanging="284"/>
              <w:jc w:val="both"/>
              <w:rPr>
                <w:rFonts w:ascii="Arial" w:hAnsi="Arial" w:cs="Arial"/>
                <w:color w:val="000000"/>
                <w:sz w:val="14"/>
                <w:szCs w:val="14"/>
              </w:rPr>
            </w:pPr>
          </w:p>
          <w:p w14:paraId="4E573F41" w14:textId="77777777" w:rsidR="00986C2B" w:rsidRPr="00986C2B" w:rsidRDefault="00986C2B" w:rsidP="00BC714C">
            <w:pPr>
              <w:spacing w:before="60" w:after="0"/>
              <w:ind w:left="284" w:hanging="284"/>
              <w:jc w:val="both"/>
              <w:rPr>
                <w:rFonts w:ascii="Arial" w:hAnsi="Arial" w:cs="Arial"/>
                <w:color w:val="000000"/>
              </w:rPr>
            </w:pPr>
            <w:r>
              <w:rPr>
                <w:rFonts w:ascii="Arial" w:hAnsi="Arial" w:cs="Arial"/>
                <w:color w:val="000000"/>
                <w:sz w:val="14"/>
                <w:szCs w:val="14"/>
              </w:rPr>
              <w:t>[………..…][……….…][……….…]</w:t>
            </w:r>
          </w:p>
        </w:tc>
      </w:tr>
      <w:tr w:rsidR="00986C2B" w14:paraId="55F12A76" w14:textId="77777777" w:rsidTr="00BC714C">
        <w:tc>
          <w:tcPr>
            <w:tcW w:w="4644" w:type="dxa"/>
            <w:tcBorders>
              <w:left w:val="single" w:sz="4" w:space="0" w:color="00000A"/>
              <w:right w:val="single" w:sz="4" w:space="0" w:color="00000A"/>
            </w:tcBorders>
            <w:shd w:val="clear" w:color="auto" w:fill="FFFFFF"/>
          </w:tcPr>
          <w:p w14:paraId="3916ED72"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F9FEE67"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589C3E6" w14:textId="77777777" w:rsidR="00986C2B" w:rsidRDefault="00986C2B" w:rsidP="00BC714C">
            <w:pPr>
              <w:tabs>
                <w:tab w:val="left" w:pos="1629"/>
              </w:tabs>
              <w:spacing w:before="60"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14:paraId="412D50A1"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7B16EB"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w:t>
            </w:r>
          </w:p>
          <w:p w14:paraId="472AF476" w14:textId="77777777" w:rsidR="00986C2B" w:rsidRDefault="00986C2B" w:rsidP="00BC714C">
            <w:pPr>
              <w:spacing w:before="60" w:after="0"/>
              <w:rPr>
                <w:rFonts w:ascii="Arial" w:hAnsi="Arial" w:cs="Arial"/>
                <w:color w:val="000000"/>
                <w:sz w:val="14"/>
                <w:szCs w:val="14"/>
              </w:rPr>
            </w:pPr>
          </w:p>
        </w:tc>
      </w:tr>
      <w:tr w:rsidR="00986C2B" w14:paraId="17470BB8" w14:textId="77777777" w:rsidTr="00BC714C">
        <w:tc>
          <w:tcPr>
            <w:tcW w:w="4644" w:type="dxa"/>
            <w:tcBorders>
              <w:left w:val="single" w:sz="4" w:space="0" w:color="00000A"/>
              <w:right w:val="single" w:sz="4" w:space="0" w:color="00000A"/>
            </w:tcBorders>
            <w:shd w:val="clear" w:color="auto" w:fill="FFFFFF"/>
          </w:tcPr>
          <w:p w14:paraId="1FF6C850"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6" w:hAnsi="Arial" w:cs="Arial"/>
                  <w:color w:val="000000"/>
                  <w:sz w:val="14"/>
                  <w:szCs w:val="14"/>
                  <w:u w:val="none"/>
                </w:rPr>
                <w:t>a legge 12 marzo 1999, n. 68</w:t>
              </w:r>
            </w:hyperlink>
          </w:p>
          <w:p w14:paraId="596F5790" w14:textId="77777777" w:rsidR="00986C2B" w:rsidRPr="00121BF6" w:rsidRDefault="00986C2B" w:rsidP="00BC714C">
            <w:pPr>
              <w:pStyle w:val="NormaleWeb1"/>
              <w:spacing w:before="6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F7F197D"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6A0192A5" w14:textId="77777777" w:rsidR="00986C2B" w:rsidRPr="003A443E" w:rsidRDefault="00986C2B" w:rsidP="00BC714C">
            <w:pPr>
              <w:spacing w:before="60" w:after="0"/>
              <w:rPr>
                <w:rFonts w:ascii="Arial" w:hAnsi="Arial" w:cs="Arial"/>
                <w:color w:val="000000"/>
                <w:sz w:val="14"/>
                <w:szCs w:val="14"/>
              </w:rPr>
            </w:pPr>
            <w:r w:rsidRPr="003A443E">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r>
              <w:rPr>
                <w:rFonts w:ascii="Arial" w:hAnsi="Arial" w:cs="Arial"/>
                <w:color w:val="000000"/>
                <w:sz w:val="14"/>
                <w:szCs w:val="14"/>
              </w:rPr>
              <w:tab/>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963B3A9" w14:textId="77777777" w:rsidR="00986C2B"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w:t>
            </w:r>
          </w:p>
          <w:p w14:paraId="60F02D90"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7910DEFA" w14:textId="77777777" w:rsidR="00BC714C" w:rsidRPr="00986C2B"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(numero dipendenti e/o altro ) [………..…][……….…][……….…]</w:t>
            </w:r>
          </w:p>
        </w:tc>
      </w:tr>
      <w:tr w:rsidR="00BC714C" w14:paraId="0F4FDC2D" w14:textId="77777777" w:rsidTr="00BC714C">
        <w:tc>
          <w:tcPr>
            <w:tcW w:w="4644" w:type="dxa"/>
            <w:tcBorders>
              <w:left w:val="single" w:sz="4" w:space="0" w:color="00000A"/>
              <w:right w:val="single" w:sz="4" w:space="0" w:color="00000A"/>
            </w:tcBorders>
            <w:shd w:val="clear" w:color="auto" w:fill="FFFFFF"/>
          </w:tcPr>
          <w:p w14:paraId="1B993EBA" w14:textId="77777777" w:rsidR="00BC714C" w:rsidRPr="00121BF6" w:rsidRDefault="00BC714C" w:rsidP="00BC714C">
            <w:pPr>
              <w:pStyle w:val="NormaleWeb1"/>
              <w:numPr>
                <w:ilvl w:val="0"/>
                <w:numId w:val="10"/>
              </w:numPr>
              <w:spacing w:before="6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FFFFFF"/>
          </w:tcPr>
          <w:p w14:paraId="610837D7" w14:textId="77777777" w:rsidR="00BC714C" w:rsidRDefault="00BC714C" w:rsidP="00BC714C">
            <w:pPr>
              <w:tabs>
                <w:tab w:val="left" w:pos="1569"/>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13531DE2" w14:textId="77777777" w:rsidR="00BC714C" w:rsidRPr="003A443E" w:rsidRDefault="00BC714C" w:rsidP="00BC714C">
            <w:pPr>
              <w:spacing w:before="60" w:after="0"/>
              <w:rPr>
                <w:rFonts w:ascii="Arial" w:hAnsi="Arial" w:cs="Arial"/>
                <w:color w:val="000000"/>
                <w:sz w:val="14"/>
                <w:szCs w:val="14"/>
              </w:rPr>
            </w:pPr>
          </w:p>
          <w:p w14:paraId="76AE145B"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w:t>
            </w:r>
          </w:p>
        </w:tc>
      </w:tr>
      <w:tr w:rsidR="00BC714C" w14:paraId="39ACEAA4" w14:textId="77777777" w:rsidTr="00BC714C">
        <w:tc>
          <w:tcPr>
            <w:tcW w:w="4644" w:type="dxa"/>
            <w:tcBorders>
              <w:left w:val="single" w:sz="4" w:space="0" w:color="00000A"/>
              <w:right w:val="single" w:sz="4" w:space="0" w:color="00000A"/>
            </w:tcBorders>
            <w:shd w:val="clear" w:color="auto" w:fill="FFFFFF"/>
          </w:tcPr>
          <w:p w14:paraId="05BE5A3B"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2983F87"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p w14:paraId="55CA23CA"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tc>
        <w:tc>
          <w:tcPr>
            <w:tcW w:w="4644" w:type="dxa"/>
            <w:tcBorders>
              <w:left w:val="single" w:sz="4" w:space="0" w:color="00000A"/>
              <w:right w:val="single" w:sz="4" w:space="0" w:color="00000A"/>
            </w:tcBorders>
            <w:shd w:val="clear" w:color="auto" w:fill="FFFFFF"/>
          </w:tcPr>
          <w:p w14:paraId="46CBDF10" w14:textId="77777777" w:rsidR="00BC714C" w:rsidRDefault="00BC714C" w:rsidP="00BC714C">
            <w:pPr>
              <w:spacing w:before="60" w:after="0"/>
              <w:rPr>
                <w:rFonts w:ascii="Arial" w:hAnsi="Arial" w:cs="Arial"/>
                <w:color w:val="000000"/>
                <w:sz w:val="14"/>
                <w:szCs w:val="14"/>
              </w:rPr>
            </w:pPr>
          </w:p>
          <w:p w14:paraId="16394B1F" w14:textId="77777777" w:rsidR="00BC714C" w:rsidRDefault="00BC714C" w:rsidP="00BC714C">
            <w:pPr>
              <w:spacing w:before="60" w:after="0"/>
              <w:rPr>
                <w:rFonts w:ascii="Arial" w:hAnsi="Arial" w:cs="Arial"/>
                <w:color w:val="000000"/>
                <w:sz w:val="14"/>
                <w:szCs w:val="14"/>
              </w:rPr>
            </w:pPr>
          </w:p>
          <w:p w14:paraId="2F03A3BA" w14:textId="77777777" w:rsidR="00BC714C" w:rsidRPr="003A443E" w:rsidRDefault="00BC714C" w:rsidP="00BC714C">
            <w:pPr>
              <w:tabs>
                <w:tab w:val="left" w:pos="1576"/>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tc>
      </w:tr>
      <w:tr w:rsidR="00BC714C" w14:paraId="651949F0" w14:textId="77777777" w:rsidTr="00BC714C">
        <w:tc>
          <w:tcPr>
            <w:tcW w:w="4644" w:type="dxa"/>
            <w:tcBorders>
              <w:left w:val="single" w:sz="4" w:space="0" w:color="00000A"/>
              <w:right w:val="single" w:sz="4" w:space="0" w:color="00000A"/>
            </w:tcBorders>
            <w:shd w:val="clear" w:color="auto" w:fill="FFFFFF"/>
          </w:tcPr>
          <w:p w14:paraId="39B267C6"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0C43FABD"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26F6D60A"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667E0C01" w14:textId="77777777" w:rsidR="00BC714C" w:rsidRDefault="00BC714C" w:rsidP="00BC714C">
            <w:pPr>
              <w:tabs>
                <w:tab w:val="left" w:pos="1563"/>
              </w:tabs>
              <w:spacing w:before="60" w:after="0"/>
              <w:jc w:val="both"/>
              <w:rPr>
                <w:rFonts w:ascii="Arial" w:hAnsi="Arial" w:cs="Arial"/>
                <w:color w:val="000000"/>
                <w:sz w:val="14"/>
                <w:szCs w:val="14"/>
              </w:rPr>
            </w:pPr>
          </w:p>
          <w:p w14:paraId="0C9F826B" w14:textId="77777777" w:rsidR="00BC714C" w:rsidRPr="003A443E" w:rsidRDefault="00BC714C" w:rsidP="00BC714C">
            <w:pPr>
              <w:tabs>
                <w:tab w:val="left" w:pos="1563"/>
              </w:tabs>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E5B069B" w14:textId="77777777" w:rsidR="00BC714C" w:rsidRPr="003A443E"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w:t>
            </w:r>
          </w:p>
        </w:tc>
      </w:tr>
      <w:tr w:rsidR="00A23B3E" w14:paraId="6CA81818" w14:textId="77777777" w:rsidTr="00986C2B">
        <w:tc>
          <w:tcPr>
            <w:tcW w:w="4644" w:type="dxa"/>
            <w:tcBorders>
              <w:left w:val="single" w:sz="4" w:space="0" w:color="00000A"/>
              <w:bottom w:val="single" w:sz="4" w:space="0" w:color="00000A"/>
              <w:right w:val="single" w:sz="4" w:space="0" w:color="00000A"/>
            </w:tcBorders>
            <w:shd w:val="clear" w:color="auto" w:fill="FFFFFF"/>
          </w:tcPr>
          <w:p w14:paraId="16367008" w14:textId="77777777" w:rsidR="00A23B3E" w:rsidRPr="00121BF6" w:rsidRDefault="00A23B3E" w:rsidP="00BC714C">
            <w:pPr>
              <w:pStyle w:val="NormaleWeb1"/>
              <w:numPr>
                <w:ilvl w:val="0"/>
                <w:numId w:val="10"/>
              </w:numPr>
              <w:spacing w:before="6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14:paraId="41748F57"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2FABCB6E" w14:textId="77777777" w:rsidR="00A23B3E" w:rsidRPr="003A443E" w:rsidRDefault="00A23B3E" w:rsidP="00BC714C">
            <w:pPr>
              <w:tabs>
                <w:tab w:val="left" w:pos="1563"/>
              </w:tabs>
              <w:spacing w:before="60" w:after="0"/>
              <w:rPr>
                <w:color w:val="000000"/>
              </w:rPr>
            </w:pPr>
          </w:p>
        </w:tc>
      </w:tr>
      <w:tr w:rsidR="00BC714C" w14:paraId="2E3D9D1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14875" w14:textId="77777777" w:rsidR="00BC714C" w:rsidRPr="003A443E" w:rsidRDefault="00BC714C" w:rsidP="00BC714C">
            <w:pPr>
              <w:numPr>
                <w:ilvl w:val="0"/>
                <w:numId w:val="10"/>
              </w:numPr>
              <w:spacing w:before="60" w:after="0"/>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56E2C" w14:textId="77777777"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14:paraId="17D05445" w14:textId="77777777" w:rsidR="00BC714C" w:rsidRPr="003A443E" w:rsidRDefault="00BC714C" w:rsidP="00BC714C">
            <w:pPr>
              <w:tabs>
                <w:tab w:val="left" w:pos="1563"/>
              </w:tabs>
              <w:spacing w:before="60" w:after="0"/>
              <w:rPr>
                <w:color w:val="000000"/>
              </w:rPr>
            </w:pPr>
          </w:p>
        </w:tc>
      </w:tr>
    </w:tbl>
    <w:p w14:paraId="0CBFE31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87755CD"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52363A7" w14:textId="77777777" w:rsidR="00A23B3E" w:rsidRDefault="00A23B3E">
      <w:pPr>
        <w:spacing w:before="0" w:after="0"/>
        <w:rPr>
          <w:rFonts w:ascii="Arial" w:hAnsi="Arial" w:cs="Arial"/>
          <w:sz w:val="17"/>
          <w:szCs w:val="17"/>
        </w:rPr>
      </w:pPr>
    </w:p>
    <w:p w14:paraId="49B2D0C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BFFB389" w14:textId="77777777" w:rsidR="00A23B3E" w:rsidRPr="00DE4996" w:rsidRDefault="00A23B3E">
      <w:pPr>
        <w:spacing w:before="0" w:after="0"/>
        <w:rPr>
          <w:rFonts w:ascii="Arial" w:hAnsi="Arial" w:cs="Arial"/>
          <w:sz w:val="16"/>
          <w:szCs w:val="16"/>
        </w:rPr>
      </w:pPr>
    </w:p>
    <w:p w14:paraId="4B9781C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E5ACEF8" w14:textId="77777777" w:rsidR="00A23B3E" w:rsidRDefault="00A23B3E">
      <w:pPr>
        <w:pStyle w:val="Titolo1"/>
        <w:spacing w:before="0" w:after="0"/>
        <w:rPr>
          <w:sz w:val="16"/>
          <w:szCs w:val="16"/>
        </w:rPr>
      </w:pPr>
    </w:p>
    <w:p w14:paraId="4CC2B67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C3B055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4DFD4A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EE763D" w14:textId="77777777" w:rsidR="00A23B3E" w:rsidRDefault="00A23B3E">
            <w:r>
              <w:rPr>
                <w:rFonts w:ascii="Arial" w:hAnsi="Arial" w:cs="Arial"/>
                <w:b/>
                <w:sz w:val="15"/>
                <w:szCs w:val="15"/>
              </w:rPr>
              <w:t>Risposta</w:t>
            </w:r>
          </w:p>
        </w:tc>
      </w:tr>
      <w:tr w:rsidR="00A23B3E" w14:paraId="2E06E16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F4976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04E7C65" w14:textId="77777777" w:rsidR="00A23B3E" w:rsidRDefault="00133FFC" w:rsidP="00133FFC">
            <w:pPr>
              <w:tabs>
                <w:tab w:val="left" w:pos="1647"/>
              </w:tabs>
            </w:pPr>
            <w:r>
              <w:rPr>
                <w:rFonts w:ascii="Arial" w:hAnsi="Arial" w:cs="Arial"/>
                <w:w w:val="0"/>
                <w:sz w:val="15"/>
                <w:szCs w:val="15"/>
              </w:rPr>
              <w:t>[ ] Sì</w:t>
            </w:r>
            <w:r>
              <w:rPr>
                <w:rFonts w:ascii="Arial" w:hAnsi="Arial" w:cs="Arial"/>
                <w:w w:val="0"/>
                <w:sz w:val="15"/>
                <w:szCs w:val="15"/>
              </w:rPr>
              <w:tab/>
            </w:r>
            <w:r w:rsidR="00A23B3E">
              <w:rPr>
                <w:rFonts w:ascii="Arial" w:hAnsi="Arial" w:cs="Arial"/>
                <w:w w:val="0"/>
                <w:sz w:val="15"/>
                <w:szCs w:val="15"/>
              </w:rPr>
              <w:t>[ ] No</w:t>
            </w:r>
          </w:p>
        </w:tc>
      </w:tr>
    </w:tbl>
    <w:p w14:paraId="59029E96" w14:textId="77777777" w:rsidR="00A23B3E" w:rsidRDefault="00A23B3E">
      <w:pPr>
        <w:pStyle w:val="SectionTitle"/>
        <w:spacing w:after="120"/>
        <w:jc w:val="both"/>
        <w:rPr>
          <w:rFonts w:ascii="Arial" w:hAnsi="Arial" w:cs="Arial"/>
          <w:b w:val="0"/>
          <w:caps/>
          <w:sz w:val="16"/>
          <w:szCs w:val="16"/>
        </w:rPr>
      </w:pPr>
    </w:p>
    <w:p w14:paraId="548ABCBA"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9771C6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7C98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89D71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E4DBF" w14:textId="77777777" w:rsidR="00A23B3E" w:rsidRDefault="00A23B3E">
            <w:r>
              <w:rPr>
                <w:rFonts w:ascii="Arial" w:hAnsi="Arial" w:cs="Arial"/>
                <w:b/>
                <w:sz w:val="15"/>
                <w:szCs w:val="15"/>
              </w:rPr>
              <w:t>Risposta</w:t>
            </w:r>
          </w:p>
        </w:tc>
      </w:tr>
      <w:tr w:rsidR="00A23B3E" w14:paraId="7E5E57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F3EB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1854F7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74EEB"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4AB6569" w14:textId="77777777" w:rsidR="00A23B3E" w:rsidRDefault="00A23B3E">
            <w:r>
              <w:rPr>
                <w:rFonts w:ascii="Arial" w:hAnsi="Arial" w:cs="Arial"/>
                <w:sz w:val="15"/>
                <w:szCs w:val="15"/>
              </w:rPr>
              <w:t>[…………][……..…][…………]</w:t>
            </w:r>
          </w:p>
        </w:tc>
      </w:tr>
      <w:tr w:rsidR="00A23B3E" w14:paraId="77635EC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B86E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82EADD" w14:textId="77777777" w:rsidR="00A23B3E" w:rsidRDefault="00A23B3E">
            <w:pPr>
              <w:pStyle w:val="Paragrafoelenco1"/>
              <w:tabs>
                <w:tab w:val="left" w:pos="284"/>
              </w:tabs>
              <w:ind w:left="284"/>
              <w:rPr>
                <w:rFonts w:ascii="Arial" w:hAnsi="Arial" w:cs="Arial"/>
                <w:sz w:val="15"/>
                <w:szCs w:val="15"/>
              </w:rPr>
            </w:pPr>
          </w:p>
          <w:p w14:paraId="1978FAC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13A4E2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44904"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F01F00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862F525" w14:textId="77777777" w:rsidR="00A23B3E" w:rsidRDefault="00A23B3E">
            <w:r>
              <w:rPr>
                <w:rFonts w:ascii="Arial" w:hAnsi="Arial" w:cs="Arial"/>
                <w:sz w:val="15"/>
                <w:szCs w:val="15"/>
              </w:rPr>
              <w:t>[…………][……….…][…………]</w:t>
            </w:r>
          </w:p>
        </w:tc>
      </w:tr>
    </w:tbl>
    <w:p w14:paraId="3A3836C3" w14:textId="77777777" w:rsidR="00A23B3E" w:rsidRDefault="00A23B3E">
      <w:pPr>
        <w:pStyle w:val="SectionTitle"/>
        <w:spacing w:before="0" w:after="0"/>
        <w:jc w:val="both"/>
        <w:rPr>
          <w:rFonts w:ascii="Arial" w:hAnsi="Arial" w:cs="Arial"/>
          <w:sz w:val="4"/>
          <w:szCs w:val="4"/>
        </w:rPr>
      </w:pPr>
    </w:p>
    <w:p w14:paraId="1999A67E" w14:textId="77777777" w:rsidR="00A23B3E" w:rsidRDefault="00A23B3E">
      <w:pPr>
        <w:spacing w:before="0"/>
      </w:pPr>
    </w:p>
    <w:p w14:paraId="3694E679" w14:textId="77777777" w:rsidR="00A23B3E" w:rsidRDefault="00A23B3E">
      <w:pPr>
        <w:pStyle w:val="SectionTitle"/>
        <w:pageBreakBefore/>
        <w:spacing w:before="0" w:after="0"/>
        <w:jc w:val="both"/>
        <w:rPr>
          <w:rFonts w:ascii="Arial" w:hAnsi="Arial" w:cs="Arial"/>
          <w:b w:val="0"/>
          <w:caps/>
          <w:sz w:val="15"/>
          <w:szCs w:val="15"/>
        </w:rPr>
      </w:pPr>
    </w:p>
    <w:p w14:paraId="095A7A5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F15036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AC574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12492"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4C2E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4EA67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3EA08"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535ED8D" w14:textId="77777777" w:rsidR="00A23B3E" w:rsidRDefault="00A23B3E">
            <w:pPr>
              <w:ind w:left="284" w:hanging="284"/>
              <w:rPr>
                <w:rFonts w:ascii="Arial" w:hAnsi="Arial" w:cs="Arial"/>
                <w:b/>
                <w:sz w:val="12"/>
                <w:szCs w:val="12"/>
              </w:rPr>
            </w:pPr>
          </w:p>
          <w:p w14:paraId="40E7205A" w14:textId="77777777" w:rsidR="00A23B3E" w:rsidRDefault="00A23B3E">
            <w:pPr>
              <w:ind w:left="284" w:hanging="284"/>
              <w:rPr>
                <w:rFonts w:ascii="Arial" w:hAnsi="Arial" w:cs="Arial"/>
                <w:sz w:val="12"/>
                <w:szCs w:val="12"/>
              </w:rPr>
            </w:pPr>
            <w:r>
              <w:rPr>
                <w:rFonts w:ascii="Arial" w:hAnsi="Arial" w:cs="Arial"/>
                <w:b/>
                <w:sz w:val="15"/>
                <w:szCs w:val="15"/>
              </w:rPr>
              <w:t>e/o,</w:t>
            </w:r>
          </w:p>
          <w:p w14:paraId="7DD0E645" w14:textId="77777777" w:rsidR="00A23B3E" w:rsidRDefault="00A23B3E">
            <w:pPr>
              <w:ind w:left="284" w:hanging="142"/>
              <w:rPr>
                <w:rFonts w:ascii="Arial" w:hAnsi="Arial" w:cs="Arial"/>
                <w:sz w:val="12"/>
                <w:szCs w:val="12"/>
              </w:rPr>
            </w:pPr>
          </w:p>
          <w:p w14:paraId="521EF381"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0870813F"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AF825"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8AE8E5E" w14:textId="77777777" w:rsidR="00A23B3E" w:rsidRDefault="00A23B3E">
            <w:pPr>
              <w:rPr>
                <w:rFonts w:ascii="Arial" w:hAnsi="Arial" w:cs="Arial"/>
                <w:sz w:val="15"/>
                <w:szCs w:val="15"/>
              </w:rPr>
            </w:pPr>
            <w:r>
              <w:rPr>
                <w:rFonts w:ascii="Arial" w:hAnsi="Arial" w:cs="Arial"/>
                <w:sz w:val="15"/>
                <w:szCs w:val="15"/>
              </w:rPr>
              <w:t>[……], [……] […] valuta</w:t>
            </w:r>
          </w:p>
          <w:p w14:paraId="4B986757" w14:textId="77777777" w:rsidR="00A23B3E" w:rsidRDefault="00A23B3E">
            <w:pPr>
              <w:rPr>
                <w:rFonts w:ascii="Arial" w:hAnsi="Arial" w:cs="Arial"/>
                <w:sz w:val="15"/>
                <w:szCs w:val="15"/>
              </w:rPr>
            </w:pPr>
          </w:p>
          <w:p w14:paraId="30C1617A" w14:textId="77777777" w:rsidR="00A23B3E" w:rsidRDefault="00A23B3E">
            <w:pPr>
              <w:rPr>
                <w:rFonts w:ascii="Arial" w:hAnsi="Arial" w:cs="Arial"/>
                <w:sz w:val="15"/>
                <w:szCs w:val="15"/>
              </w:rPr>
            </w:pPr>
          </w:p>
          <w:p w14:paraId="05C55C3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F705E9B" w14:textId="77777777" w:rsidR="00A23B3E" w:rsidRDefault="00A23B3E">
            <w:r>
              <w:rPr>
                <w:rFonts w:ascii="Arial" w:hAnsi="Arial" w:cs="Arial"/>
                <w:sz w:val="15"/>
                <w:szCs w:val="15"/>
              </w:rPr>
              <w:t>[…….…][……..…][……..…]</w:t>
            </w:r>
          </w:p>
        </w:tc>
      </w:tr>
      <w:tr w:rsidR="00A23B3E" w14:paraId="2A0F88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AE7A4"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EE56E86" w14:textId="77777777" w:rsidR="00A23B3E" w:rsidRDefault="00A23B3E">
            <w:pPr>
              <w:rPr>
                <w:rFonts w:ascii="Arial" w:hAnsi="Arial" w:cs="Arial"/>
                <w:sz w:val="15"/>
                <w:szCs w:val="15"/>
              </w:rPr>
            </w:pPr>
            <w:r>
              <w:rPr>
                <w:rFonts w:ascii="Arial" w:hAnsi="Arial" w:cs="Arial"/>
                <w:b/>
                <w:sz w:val="15"/>
                <w:szCs w:val="15"/>
              </w:rPr>
              <w:t>e/o,</w:t>
            </w:r>
          </w:p>
          <w:p w14:paraId="12CDCC8B"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7C2CBD5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9CD4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4F55964" w14:textId="77777777" w:rsidR="00A23B3E" w:rsidRDefault="00A23B3E">
            <w:pPr>
              <w:rPr>
                <w:rFonts w:ascii="Arial" w:hAnsi="Arial" w:cs="Arial"/>
                <w:sz w:val="15"/>
                <w:szCs w:val="15"/>
              </w:rPr>
            </w:pPr>
            <w:r>
              <w:rPr>
                <w:rFonts w:ascii="Arial" w:hAnsi="Arial" w:cs="Arial"/>
                <w:sz w:val="15"/>
                <w:szCs w:val="15"/>
              </w:rPr>
              <w:t>[……], [……] […] valuta</w:t>
            </w:r>
          </w:p>
          <w:p w14:paraId="53730C1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FA2F7F6" w14:textId="77777777" w:rsidR="00A23B3E" w:rsidRDefault="00A23B3E">
            <w:r>
              <w:rPr>
                <w:rFonts w:ascii="Arial" w:hAnsi="Arial" w:cs="Arial"/>
                <w:sz w:val="15"/>
                <w:szCs w:val="15"/>
              </w:rPr>
              <w:t>[……….…][…………][…………]</w:t>
            </w:r>
          </w:p>
        </w:tc>
      </w:tr>
      <w:tr w:rsidR="00A23B3E" w14:paraId="73AEDD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1A77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17769" w14:textId="77777777" w:rsidR="00A23B3E" w:rsidRDefault="00A23B3E">
            <w:r>
              <w:rPr>
                <w:rFonts w:ascii="Arial" w:hAnsi="Arial" w:cs="Arial"/>
                <w:sz w:val="15"/>
                <w:szCs w:val="15"/>
              </w:rPr>
              <w:t>[……]</w:t>
            </w:r>
          </w:p>
        </w:tc>
      </w:tr>
      <w:tr w:rsidR="00A23B3E" w14:paraId="5143E0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714FC1"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40D589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C322E"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1EDF7AF" w14:textId="77777777" w:rsidR="00A23B3E" w:rsidRDefault="00A23B3E">
            <w:r>
              <w:rPr>
                <w:rFonts w:ascii="Arial" w:hAnsi="Arial" w:cs="Arial"/>
                <w:sz w:val="15"/>
                <w:szCs w:val="15"/>
              </w:rPr>
              <w:t>[………..…][…………][……….…]</w:t>
            </w:r>
          </w:p>
        </w:tc>
      </w:tr>
      <w:tr w:rsidR="00A23B3E" w14:paraId="331636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2CA7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FEF3750"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9D55A" w14:textId="77777777" w:rsidR="00A23B3E" w:rsidRDefault="00A23B3E">
            <w:pPr>
              <w:rPr>
                <w:rFonts w:ascii="Arial" w:hAnsi="Arial" w:cs="Arial"/>
                <w:sz w:val="15"/>
                <w:szCs w:val="15"/>
              </w:rPr>
            </w:pPr>
            <w:r>
              <w:rPr>
                <w:rFonts w:ascii="Arial" w:hAnsi="Arial" w:cs="Arial"/>
                <w:sz w:val="15"/>
                <w:szCs w:val="15"/>
              </w:rPr>
              <w:t>[……] […] valuta</w:t>
            </w:r>
          </w:p>
          <w:p w14:paraId="0AEA96A5"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4A1ED37"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4D6B8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35042"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99AF18F"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1BEE9"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775C0D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B72F967" w14:textId="77777777" w:rsidR="00A23B3E" w:rsidRDefault="00A23B3E">
            <w:r>
              <w:rPr>
                <w:rFonts w:ascii="Arial" w:hAnsi="Arial" w:cs="Arial"/>
                <w:sz w:val="15"/>
                <w:szCs w:val="15"/>
              </w:rPr>
              <w:t>[…………..][……….…][………..…]</w:t>
            </w:r>
          </w:p>
        </w:tc>
      </w:tr>
    </w:tbl>
    <w:p w14:paraId="6C6AA5DD" w14:textId="77777777" w:rsidR="00A23B3E" w:rsidRDefault="00A23B3E">
      <w:pPr>
        <w:pStyle w:val="SectionTitle"/>
        <w:spacing w:before="0" w:after="0"/>
        <w:jc w:val="both"/>
        <w:rPr>
          <w:rFonts w:ascii="Arial" w:hAnsi="Arial" w:cs="Arial"/>
          <w:caps/>
          <w:sz w:val="15"/>
          <w:szCs w:val="15"/>
        </w:rPr>
      </w:pPr>
    </w:p>
    <w:p w14:paraId="5269FB68" w14:textId="77777777" w:rsidR="00A23B3E" w:rsidRDefault="00A23B3E">
      <w:pPr>
        <w:pStyle w:val="Titolo1"/>
        <w:spacing w:before="0" w:after="0"/>
        <w:ind w:left="850"/>
        <w:rPr>
          <w:sz w:val="16"/>
          <w:szCs w:val="16"/>
        </w:rPr>
      </w:pPr>
    </w:p>
    <w:p w14:paraId="46DEA2D1"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6190430" w14:textId="77777777" w:rsidR="00A23B3E" w:rsidRPr="003A443E" w:rsidRDefault="00A23B3E">
      <w:pPr>
        <w:pStyle w:val="Titolo1"/>
        <w:spacing w:before="0" w:after="0"/>
        <w:ind w:left="850"/>
        <w:rPr>
          <w:color w:val="000000"/>
          <w:sz w:val="16"/>
          <w:szCs w:val="16"/>
        </w:rPr>
      </w:pPr>
    </w:p>
    <w:p w14:paraId="68C2A49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B623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11810"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4E42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E2C4B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6BE6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F141539"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ED2F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C706053" w14:textId="77777777" w:rsidR="00A23B3E" w:rsidRDefault="00A23B3E">
            <w:r>
              <w:rPr>
                <w:rFonts w:ascii="Arial" w:hAnsi="Arial" w:cs="Arial"/>
                <w:sz w:val="15"/>
                <w:szCs w:val="15"/>
              </w:rPr>
              <w:t>[…………][………..…][……….…]</w:t>
            </w:r>
          </w:p>
        </w:tc>
      </w:tr>
      <w:tr w:rsidR="00A23B3E" w14:paraId="3E6238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BCB8"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AEED2F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0D602"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1BEB0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9AAED1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B8B59F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C07697F"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66DDEB"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C5C3D5C" w14:textId="77777777" w:rsidR="00A23B3E" w:rsidRDefault="00A23B3E">
                  <w:r>
                    <w:rPr>
                      <w:rFonts w:ascii="Arial" w:hAnsi="Arial" w:cs="Arial"/>
                      <w:sz w:val="15"/>
                      <w:szCs w:val="15"/>
                    </w:rPr>
                    <w:t>destinatari</w:t>
                  </w:r>
                </w:p>
              </w:tc>
            </w:tr>
            <w:tr w:rsidR="00A23B3E" w14:paraId="1C9D936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D55FF7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735707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28339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950D239" w14:textId="77777777" w:rsidR="00A23B3E" w:rsidRDefault="00A23B3E">
                  <w:pPr>
                    <w:rPr>
                      <w:rFonts w:ascii="Arial" w:hAnsi="Arial" w:cs="Arial"/>
                      <w:sz w:val="15"/>
                      <w:szCs w:val="15"/>
                    </w:rPr>
                  </w:pPr>
                </w:p>
              </w:tc>
            </w:tr>
          </w:tbl>
          <w:p w14:paraId="642D7158" w14:textId="77777777" w:rsidR="00A23B3E" w:rsidRDefault="00A23B3E">
            <w:pPr>
              <w:rPr>
                <w:rFonts w:ascii="Arial" w:hAnsi="Arial" w:cs="Arial"/>
                <w:sz w:val="15"/>
                <w:szCs w:val="15"/>
              </w:rPr>
            </w:pPr>
          </w:p>
        </w:tc>
      </w:tr>
      <w:tr w:rsidR="00A23B3E" w14:paraId="486F1C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99AEF"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4659976B"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2C07B"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53AF4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22CC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D9788" w14:textId="77777777" w:rsidR="00A23B3E" w:rsidRDefault="00A23B3E">
            <w:r>
              <w:rPr>
                <w:rFonts w:ascii="Arial" w:hAnsi="Arial" w:cs="Arial"/>
                <w:sz w:val="15"/>
                <w:szCs w:val="15"/>
              </w:rPr>
              <w:t>[……….…]</w:t>
            </w:r>
          </w:p>
        </w:tc>
      </w:tr>
      <w:tr w:rsidR="00A23B3E" w14:paraId="74AF28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F3A3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FA0C1A" w14:textId="77777777" w:rsidR="00A23B3E" w:rsidRDefault="00A23B3E">
            <w:r>
              <w:rPr>
                <w:rFonts w:ascii="Arial" w:hAnsi="Arial" w:cs="Arial"/>
                <w:sz w:val="15"/>
                <w:szCs w:val="15"/>
              </w:rPr>
              <w:t>[……….…]</w:t>
            </w:r>
          </w:p>
        </w:tc>
      </w:tr>
      <w:tr w:rsidR="00A23B3E" w14:paraId="69F741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D9A8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50F4121"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27F75"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32077A2" w14:textId="77777777" w:rsidR="00A23B3E" w:rsidRDefault="00A23B3E">
            <w:pPr>
              <w:rPr>
                <w:rFonts w:ascii="Arial" w:hAnsi="Arial" w:cs="Arial"/>
                <w:sz w:val="15"/>
                <w:szCs w:val="15"/>
              </w:rPr>
            </w:pPr>
            <w:r>
              <w:rPr>
                <w:rFonts w:ascii="Arial" w:hAnsi="Arial" w:cs="Arial"/>
                <w:sz w:val="15"/>
                <w:szCs w:val="15"/>
              </w:rPr>
              <w:br/>
              <w:t>[ ] Sì [ ] No</w:t>
            </w:r>
          </w:p>
          <w:p w14:paraId="7F9A4A4E" w14:textId="77777777" w:rsidR="00350D7E" w:rsidRDefault="00350D7E">
            <w:pPr>
              <w:rPr>
                <w:rFonts w:ascii="Arial" w:hAnsi="Arial" w:cs="Arial"/>
                <w:sz w:val="15"/>
                <w:szCs w:val="15"/>
              </w:rPr>
            </w:pPr>
          </w:p>
          <w:p w14:paraId="5D2184FA" w14:textId="77777777" w:rsidR="00350D7E" w:rsidRDefault="00350D7E"/>
        </w:tc>
      </w:tr>
      <w:tr w:rsidR="00A23B3E" w14:paraId="5A450B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35EC2"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9A70761"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07D2D1F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DCE576F"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D2194" w14:textId="77777777" w:rsidR="00A23B3E" w:rsidRDefault="00A23B3E">
            <w:pPr>
              <w:rPr>
                <w:rFonts w:ascii="Arial" w:hAnsi="Arial" w:cs="Arial"/>
                <w:sz w:val="15"/>
                <w:szCs w:val="15"/>
              </w:rPr>
            </w:pPr>
            <w:r>
              <w:rPr>
                <w:rFonts w:ascii="Arial" w:hAnsi="Arial" w:cs="Arial"/>
                <w:sz w:val="15"/>
                <w:szCs w:val="15"/>
              </w:rPr>
              <w:br/>
            </w:r>
          </w:p>
          <w:p w14:paraId="1CFE05F5"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8373DA7" w14:textId="77777777" w:rsidR="00A23B3E" w:rsidRDefault="00A23B3E">
            <w:r>
              <w:rPr>
                <w:rFonts w:ascii="Arial" w:hAnsi="Arial" w:cs="Arial"/>
                <w:sz w:val="15"/>
                <w:szCs w:val="15"/>
              </w:rPr>
              <w:br/>
              <w:t>b) [………..…]</w:t>
            </w:r>
          </w:p>
        </w:tc>
      </w:tr>
      <w:tr w:rsidR="00A23B3E" w14:paraId="5372C0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0E47"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F92E2" w14:textId="77777777" w:rsidR="00A23B3E" w:rsidRDefault="00A23B3E">
            <w:r>
              <w:rPr>
                <w:rFonts w:ascii="Arial" w:hAnsi="Arial" w:cs="Arial"/>
                <w:sz w:val="15"/>
                <w:szCs w:val="15"/>
              </w:rPr>
              <w:t>[…………..…]</w:t>
            </w:r>
          </w:p>
        </w:tc>
      </w:tr>
      <w:tr w:rsidR="00A23B3E" w14:paraId="3D01BC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5BEE2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C8BBE"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3199A6B" w14:textId="77777777" w:rsidR="00A23B3E" w:rsidRDefault="00A23B3E">
            <w:pPr>
              <w:spacing w:before="0" w:after="0"/>
              <w:rPr>
                <w:rFonts w:ascii="Arial" w:hAnsi="Arial" w:cs="Arial"/>
                <w:sz w:val="15"/>
                <w:szCs w:val="15"/>
              </w:rPr>
            </w:pPr>
            <w:r>
              <w:rPr>
                <w:rFonts w:ascii="Arial" w:hAnsi="Arial" w:cs="Arial"/>
                <w:sz w:val="15"/>
                <w:szCs w:val="15"/>
              </w:rPr>
              <w:t>[…………],[……..…],</w:t>
            </w:r>
          </w:p>
          <w:p w14:paraId="5845BCA8" w14:textId="77777777" w:rsidR="00A23B3E" w:rsidRDefault="00A23B3E">
            <w:pPr>
              <w:spacing w:before="0" w:after="0"/>
              <w:rPr>
                <w:rFonts w:ascii="Arial" w:hAnsi="Arial" w:cs="Arial"/>
                <w:sz w:val="15"/>
                <w:szCs w:val="15"/>
              </w:rPr>
            </w:pPr>
            <w:r>
              <w:rPr>
                <w:rFonts w:ascii="Arial" w:hAnsi="Arial" w:cs="Arial"/>
                <w:sz w:val="15"/>
                <w:szCs w:val="15"/>
              </w:rPr>
              <w:t>[…………],[……..…],</w:t>
            </w:r>
          </w:p>
          <w:p w14:paraId="0663654E" w14:textId="77777777" w:rsidR="00A23B3E" w:rsidRDefault="00A23B3E">
            <w:pPr>
              <w:spacing w:before="0" w:after="0"/>
              <w:rPr>
                <w:rFonts w:ascii="Arial" w:hAnsi="Arial" w:cs="Arial"/>
                <w:sz w:val="15"/>
                <w:szCs w:val="15"/>
              </w:rPr>
            </w:pPr>
            <w:r>
              <w:rPr>
                <w:rFonts w:ascii="Arial" w:hAnsi="Arial" w:cs="Arial"/>
                <w:sz w:val="15"/>
                <w:szCs w:val="15"/>
              </w:rPr>
              <w:t>[…………],[……..…],</w:t>
            </w:r>
          </w:p>
          <w:p w14:paraId="2E3226D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50A0211" w14:textId="77777777" w:rsidR="00A23B3E" w:rsidRDefault="00A23B3E">
            <w:pPr>
              <w:spacing w:before="0" w:after="0"/>
              <w:rPr>
                <w:rFonts w:ascii="Arial" w:hAnsi="Arial" w:cs="Arial"/>
                <w:sz w:val="15"/>
                <w:szCs w:val="15"/>
              </w:rPr>
            </w:pPr>
            <w:r>
              <w:rPr>
                <w:rFonts w:ascii="Arial" w:hAnsi="Arial" w:cs="Arial"/>
                <w:sz w:val="15"/>
                <w:szCs w:val="15"/>
              </w:rPr>
              <w:t>[…………],[……..…],</w:t>
            </w:r>
          </w:p>
          <w:p w14:paraId="7BFE23D5" w14:textId="77777777" w:rsidR="00A23B3E" w:rsidRDefault="00A23B3E">
            <w:pPr>
              <w:spacing w:before="0" w:after="0"/>
              <w:rPr>
                <w:rFonts w:ascii="Arial" w:hAnsi="Arial" w:cs="Arial"/>
                <w:sz w:val="15"/>
                <w:szCs w:val="15"/>
              </w:rPr>
            </w:pPr>
            <w:r>
              <w:rPr>
                <w:rFonts w:ascii="Arial" w:hAnsi="Arial" w:cs="Arial"/>
                <w:sz w:val="15"/>
                <w:szCs w:val="15"/>
              </w:rPr>
              <w:t>[…………],[……..…],</w:t>
            </w:r>
          </w:p>
          <w:p w14:paraId="5FB1A487" w14:textId="77777777" w:rsidR="00A23B3E" w:rsidRDefault="00A23B3E">
            <w:pPr>
              <w:spacing w:before="0" w:after="0"/>
            </w:pPr>
            <w:r>
              <w:rPr>
                <w:rFonts w:ascii="Arial" w:hAnsi="Arial" w:cs="Arial"/>
                <w:sz w:val="15"/>
                <w:szCs w:val="15"/>
              </w:rPr>
              <w:t>[…………],[……..…]</w:t>
            </w:r>
          </w:p>
        </w:tc>
      </w:tr>
      <w:tr w:rsidR="00A23B3E" w14:paraId="7D862D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9D5E5"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7F5FAC" w14:textId="77777777" w:rsidR="00A23B3E" w:rsidRDefault="00A23B3E">
            <w:r>
              <w:rPr>
                <w:rFonts w:ascii="Arial" w:hAnsi="Arial" w:cs="Arial"/>
                <w:sz w:val="15"/>
                <w:szCs w:val="15"/>
              </w:rPr>
              <w:t>[…………]</w:t>
            </w:r>
          </w:p>
        </w:tc>
      </w:tr>
      <w:tr w:rsidR="00A23B3E" w14:paraId="46DDAE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E87E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FBFCB" w14:textId="77777777" w:rsidR="00A23B3E" w:rsidRDefault="00A23B3E">
            <w:r>
              <w:rPr>
                <w:rFonts w:ascii="Arial" w:hAnsi="Arial" w:cs="Arial"/>
                <w:sz w:val="15"/>
                <w:szCs w:val="15"/>
              </w:rPr>
              <w:t>[…………]</w:t>
            </w:r>
          </w:p>
        </w:tc>
      </w:tr>
      <w:tr w:rsidR="00A23B3E" w14:paraId="4DE756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229B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98629C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AFE16F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C3700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E5B4B" w14:textId="77777777" w:rsidR="00A23B3E" w:rsidRDefault="00A23B3E">
            <w:pPr>
              <w:rPr>
                <w:rFonts w:ascii="Arial" w:hAnsi="Arial" w:cs="Arial"/>
                <w:sz w:val="15"/>
                <w:szCs w:val="15"/>
              </w:rPr>
            </w:pPr>
          </w:p>
          <w:p w14:paraId="3FF12B68" w14:textId="77777777" w:rsidR="00A23B3E" w:rsidRDefault="00A23B3E">
            <w:pPr>
              <w:rPr>
                <w:rFonts w:ascii="Arial" w:hAnsi="Arial" w:cs="Arial"/>
                <w:sz w:val="15"/>
                <w:szCs w:val="15"/>
              </w:rPr>
            </w:pPr>
          </w:p>
          <w:p w14:paraId="221B027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13B1063" w14:textId="77777777" w:rsidR="00A23B3E" w:rsidRDefault="00A23B3E">
            <w:pPr>
              <w:rPr>
                <w:rFonts w:ascii="Arial" w:hAnsi="Arial" w:cs="Arial"/>
                <w:sz w:val="15"/>
                <w:szCs w:val="15"/>
              </w:rPr>
            </w:pPr>
          </w:p>
          <w:p w14:paraId="51F0686D" w14:textId="77777777" w:rsidR="00A23B3E" w:rsidRDefault="00A23B3E">
            <w:pPr>
              <w:rPr>
                <w:rFonts w:ascii="Arial" w:hAnsi="Arial" w:cs="Arial"/>
                <w:sz w:val="15"/>
                <w:szCs w:val="15"/>
              </w:rPr>
            </w:pPr>
          </w:p>
          <w:p w14:paraId="0EE2FBD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4E4F93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38B793" w14:textId="77777777" w:rsidR="00A23B3E" w:rsidRDefault="00A23B3E">
            <w:r>
              <w:rPr>
                <w:rFonts w:ascii="Arial" w:hAnsi="Arial" w:cs="Arial"/>
                <w:sz w:val="15"/>
                <w:szCs w:val="15"/>
              </w:rPr>
              <w:t>[……….…][……….…][…………]</w:t>
            </w:r>
          </w:p>
        </w:tc>
      </w:tr>
      <w:tr w:rsidR="00A23B3E" w14:paraId="7665DA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BF2E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7036AA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91E77FA"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0EDBBB1"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6312B"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ED91D7B" w14:textId="77777777" w:rsidR="00A23B3E" w:rsidRDefault="00A23B3E">
            <w:pPr>
              <w:spacing w:before="0" w:after="0"/>
              <w:rPr>
                <w:rFonts w:ascii="Arial" w:hAnsi="Arial" w:cs="Arial"/>
                <w:sz w:val="15"/>
                <w:szCs w:val="15"/>
              </w:rPr>
            </w:pPr>
          </w:p>
          <w:p w14:paraId="5A4CCFDF" w14:textId="77777777" w:rsidR="00A23B3E" w:rsidRDefault="00A23B3E">
            <w:pPr>
              <w:spacing w:before="0" w:after="0"/>
              <w:rPr>
                <w:rFonts w:ascii="Arial" w:hAnsi="Arial" w:cs="Arial"/>
                <w:sz w:val="15"/>
                <w:szCs w:val="15"/>
              </w:rPr>
            </w:pPr>
          </w:p>
          <w:p w14:paraId="4FCF9632"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9C1E37D" w14:textId="77777777" w:rsidR="00A23B3E" w:rsidRDefault="00A23B3E">
            <w:pPr>
              <w:spacing w:before="0" w:after="0"/>
              <w:rPr>
                <w:rFonts w:ascii="Arial" w:hAnsi="Arial" w:cs="Arial"/>
                <w:sz w:val="15"/>
                <w:szCs w:val="15"/>
              </w:rPr>
            </w:pPr>
          </w:p>
          <w:p w14:paraId="4E411EC2"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45C4FB" w14:textId="77777777" w:rsidR="00A23B3E" w:rsidRDefault="00A23B3E">
            <w:pPr>
              <w:spacing w:before="0" w:after="0"/>
              <w:rPr>
                <w:rFonts w:ascii="Arial" w:hAnsi="Arial" w:cs="Arial"/>
                <w:sz w:val="15"/>
                <w:szCs w:val="15"/>
              </w:rPr>
            </w:pPr>
            <w:r>
              <w:rPr>
                <w:rFonts w:ascii="Arial" w:hAnsi="Arial" w:cs="Arial"/>
                <w:sz w:val="15"/>
                <w:szCs w:val="15"/>
              </w:rPr>
              <w:t>[………..…][………….…][………….…]</w:t>
            </w:r>
          </w:p>
          <w:p w14:paraId="16A2961F" w14:textId="77777777" w:rsidR="002E43BE" w:rsidRDefault="002E43BE">
            <w:pPr>
              <w:spacing w:before="0" w:after="0"/>
            </w:pPr>
          </w:p>
        </w:tc>
      </w:tr>
      <w:tr w:rsidR="00A23B3E" w:rsidRPr="003A443E" w14:paraId="11C3E8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CDB17"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2BDDA4D"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C606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0BA9A73" w14:textId="77777777" w:rsidR="00A23B3E" w:rsidRPr="003A443E" w:rsidRDefault="00A23B3E">
            <w:pPr>
              <w:rPr>
                <w:color w:val="000000"/>
              </w:rPr>
            </w:pPr>
            <w:r w:rsidRPr="003A443E">
              <w:rPr>
                <w:rFonts w:ascii="Arial" w:hAnsi="Arial" w:cs="Arial"/>
                <w:color w:val="000000"/>
                <w:sz w:val="15"/>
                <w:szCs w:val="15"/>
              </w:rPr>
              <w:t>[…………..][……….…][………..…]</w:t>
            </w:r>
          </w:p>
        </w:tc>
      </w:tr>
    </w:tbl>
    <w:p w14:paraId="23ADC064" w14:textId="77777777" w:rsidR="00A23B3E" w:rsidRPr="003A443E" w:rsidRDefault="00A23B3E">
      <w:pPr>
        <w:jc w:val="both"/>
        <w:rPr>
          <w:rFonts w:ascii="Arial" w:hAnsi="Arial" w:cs="Arial"/>
          <w:color w:val="000000"/>
          <w:sz w:val="15"/>
          <w:szCs w:val="15"/>
        </w:rPr>
      </w:pPr>
    </w:p>
    <w:p w14:paraId="5BBA7F5A"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CB478A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80D3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63FE4" w14:textId="77777777"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DECC4" w14:textId="77777777" w:rsidR="00A23B3E" w:rsidRDefault="00A23B3E">
            <w:r>
              <w:rPr>
                <w:rFonts w:ascii="Arial" w:hAnsi="Arial" w:cs="Arial"/>
                <w:b/>
                <w:w w:val="0"/>
                <w:sz w:val="15"/>
                <w:szCs w:val="15"/>
              </w:rPr>
              <w:t>Risposta:</w:t>
            </w:r>
          </w:p>
        </w:tc>
      </w:tr>
      <w:tr w:rsidR="00A23B3E" w14:paraId="48AA78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51D1B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9E6BEB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42FEBC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4A441"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ECE3A96" w14:textId="77777777" w:rsidR="00A23B3E" w:rsidRDefault="00A23B3E">
            <w:r>
              <w:rPr>
                <w:rFonts w:ascii="Arial" w:hAnsi="Arial" w:cs="Arial"/>
                <w:sz w:val="15"/>
                <w:szCs w:val="15"/>
              </w:rPr>
              <w:t>[……..…][…………][…………]</w:t>
            </w:r>
          </w:p>
        </w:tc>
      </w:tr>
      <w:tr w:rsidR="00A23B3E" w14:paraId="2C1BFF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7BCD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B43479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F1E1F0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95211"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1EE400E" w14:textId="77777777" w:rsidR="00A23B3E" w:rsidRDefault="00A23B3E">
            <w:r>
              <w:rPr>
                <w:rFonts w:ascii="Arial" w:hAnsi="Arial" w:cs="Arial"/>
                <w:sz w:val="15"/>
                <w:szCs w:val="15"/>
              </w:rPr>
              <w:t xml:space="preserve"> […………][……..…][……..…]</w:t>
            </w:r>
          </w:p>
        </w:tc>
      </w:tr>
    </w:tbl>
    <w:p w14:paraId="4923B89E" w14:textId="77777777" w:rsidR="00A23B3E" w:rsidRDefault="00A23B3E">
      <w:pPr>
        <w:rPr>
          <w:rFonts w:ascii="Arial" w:hAnsi="Arial" w:cs="Arial"/>
          <w:sz w:val="15"/>
          <w:szCs w:val="15"/>
        </w:rPr>
      </w:pPr>
    </w:p>
    <w:p w14:paraId="7A6E6E1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9819F3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CC6431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D09C80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084C3DE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B0D81"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951F5B6" w14:textId="77777777" w:rsidR="00A23B3E" w:rsidRDefault="00A23B3E">
            <w:r>
              <w:rPr>
                <w:rFonts w:ascii="Arial" w:hAnsi="Arial" w:cs="Arial"/>
                <w:b/>
                <w:w w:val="0"/>
                <w:sz w:val="15"/>
                <w:szCs w:val="15"/>
              </w:rPr>
              <w:t>Risposta:</w:t>
            </w:r>
          </w:p>
        </w:tc>
      </w:tr>
      <w:tr w:rsidR="00A23B3E" w14:paraId="721E10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EB6C1"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3E5F80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86936B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7656606"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807AF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9E85BFF"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065FF761" w14:textId="77777777" w:rsidR="00A23B3E" w:rsidRDefault="00A23B3E">
      <w:pPr>
        <w:pStyle w:val="ChapterTitle"/>
        <w:jc w:val="both"/>
        <w:rPr>
          <w:rFonts w:ascii="Arial" w:hAnsi="Arial" w:cs="Arial"/>
          <w:sz w:val="15"/>
          <w:szCs w:val="15"/>
        </w:rPr>
      </w:pPr>
    </w:p>
    <w:p w14:paraId="2AA1F41E" w14:textId="77777777" w:rsidR="00A23B3E" w:rsidRDefault="00A23B3E" w:rsidP="00BF74E1">
      <w:pPr>
        <w:pStyle w:val="ChapterTitle"/>
        <w:rPr>
          <w:rFonts w:ascii="Arial" w:hAnsi="Arial" w:cs="Arial"/>
          <w:i/>
          <w:sz w:val="15"/>
          <w:szCs w:val="15"/>
        </w:rPr>
      </w:pPr>
      <w:r>
        <w:rPr>
          <w:sz w:val="19"/>
          <w:szCs w:val="19"/>
        </w:rPr>
        <w:t>Parte VI: Dichiarazioni finali</w:t>
      </w:r>
    </w:p>
    <w:p w14:paraId="221EFF5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A374BC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664007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5571CA6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96E21E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117E1B3" w14:textId="77777777" w:rsidR="00A23B3E" w:rsidRDefault="00A23B3E">
      <w:pPr>
        <w:rPr>
          <w:rFonts w:ascii="Arial" w:hAnsi="Arial" w:cs="Arial"/>
          <w:i/>
          <w:sz w:val="15"/>
          <w:szCs w:val="15"/>
        </w:rPr>
      </w:pPr>
      <w:r>
        <w:rPr>
          <w:rFonts w:ascii="Arial" w:hAnsi="Arial" w:cs="Arial"/>
          <w:i/>
          <w:sz w:val="15"/>
          <w:szCs w:val="15"/>
        </w:rPr>
        <w:t xml:space="preserve"> </w:t>
      </w:r>
    </w:p>
    <w:p w14:paraId="6C3A8C1B" w14:textId="77777777" w:rsidR="00A23B3E" w:rsidRPr="00BF74E1" w:rsidRDefault="00A23B3E">
      <w:pPr>
        <w:rPr>
          <w:rFonts w:ascii="Arial" w:hAnsi="Arial" w:cs="Arial"/>
          <w:i/>
          <w:sz w:val="14"/>
          <w:szCs w:val="14"/>
        </w:rPr>
      </w:pPr>
    </w:p>
    <w:p w14:paraId="1D1DE03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E2F9A4A" w14:textId="77777777" w:rsidR="00A23B3E" w:rsidRDefault="00A23B3E">
      <w:pPr>
        <w:pStyle w:val="Titrearticle"/>
        <w:jc w:val="both"/>
        <w:rPr>
          <w:rFonts w:ascii="Arial" w:hAnsi="Arial" w:cs="Arial"/>
          <w:sz w:val="15"/>
          <w:szCs w:val="15"/>
        </w:rPr>
      </w:pPr>
    </w:p>
    <w:p w14:paraId="233EC979" w14:textId="77777777" w:rsidR="000A7B33" w:rsidRDefault="000A7B33">
      <w:bookmarkStart w:id="4" w:name="_DV_C939"/>
      <w:bookmarkEnd w:id="4"/>
    </w:p>
    <w:sectPr w:rsidR="000A7B33" w:rsidSect="00A5626B">
      <w:footerReference w:type="default" r:id="rId18"/>
      <w:headerReference w:type="first" r:id="rId19"/>
      <w:pgSz w:w="11907" w:h="16840" w:code="9"/>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3A2CD" w14:textId="77777777" w:rsidR="00AF7C07" w:rsidRDefault="00AF7C07">
      <w:pPr>
        <w:spacing w:before="0" w:after="0"/>
      </w:pPr>
      <w:r>
        <w:separator/>
      </w:r>
    </w:p>
  </w:endnote>
  <w:endnote w:type="continuationSeparator" w:id="0">
    <w:p w14:paraId="53ED3A7F" w14:textId="77777777" w:rsidR="00AF7C07" w:rsidRDefault="00AF7C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BB4CA" w14:textId="77777777" w:rsidR="000541FE" w:rsidRPr="00D509A5" w:rsidRDefault="000541F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F06EE">
      <w:rPr>
        <w:rFonts w:ascii="Calibri" w:hAnsi="Calibri"/>
        <w:noProof/>
        <w:sz w:val="20"/>
        <w:szCs w:val="20"/>
      </w:rPr>
      <w:t>16</w:t>
    </w:r>
    <w:r w:rsidRPr="00D509A5">
      <w:rPr>
        <w:rFonts w:ascii="Calibri" w:hAnsi="Calibri"/>
        <w:sz w:val="20"/>
        <w:szCs w:val="20"/>
      </w:rPr>
      <w:fldChar w:fldCharType="end"/>
    </w:r>
  </w:p>
  <w:p w14:paraId="44E3B8A5" w14:textId="77777777" w:rsidR="000541FE" w:rsidRDefault="00054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3F076" w14:textId="77777777" w:rsidR="00AF7C07" w:rsidRDefault="00AF7C07">
      <w:pPr>
        <w:spacing w:before="0" w:after="0"/>
      </w:pPr>
      <w:r>
        <w:separator/>
      </w:r>
    </w:p>
  </w:footnote>
  <w:footnote w:type="continuationSeparator" w:id="0">
    <w:p w14:paraId="5A8D9CE1" w14:textId="77777777" w:rsidR="00AF7C07" w:rsidRDefault="00AF7C07">
      <w:pPr>
        <w:spacing w:before="0" w:after="0"/>
      </w:pPr>
      <w:r>
        <w:continuationSeparator/>
      </w:r>
    </w:p>
  </w:footnote>
  <w:footnote w:id="1">
    <w:p w14:paraId="6C0FA8C5" w14:textId="77777777" w:rsidR="000541FE" w:rsidRPr="001F35A9" w:rsidRDefault="000541F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A8F58" w14:textId="77777777" w:rsidR="000541FE" w:rsidRPr="001F35A9" w:rsidRDefault="000541F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08E9ED87" w14:textId="77777777" w:rsidR="000541FE" w:rsidRPr="001F35A9" w:rsidRDefault="000541F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1149FD42" w14:textId="77777777" w:rsidR="000541FE" w:rsidRPr="001F35A9" w:rsidRDefault="000541F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5E857CB4" w14:textId="77777777" w:rsidR="000541FE" w:rsidRPr="001F35A9" w:rsidRDefault="000541F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20DFA47" w14:textId="77777777" w:rsidR="000541FE" w:rsidRPr="001F35A9" w:rsidRDefault="000541F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D475D6C" w14:textId="77777777" w:rsidR="000541FE" w:rsidRPr="001F35A9" w:rsidRDefault="000541F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5D7B3BB" w14:textId="77777777" w:rsidR="000541FE" w:rsidRPr="001F35A9" w:rsidRDefault="000541F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5F16C8F3" w14:textId="77777777" w:rsidR="000541FE" w:rsidRPr="001F35A9" w:rsidRDefault="000541F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0827FF14" w14:textId="77777777" w:rsidR="000541FE" w:rsidRPr="001F35A9" w:rsidRDefault="000541F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01714BDB" w14:textId="77777777" w:rsidR="000541FE" w:rsidRPr="001F35A9" w:rsidRDefault="000541FE" w:rsidP="00150CF2">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7277BCC3" w14:textId="77777777" w:rsidR="000541FE" w:rsidRPr="001F35A9" w:rsidRDefault="000541F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6918B7C" w14:textId="77777777" w:rsidR="000541FE" w:rsidRPr="003E60D1" w:rsidRDefault="000541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48A10929" w14:textId="77777777" w:rsidR="000541FE" w:rsidRPr="003E60D1" w:rsidRDefault="000541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4E94023" w14:textId="77777777" w:rsidR="000541FE" w:rsidRPr="003E60D1" w:rsidRDefault="000541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634E5B2D" w14:textId="77777777" w:rsidR="000541FE" w:rsidRPr="003E60D1" w:rsidRDefault="000541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500CACBB" w14:textId="77777777" w:rsidR="000541FE" w:rsidRPr="003E60D1" w:rsidRDefault="000541F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114B648B" w14:textId="77777777" w:rsidR="000541FE" w:rsidRPr="003E60D1" w:rsidRDefault="000541F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145CDD79" w14:textId="77777777" w:rsidR="000541FE" w:rsidRPr="003E60D1" w:rsidRDefault="000541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49A92E8B" w14:textId="77777777" w:rsidR="000541FE" w:rsidRPr="003E60D1" w:rsidRDefault="000541F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A6B5E30" w14:textId="77777777" w:rsidR="000541FE" w:rsidRPr="003E60D1" w:rsidRDefault="000541F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04095386" w14:textId="77777777" w:rsidR="000541FE" w:rsidRPr="003E60D1" w:rsidRDefault="000541F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4D5E75C" w14:textId="77777777" w:rsidR="000541FE" w:rsidRPr="003E60D1" w:rsidRDefault="000541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4D19B0A7" w14:textId="77777777" w:rsidR="000541FE" w:rsidRPr="003E60D1" w:rsidRDefault="000541FE" w:rsidP="00E175CE">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6D9AD6CC" w14:textId="77777777" w:rsidR="000541FE" w:rsidRPr="003E60D1" w:rsidRDefault="000541FE" w:rsidP="00036C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682F5208" w14:textId="77777777" w:rsidR="000541FE" w:rsidRPr="003E60D1" w:rsidRDefault="000541FE" w:rsidP="00036C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7A6AFBE8" w14:textId="77777777" w:rsidR="000541FE" w:rsidRPr="00BF74E1" w:rsidRDefault="000541F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754EEEE9" w14:textId="77777777" w:rsidR="000541FE" w:rsidRPr="00F351F0" w:rsidRDefault="000541F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03055C1" w14:textId="77777777" w:rsidR="000541FE" w:rsidRPr="003E60D1" w:rsidRDefault="000541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0956C9B9" w14:textId="77777777" w:rsidR="000541FE" w:rsidRPr="003E60D1" w:rsidRDefault="000541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61857461" w14:textId="77777777" w:rsidR="000541FE" w:rsidRPr="003E60D1" w:rsidRDefault="000541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57CE9397" w14:textId="77777777" w:rsidR="000541FE" w:rsidRPr="003E60D1" w:rsidRDefault="000541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2B00E657" w14:textId="77777777" w:rsidR="000541FE" w:rsidRPr="003E60D1" w:rsidRDefault="000541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5C917351" w14:textId="77777777" w:rsidR="000541FE" w:rsidRPr="003E60D1" w:rsidRDefault="000541F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5301D0DA" w14:textId="77777777" w:rsidR="000541FE" w:rsidRPr="003E60D1" w:rsidRDefault="000541F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07B620A7" w14:textId="77777777" w:rsidR="000541FE" w:rsidRPr="003E60D1" w:rsidRDefault="000541F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10F57E5" w14:textId="77777777" w:rsidR="000541FE" w:rsidRPr="003E60D1" w:rsidRDefault="000541F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4ABD2FD" w14:textId="77777777" w:rsidR="000541FE" w:rsidRPr="003E60D1" w:rsidRDefault="000541F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ECA3C34" w14:textId="77777777" w:rsidR="000541FE" w:rsidRPr="003E60D1" w:rsidRDefault="000541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2F748051" w14:textId="77777777" w:rsidR="000541FE" w:rsidRPr="003E60D1" w:rsidRDefault="000541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236B6CC8" w14:textId="77777777" w:rsidR="000541FE" w:rsidRPr="003E60D1" w:rsidRDefault="000541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6B3907D3" w14:textId="77777777" w:rsidR="000541FE" w:rsidRPr="003E60D1" w:rsidRDefault="000541F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05EE1B53" w14:textId="77777777" w:rsidR="000541FE" w:rsidRPr="003E60D1" w:rsidRDefault="000541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95AD" w14:textId="77777777" w:rsidR="000541FE" w:rsidRPr="0035271C" w:rsidRDefault="000541FE" w:rsidP="00A5626B">
    <w:pPr>
      <w:pStyle w:val="Intestazione"/>
      <w:jc w:val="center"/>
      <w:rPr>
        <w:rFonts w:ascii="Calibri" w:hAnsi="Calibri"/>
        <w:i/>
        <w:color w:val="002060"/>
        <w:sz w:val="18"/>
        <w:szCs w:val="18"/>
      </w:rPr>
    </w:pPr>
    <w:r w:rsidRPr="0035271C">
      <w:rPr>
        <w:rFonts w:ascii="Calibri" w:hAnsi="Calibri"/>
        <w:i/>
        <w:color w:val="002060"/>
        <w:sz w:val="18"/>
        <w:szCs w:val="18"/>
      </w:rPr>
      <w:t>REGIONE BASILICATA</w:t>
    </w:r>
  </w:p>
  <w:p w14:paraId="70A9B46F" w14:textId="77777777" w:rsidR="000541FE" w:rsidRPr="0035271C" w:rsidRDefault="000541FE" w:rsidP="00A5626B">
    <w:pPr>
      <w:pStyle w:val="Intestazione"/>
      <w:jc w:val="center"/>
      <w:rPr>
        <w:rFonts w:ascii="Calibri" w:hAnsi="Calibri"/>
        <w:b/>
        <w:i/>
        <w:color w:val="002060"/>
        <w:sz w:val="18"/>
        <w:szCs w:val="18"/>
      </w:rPr>
    </w:pPr>
    <w:r w:rsidRPr="0035271C">
      <w:rPr>
        <w:rFonts w:ascii="Calibri" w:hAnsi="Calibri"/>
        <w:b/>
        <w:i/>
        <w:color w:val="002060"/>
        <w:sz w:val="18"/>
        <w:szCs w:val="18"/>
      </w:rPr>
      <w:t>Stazione Unica Appaltante</w:t>
    </w:r>
  </w:p>
  <w:p w14:paraId="397BF512" w14:textId="77777777" w:rsidR="000541FE" w:rsidRPr="00A5626B" w:rsidRDefault="000541FE" w:rsidP="00A5626B">
    <w:pPr>
      <w:pStyle w:val="Intestazione"/>
      <w:jc w:val="center"/>
      <w:rPr>
        <w:rFonts w:ascii="Calibri" w:hAnsi="Calibri"/>
      </w:rPr>
    </w:pPr>
    <w:r w:rsidRPr="0035271C">
      <w:rPr>
        <w:rFonts w:ascii="Calibri" w:hAnsi="Calibri"/>
        <w:i/>
        <w:color w:val="002060"/>
        <w:sz w:val="18"/>
        <w:szCs w:val="18"/>
      </w:rPr>
      <w:t xml:space="preserve">Via Vincenzo </w:t>
    </w:r>
    <w:proofErr w:type="spellStart"/>
    <w:r w:rsidRPr="0035271C">
      <w:rPr>
        <w:rFonts w:ascii="Calibri" w:hAnsi="Calibri"/>
        <w:i/>
        <w:color w:val="002060"/>
        <w:sz w:val="18"/>
        <w:szCs w:val="18"/>
      </w:rPr>
      <w:t>Verrastro</w:t>
    </w:r>
    <w:proofErr w:type="spellEnd"/>
    <w:r w:rsidRPr="0035271C">
      <w:rPr>
        <w:rFonts w:ascii="Calibri" w:hAnsi="Calibri"/>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15:restartNumberingAfterBreak="0">
    <w:nsid w:val="05E41E22"/>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09D44A29"/>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107052C7"/>
    <w:multiLevelType w:val="hybridMultilevel"/>
    <w:tmpl w:val="3FDC3A12"/>
    <w:lvl w:ilvl="0" w:tplc="0054D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4B1751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1FDD09C3"/>
    <w:multiLevelType w:val="hybridMultilevel"/>
    <w:tmpl w:val="DDF45FAC"/>
    <w:lvl w:ilvl="0" w:tplc="0054DD3E">
      <w:start w:val="1"/>
      <w:numFmt w:val="decimal"/>
      <w:lvlText w:val="%1)"/>
      <w:lvlJc w:val="left"/>
      <w:pPr>
        <w:ind w:left="720" w:hanging="360"/>
      </w:pPr>
      <w:rPr>
        <w:rFonts w:hint="default"/>
      </w:rPr>
    </w:lvl>
    <w:lvl w:ilvl="1" w:tplc="59E62B8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304DB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0DF0BE2"/>
    <w:multiLevelType w:val="hybridMultilevel"/>
    <w:tmpl w:val="D186B39C"/>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F54430F"/>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7"/>
  </w:num>
  <w:num w:numId="18">
    <w:abstractNumId w:val="22"/>
  </w:num>
  <w:num w:numId="19">
    <w:abstractNumId w:val="24"/>
  </w:num>
  <w:num w:numId="20">
    <w:abstractNumId w:val="26"/>
  </w:num>
  <w:num w:numId="21">
    <w:abstractNumId w:val="17"/>
  </w:num>
  <w:num w:numId="22">
    <w:abstractNumId w:val="29"/>
  </w:num>
  <w:num w:numId="23">
    <w:abstractNumId w:val="18"/>
  </w:num>
  <w:num w:numId="24">
    <w:abstractNumId w:val="20"/>
  </w:num>
  <w:num w:numId="25">
    <w:abstractNumId w:val="15"/>
  </w:num>
  <w:num w:numId="26">
    <w:abstractNumId w:val="28"/>
  </w:num>
  <w:num w:numId="27">
    <w:abstractNumId w:val="16"/>
  </w:num>
  <w:num w:numId="28">
    <w:abstractNumId w:val="2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36C76"/>
    <w:rsid w:val="000541FE"/>
    <w:rsid w:val="000576F3"/>
    <w:rsid w:val="00076DCA"/>
    <w:rsid w:val="000953DC"/>
    <w:rsid w:val="000A7B33"/>
    <w:rsid w:val="000B1B2D"/>
    <w:rsid w:val="000B5314"/>
    <w:rsid w:val="000C145E"/>
    <w:rsid w:val="000D01DB"/>
    <w:rsid w:val="000E545A"/>
    <w:rsid w:val="000E5FBC"/>
    <w:rsid w:val="000E63C6"/>
    <w:rsid w:val="00104613"/>
    <w:rsid w:val="00116492"/>
    <w:rsid w:val="00120152"/>
    <w:rsid w:val="00121BF6"/>
    <w:rsid w:val="00133FFC"/>
    <w:rsid w:val="00150CF2"/>
    <w:rsid w:val="00151AC0"/>
    <w:rsid w:val="001752F0"/>
    <w:rsid w:val="001C4776"/>
    <w:rsid w:val="001D3A2B"/>
    <w:rsid w:val="001D56C2"/>
    <w:rsid w:val="001E234B"/>
    <w:rsid w:val="001E666F"/>
    <w:rsid w:val="001F35A9"/>
    <w:rsid w:val="002139D4"/>
    <w:rsid w:val="00213E9A"/>
    <w:rsid w:val="00236F96"/>
    <w:rsid w:val="00237DF0"/>
    <w:rsid w:val="00270DA2"/>
    <w:rsid w:val="002A21BC"/>
    <w:rsid w:val="002C169E"/>
    <w:rsid w:val="002D1FE1"/>
    <w:rsid w:val="002D50E9"/>
    <w:rsid w:val="002D6239"/>
    <w:rsid w:val="002E43BE"/>
    <w:rsid w:val="00304BC3"/>
    <w:rsid w:val="003069DE"/>
    <w:rsid w:val="00316FAD"/>
    <w:rsid w:val="00350D7E"/>
    <w:rsid w:val="0035156C"/>
    <w:rsid w:val="0036728A"/>
    <w:rsid w:val="003706AD"/>
    <w:rsid w:val="00384132"/>
    <w:rsid w:val="003A0425"/>
    <w:rsid w:val="003A443E"/>
    <w:rsid w:val="003B3636"/>
    <w:rsid w:val="003E60D1"/>
    <w:rsid w:val="003E7810"/>
    <w:rsid w:val="004234D1"/>
    <w:rsid w:val="004D33F5"/>
    <w:rsid w:val="005000C3"/>
    <w:rsid w:val="00516CEA"/>
    <w:rsid w:val="005309A4"/>
    <w:rsid w:val="005754F4"/>
    <w:rsid w:val="0058194B"/>
    <w:rsid w:val="0058406C"/>
    <w:rsid w:val="00593EE8"/>
    <w:rsid w:val="005B3B08"/>
    <w:rsid w:val="005B43FC"/>
    <w:rsid w:val="005C49E6"/>
    <w:rsid w:val="005E2955"/>
    <w:rsid w:val="00611A01"/>
    <w:rsid w:val="00625142"/>
    <w:rsid w:val="00631843"/>
    <w:rsid w:val="00635C8F"/>
    <w:rsid w:val="0064014A"/>
    <w:rsid w:val="00670727"/>
    <w:rsid w:val="006879D2"/>
    <w:rsid w:val="006A5E21"/>
    <w:rsid w:val="006B430C"/>
    <w:rsid w:val="006B49D2"/>
    <w:rsid w:val="006B4D39"/>
    <w:rsid w:val="006F3D34"/>
    <w:rsid w:val="006F72A5"/>
    <w:rsid w:val="00766402"/>
    <w:rsid w:val="00782739"/>
    <w:rsid w:val="007B50B2"/>
    <w:rsid w:val="008154AA"/>
    <w:rsid w:val="00865DED"/>
    <w:rsid w:val="0089654F"/>
    <w:rsid w:val="008C0C81"/>
    <w:rsid w:val="008C734C"/>
    <w:rsid w:val="008E3A62"/>
    <w:rsid w:val="008F12E6"/>
    <w:rsid w:val="008F354A"/>
    <w:rsid w:val="00900583"/>
    <w:rsid w:val="00934658"/>
    <w:rsid w:val="009644B4"/>
    <w:rsid w:val="00986C2B"/>
    <w:rsid w:val="00994588"/>
    <w:rsid w:val="009A6544"/>
    <w:rsid w:val="009E204E"/>
    <w:rsid w:val="009E2E32"/>
    <w:rsid w:val="009E3319"/>
    <w:rsid w:val="009F06EE"/>
    <w:rsid w:val="00A00FD6"/>
    <w:rsid w:val="00A23B3E"/>
    <w:rsid w:val="00A30CBB"/>
    <w:rsid w:val="00A46950"/>
    <w:rsid w:val="00A5626B"/>
    <w:rsid w:val="00A61D54"/>
    <w:rsid w:val="00A67247"/>
    <w:rsid w:val="00AA2252"/>
    <w:rsid w:val="00AA5F93"/>
    <w:rsid w:val="00AB16AC"/>
    <w:rsid w:val="00AB4EFF"/>
    <w:rsid w:val="00AE5CFF"/>
    <w:rsid w:val="00AE74E2"/>
    <w:rsid w:val="00AF0114"/>
    <w:rsid w:val="00AF7C07"/>
    <w:rsid w:val="00B32C28"/>
    <w:rsid w:val="00B64AE6"/>
    <w:rsid w:val="00B80BA0"/>
    <w:rsid w:val="00B91406"/>
    <w:rsid w:val="00BA4F12"/>
    <w:rsid w:val="00BB116C"/>
    <w:rsid w:val="00BB639E"/>
    <w:rsid w:val="00BC09F5"/>
    <w:rsid w:val="00BC471D"/>
    <w:rsid w:val="00BC714C"/>
    <w:rsid w:val="00BF74E1"/>
    <w:rsid w:val="00C02943"/>
    <w:rsid w:val="00C03658"/>
    <w:rsid w:val="00C31DBC"/>
    <w:rsid w:val="00C427DB"/>
    <w:rsid w:val="00C47D53"/>
    <w:rsid w:val="00C5571D"/>
    <w:rsid w:val="00C55E59"/>
    <w:rsid w:val="00C60A33"/>
    <w:rsid w:val="00C64D4B"/>
    <w:rsid w:val="00C86A60"/>
    <w:rsid w:val="00C92169"/>
    <w:rsid w:val="00CA04F3"/>
    <w:rsid w:val="00CC35EB"/>
    <w:rsid w:val="00CC764A"/>
    <w:rsid w:val="00CD2288"/>
    <w:rsid w:val="00CD36BF"/>
    <w:rsid w:val="00CD3E4F"/>
    <w:rsid w:val="00CD4107"/>
    <w:rsid w:val="00CE7C0D"/>
    <w:rsid w:val="00CF449A"/>
    <w:rsid w:val="00D27DB2"/>
    <w:rsid w:val="00D509A5"/>
    <w:rsid w:val="00D64744"/>
    <w:rsid w:val="00D92A41"/>
    <w:rsid w:val="00D93877"/>
    <w:rsid w:val="00D96AB5"/>
    <w:rsid w:val="00DA1944"/>
    <w:rsid w:val="00DA7329"/>
    <w:rsid w:val="00DE4996"/>
    <w:rsid w:val="00DF2C47"/>
    <w:rsid w:val="00DF6D51"/>
    <w:rsid w:val="00E0264E"/>
    <w:rsid w:val="00E175CE"/>
    <w:rsid w:val="00E83A7E"/>
    <w:rsid w:val="00E87738"/>
    <w:rsid w:val="00E90D48"/>
    <w:rsid w:val="00EB216B"/>
    <w:rsid w:val="00EB45DC"/>
    <w:rsid w:val="00EF1C77"/>
    <w:rsid w:val="00EF5E6A"/>
    <w:rsid w:val="00F0223F"/>
    <w:rsid w:val="00F26DE7"/>
    <w:rsid w:val="00F34022"/>
    <w:rsid w:val="00F351F0"/>
    <w:rsid w:val="00F51F37"/>
    <w:rsid w:val="00F565C6"/>
    <w:rsid w:val="00F575CF"/>
    <w:rsid w:val="00F62D30"/>
    <w:rsid w:val="00F62F53"/>
    <w:rsid w:val="00F672A2"/>
    <w:rsid w:val="00F7016C"/>
    <w:rsid w:val="00F9449A"/>
    <w:rsid w:val="00F95202"/>
    <w:rsid w:val="00FB3543"/>
    <w:rsid w:val="00FD32EC"/>
    <w:rsid w:val="00FF3148"/>
    <w:rsid w:val="00FF6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679C76F"/>
  <w15:docId w15:val="{98F54C4C-80FC-46AF-80F5-E2C8C702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89802">
      <w:bodyDiv w:val="1"/>
      <w:marLeft w:val="0"/>
      <w:marRight w:val="0"/>
      <w:marTop w:val="0"/>
      <w:marBottom w:val="0"/>
      <w:divBdr>
        <w:top w:val="none" w:sz="0" w:space="0" w:color="auto"/>
        <w:left w:val="none" w:sz="0" w:space="0" w:color="auto"/>
        <w:bottom w:val="none" w:sz="0" w:space="0" w:color="auto"/>
        <w:right w:val="none" w:sz="0" w:space="0" w:color="auto"/>
      </w:divBdr>
    </w:div>
    <w:div w:id="1130365344">
      <w:bodyDiv w:val="1"/>
      <w:marLeft w:val="0"/>
      <w:marRight w:val="0"/>
      <w:marTop w:val="0"/>
      <w:marBottom w:val="0"/>
      <w:divBdr>
        <w:top w:val="none" w:sz="0" w:space="0" w:color="auto"/>
        <w:left w:val="none" w:sz="0" w:space="0" w:color="auto"/>
        <w:bottom w:val="none" w:sz="0" w:space="0" w:color="auto"/>
        <w:right w:val="none" w:sz="0" w:space="0" w:color="auto"/>
      </w:divBdr>
    </w:div>
    <w:div w:id="1293251168">
      <w:bodyDiv w:val="1"/>
      <w:marLeft w:val="0"/>
      <w:marRight w:val="0"/>
      <w:marTop w:val="0"/>
      <w:marBottom w:val="0"/>
      <w:divBdr>
        <w:top w:val="none" w:sz="0" w:space="0" w:color="auto"/>
        <w:left w:val="none" w:sz="0" w:space="0" w:color="auto"/>
        <w:bottom w:val="none" w:sz="0" w:space="0" w:color="auto"/>
        <w:right w:val="none" w:sz="0" w:space="0" w:color="auto"/>
      </w:divBdr>
    </w:div>
    <w:div w:id="175748180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37535962">
      <w:bodyDiv w:val="1"/>
      <w:marLeft w:val="0"/>
      <w:marRight w:val="0"/>
      <w:marTop w:val="0"/>
      <w:marBottom w:val="0"/>
      <w:divBdr>
        <w:top w:val="none" w:sz="0" w:space="0" w:color="auto"/>
        <w:left w:val="none" w:sz="0" w:space="0" w:color="auto"/>
        <w:bottom w:val="none" w:sz="0" w:space="0" w:color="auto"/>
        <w:right w:val="none" w:sz="0" w:space="0" w:color="auto"/>
      </w:divBdr>
      <w:divsChild>
        <w:div w:id="919946938">
          <w:marLeft w:val="0"/>
          <w:marRight w:val="0"/>
          <w:marTop w:val="0"/>
          <w:marBottom w:val="0"/>
          <w:divBdr>
            <w:top w:val="none" w:sz="0" w:space="0" w:color="auto"/>
            <w:left w:val="none" w:sz="0" w:space="0" w:color="auto"/>
            <w:bottom w:val="none" w:sz="0" w:space="0" w:color="auto"/>
            <w:right w:val="none" w:sz="0" w:space="0" w:color="auto"/>
          </w:divBdr>
          <w:divsChild>
            <w:div w:id="1435856581">
              <w:marLeft w:val="0"/>
              <w:marRight w:val="0"/>
              <w:marTop w:val="0"/>
              <w:marBottom w:val="0"/>
              <w:divBdr>
                <w:top w:val="none" w:sz="0" w:space="0" w:color="auto"/>
                <w:left w:val="none" w:sz="0" w:space="0" w:color="auto"/>
                <w:bottom w:val="none" w:sz="0" w:space="0" w:color="auto"/>
                <w:right w:val="none" w:sz="0" w:space="0" w:color="auto"/>
              </w:divBdr>
            </w:div>
          </w:divsChild>
        </w:div>
        <w:div w:id="621806925">
          <w:marLeft w:val="0"/>
          <w:marRight w:val="0"/>
          <w:marTop w:val="0"/>
          <w:marBottom w:val="0"/>
          <w:divBdr>
            <w:top w:val="none" w:sz="0" w:space="0" w:color="auto"/>
            <w:left w:val="none" w:sz="0" w:space="0" w:color="auto"/>
            <w:bottom w:val="none" w:sz="0" w:space="0" w:color="auto"/>
            <w:right w:val="none" w:sz="0" w:space="0" w:color="auto"/>
          </w:divBdr>
          <w:divsChild>
            <w:div w:id="2019963481">
              <w:marLeft w:val="0"/>
              <w:marRight w:val="0"/>
              <w:marTop w:val="0"/>
              <w:marBottom w:val="0"/>
              <w:divBdr>
                <w:top w:val="none" w:sz="0" w:space="0" w:color="auto"/>
                <w:left w:val="none" w:sz="0" w:space="0" w:color="auto"/>
                <w:bottom w:val="none" w:sz="0" w:space="0" w:color="auto"/>
                <w:right w:val="none" w:sz="0" w:space="0" w:color="auto"/>
              </w:divBdr>
            </w:div>
          </w:divsChild>
        </w:div>
        <w:div w:id="1979146192">
          <w:marLeft w:val="0"/>
          <w:marRight w:val="0"/>
          <w:marTop w:val="0"/>
          <w:marBottom w:val="0"/>
          <w:divBdr>
            <w:top w:val="none" w:sz="0" w:space="0" w:color="auto"/>
            <w:left w:val="none" w:sz="0" w:space="0" w:color="auto"/>
            <w:bottom w:val="none" w:sz="0" w:space="0" w:color="auto"/>
            <w:right w:val="none" w:sz="0" w:space="0" w:color="auto"/>
          </w:divBdr>
          <w:divsChild>
            <w:div w:id="1238129220">
              <w:marLeft w:val="0"/>
              <w:marRight w:val="0"/>
              <w:marTop w:val="0"/>
              <w:marBottom w:val="0"/>
              <w:divBdr>
                <w:top w:val="none" w:sz="0" w:space="0" w:color="auto"/>
                <w:left w:val="none" w:sz="0" w:space="0" w:color="auto"/>
                <w:bottom w:val="none" w:sz="0" w:space="0" w:color="auto"/>
                <w:right w:val="none" w:sz="0" w:space="0" w:color="auto"/>
              </w:divBdr>
            </w:div>
          </w:divsChild>
        </w:div>
        <w:div w:id="1098599941">
          <w:marLeft w:val="0"/>
          <w:marRight w:val="0"/>
          <w:marTop w:val="0"/>
          <w:marBottom w:val="0"/>
          <w:divBdr>
            <w:top w:val="none" w:sz="0" w:space="0" w:color="auto"/>
            <w:left w:val="none" w:sz="0" w:space="0" w:color="auto"/>
            <w:bottom w:val="none" w:sz="0" w:space="0" w:color="auto"/>
            <w:right w:val="none" w:sz="0" w:space="0" w:color="auto"/>
          </w:divBdr>
          <w:divsChild>
            <w:div w:id="15513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8275-9AFC-4170-A11C-DF5E072C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6191</Words>
  <Characters>35291</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Enzo Petruzzi</cp:lastModifiedBy>
  <cp:revision>7</cp:revision>
  <cp:lastPrinted>2019-12-16T08:37:00Z</cp:lastPrinted>
  <dcterms:created xsi:type="dcterms:W3CDTF">2020-02-24T09:26:00Z</dcterms:created>
  <dcterms:modified xsi:type="dcterms:W3CDTF">2020-03-23T15:35:00Z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