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3588707E" w14:textId="1BBA09FB" w:rsidR="00C21DC8" w:rsidRPr="0093350D" w:rsidRDefault="00504669" w:rsidP="00C21DC8">
      <w:pPr>
        <w:jc w:val="right"/>
        <w:rPr>
          <w:rFonts w:ascii="Palatino Linotype" w:hAnsi="Palatino Linotype"/>
          <w:b/>
          <w:u w:val="single"/>
        </w:rPr>
      </w:pPr>
      <w:r w:rsidRPr="005D5896">
        <w:rPr>
          <w:rFonts w:ascii="Palatino Linotype" w:hAnsi="Palatino Linotype"/>
          <w:b/>
          <w:u w:val="single"/>
        </w:rPr>
        <w:t>ELABORAT</w:t>
      </w:r>
      <w:r w:rsidR="00D54917" w:rsidRPr="005D5896">
        <w:rPr>
          <w:rFonts w:ascii="Palatino Linotype" w:hAnsi="Palatino Linotype"/>
          <w:b/>
          <w:u w:val="single"/>
        </w:rPr>
        <w:t xml:space="preserve">O </w:t>
      </w:r>
      <w:r w:rsidR="001A4B4C">
        <w:rPr>
          <w:rFonts w:ascii="Palatino Linotype" w:hAnsi="Palatino Linotype"/>
          <w:b/>
          <w:u w:val="single"/>
        </w:rPr>
        <w:t>N</w:t>
      </w:r>
    </w:p>
    <w:p w14:paraId="4E5071E8" w14:textId="77777777" w:rsidR="00C21DC8" w:rsidRDefault="00C21DC8" w:rsidP="00C21DC8">
      <w:pPr>
        <w:jc w:val="center"/>
        <w:rPr>
          <w:rFonts w:ascii="Palatino Linotype" w:hAnsi="Palatino Linotype"/>
        </w:rPr>
      </w:pPr>
    </w:p>
    <w:p w14:paraId="7F2EACD7" w14:textId="77777777" w:rsidR="00C21DC8" w:rsidRDefault="00C21DC8" w:rsidP="00C21DC8">
      <w:pPr>
        <w:jc w:val="center"/>
        <w:rPr>
          <w:rFonts w:ascii="Palatino Linotype" w:hAnsi="Palatino Linotype"/>
        </w:rPr>
      </w:pPr>
    </w:p>
    <w:p w14:paraId="1231DFBE" w14:textId="77777777" w:rsidR="00C21DC8" w:rsidRDefault="00C21DC8" w:rsidP="00C21DC8">
      <w:pPr>
        <w:jc w:val="center"/>
        <w:rPr>
          <w:rFonts w:ascii="Palatino Linotype" w:hAnsi="Palatino Linotype"/>
        </w:rPr>
      </w:pPr>
    </w:p>
    <w:p w14:paraId="1E613F63" w14:textId="77777777" w:rsidR="00C21DC8" w:rsidRDefault="00C21DC8" w:rsidP="00C21DC8">
      <w:pPr>
        <w:jc w:val="center"/>
        <w:rPr>
          <w:rFonts w:ascii="Palatino Linotype" w:hAnsi="Palatino Linotype"/>
        </w:rPr>
      </w:pPr>
    </w:p>
    <w:p w14:paraId="647CEEA7" w14:textId="2887B45A" w:rsidR="00285282" w:rsidRPr="00285282" w:rsidRDefault="00285282" w:rsidP="00285282">
      <w:pPr>
        <w:ind w:left="360" w:hanging="360"/>
        <w:jc w:val="center"/>
        <w:rPr>
          <w:rFonts w:ascii="Palatino Linotype" w:hAnsi="Palatino Linotype" w:cs="Calibri"/>
          <w:b/>
        </w:rPr>
      </w:pPr>
      <w:r w:rsidRPr="00285282">
        <w:rPr>
          <w:rFonts w:ascii="Palatino Linotype" w:hAnsi="Palatino Linotype" w:cs="Calibri"/>
          <w:b/>
        </w:rPr>
        <w:t>DICHIARAZIONE D</w:t>
      </w:r>
      <w:r>
        <w:rPr>
          <w:rFonts w:ascii="Palatino Linotype" w:hAnsi="Palatino Linotype" w:cs="Calibri"/>
          <w:b/>
        </w:rPr>
        <w:t xml:space="preserve">I MESSA IN DISPONIBILITA’ </w:t>
      </w:r>
      <w:r w:rsidRPr="00285282">
        <w:rPr>
          <w:rFonts w:ascii="Palatino Linotype" w:hAnsi="Palatino Linotype" w:cs="Calibri"/>
          <w:b/>
        </w:rPr>
        <w:t xml:space="preserve">IMMOBILE </w:t>
      </w:r>
    </w:p>
    <w:p w14:paraId="33178CDB" w14:textId="77777777" w:rsidR="00522768" w:rsidRPr="00345A2D" w:rsidRDefault="00522768" w:rsidP="00522768">
      <w:pPr>
        <w:jc w:val="center"/>
        <w:rPr>
          <w:rFonts w:ascii="Palatino Linotype" w:hAnsi="Palatino Linotype"/>
          <w:b/>
        </w:rPr>
      </w:pPr>
    </w:p>
    <w:p w14:paraId="33DD3D86" w14:textId="77777777" w:rsidR="00522768" w:rsidRPr="00345A2D" w:rsidRDefault="00522768" w:rsidP="00522768">
      <w:pPr>
        <w:jc w:val="center"/>
        <w:rPr>
          <w:rFonts w:ascii="Palatino Linotype" w:hAnsi="Palatino Linotype"/>
          <w:b/>
        </w:rPr>
      </w:pPr>
    </w:p>
    <w:p w14:paraId="498E0E14" w14:textId="77777777" w:rsidR="00522768" w:rsidRPr="00345A2D" w:rsidRDefault="00522768" w:rsidP="00522768">
      <w:pPr>
        <w:jc w:val="center"/>
        <w:rPr>
          <w:rFonts w:ascii="Palatino Linotype" w:hAnsi="Palatino Linotype"/>
          <w:b/>
        </w:rPr>
      </w:pPr>
    </w:p>
    <w:p w14:paraId="69BEEB48" w14:textId="77777777" w:rsidR="00522768" w:rsidRDefault="00522768" w:rsidP="00522768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 w:rsidRPr="00345A2D">
        <w:rPr>
          <w:rFonts w:ascii="Palatino Linotype" w:hAnsi="Palatino Linotype"/>
          <w:b/>
        </w:rPr>
        <w:t>PROCEDURA APERTA PER L’AFFIDAMENTO DE</w:t>
      </w:r>
      <w:r>
        <w:rPr>
          <w:rFonts w:ascii="Palatino Linotype" w:hAnsi="Palatino Linotype"/>
          <w:b/>
        </w:rPr>
        <w:t xml:space="preserve">LLA GESTIONE </w:t>
      </w:r>
    </w:p>
    <w:p w14:paraId="5C551713" w14:textId="77777777" w:rsidR="00522768" w:rsidRDefault="00522768" w:rsidP="00522768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DEI SERVIZI ASSISTENZIALI, TERAPEUTICO-RIABILITATIVI </w:t>
      </w:r>
    </w:p>
    <w:p w14:paraId="47631FA6" w14:textId="77777777" w:rsidR="00522768" w:rsidRDefault="00522768" w:rsidP="00522768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E SOCIO RIABILITATIVI PER UTENTI PSICHIATRICI PRESSO </w:t>
      </w:r>
    </w:p>
    <w:p w14:paraId="40C204C9" w14:textId="77777777" w:rsidR="00522768" w:rsidRDefault="00522768" w:rsidP="00522768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LE STRUTTURE RESIDENZIALI E SEMI-RESIDENZIALI DELLE </w:t>
      </w:r>
    </w:p>
    <w:p w14:paraId="6E3E78EB" w14:textId="77777777" w:rsidR="00522768" w:rsidRDefault="00522768" w:rsidP="00522768">
      <w:pPr>
        <w:tabs>
          <w:tab w:val="center" w:pos="4819"/>
          <w:tab w:val="right" w:pos="9638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AZIENDE SANITARIE DELLA REGIONE BASILICATA</w:t>
      </w:r>
    </w:p>
    <w:p w14:paraId="6DB1D0C5" w14:textId="77777777" w:rsidR="00522768" w:rsidRPr="00345A2D" w:rsidRDefault="00522768" w:rsidP="00522768">
      <w:pPr>
        <w:pStyle w:val="Pidipagina"/>
        <w:jc w:val="center"/>
        <w:rPr>
          <w:rFonts w:ascii="Palatino Linotype" w:hAnsi="Palatino Linotype"/>
          <w:b/>
          <w:sz w:val="24"/>
          <w:szCs w:val="24"/>
        </w:rPr>
      </w:pPr>
      <w:r w:rsidRPr="00345A2D">
        <w:rPr>
          <w:rFonts w:ascii="Palatino Linotype" w:hAnsi="Palatino Linotype"/>
          <w:b/>
          <w:sz w:val="24"/>
          <w:szCs w:val="24"/>
        </w:rPr>
        <w:t xml:space="preserve"> (</w:t>
      </w:r>
      <w:proofErr w:type="gramStart"/>
      <w:r w:rsidRPr="00345A2D">
        <w:rPr>
          <w:rFonts w:ascii="Palatino Linotype" w:hAnsi="Palatino Linotype"/>
          <w:b/>
          <w:sz w:val="24"/>
          <w:szCs w:val="24"/>
        </w:rPr>
        <w:t>art.</w:t>
      </w:r>
      <w:proofErr w:type="gramEnd"/>
      <w:r w:rsidRPr="00345A2D">
        <w:rPr>
          <w:rFonts w:ascii="Palatino Linotype" w:hAnsi="Palatino Linotype"/>
          <w:b/>
          <w:sz w:val="24"/>
          <w:szCs w:val="24"/>
        </w:rPr>
        <w:t xml:space="preserve"> 60 del </w:t>
      </w:r>
      <w:proofErr w:type="spellStart"/>
      <w:r w:rsidRPr="00345A2D">
        <w:rPr>
          <w:rFonts w:ascii="Palatino Linotype" w:hAnsi="Palatino Linotype"/>
          <w:b/>
          <w:sz w:val="24"/>
          <w:szCs w:val="24"/>
        </w:rPr>
        <w:t>D.Lgs</w:t>
      </w:r>
      <w:proofErr w:type="spellEnd"/>
      <w:r w:rsidRPr="00345A2D">
        <w:rPr>
          <w:rFonts w:ascii="Palatino Linotype" w:hAnsi="Palatino Linotype"/>
          <w:b/>
          <w:sz w:val="24"/>
          <w:szCs w:val="24"/>
        </w:rPr>
        <w:t xml:space="preserve"> 18 aprile 2016, n.50)</w:t>
      </w:r>
    </w:p>
    <w:p w14:paraId="59A30A14" w14:textId="77777777" w:rsidR="00522768" w:rsidRDefault="00522768" w:rsidP="00522768">
      <w:pPr>
        <w:jc w:val="center"/>
        <w:rPr>
          <w:rFonts w:ascii="Palatino Linotype" w:hAnsi="Palatino Linotype"/>
          <w:b/>
        </w:rPr>
      </w:pPr>
    </w:p>
    <w:p w14:paraId="76D4AD20" w14:textId="77777777" w:rsidR="004F2D73" w:rsidRPr="00101CE8" w:rsidRDefault="004F2D73" w:rsidP="004F2D73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N. 6744460</w:t>
      </w:r>
    </w:p>
    <w:p w14:paraId="7386DDE3" w14:textId="51A30A73" w:rsidR="00522768" w:rsidRPr="00A55844" w:rsidRDefault="00522768" w:rsidP="00522768">
      <w:pPr>
        <w:jc w:val="center"/>
        <w:rPr>
          <w:rFonts w:ascii="Palatino Linotype" w:hAnsi="Palatino Linotype"/>
          <w:b/>
        </w:rPr>
      </w:pPr>
    </w:p>
    <w:p w14:paraId="17FB53D0" w14:textId="77777777" w:rsidR="00522768" w:rsidRPr="00A55844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1FCB2044" w14:textId="77777777"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EA1920A" w14:textId="77777777"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6C7276" w14:textId="77777777"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66FD0C4" w14:textId="77777777"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AA8B604" w14:textId="77777777"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055B5D85" w14:textId="77777777"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1D1F7549" w14:textId="77777777"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AE32D50" w14:textId="77777777"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84E2DF4" w14:textId="77777777"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A45C5F4" w14:textId="77777777" w:rsidR="00522768" w:rsidRDefault="00522768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8028C2D" w14:textId="77777777" w:rsidR="004F2D73" w:rsidRDefault="004F2D73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4C87562" w14:textId="77777777" w:rsidR="004F2D73" w:rsidRDefault="004F2D73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94C250A" w14:textId="77777777" w:rsidR="004F2D73" w:rsidRDefault="004F2D73" w:rsidP="0052276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022262F" w14:textId="1F792CC5" w:rsidR="002478F9" w:rsidRPr="0028517B" w:rsidRDefault="002478F9" w:rsidP="00AE2BF7">
      <w:pPr>
        <w:autoSpaceDE w:val="0"/>
        <w:autoSpaceDN w:val="0"/>
        <w:adjustRightInd w:val="0"/>
        <w:ind w:left="4248" w:firstLine="708"/>
        <w:jc w:val="right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  <w:r w:rsidR="00AE2BF7">
        <w:rPr>
          <w:rFonts w:ascii="Palatino Linotype" w:hAnsi="Palatino Linotype" w:cs="Arial"/>
          <w:sz w:val="20"/>
          <w:szCs w:val="20"/>
        </w:rPr>
        <w:t xml:space="preserve"> - </w:t>
      </w:r>
      <w:r w:rsidRPr="0028517B">
        <w:rPr>
          <w:rFonts w:ascii="Palatino Linotype" w:hAnsi="Palatino Linotype" w:cs="Arial"/>
          <w:sz w:val="20"/>
          <w:szCs w:val="20"/>
        </w:rPr>
        <w:t xml:space="preserve">Dipartimento Stazione Unica Appaltante SUA-RB </w:t>
      </w:r>
    </w:p>
    <w:p w14:paraId="76311683" w14:textId="20DC8ED2" w:rsidR="00AE2BF7" w:rsidRDefault="002478F9" w:rsidP="00AE2BF7">
      <w:pPr>
        <w:autoSpaceDE w:val="0"/>
        <w:autoSpaceDN w:val="0"/>
        <w:adjustRightInd w:val="0"/>
        <w:ind w:left="4956" w:firstLine="708"/>
        <w:jc w:val="right"/>
        <w:rPr>
          <w:rFonts w:ascii="Palatino Linotype" w:hAnsi="Palatino Linotype" w:cs="Arial"/>
          <w:i/>
          <w:sz w:val="20"/>
          <w:szCs w:val="20"/>
        </w:rPr>
      </w:pPr>
      <w:r w:rsidRPr="0028517B">
        <w:rPr>
          <w:rFonts w:ascii="Palatino Linotype" w:hAnsi="Palatino Linotype" w:cs="Arial"/>
          <w:i/>
          <w:sz w:val="20"/>
          <w:szCs w:val="20"/>
        </w:rPr>
        <w:t>Ufficio</w:t>
      </w:r>
      <w:r>
        <w:rPr>
          <w:rFonts w:ascii="Palatino Linotype" w:hAnsi="Palatino Linotype" w:cs="Arial"/>
          <w:i/>
          <w:sz w:val="20"/>
          <w:szCs w:val="20"/>
        </w:rPr>
        <w:t xml:space="preserve"> </w:t>
      </w:r>
      <w:r w:rsidR="00AE2BF7">
        <w:rPr>
          <w:rFonts w:ascii="Palatino Linotype" w:hAnsi="Palatino Linotype" w:cs="Arial"/>
          <w:i/>
          <w:sz w:val="20"/>
          <w:szCs w:val="20"/>
        </w:rPr>
        <w:t>Centrale di Committenza</w:t>
      </w:r>
    </w:p>
    <w:p w14:paraId="691FCF29" w14:textId="717DA645" w:rsidR="002478F9" w:rsidRDefault="00AE2BF7" w:rsidP="00AE2BF7">
      <w:pPr>
        <w:autoSpaceDE w:val="0"/>
        <w:autoSpaceDN w:val="0"/>
        <w:adjustRightInd w:val="0"/>
        <w:ind w:left="4956" w:firstLine="708"/>
        <w:jc w:val="right"/>
        <w:rPr>
          <w:rFonts w:ascii="Palatino Linotype" w:hAnsi="Palatino Linotype" w:cs="Arial"/>
          <w:i/>
          <w:sz w:val="20"/>
          <w:szCs w:val="20"/>
        </w:rPr>
      </w:pPr>
      <w:proofErr w:type="gramStart"/>
      <w:r>
        <w:rPr>
          <w:rFonts w:ascii="Palatino Linotype" w:hAnsi="Palatino Linotype" w:cs="Arial"/>
          <w:i/>
          <w:sz w:val="20"/>
          <w:szCs w:val="20"/>
        </w:rPr>
        <w:t>e</w:t>
      </w:r>
      <w:proofErr w:type="gramEnd"/>
      <w:r>
        <w:rPr>
          <w:rFonts w:ascii="Palatino Linotype" w:hAnsi="Palatino Linotype" w:cs="Arial"/>
          <w:i/>
          <w:sz w:val="20"/>
          <w:szCs w:val="20"/>
        </w:rPr>
        <w:t xml:space="preserve"> Soggetto Aggregatore</w:t>
      </w:r>
      <w:r w:rsidR="002478F9">
        <w:rPr>
          <w:rFonts w:ascii="Palatino Linotype" w:hAnsi="Palatino Linotype" w:cs="Arial"/>
          <w:i/>
          <w:sz w:val="20"/>
          <w:szCs w:val="20"/>
        </w:rPr>
        <w:t xml:space="preserve">  </w:t>
      </w:r>
    </w:p>
    <w:p w14:paraId="045B3BEE" w14:textId="77777777" w:rsidR="002478F9" w:rsidRPr="0028517B" w:rsidRDefault="002478F9" w:rsidP="002478F9">
      <w:pPr>
        <w:autoSpaceDE w:val="0"/>
        <w:autoSpaceDN w:val="0"/>
        <w:adjustRightInd w:val="0"/>
        <w:ind w:left="4956" w:firstLine="708"/>
        <w:jc w:val="right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3B16B962" w14:textId="77777777" w:rsidR="002478F9" w:rsidRPr="0028517B" w:rsidRDefault="002478F9" w:rsidP="002478F9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1C675EC" w14:textId="77777777" w:rsidR="00C3461E" w:rsidRPr="0044395B" w:rsidRDefault="00C3461E" w:rsidP="0044395B">
      <w:pPr>
        <w:ind w:hanging="11"/>
        <w:jc w:val="both"/>
        <w:rPr>
          <w:rFonts w:ascii="Palatino Linotype" w:hAnsi="Palatino Linotype" w:cs="Calibri"/>
          <w:b/>
          <w:snapToGrid w:val="0"/>
          <w:sz w:val="20"/>
          <w:szCs w:val="20"/>
        </w:rPr>
      </w:pPr>
    </w:p>
    <w:p w14:paraId="1AEADE2A" w14:textId="77777777" w:rsidR="008272D5" w:rsidRPr="0044395B" w:rsidRDefault="008272D5" w:rsidP="0044395B">
      <w:pPr>
        <w:ind w:hanging="11"/>
        <w:jc w:val="both"/>
        <w:rPr>
          <w:rFonts w:ascii="Palatino Linotype" w:hAnsi="Palatino Linotype" w:cs="Calibri"/>
          <w:b/>
          <w:snapToGrid w:val="0"/>
          <w:sz w:val="20"/>
          <w:szCs w:val="20"/>
        </w:rPr>
      </w:pPr>
    </w:p>
    <w:p w14:paraId="16D5B362" w14:textId="13E22825" w:rsidR="002478F9" w:rsidRDefault="008272D5" w:rsidP="0044395B">
      <w:pPr>
        <w:ind w:hanging="11"/>
        <w:jc w:val="both"/>
        <w:rPr>
          <w:rFonts w:ascii="Palatino Linotype" w:hAnsi="Palatino Linotype" w:cs="Calibri"/>
          <w:b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>OGGETTO: Procedura aperta per l’affidamento della gestione dei servizi assistenziali, terapeutico-riabilitativi e</w:t>
      </w:r>
      <w:r w:rsidR="002478F9">
        <w:rPr>
          <w:rFonts w:ascii="Palatino Linotype" w:hAnsi="Palatino Linotype" w:cs="Calibri"/>
          <w:b/>
          <w:snapToGrid w:val="0"/>
          <w:sz w:val="20"/>
          <w:szCs w:val="20"/>
        </w:rPr>
        <w:t xml:space="preserve"> socio riabilitativi per utenti</w:t>
      </w: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 </w:t>
      </w:r>
      <w:r w:rsidR="002478F9">
        <w:rPr>
          <w:rFonts w:ascii="Palatino Linotype" w:hAnsi="Palatino Linotype" w:cs="Calibri"/>
          <w:b/>
          <w:snapToGrid w:val="0"/>
          <w:sz w:val="20"/>
          <w:szCs w:val="20"/>
        </w:rPr>
        <w:t>psichiatrici presso le strutture residenziali e semi residenziali delle aziende sanitarie della regione Basilicata. Dichiarazione di messa in disponibilità immobile.</w:t>
      </w:r>
      <w:r w:rsidR="00AE2BF7">
        <w:rPr>
          <w:rFonts w:ascii="Palatino Linotype" w:hAnsi="Palatino Linotype" w:cs="Calibri"/>
          <w:b/>
          <w:snapToGrid w:val="0"/>
          <w:sz w:val="20"/>
          <w:szCs w:val="20"/>
        </w:rPr>
        <w:t xml:space="preserve"> Lotto __</w:t>
      </w:r>
    </w:p>
    <w:p w14:paraId="32746F1E" w14:textId="77777777" w:rsidR="00C3461E" w:rsidRPr="0044395B" w:rsidRDefault="00C3461E" w:rsidP="0044395B">
      <w:pPr>
        <w:ind w:hanging="11"/>
        <w:jc w:val="both"/>
        <w:rPr>
          <w:rFonts w:ascii="Palatino Linotype" w:hAnsi="Palatino Linotype" w:cs="Calibri"/>
          <w:b/>
          <w:snapToGrid w:val="0"/>
          <w:sz w:val="20"/>
          <w:szCs w:val="20"/>
        </w:rPr>
      </w:pPr>
    </w:p>
    <w:p w14:paraId="2629DB74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Il/la sottoscritto/a _____________________________________________________________________________</w:t>
      </w:r>
    </w:p>
    <w:p w14:paraId="2ED4C7D6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(</w:t>
      </w: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cognome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e nome)</w:t>
      </w:r>
    </w:p>
    <w:p w14:paraId="757ADB8A" w14:textId="5D559DD1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Nato/a a______________________________________________________________(___), il_______</w:t>
      </w:r>
      <w:r w:rsidR="004257F0">
        <w:rPr>
          <w:rFonts w:ascii="Palatino Linotype" w:hAnsi="Palatino Linotype" w:cs="Calibri"/>
          <w:snapToGrid w:val="0"/>
          <w:sz w:val="20"/>
          <w:szCs w:val="20"/>
        </w:rPr>
        <w:t>_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_________</w:t>
      </w:r>
    </w:p>
    <w:p w14:paraId="054521FD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(</w:t>
      </w: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luogo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>) (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prov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.) (</w:t>
      </w: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data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>)</w:t>
      </w:r>
    </w:p>
    <w:p w14:paraId="4E44F90C" w14:textId="38943836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Residente a______________________________(____), 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via_______________________________________n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._</w:t>
      </w:r>
      <w:r w:rsidR="004257F0">
        <w:rPr>
          <w:rFonts w:ascii="Palatino Linotype" w:hAnsi="Palatino Linotype" w:cs="Calibri"/>
          <w:snapToGrid w:val="0"/>
          <w:sz w:val="20"/>
          <w:szCs w:val="20"/>
        </w:rPr>
        <w:t>_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_</w:t>
      </w:r>
    </w:p>
    <w:p w14:paraId="4713180D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(</w:t>
      </w: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luogo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>) (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prov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.) (</w:t>
      </w: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indirizzo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>)</w:t>
      </w:r>
    </w:p>
    <w:p w14:paraId="71692F82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in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nome del concorrente “______________________________________________________________________”</w:t>
      </w:r>
    </w:p>
    <w:p w14:paraId="085BB2FE" w14:textId="7F8DCCC1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con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sede legale in __________________________(___), 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via______</w:t>
      </w:r>
      <w:r w:rsidR="004257F0">
        <w:rPr>
          <w:rFonts w:ascii="Palatino Linotype" w:hAnsi="Palatino Linotype" w:cs="Calibri"/>
          <w:snapToGrid w:val="0"/>
          <w:sz w:val="20"/>
          <w:szCs w:val="20"/>
        </w:rPr>
        <w:t>_______________________________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_n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._</w:t>
      </w:r>
      <w:r w:rsidR="004257F0">
        <w:rPr>
          <w:rFonts w:ascii="Palatino Linotype" w:hAnsi="Palatino Linotype" w:cs="Calibri"/>
          <w:snapToGrid w:val="0"/>
          <w:sz w:val="20"/>
          <w:szCs w:val="20"/>
        </w:rPr>
        <w:t>_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_</w:t>
      </w:r>
    </w:p>
    <w:p w14:paraId="40EE5CF7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(</w:t>
      </w: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luogo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>) (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prov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.) (</w:t>
      </w: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indirizzo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>)</w:t>
      </w:r>
    </w:p>
    <w:p w14:paraId="13714D65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b/>
          <w:bCs/>
          <w:snapToGrid w:val="0"/>
          <w:sz w:val="20"/>
          <w:szCs w:val="20"/>
        </w:rPr>
      </w:pPr>
    </w:p>
    <w:p w14:paraId="7CB2D11D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b/>
          <w:bCs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bCs/>
          <w:snapToGrid w:val="0"/>
          <w:sz w:val="20"/>
          <w:szCs w:val="20"/>
        </w:rPr>
        <w:t>Nella sua qualità di:</w:t>
      </w:r>
    </w:p>
    <w:p w14:paraId="730D32ED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(</w:t>
      </w: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barrare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la casella che interessa)</w:t>
      </w:r>
    </w:p>
    <w:p w14:paraId="5C67B5CB" w14:textId="77777777" w:rsidR="00C3461E" w:rsidRPr="0044395B" w:rsidRDefault="00C3461E" w:rsidP="0044395B">
      <w:pPr>
        <w:numPr>
          <w:ilvl w:val="0"/>
          <w:numId w:val="12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Titolare o Legale rappresentante</w:t>
      </w:r>
    </w:p>
    <w:p w14:paraId="11B604CA" w14:textId="77777777" w:rsidR="00C3461E" w:rsidRPr="0044395B" w:rsidRDefault="00C3461E" w:rsidP="0044395B">
      <w:pPr>
        <w:numPr>
          <w:ilvl w:val="0"/>
          <w:numId w:val="12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Procuratore speciale / generale</w:t>
      </w:r>
    </w:p>
    <w:p w14:paraId="0EE27D45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b/>
          <w:bCs/>
          <w:snapToGrid w:val="0"/>
          <w:sz w:val="20"/>
          <w:szCs w:val="20"/>
        </w:rPr>
      </w:pPr>
    </w:p>
    <w:p w14:paraId="21EC8946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proofErr w:type="gramStart"/>
      <w:r w:rsidRPr="0044395B">
        <w:rPr>
          <w:rFonts w:ascii="Palatino Linotype" w:hAnsi="Palatino Linotype" w:cs="Calibri"/>
          <w:b/>
          <w:bCs/>
          <w:snapToGrid w:val="0"/>
          <w:sz w:val="20"/>
          <w:szCs w:val="20"/>
        </w:rPr>
        <w:t>soggetto</w:t>
      </w:r>
      <w:proofErr w:type="gramEnd"/>
      <w:r w:rsidRPr="0044395B">
        <w:rPr>
          <w:rFonts w:ascii="Palatino Linotype" w:hAnsi="Palatino Linotype" w:cs="Calibri"/>
          <w:b/>
          <w:bCs/>
          <w:snapToGrid w:val="0"/>
          <w:sz w:val="20"/>
          <w:szCs w:val="20"/>
        </w:rPr>
        <w:t xml:space="preserve"> che partecipa alla gara in oggetto nella sua qualità di:</w:t>
      </w:r>
    </w:p>
    <w:p w14:paraId="0A5B07AB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</w:p>
    <w:p w14:paraId="6141D84D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i/>
          <w:iCs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i/>
          <w:iCs/>
          <w:snapToGrid w:val="0"/>
          <w:sz w:val="20"/>
          <w:szCs w:val="20"/>
        </w:rPr>
        <w:t>(</w:t>
      </w:r>
      <w:proofErr w:type="gramStart"/>
      <w:r w:rsidRPr="0044395B">
        <w:rPr>
          <w:rFonts w:ascii="Palatino Linotype" w:hAnsi="Palatino Linotype" w:cs="Calibri"/>
          <w:i/>
          <w:iCs/>
          <w:snapToGrid w:val="0"/>
          <w:sz w:val="20"/>
          <w:szCs w:val="20"/>
        </w:rPr>
        <w:t>barrare</w:t>
      </w:r>
      <w:proofErr w:type="gramEnd"/>
      <w:r w:rsidRPr="0044395B">
        <w:rPr>
          <w:rFonts w:ascii="Palatino Linotype" w:hAnsi="Palatino Linotype" w:cs="Calibri"/>
          <w:i/>
          <w:iCs/>
          <w:snapToGrid w:val="0"/>
          <w:sz w:val="20"/>
          <w:szCs w:val="20"/>
        </w:rPr>
        <w:t xml:space="preserve"> la casella che interessa)</w:t>
      </w:r>
    </w:p>
    <w:p w14:paraId="3613F01E" w14:textId="2C437ACD" w:rsidR="00C3461E" w:rsidRPr="0044395B" w:rsidRDefault="00AE2BF7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>
        <w:rPr>
          <w:rFonts w:ascii="Palatino Linotype" w:hAnsi="Palatino Linotype" w:cs="Calibri"/>
          <w:snapToGrid w:val="0"/>
          <w:sz w:val="20"/>
          <w:szCs w:val="20"/>
        </w:rPr>
        <w:t xml:space="preserve">Impresa individuale </w:t>
      </w:r>
    </w:p>
    <w:p w14:paraId="35EF8930" w14:textId="174E1B6A"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Società </w:t>
      </w:r>
    </w:p>
    <w:p w14:paraId="416ECB8E" w14:textId="2A7E65BC"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Consorzio fra società cooperativa di produzione e lavoro </w:t>
      </w:r>
    </w:p>
    <w:p w14:paraId="5283ED9D" w14:textId="2BEE8E20"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C</w:t>
      </w:r>
      <w:r w:rsidR="00AE2BF7">
        <w:rPr>
          <w:rFonts w:ascii="Palatino Linotype" w:hAnsi="Palatino Linotype" w:cs="Calibri"/>
          <w:snapToGrid w:val="0"/>
          <w:sz w:val="20"/>
          <w:szCs w:val="20"/>
        </w:rPr>
        <w:t xml:space="preserve">onsorzio tra imprese artigiane </w:t>
      </w:r>
    </w:p>
    <w:p w14:paraId="2A3F7083" w14:textId="2014FB63" w:rsidR="00C3461E" w:rsidRPr="0044395B" w:rsidRDefault="00AE2BF7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>
        <w:rPr>
          <w:rFonts w:ascii="Palatino Linotype" w:hAnsi="Palatino Linotype" w:cs="Calibri"/>
          <w:snapToGrid w:val="0"/>
          <w:sz w:val="20"/>
          <w:szCs w:val="20"/>
        </w:rPr>
        <w:t xml:space="preserve">Consorzio stabile </w:t>
      </w:r>
    </w:p>
    <w:p w14:paraId="5ECC0836" w14:textId="5FFCC0C2"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i/>
          <w:iCs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Mandataria di un raggruppamento temporaneo </w:t>
      </w:r>
    </w:p>
    <w:p w14:paraId="5463E96A" w14:textId="77777777"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i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i/>
          <w:iCs/>
          <w:snapToGrid w:val="0"/>
          <w:sz w:val="20"/>
          <w:szCs w:val="20"/>
        </w:rPr>
        <w:t>Costituito;</w:t>
      </w:r>
    </w:p>
    <w:p w14:paraId="17FE73A2" w14:textId="77777777"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i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i/>
          <w:iCs/>
          <w:snapToGrid w:val="0"/>
          <w:sz w:val="20"/>
          <w:szCs w:val="20"/>
        </w:rPr>
        <w:t>Costituendo</w:t>
      </w:r>
      <w:r w:rsidRPr="0044395B">
        <w:rPr>
          <w:rFonts w:ascii="Palatino Linotype" w:hAnsi="Palatino Linotype" w:cs="Calibri"/>
          <w:i/>
          <w:snapToGrid w:val="0"/>
          <w:sz w:val="20"/>
          <w:szCs w:val="20"/>
        </w:rPr>
        <w:t>;</w:t>
      </w:r>
    </w:p>
    <w:p w14:paraId="17A6C573" w14:textId="656EE450"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i/>
          <w:iCs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Mandatari</w:t>
      </w:r>
      <w:r w:rsidR="00AE2BF7">
        <w:rPr>
          <w:rFonts w:ascii="Palatino Linotype" w:hAnsi="Palatino Linotype" w:cs="Calibri"/>
          <w:snapToGrid w:val="0"/>
          <w:sz w:val="20"/>
          <w:szCs w:val="20"/>
        </w:rPr>
        <w:t xml:space="preserve">a di un consorzio ordinario </w:t>
      </w:r>
    </w:p>
    <w:p w14:paraId="73F19E12" w14:textId="77777777"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i/>
          <w:iCs/>
          <w:snapToGrid w:val="0"/>
          <w:sz w:val="20"/>
          <w:szCs w:val="20"/>
        </w:rPr>
        <w:t>Costituito;</w:t>
      </w:r>
    </w:p>
    <w:p w14:paraId="174A1BD1" w14:textId="77777777"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i/>
          <w:iCs/>
          <w:snapToGrid w:val="0"/>
          <w:sz w:val="20"/>
          <w:szCs w:val="20"/>
        </w:rPr>
        <w:t>Costituendo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;</w:t>
      </w:r>
    </w:p>
    <w:p w14:paraId="1119DD65" w14:textId="1E112C6E" w:rsidR="00C3461E" w:rsidRPr="0044395B" w:rsidRDefault="00AE2BF7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i/>
          <w:iCs/>
          <w:snapToGrid w:val="0"/>
          <w:sz w:val="20"/>
          <w:szCs w:val="20"/>
          <w:lang w:val="de-DE"/>
        </w:rPr>
      </w:pPr>
      <w:r>
        <w:rPr>
          <w:rFonts w:ascii="Palatino Linotype" w:hAnsi="Palatino Linotype" w:cs="Calibri"/>
          <w:snapToGrid w:val="0"/>
          <w:sz w:val="20"/>
          <w:szCs w:val="20"/>
          <w:lang w:val="de-DE"/>
        </w:rPr>
        <w:lastRenderedPageBreak/>
        <w:t xml:space="preserve">GEIE </w:t>
      </w:r>
    </w:p>
    <w:p w14:paraId="284F3593" w14:textId="77777777"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i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i/>
          <w:snapToGrid w:val="0"/>
          <w:sz w:val="20"/>
          <w:szCs w:val="20"/>
        </w:rPr>
        <w:t>Costituito;</w:t>
      </w:r>
    </w:p>
    <w:p w14:paraId="01C6FFA1" w14:textId="77777777" w:rsidR="00C3461E" w:rsidRPr="0044395B" w:rsidRDefault="00C3461E" w:rsidP="0044395B">
      <w:pPr>
        <w:numPr>
          <w:ilvl w:val="0"/>
          <w:numId w:val="13"/>
        </w:numPr>
        <w:jc w:val="both"/>
        <w:rPr>
          <w:rFonts w:ascii="Palatino Linotype" w:hAnsi="Palatino Linotype" w:cs="Calibri"/>
          <w:b/>
          <w:i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i/>
          <w:snapToGrid w:val="0"/>
          <w:sz w:val="20"/>
          <w:szCs w:val="20"/>
        </w:rPr>
        <w:t>Costituendo;</w:t>
      </w:r>
    </w:p>
    <w:p w14:paraId="5C55FA77" w14:textId="674BBE6F" w:rsidR="00C3461E" w:rsidRPr="0044395B" w:rsidRDefault="00C3461E" w:rsidP="0044395B">
      <w:pPr>
        <w:ind w:hanging="11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In riferimento all’appalto relativo alla gestione dei servizi </w:t>
      </w:r>
      <w:r w:rsidR="003E587B">
        <w:rPr>
          <w:rFonts w:ascii="Palatino Linotype" w:hAnsi="Palatino Linotype" w:cs="Calibri"/>
          <w:snapToGrid w:val="0"/>
          <w:sz w:val="20"/>
          <w:szCs w:val="20"/>
        </w:rPr>
        <w:t>di cui all’oggetto, Lotto_______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, in qualità di </w:t>
      </w:r>
    </w:p>
    <w:p w14:paraId="03DA8EDA" w14:textId="34092968" w:rsidR="00C3461E" w:rsidRPr="0044395B" w:rsidRDefault="00C3461E" w:rsidP="00054483">
      <w:pPr>
        <w:ind w:left="720" w:hanging="11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PROPRIETARIO</w:t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 xml:space="preserve">  </w:t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ab/>
      </w:r>
      <w:proofErr w:type="gramEnd"/>
      <w:r w:rsidR="00054483">
        <w:rPr>
          <w:rFonts w:ascii="Palatino Linotype" w:hAnsi="Palatino Linotype" w:cs="Calibri"/>
          <w:snapToGrid w:val="0"/>
          <w:sz w:val="20"/>
          <w:szCs w:val="20"/>
        </w:rPr>
        <w:tab/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ab/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ab/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ab/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ab/>
      </w: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LOCATARIO*</w:t>
      </w:r>
    </w:p>
    <w:p w14:paraId="175DF1DC" w14:textId="77777777" w:rsidR="00A95463" w:rsidRDefault="00A95463" w:rsidP="0044395B">
      <w:pPr>
        <w:ind w:left="720" w:hanging="720"/>
        <w:jc w:val="center"/>
        <w:rPr>
          <w:rFonts w:ascii="Palatino Linotype" w:hAnsi="Palatino Linotype" w:cs="Calibri"/>
          <w:b/>
          <w:snapToGrid w:val="0"/>
          <w:sz w:val="20"/>
          <w:szCs w:val="20"/>
          <w:u w:val="single"/>
        </w:rPr>
      </w:pPr>
    </w:p>
    <w:p w14:paraId="087E4DC0" w14:textId="77777777" w:rsidR="00C3461E" w:rsidRPr="0021382E" w:rsidRDefault="00C3461E" w:rsidP="0044395B">
      <w:pPr>
        <w:ind w:left="720" w:hanging="720"/>
        <w:jc w:val="center"/>
        <w:rPr>
          <w:rFonts w:ascii="Palatino Linotype" w:hAnsi="Palatino Linotype" w:cs="Calibri"/>
          <w:b/>
          <w:snapToGrid w:val="0"/>
          <w:sz w:val="20"/>
          <w:szCs w:val="20"/>
        </w:rPr>
      </w:pPr>
      <w:r w:rsidRPr="0021382E">
        <w:rPr>
          <w:rFonts w:ascii="Palatino Linotype" w:hAnsi="Palatino Linotype" w:cs="Calibri"/>
          <w:b/>
          <w:snapToGrid w:val="0"/>
          <w:sz w:val="20"/>
          <w:szCs w:val="20"/>
        </w:rPr>
        <w:t xml:space="preserve">DICHIARA </w:t>
      </w:r>
    </w:p>
    <w:p w14:paraId="707962F0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</w:p>
    <w:p w14:paraId="7BD5871F" w14:textId="602A47E3"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che l’immobile da adibire a </w:t>
      </w:r>
      <w:r w:rsidR="00A95463">
        <w:rPr>
          <w:rFonts w:ascii="Palatino Linotype" w:hAnsi="Palatino Linotype" w:cs="Calibri"/>
          <w:snapToGrid w:val="0"/>
          <w:sz w:val="20"/>
          <w:szCs w:val="20"/>
        </w:rPr>
        <w:t>_____________________ è ubicato nel territorio del C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omune di _____________ provincia di ______________, rinveniente dai seguenti riferimen</w:t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>ti catastali: foglio/i _________ p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articella/e __</w:t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>__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________ sub _____________ categoria catastale_____________;</w:t>
      </w:r>
    </w:p>
    <w:p w14:paraId="49ADACDE" w14:textId="256170F4"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che l’immobile è adeguato, per destinazione d’uso, dimensioni, allestimenti e dispositivi di sicurezza, controllo e sorveglianza, per essere adibito </w:t>
      </w:r>
      <w:r w:rsidR="00054483">
        <w:rPr>
          <w:rFonts w:ascii="Palatino Linotype" w:hAnsi="Palatino Linotype" w:cs="Calibri"/>
          <w:snapToGrid w:val="0"/>
          <w:sz w:val="20"/>
          <w:szCs w:val="20"/>
        </w:rPr>
        <w:t>a_____________________________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, con le seguenti caratteristiche:</w:t>
      </w:r>
    </w:p>
    <w:p w14:paraId="26CD9D30" w14:textId="77777777" w:rsidR="00C3461E" w:rsidRPr="0044395B" w:rsidRDefault="00C3461E" w:rsidP="0044395B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superficie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lorda interna m² ___________;</w:t>
      </w:r>
    </w:p>
    <w:p w14:paraId="3913FA6D" w14:textId="77777777" w:rsidR="00C3461E" w:rsidRDefault="00C3461E" w:rsidP="0044395B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altezza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media interna m _____________;</w:t>
      </w:r>
    </w:p>
    <w:p w14:paraId="75CEB16C" w14:textId="6185EE53" w:rsidR="00054483" w:rsidRPr="0044395B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superficie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</w:t>
      </w:r>
      <w:r>
        <w:rPr>
          <w:rFonts w:ascii="Palatino Linotype" w:hAnsi="Palatino Linotype" w:cs="Calibri"/>
          <w:snapToGrid w:val="0"/>
          <w:sz w:val="20"/>
          <w:szCs w:val="20"/>
        </w:rPr>
        <w:t>area abitativa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m² ___________;</w:t>
      </w:r>
    </w:p>
    <w:p w14:paraId="15797CAA" w14:textId="3D57B3EE" w:rsidR="00054483" w:rsidRPr="0044395B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proofErr w:type="gramStart"/>
      <w:r>
        <w:rPr>
          <w:rFonts w:ascii="Palatino Linotype" w:hAnsi="Palatino Linotype" w:cs="Calibri"/>
          <w:snapToGrid w:val="0"/>
          <w:sz w:val="20"/>
          <w:szCs w:val="20"/>
        </w:rPr>
        <w:t>superficie</w:t>
      </w:r>
      <w:proofErr w:type="gramEnd"/>
      <w:r>
        <w:rPr>
          <w:rFonts w:ascii="Palatino Linotype" w:hAnsi="Palatino Linotype" w:cs="Calibri"/>
          <w:snapToGrid w:val="0"/>
          <w:sz w:val="20"/>
          <w:szCs w:val="20"/>
        </w:rPr>
        <w:t xml:space="preserve"> spazi collettivi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m² ___________;</w:t>
      </w:r>
    </w:p>
    <w:p w14:paraId="70B0461E" w14:textId="26E82869" w:rsidR="00054483" w:rsidRPr="0044395B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proofErr w:type="gramStart"/>
      <w:r>
        <w:rPr>
          <w:rFonts w:ascii="Palatino Linotype" w:hAnsi="Palatino Linotype" w:cs="Calibri"/>
          <w:snapToGrid w:val="0"/>
          <w:sz w:val="20"/>
          <w:szCs w:val="20"/>
        </w:rPr>
        <w:t>superficie</w:t>
      </w:r>
      <w:proofErr w:type="gramEnd"/>
      <w:r>
        <w:rPr>
          <w:rFonts w:ascii="Palatino Linotype" w:hAnsi="Palatino Linotype" w:cs="Calibri"/>
          <w:snapToGrid w:val="0"/>
          <w:sz w:val="20"/>
          <w:szCs w:val="20"/>
        </w:rPr>
        <w:t xml:space="preserve"> servizi generali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m² ___________;</w:t>
      </w:r>
    </w:p>
    <w:p w14:paraId="4E7B0615" w14:textId="77777777" w:rsidR="00C3461E" w:rsidRPr="0044395B" w:rsidRDefault="00C3461E" w:rsidP="0044395B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superficie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esterna m² ___________;</w:t>
      </w:r>
    </w:p>
    <w:p w14:paraId="60A52F57" w14:textId="77777777"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i/>
          <w:snapToGrid w:val="0"/>
          <w:sz w:val="20"/>
          <w:szCs w:val="20"/>
          <w:u w:val="single"/>
        </w:rPr>
        <w:t>(se del caso)</w:t>
      </w: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di impegnarsi a condurre in locazione, con stipula del contratto di locazione, all’atto dell’aggiudicazione definitiva e comunque prima della stipula del contratto di affidamento con l’Amministrazione committente per un periodo pari alla durata dell’appalto;  </w:t>
      </w:r>
    </w:p>
    <w:p w14:paraId="3C160308" w14:textId="77777777"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è agevolmente collegato con le principali vie di comunicazione e adeguatamente servito da mezzi pubblici;</w:t>
      </w:r>
    </w:p>
    <w:p w14:paraId="337F2F5C" w14:textId="77777777"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che l’immobile risponde alla normativa vigente in materia di conformità impiantistica (Legge n. 46/90 e 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s.m.i.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);</w:t>
      </w:r>
    </w:p>
    <w:p w14:paraId="3148B404" w14:textId="77777777"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risponde alle prescrizioni di cui alla normativa vigente in materia di superamento delle barriere architettoniche (L.n.13/89 e D. 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Lgs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. n.503/96 e 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s.m.i.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);</w:t>
      </w:r>
    </w:p>
    <w:p w14:paraId="4D2EBDE4" w14:textId="77777777"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risponde alle norme in materia di salute e sicurezza sui luoghi di lavoro ai sensi del D. 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Lgs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. n. 81/2008 e 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s.m.i.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;</w:t>
      </w:r>
    </w:p>
    <w:p w14:paraId="1537B5C3" w14:textId="77777777"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rispetta le norme in materia di prevenzione incendi;</w:t>
      </w:r>
    </w:p>
    <w:p w14:paraId="1544BCD4" w14:textId="6D954E87" w:rsidR="00C3461E" w:rsidRPr="0044395B" w:rsidRDefault="00C3461E" w:rsidP="0044395B">
      <w:pPr>
        <w:numPr>
          <w:ilvl w:val="0"/>
          <w:numId w:val="14"/>
        </w:numPr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è dotato del certificato di agibilità</w:t>
      </w:r>
      <w:r w:rsidR="00A86145">
        <w:rPr>
          <w:rFonts w:ascii="Palatino Linotype" w:hAnsi="Palatino Linotype" w:cs="Calibri"/>
          <w:snapToGrid w:val="0"/>
          <w:sz w:val="20"/>
          <w:szCs w:val="20"/>
        </w:rPr>
        <w:t xml:space="preserve"> di cui all’art. 24 del D.P.R. n. 380/01 e </w:t>
      </w:r>
      <w:proofErr w:type="spellStart"/>
      <w:r w:rsidR="00A86145">
        <w:rPr>
          <w:rFonts w:ascii="Palatino Linotype" w:hAnsi="Palatino Linotype" w:cs="Calibri"/>
          <w:snapToGrid w:val="0"/>
          <w:sz w:val="20"/>
          <w:szCs w:val="20"/>
        </w:rPr>
        <w:t>s.m.i.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;</w:t>
      </w:r>
    </w:p>
    <w:p w14:paraId="090CD355" w14:textId="59CEDCFB" w:rsidR="00C3461E" w:rsidRPr="0044395B" w:rsidRDefault="00C3461E" w:rsidP="0044395B">
      <w:pPr>
        <w:numPr>
          <w:ilvl w:val="0"/>
          <w:numId w:val="14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risponde alle prescrizioni de</w:t>
      </w:r>
      <w:r w:rsidR="006B5102">
        <w:rPr>
          <w:rFonts w:ascii="Palatino Linotype" w:hAnsi="Palatino Linotype" w:cs="Calibri"/>
          <w:snapToGrid w:val="0"/>
          <w:sz w:val="20"/>
          <w:szCs w:val="20"/>
        </w:rPr>
        <w:t>l vigente strumento urbanistico.</w:t>
      </w:r>
    </w:p>
    <w:p w14:paraId="4C140DD7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</w:p>
    <w:p w14:paraId="7BCE2F75" w14:textId="77777777" w:rsidR="00054483" w:rsidRPr="000625BC" w:rsidRDefault="00054483" w:rsidP="00054483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 xml:space="preserve">Data, </w:t>
      </w:r>
      <w:r>
        <w:rPr>
          <w:rFonts w:ascii="Palatino Linotype" w:hAnsi="Palatino Linotype" w:cs="Arial"/>
          <w:iCs/>
          <w:sz w:val="20"/>
          <w:szCs w:val="20"/>
        </w:rPr>
        <w:t>________________</w:t>
      </w:r>
    </w:p>
    <w:p w14:paraId="2FFFA23A" w14:textId="77777777" w:rsidR="00054483" w:rsidRPr="000625BC" w:rsidRDefault="00054483" w:rsidP="00054483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Firma</w:t>
      </w:r>
    </w:p>
    <w:p w14:paraId="7CFF5552" w14:textId="77777777" w:rsidR="00054483" w:rsidRDefault="00054483" w:rsidP="00054483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__________________________</w:t>
      </w:r>
    </w:p>
    <w:p w14:paraId="6A792B37" w14:textId="77777777" w:rsidR="00054483" w:rsidRPr="000625BC" w:rsidRDefault="00054483" w:rsidP="00054483">
      <w:pPr>
        <w:widowControl w:val="0"/>
        <w:tabs>
          <w:tab w:val="left" w:pos="3969"/>
        </w:tabs>
        <w:spacing w:after="80"/>
        <w:ind w:left="6372"/>
        <w:jc w:val="center"/>
        <w:rPr>
          <w:rFonts w:ascii="Palatino Linotype" w:hAnsi="Palatino Linotype" w:cs="Arial"/>
          <w:iCs/>
          <w:sz w:val="20"/>
          <w:szCs w:val="20"/>
        </w:rPr>
      </w:pPr>
      <w:r w:rsidRPr="000625BC">
        <w:rPr>
          <w:rFonts w:ascii="Palatino Linotype" w:hAnsi="Palatino Linotype" w:cs="Arial"/>
          <w:iCs/>
          <w:sz w:val="20"/>
          <w:szCs w:val="20"/>
        </w:rPr>
        <w:t>(</w:t>
      </w:r>
      <w:proofErr w:type="gramStart"/>
      <w:r w:rsidRPr="000625BC">
        <w:rPr>
          <w:rFonts w:ascii="Palatino Linotype" w:hAnsi="Palatino Linotype" w:cs="Arial"/>
          <w:iCs/>
          <w:sz w:val="20"/>
          <w:szCs w:val="20"/>
        </w:rPr>
        <w:t>timbro</w:t>
      </w:r>
      <w:proofErr w:type="gramEnd"/>
      <w:r w:rsidRPr="000625BC">
        <w:rPr>
          <w:rFonts w:ascii="Palatino Linotype" w:hAnsi="Palatino Linotype" w:cs="Arial"/>
          <w:iCs/>
          <w:sz w:val="20"/>
          <w:szCs w:val="20"/>
        </w:rPr>
        <w:t xml:space="preserve"> e firma leggibile)</w:t>
      </w:r>
    </w:p>
    <w:p w14:paraId="4E8463A3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i/>
          <w:snapToGrid w:val="0"/>
          <w:sz w:val="20"/>
          <w:szCs w:val="20"/>
        </w:rPr>
      </w:pPr>
    </w:p>
    <w:p w14:paraId="6246AAFC" w14:textId="2C625846" w:rsidR="00054483" w:rsidRPr="0044395B" w:rsidRDefault="00054483" w:rsidP="00054483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>N.B.: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ab/>
      </w:r>
      <w:r w:rsidRPr="0044395B">
        <w:rPr>
          <w:rFonts w:ascii="Palatino Linotype" w:hAnsi="Palatino Linotype" w:cs="Calibri"/>
          <w:b/>
          <w:snapToGrid w:val="0"/>
          <w:sz w:val="20"/>
          <w:szCs w:val="20"/>
          <w:u w:val="single"/>
        </w:rPr>
        <w:t xml:space="preserve">alla presente dichiarazione deve essere allegata copia fotostatica di un documento di identità in corso di validità del </w:t>
      </w:r>
      <w:r>
        <w:rPr>
          <w:rFonts w:ascii="Palatino Linotype" w:hAnsi="Palatino Linotype" w:cs="Calibri"/>
          <w:b/>
          <w:snapToGrid w:val="0"/>
          <w:sz w:val="20"/>
          <w:szCs w:val="20"/>
          <w:u w:val="single"/>
        </w:rPr>
        <w:t>s</w:t>
      </w:r>
      <w:r w:rsidRPr="0044395B">
        <w:rPr>
          <w:rFonts w:ascii="Palatino Linotype" w:hAnsi="Palatino Linotype" w:cs="Calibri"/>
          <w:b/>
          <w:snapToGrid w:val="0"/>
          <w:sz w:val="20"/>
          <w:szCs w:val="20"/>
          <w:u w:val="single"/>
        </w:rPr>
        <w:t>oggetto firmatario.</w:t>
      </w:r>
    </w:p>
    <w:p w14:paraId="457BC3B5" w14:textId="77777777" w:rsidR="00054483" w:rsidRPr="0044395B" w:rsidRDefault="00054483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</w:p>
    <w:p w14:paraId="3FEA53BC" w14:textId="2852888B" w:rsidR="00C3461E" w:rsidRPr="0044395B" w:rsidRDefault="00C3461E" w:rsidP="0044395B">
      <w:pPr>
        <w:jc w:val="both"/>
        <w:rPr>
          <w:rFonts w:ascii="Palatino Linotype" w:hAnsi="Palatino Linotype" w:cs="Calibri"/>
          <w:b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* </w:t>
      </w:r>
      <w:r w:rsidRPr="0044395B">
        <w:rPr>
          <w:rFonts w:ascii="Palatino Linotype" w:hAnsi="Palatino Linotype" w:cs="Calibri"/>
          <w:b/>
          <w:i/>
          <w:snapToGrid w:val="0"/>
          <w:sz w:val="20"/>
          <w:szCs w:val="20"/>
        </w:rPr>
        <w:t xml:space="preserve">nel caso il concorrente sia locatario dell’immobile, occorre produrre nella documentazione di gara anche </w:t>
      </w:r>
      <w:r w:rsidRPr="004E2ED0">
        <w:rPr>
          <w:rFonts w:ascii="Palatino Linotype" w:hAnsi="Palatino Linotype" w:cs="Calibri"/>
          <w:b/>
          <w:i/>
          <w:snapToGrid w:val="0"/>
          <w:sz w:val="20"/>
          <w:szCs w:val="20"/>
        </w:rPr>
        <w:t>l’</w:t>
      </w:r>
      <w:r w:rsidRPr="004E2ED0">
        <w:rPr>
          <w:rFonts w:ascii="Palatino Linotype" w:hAnsi="Palatino Linotype" w:cs="Calibri"/>
          <w:b/>
          <w:i/>
          <w:snapToGrid w:val="0"/>
          <w:sz w:val="20"/>
          <w:szCs w:val="20"/>
          <w:u w:val="single"/>
        </w:rPr>
        <w:t xml:space="preserve">allegato </w:t>
      </w:r>
      <w:r w:rsidR="004E2ED0" w:rsidRPr="004E2ED0">
        <w:rPr>
          <w:rFonts w:ascii="Palatino Linotype" w:hAnsi="Palatino Linotype" w:cs="Calibri"/>
          <w:b/>
          <w:i/>
          <w:snapToGrid w:val="0"/>
          <w:sz w:val="20"/>
          <w:szCs w:val="20"/>
          <w:u w:val="single"/>
        </w:rPr>
        <w:t>O</w:t>
      </w:r>
      <w:r w:rsidRPr="004E2ED0">
        <w:rPr>
          <w:rFonts w:ascii="Palatino Linotype" w:hAnsi="Palatino Linotype" w:cs="Calibri"/>
          <w:b/>
          <w:i/>
          <w:snapToGrid w:val="0"/>
          <w:sz w:val="20"/>
          <w:szCs w:val="20"/>
          <w:u w:val="single"/>
        </w:rPr>
        <w:t xml:space="preserve">/Bis </w:t>
      </w:r>
      <w:r w:rsidRPr="004E2ED0">
        <w:rPr>
          <w:rFonts w:ascii="Palatino Linotype" w:hAnsi="Palatino Linotype" w:cs="Calibri"/>
          <w:b/>
          <w:i/>
          <w:snapToGrid w:val="0"/>
          <w:sz w:val="20"/>
          <w:szCs w:val="20"/>
        </w:rPr>
        <w:t>sottoscritta dal proprietario/locatore dell’immobile</w:t>
      </w:r>
      <w:r w:rsidRPr="004E2ED0">
        <w:rPr>
          <w:rFonts w:ascii="Palatino Linotype" w:hAnsi="Palatino Linotype" w:cs="Calibri"/>
          <w:b/>
          <w:snapToGrid w:val="0"/>
          <w:sz w:val="20"/>
          <w:szCs w:val="20"/>
        </w:rPr>
        <w:t>.</w:t>
      </w:r>
    </w:p>
    <w:p w14:paraId="68FD6FBA" w14:textId="4626D927" w:rsidR="00C3461E" w:rsidRDefault="00DE7B7F" w:rsidP="0044395B">
      <w:pPr>
        <w:ind w:left="720" w:hanging="720"/>
        <w:jc w:val="both"/>
        <w:rPr>
          <w:rFonts w:ascii="Palatino Linotype" w:hAnsi="Palatino Linotype" w:cs="Calibri"/>
          <w:b/>
          <w:snapToGrid w:val="0"/>
          <w:color w:val="000000" w:themeColor="text1"/>
          <w:sz w:val="20"/>
          <w:szCs w:val="20"/>
        </w:rPr>
      </w:pPr>
      <w:r>
        <w:rPr>
          <w:rFonts w:ascii="Palatino Linotype" w:hAnsi="Palatino Linotype" w:cs="Calibri"/>
          <w:b/>
          <w:snapToGrid w:val="0"/>
          <w:color w:val="000000" w:themeColor="text1"/>
          <w:sz w:val="20"/>
          <w:szCs w:val="20"/>
        </w:rPr>
        <w:lastRenderedPageBreak/>
        <w:t xml:space="preserve">ALLEGATO </w:t>
      </w:r>
      <w:r w:rsidR="006B1D97">
        <w:rPr>
          <w:rFonts w:ascii="Palatino Linotype" w:hAnsi="Palatino Linotype" w:cs="Calibri"/>
          <w:b/>
          <w:snapToGrid w:val="0"/>
          <w:color w:val="000000" w:themeColor="text1"/>
          <w:sz w:val="20"/>
          <w:szCs w:val="20"/>
        </w:rPr>
        <w:t>N</w:t>
      </w:r>
      <w:bookmarkStart w:id="0" w:name="_GoBack"/>
      <w:bookmarkEnd w:id="0"/>
      <w:r>
        <w:rPr>
          <w:rFonts w:ascii="Palatino Linotype" w:hAnsi="Palatino Linotype" w:cs="Calibri"/>
          <w:b/>
          <w:snapToGrid w:val="0"/>
          <w:color w:val="000000" w:themeColor="text1"/>
          <w:sz w:val="20"/>
          <w:szCs w:val="20"/>
        </w:rPr>
        <w:t>/bis</w:t>
      </w:r>
    </w:p>
    <w:p w14:paraId="15F0C65B" w14:textId="77777777" w:rsidR="00DE7B7F" w:rsidRPr="00DE7B7F" w:rsidRDefault="00DE7B7F" w:rsidP="0044395B">
      <w:pPr>
        <w:ind w:left="720" w:hanging="720"/>
        <w:jc w:val="both"/>
        <w:rPr>
          <w:rFonts w:ascii="Palatino Linotype" w:hAnsi="Palatino Linotype" w:cs="Calibri"/>
          <w:b/>
          <w:snapToGrid w:val="0"/>
          <w:color w:val="000000" w:themeColor="text1"/>
          <w:sz w:val="20"/>
          <w:szCs w:val="20"/>
        </w:rPr>
      </w:pPr>
    </w:p>
    <w:p w14:paraId="5DB43252" w14:textId="77777777" w:rsidR="00C3461E" w:rsidRPr="00DE7B7F" w:rsidRDefault="00C3461E" w:rsidP="0044395B">
      <w:pPr>
        <w:ind w:hanging="11"/>
        <w:jc w:val="both"/>
        <w:rPr>
          <w:rFonts w:ascii="Palatino Linotype" w:hAnsi="Palatino Linotype" w:cs="Calibri"/>
          <w:b/>
          <w:snapToGrid w:val="0"/>
          <w:color w:val="000000" w:themeColor="text1"/>
          <w:sz w:val="20"/>
          <w:szCs w:val="20"/>
        </w:rPr>
      </w:pPr>
      <w:r w:rsidRPr="00DE7B7F">
        <w:rPr>
          <w:rFonts w:ascii="Palatino Linotype" w:hAnsi="Palatino Linotype" w:cs="Calibri"/>
          <w:b/>
          <w:bCs/>
          <w:snapToGrid w:val="0"/>
          <w:color w:val="000000" w:themeColor="text1"/>
          <w:sz w:val="20"/>
          <w:szCs w:val="20"/>
        </w:rPr>
        <w:t xml:space="preserve">MODELLO DI DICHIARAZIONE DELLA MESSA IN DISPONIBILITA’ DELL’IMMOBILE DA PARTE DEL PROPRIETARIO/LOCATORE. </w:t>
      </w:r>
    </w:p>
    <w:p w14:paraId="64FB6860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</w:p>
    <w:p w14:paraId="1BE01CFE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Il/la sottoscritto/a _____________________________________________________________________________</w:t>
      </w:r>
    </w:p>
    <w:p w14:paraId="7FC5083F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(</w:t>
      </w: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cognome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e nome)</w:t>
      </w:r>
    </w:p>
    <w:p w14:paraId="08A6CCF3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Nato/a a______________________________________________________________(___), il________________</w:t>
      </w:r>
    </w:p>
    <w:p w14:paraId="02113C88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(</w:t>
      </w: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luogo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>) (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prov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.) (</w:t>
      </w: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data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>)</w:t>
      </w:r>
    </w:p>
    <w:p w14:paraId="792AB05D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Residente a______________________________(____), 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via_______________________________________n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.__</w:t>
      </w:r>
    </w:p>
    <w:p w14:paraId="75BCD2DF" w14:textId="77777777" w:rsidR="00C3461E" w:rsidRPr="0044395B" w:rsidRDefault="00C3461E" w:rsidP="0044395B">
      <w:pPr>
        <w:ind w:left="720" w:hanging="720"/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snapToGrid w:val="0"/>
          <w:sz w:val="20"/>
          <w:szCs w:val="20"/>
        </w:rPr>
        <w:t>(</w:t>
      </w: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luogo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>) (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prov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.) (</w:t>
      </w: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indirizzo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>)</w:t>
      </w:r>
    </w:p>
    <w:p w14:paraId="6A3A4FED" w14:textId="77777777" w:rsidR="00C3461E" w:rsidRPr="0044395B" w:rsidRDefault="00C3461E" w:rsidP="0044395B">
      <w:pPr>
        <w:ind w:left="720" w:hanging="720"/>
        <w:jc w:val="center"/>
        <w:rPr>
          <w:rFonts w:ascii="Palatino Linotype" w:hAnsi="Palatino Linotype" w:cs="Calibri"/>
          <w:b/>
          <w:snapToGrid w:val="0"/>
          <w:sz w:val="20"/>
          <w:szCs w:val="20"/>
          <w:u w:val="single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  <w:u w:val="single"/>
        </w:rPr>
        <w:t>DICHIARA</w:t>
      </w:r>
    </w:p>
    <w:p w14:paraId="7F62A020" w14:textId="1DA498A0" w:rsidR="00054483" w:rsidRPr="0021382E" w:rsidRDefault="00054483" w:rsidP="0021382E">
      <w:pPr>
        <w:pStyle w:val="Paragrafoelenco"/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21382E">
        <w:rPr>
          <w:rFonts w:ascii="Palatino Linotype" w:hAnsi="Palatino Linotype" w:cs="Calibri"/>
          <w:b/>
          <w:snapToGrid w:val="0"/>
          <w:sz w:val="20"/>
          <w:szCs w:val="20"/>
        </w:rPr>
        <w:t xml:space="preserve"> </w:t>
      </w:r>
      <w:proofErr w:type="gramStart"/>
      <w:r w:rsidRPr="0021382E">
        <w:rPr>
          <w:rFonts w:ascii="Palatino Linotype" w:hAnsi="Palatino Linotype" w:cs="Calibri"/>
          <w:snapToGrid w:val="0"/>
          <w:sz w:val="20"/>
          <w:szCs w:val="20"/>
        </w:rPr>
        <w:t>che</w:t>
      </w:r>
      <w:proofErr w:type="gramEnd"/>
      <w:r w:rsidRPr="0021382E">
        <w:rPr>
          <w:rFonts w:ascii="Palatino Linotype" w:hAnsi="Palatino Linotype" w:cs="Calibri"/>
          <w:snapToGrid w:val="0"/>
          <w:sz w:val="20"/>
          <w:szCs w:val="20"/>
        </w:rPr>
        <w:t xml:space="preserve"> l’immobile da adibire a _____________________ è ubicato nel territorio del Comune di _____________ provincia di ______________, rinveniente dai seguenti riferimenti catastali: foglio/i _________ particella/e ____________ sub _____________ categoria catastale_____________;</w:t>
      </w:r>
    </w:p>
    <w:p w14:paraId="05A5F50C" w14:textId="77777777" w:rsidR="00054483" w:rsidRPr="0044395B" w:rsidRDefault="00054483" w:rsidP="0021382E">
      <w:pPr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che l’immobile è adeguato, per destinazione d’uso, dimensioni, allestimenti e dispositivi di sicurezza, controllo e sorveglianza, per essere adibito </w:t>
      </w:r>
      <w:r>
        <w:rPr>
          <w:rFonts w:ascii="Palatino Linotype" w:hAnsi="Palatino Linotype" w:cs="Calibri"/>
          <w:snapToGrid w:val="0"/>
          <w:sz w:val="20"/>
          <w:szCs w:val="20"/>
        </w:rPr>
        <w:t>a_____________________________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, con le seguenti caratteristiche:</w:t>
      </w:r>
    </w:p>
    <w:p w14:paraId="4AB685EE" w14:textId="77777777" w:rsidR="00054483" w:rsidRPr="0044395B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superficie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lorda interna m² ___________;</w:t>
      </w:r>
    </w:p>
    <w:p w14:paraId="573CDA9E" w14:textId="77777777" w:rsidR="00054483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altezza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media interna m _____________;</w:t>
      </w:r>
    </w:p>
    <w:p w14:paraId="549BD376" w14:textId="77777777" w:rsidR="00054483" w:rsidRPr="0044395B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superficie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</w:t>
      </w:r>
      <w:r>
        <w:rPr>
          <w:rFonts w:ascii="Palatino Linotype" w:hAnsi="Palatino Linotype" w:cs="Calibri"/>
          <w:snapToGrid w:val="0"/>
          <w:sz w:val="20"/>
          <w:szCs w:val="20"/>
        </w:rPr>
        <w:t>area abitativa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m² ___________;</w:t>
      </w:r>
    </w:p>
    <w:p w14:paraId="790C3D91" w14:textId="77777777" w:rsidR="00054483" w:rsidRPr="0044395B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proofErr w:type="gramStart"/>
      <w:r>
        <w:rPr>
          <w:rFonts w:ascii="Palatino Linotype" w:hAnsi="Palatino Linotype" w:cs="Calibri"/>
          <w:snapToGrid w:val="0"/>
          <w:sz w:val="20"/>
          <w:szCs w:val="20"/>
        </w:rPr>
        <w:t>superficie</w:t>
      </w:r>
      <w:proofErr w:type="gramEnd"/>
      <w:r>
        <w:rPr>
          <w:rFonts w:ascii="Palatino Linotype" w:hAnsi="Palatino Linotype" w:cs="Calibri"/>
          <w:snapToGrid w:val="0"/>
          <w:sz w:val="20"/>
          <w:szCs w:val="20"/>
        </w:rPr>
        <w:t xml:space="preserve"> spazi collettivi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m² ___________;</w:t>
      </w:r>
    </w:p>
    <w:p w14:paraId="65A2CC80" w14:textId="77777777" w:rsidR="00054483" w:rsidRPr="0044395B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proofErr w:type="gramStart"/>
      <w:r>
        <w:rPr>
          <w:rFonts w:ascii="Palatino Linotype" w:hAnsi="Palatino Linotype" w:cs="Calibri"/>
          <w:snapToGrid w:val="0"/>
          <w:sz w:val="20"/>
          <w:szCs w:val="20"/>
        </w:rPr>
        <w:t>superficie</w:t>
      </w:r>
      <w:proofErr w:type="gramEnd"/>
      <w:r>
        <w:rPr>
          <w:rFonts w:ascii="Palatino Linotype" w:hAnsi="Palatino Linotype" w:cs="Calibri"/>
          <w:snapToGrid w:val="0"/>
          <w:sz w:val="20"/>
          <w:szCs w:val="20"/>
        </w:rPr>
        <w:t xml:space="preserve"> servizi generali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m² ___________;</w:t>
      </w:r>
    </w:p>
    <w:p w14:paraId="318C28D6" w14:textId="77777777" w:rsidR="00054483" w:rsidRPr="0044395B" w:rsidRDefault="00054483" w:rsidP="00054483">
      <w:pPr>
        <w:numPr>
          <w:ilvl w:val="0"/>
          <w:numId w:val="15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proofErr w:type="gramStart"/>
      <w:r w:rsidRPr="0044395B">
        <w:rPr>
          <w:rFonts w:ascii="Palatino Linotype" w:hAnsi="Palatino Linotype" w:cs="Calibri"/>
          <w:snapToGrid w:val="0"/>
          <w:sz w:val="20"/>
          <w:szCs w:val="20"/>
        </w:rPr>
        <w:t>superficie</w:t>
      </w:r>
      <w:proofErr w:type="gram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 esterna m² ___________;</w:t>
      </w:r>
    </w:p>
    <w:p w14:paraId="71C0321C" w14:textId="60A351ED" w:rsidR="00C3461E" w:rsidRPr="0021382E" w:rsidRDefault="00C3461E" w:rsidP="0021382E">
      <w:pPr>
        <w:pStyle w:val="Paragrafoelenco"/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21382E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21382E">
        <w:rPr>
          <w:rFonts w:ascii="Palatino Linotype" w:hAnsi="Palatino Linotype" w:cs="Calibri"/>
          <w:snapToGrid w:val="0"/>
          <w:sz w:val="20"/>
          <w:szCs w:val="20"/>
        </w:rPr>
        <w:t xml:space="preserve">di impegnarsi a concedere all’aggiudicatario l’immobile in locazione, mediante sottoscrizione di apposito contratto, all’atto dell’aggiudicazione definitiva e, comunque, prima della stipula del contratto di affidamento del servizio con l’Amministrazione committente;  </w:t>
      </w:r>
    </w:p>
    <w:p w14:paraId="754F4046" w14:textId="77777777" w:rsidR="00C3461E" w:rsidRPr="0044395B" w:rsidRDefault="00C3461E" w:rsidP="0021382E">
      <w:pPr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è agevolmente collegato con le principali vie di comunicazione e adeguatamente servito da mezzi pubblici;</w:t>
      </w:r>
    </w:p>
    <w:p w14:paraId="7C61B10A" w14:textId="77777777" w:rsidR="00C3461E" w:rsidRPr="0044395B" w:rsidRDefault="00C3461E" w:rsidP="0021382E">
      <w:pPr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che l’immobile risponde alla normativa vigente in materia di conformità impiantistica (Legge n. 46/90 e 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s.m.i.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);</w:t>
      </w:r>
    </w:p>
    <w:p w14:paraId="4AD1D753" w14:textId="77777777" w:rsidR="00C3461E" w:rsidRPr="0044395B" w:rsidRDefault="00C3461E" w:rsidP="0021382E">
      <w:pPr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risponde alle prescrizioni di cui alla normativa vigente in materia di superamento delle barriere architettoniche (L.n.13/89 e D. 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Lgs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. n.503/96 e 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s.m.i.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);</w:t>
      </w:r>
    </w:p>
    <w:p w14:paraId="6F3E6D61" w14:textId="77777777" w:rsidR="00C3461E" w:rsidRPr="0044395B" w:rsidRDefault="00C3461E" w:rsidP="0021382E">
      <w:pPr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risponde alle norme in materia di salute e sicurezza sui luoghi di lavoro ai sensi del D. 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Lgs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 xml:space="preserve">. n. 81/2008 e </w:t>
      </w:r>
      <w:proofErr w:type="spellStart"/>
      <w:r w:rsidRPr="0044395B">
        <w:rPr>
          <w:rFonts w:ascii="Palatino Linotype" w:hAnsi="Palatino Linotype" w:cs="Calibri"/>
          <w:snapToGrid w:val="0"/>
          <w:sz w:val="20"/>
          <w:szCs w:val="20"/>
        </w:rPr>
        <w:t>s.m.i.</w:t>
      </w:r>
      <w:proofErr w:type="spellEnd"/>
      <w:r w:rsidRPr="0044395B">
        <w:rPr>
          <w:rFonts w:ascii="Palatino Linotype" w:hAnsi="Palatino Linotype" w:cs="Calibri"/>
          <w:snapToGrid w:val="0"/>
          <w:sz w:val="20"/>
          <w:szCs w:val="20"/>
        </w:rPr>
        <w:t>;</w:t>
      </w:r>
    </w:p>
    <w:p w14:paraId="48F72776" w14:textId="77777777" w:rsidR="00C3461E" w:rsidRPr="0044395B" w:rsidRDefault="00C3461E" w:rsidP="0021382E">
      <w:pPr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rispetta le norme in materia di prevenzione incendi;</w:t>
      </w:r>
    </w:p>
    <w:p w14:paraId="4CB1B235" w14:textId="1E546832" w:rsidR="00C3461E" w:rsidRPr="0044395B" w:rsidRDefault="00C3461E" w:rsidP="0021382E">
      <w:pPr>
        <w:numPr>
          <w:ilvl w:val="0"/>
          <w:numId w:val="17"/>
        </w:numPr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è dotato del certificato di agibilità</w:t>
      </w:r>
      <w:r w:rsidR="00A86145">
        <w:rPr>
          <w:rFonts w:ascii="Palatino Linotype" w:hAnsi="Palatino Linotype" w:cs="Calibri"/>
          <w:snapToGrid w:val="0"/>
          <w:sz w:val="20"/>
          <w:szCs w:val="20"/>
        </w:rPr>
        <w:t xml:space="preserve"> di cui all’art. 24 del D.P.R. n. 380/01 e s.m.i.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;</w:t>
      </w:r>
    </w:p>
    <w:p w14:paraId="580E7B03" w14:textId="512D153B" w:rsidR="00C3461E" w:rsidRPr="0044395B" w:rsidRDefault="00C3461E" w:rsidP="0021382E">
      <w:pPr>
        <w:numPr>
          <w:ilvl w:val="0"/>
          <w:numId w:val="17"/>
        </w:num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44395B">
        <w:rPr>
          <w:rFonts w:ascii="Palatino Linotype" w:hAnsi="Palatino Linotype" w:cs="Calibri"/>
          <w:b/>
          <w:snapToGrid w:val="0"/>
          <w:sz w:val="20"/>
          <w:szCs w:val="20"/>
        </w:rPr>
        <w:t xml:space="preserve">□ </w:t>
      </w:r>
      <w:r w:rsidRPr="0044395B">
        <w:rPr>
          <w:rFonts w:ascii="Palatino Linotype" w:hAnsi="Palatino Linotype" w:cs="Calibri"/>
          <w:snapToGrid w:val="0"/>
          <w:sz w:val="20"/>
          <w:szCs w:val="20"/>
        </w:rPr>
        <w:t>che l’immobile risponde alle prescrizioni de</w:t>
      </w:r>
      <w:r w:rsidR="006B5102">
        <w:rPr>
          <w:rFonts w:ascii="Palatino Linotype" w:hAnsi="Palatino Linotype" w:cs="Calibri"/>
          <w:snapToGrid w:val="0"/>
          <w:sz w:val="20"/>
          <w:szCs w:val="20"/>
        </w:rPr>
        <w:t>l vigente strumento urbanistico.</w:t>
      </w:r>
    </w:p>
    <w:p w14:paraId="5A9ED352" w14:textId="77777777" w:rsidR="0021382E" w:rsidRPr="0021382E" w:rsidRDefault="0021382E" w:rsidP="006B5102">
      <w:pPr>
        <w:pStyle w:val="Paragrafoelenco"/>
        <w:ind w:left="1080"/>
        <w:jc w:val="both"/>
        <w:rPr>
          <w:rFonts w:ascii="Palatino Linotype" w:hAnsi="Palatino Linotype" w:cs="Calibri"/>
          <w:snapToGrid w:val="0"/>
          <w:sz w:val="20"/>
          <w:szCs w:val="20"/>
        </w:rPr>
      </w:pPr>
    </w:p>
    <w:p w14:paraId="1A1DD4AC" w14:textId="77777777" w:rsidR="0021382E" w:rsidRPr="0021382E" w:rsidRDefault="0021382E" w:rsidP="0021382E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Cs/>
          <w:sz w:val="20"/>
          <w:szCs w:val="20"/>
        </w:rPr>
      </w:pPr>
      <w:r w:rsidRPr="0021382E">
        <w:rPr>
          <w:rFonts w:ascii="Palatino Linotype" w:hAnsi="Palatino Linotype" w:cs="Arial"/>
          <w:iCs/>
          <w:sz w:val="20"/>
          <w:szCs w:val="20"/>
        </w:rPr>
        <w:t>Data, ________________</w:t>
      </w:r>
    </w:p>
    <w:p w14:paraId="057482D6" w14:textId="4C659C11" w:rsidR="0021382E" w:rsidRPr="0021382E" w:rsidRDefault="0021382E" w:rsidP="0021382E">
      <w:pPr>
        <w:pStyle w:val="Paragrafoelenco"/>
        <w:widowControl w:val="0"/>
        <w:tabs>
          <w:tab w:val="left" w:pos="3969"/>
        </w:tabs>
        <w:spacing w:after="80"/>
        <w:ind w:left="1080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  <w:t xml:space="preserve">    </w:t>
      </w:r>
      <w:r w:rsidRPr="0021382E">
        <w:rPr>
          <w:rFonts w:ascii="Palatino Linotype" w:hAnsi="Palatino Linotype" w:cs="Arial"/>
          <w:iCs/>
          <w:sz w:val="20"/>
          <w:szCs w:val="20"/>
        </w:rPr>
        <w:t>Firma</w:t>
      </w:r>
    </w:p>
    <w:p w14:paraId="61CBEFA2" w14:textId="1AFBC077" w:rsidR="0021382E" w:rsidRPr="0021382E" w:rsidRDefault="0021382E" w:rsidP="0021382E">
      <w:pPr>
        <w:pStyle w:val="Paragrafoelenco"/>
        <w:widowControl w:val="0"/>
        <w:tabs>
          <w:tab w:val="left" w:pos="3969"/>
        </w:tabs>
        <w:spacing w:after="80"/>
        <w:ind w:left="1080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 w:rsidRPr="0021382E">
        <w:rPr>
          <w:rFonts w:ascii="Palatino Linotype" w:hAnsi="Palatino Linotype" w:cs="Arial"/>
          <w:iCs/>
          <w:sz w:val="20"/>
          <w:szCs w:val="20"/>
        </w:rPr>
        <w:t>__________________________</w:t>
      </w:r>
    </w:p>
    <w:p w14:paraId="67B4F3EA" w14:textId="5E87DFE1" w:rsidR="0021382E" w:rsidRPr="0021382E" w:rsidRDefault="0021382E" w:rsidP="0021382E">
      <w:pPr>
        <w:pStyle w:val="Paragrafoelenco"/>
        <w:widowControl w:val="0"/>
        <w:tabs>
          <w:tab w:val="left" w:pos="3969"/>
        </w:tabs>
        <w:spacing w:after="80"/>
        <w:ind w:left="1080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</w:r>
      <w:r>
        <w:rPr>
          <w:rFonts w:ascii="Palatino Linotype" w:hAnsi="Palatino Linotype" w:cs="Arial"/>
          <w:iCs/>
          <w:sz w:val="20"/>
          <w:szCs w:val="20"/>
        </w:rPr>
        <w:tab/>
        <w:t xml:space="preserve">     </w:t>
      </w:r>
      <w:r w:rsidRPr="0021382E">
        <w:rPr>
          <w:rFonts w:ascii="Palatino Linotype" w:hAnsi="Palatino Linotype" w:cs="Arial"/>
          <w:iCs/>
          <w:sz w:val="20"/>
          <w:szCs w:val="20"/>
        </w:rPr>
        <w:t>(</w:t>
      </w:r>
      <w:proofErr w:type="gramStart"/>
      <w:r w:rsidRPr="0021382E">
        <w:rPr>
          <w:rFonts w:ascii="Palatino Linotype" w:hAnsi="Palatino Linotype" w:cs="Arial"/>
          <w:iCs/>
          <w:sz w:val="20"/>
          <w:szCs w:val="20"/>
        </w:rPr>
        <w:t>timbro</w:t>
      </w:r>
      <w:proofErr w:type="gramEnd"/>
      <w:r w:rsidRPr="0021382E">
        <w:rPr>
          <w:rFonts w:ascii="Palatino Linotype" w:hAnsi="Palatino Linotype" w:cs="Arial"/>
          <w:iCs/>
          <w:sz w:val="20"/>
          <w:szCs w:val="20"/>
        </w:rPr>
        <w:t xml:space="preserve"> e firma leggibile)</w:t>
      </w:r>
    </w:p>
    <w:p w14:paraId="23FE3E96" w14:textId="77777777" w:rsidR="0021382E" w:rsidRPr="0021382E" w:rsidRDefault="0021382E" w:rsidP="0021382E">
      <w:pPr>
        <w:pStyle w:val="Paragrafoelenco"/>
        <w:ind w:left="1080"/>
        <w:jc w:val="both"/>
        <w:rPr>
          <w:rFonts w:ascii="Palatino Linotype" w:hAnsi="Palatino Linotype" w:cs="Calibri"/>
          <w:i/>
          <w:snapToGrid w:val="0"/>
          <w:sz w:val="20"/>
          <w:szCs w:val="20"/>
        </w:rPr>
      </w:pPr>
    </w:p>
    <w:p w14:paraId="6BB3CD84" w14:textId="65988365" w:rsidR="0021382E" w:rsidRPr="0021382E" w:rsidRDefault="0021382E" w:rsidP="0021382E">
      <w:pPr>
        <w:jc w:val="both"/>
        <w:rPr>
          <w:rFonts w:ascii="Palatino Linotype" w:hAnsi="Palatino Linotype" w:cs="Calibri"/>
          <w:snapToGrid w:val="0"/>
          <w:sz w:val="20"/>
          <w:szCs w:val="20"/>
        </w:rPr>
      </w:pPr>
      <w:r w:rsidRPr="0021382E">
        <w:rPr>
          <w:rFonts w:ascii="Palatino Linotype" w:hAnsi="Palatino Linotype" w:cs="Calibri"/>
          <w:b/>
          <w:snapToGrid w:val="0"/>
          <w:sz w:val="20"/>
          <w:szCs w:val="20"/>
        </w:rPr>
        <w:t>N.B.:</w:t>
      </w:r>
      <w:r>
        <w:rPr>
          <w:rFonts w:ascii="Palatino Linotype" w:hAnsi="Palatino Linotype" w:cs="Calibri"/>
          <w:snapToGrid w:val="0"/>
          <w:sz w:val="20"/>
          <w:szCs w:val="20"/>
        </w:rPr>
        <w:t xml:space="preserve"> </w:t>
      </w:r>
      <w:r w:rsidRPr="0021382E">
        <w:rPr>
          <w:rFonts w:ascii="Palatino Linotype" w:hAnsi="Palatino Linotype" w:cs="Calibri"/>
          <w:b/>
          <w:snapToGrid w:val="0"/>
          <w:sz w:val="20"/>
          <w:szCs w:val="20"/>
          <w:u w:val="single"/>
        </w:rPr>
        <w:t>alla presente dichiarazione deve essere allegata copia fotostatica di un documento di identità in corso di validità del soggetto firmatario.</w:t>
      </w:r>
    </w:p>
    <w:sectPr w:rsidR="0021382E" w:rsidRPr="0021382E" w:rsidSect="00017A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773F8" w14:textId="77777777" w:rsidR="003D7E30" w:rsidRDefault="003D7E30" w:rsidP="00AC4270">
      <w:r>
        <w:separator/>
      </w:r>
    </w:p>
  </w:endnote>
  <w:endnote w:type="continuationSeparator" w:id="0">
    <w:p w14:paraId="6838766A" w14:textId="77777777" w:rsidR="003D7E30" w:rsidRDefault="003D7E30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65E4F" w14:textId="77777777" w:rsidR="00522768" w:rsidRDefault="00522768" w:rsidP="0052276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0A0CE1B5" w14:textId="77777777" w:rsidR="00522768" w:rsidRDefault="00522768" w:rsidP="0052276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terapeutico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-riabilitativi e socio riabilitativi per utenti psichiatrici presso le strutture </w:t>
    </w:r>
  </w:p>
  <w:p w14:paraId="2B3B8A89" w14:textId="77777777" w:rsidR="00522768" w:rsidRDefault="00522768" w:rsidP="0052276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residenziali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semi-residenziali delle aziende sanitarie della Regione Basilicata </w:t>
    </w:r>
  </w:p>
  <w:p w14:paraId="3B71AE38" w14:textId="77777777" w:rsidR="00285282" w:rsidRPr="0070043C" w:rsidRDefault="00285282" w:rsidP="00285282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DI MESSA IN DISPONIBILITA’ IMMOBILE</w:t>
    </w:r>
  </w:p>
  <w:p w14:paraId="263E82F0" w14:textId="49B8390E" w:rsidR="00522768" w:rsidRPr="0070043C" w:rsidRDefault="00522768" w:rsidP="0052276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B21A07" w:rsidRPr="0062433E" w:rsidRDefault="00B21A07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B4EA5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DB4EA5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AB3B2" w14:textId="77777777" w:rsidR="00522768" w:rsidRDefault="00522768" w:rsidP="0052276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14:paraId="686C8F00" w14:textId="77777777" w:rsidR="00522768" w:rsidRDefault="00522768" w:rsidP="0052276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terapeutico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-riabilitativi e socio riabilitativi per utenti psichiatrici presso le strutture </w:t>
    </w:r>
  </w:p>
  <w:p w14:paraId="27B6DCF3" w14:textId="77777777" w:rsidR="00522768" w:rsidRDefault="00522768" w:rsidP="00522768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residenziali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semi-residenziali delle aziende sanitarie della Regione Basilicata </w:t>
    </w:r>
  </w:p>
  <w:p w14:paraId="2D4729F9" w14:textId="2CF3DB21" w:rsidR="00522768" w:rsidRPr="0070043C" w:rsidRDefault="00285282" w:rsidP="00522768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DI MESSA IN DISPONIBILITA’ IMMOBILE</w:t>
    </w:r>
  </w:p>
  <w:p w14:paraId="42F37F7B" w14:textId="77777777" w:rsidR="00B21A07" w:rsidRPr="0062433E" w:rsidRDefault="00B21A07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B1D97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B1D97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E29D5" w14:textId="77777777" w:rsidR="003D7E30" w:rsidRDefault="003D7E30" w:rsidP="00AC4270">
      <w:r>
        <w:separator/>
      </w:r>
    </w:p>
  </w:footnote>
  <w:footnote w:type="continuationSeparator" w:id="0">
    <w:p w14:paraId="5EB4B4A7" w14:textId="77777777" w:rsidR="003D7E30" w:rsidRDefault="003D7E30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B21A07" w:rsidRPr="00EF730F" w:rsidRDefault="00B21A07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B21A07" w:rsidRPr="00EF730F" w:rsidRDefault="00B21A07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B21A07" w:rsidRPr="00EF730F" w:rsidRDefault="00B21A07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B21A07" w:rsidRPr="00EF730F" w:rsidRDefault="00B21A07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B21A07" w:rsidRPr="00EF730F" w:rsidRDefault="00B21A07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B21A07" w:rsidRPr="00EF730F" w:rsidRDefault="00B21A07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CE4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252329"/>
    <w:multiLevelType w:val="hybridMultilevel"/>
    <w:tmpl w:val="4D5AD08C"/>
    <w:lvl w:ilvl="0" w:tplc="38B4AF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  <w:rPr>
        <w:rFonts w:hint="default"/>
      </w:rPr>
    </w:lvl>
    <w:lvl w:ilvl="4" w:tplc="8B56D808">
      <w:start w:val="1"/>
      <w:numFmt w:val="bullet"/>
      <w:lvlText w:val="•"/>
      <w:lvlJc w:val="left"/>
      <w:pPr>
        <w:ind w:left="1886" w:hanging="131"/>
      </w:pPr>
      <w:rPr>
        <w:rFonts w:hint="default"/>
      </w:rPr>
    </w:lvl>
    <w:lvl w:ilvl="5" w:tplc="3E9E9EAE">
      <w:start w:val="1"/>
      <w:numFmt w:val="bullet"/>
      <w:lvlText w:val="•"/>
      <w:lvlJc w:val="left"/>
      <w:pPr>
        <w:ind w:left="3222" w:hanging="131"/>
      </w:pPr>
      <w:rPr>
        <w:rFonts w:hint="default"/>
      </w:rPr>
    </w:lvl>
    <w:lvl w:ilvl="6" w:tplc="E26AAE5C">
      <w:start w:val="1"/>
      <w:numFmt w:val="bullet"/>
      <w:lvlText w:val="•"/>
      <w:lvlJc w:val="left"/>
      <w:pPr>
        <w:ind w:left="4557" w:hanging="131"/>
      </w:pPr>
      <w:rPr>
        <w:rFonts w:hint="default"/>
      </w:rPr>
    </w:lvl>
    <w:lvl w:ilvl="7" w:tplc="6CA6BA86">
      <w:start w:val="1"/>
      <w:numFmt w:val="bullet"/>
      <w:lvlText w:val="•"/>
      <w:lvlJc w:val="left"/>
      <w:pPr>
        <w:ind w:left="5893" w:hanging="131"/>
      </w:pPr>
      <w:rPr>
        <w:rFonts w:hint="default"/>
      </w:rPr>
    </w:lvl>
    <w:lvl w:ilvl="8" w:tplc="21A6415C">
      <w:start w:val="1"/>
      <w:numFmt w:val="bullet"/>
      <w:lvlText w:val="•"/>
      <w:lvlJc w:val="left"/>
      <w:pPr>
        <w:ind w:left="7228" w:hanging="131"/>
      </w:pPr>
      <w:rPr>
        <w:rFonts w:hint="default"/>
      </w:rPr>
    </w:lvl>
  </w:abstractNum>
  <w:abstractNum w:abstractNumId="10" w15:restartNumberingAfterBreak="0">
    <w:nsid w:val="430731DE"/>
    <w:multiLevelType w:val="hybridMultilevel"/>
    <w:tmpl w:val="FE20B0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623"/>
    <w:multiLevelType w:val="hybridMultilevel"/>
    <w:tmpl w:val="FE20B0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FAEA6D08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3F4EF6E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065C43CA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FF8401F6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847875AC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DEAE4280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940C00FA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13" w15:restartNumberingAfterBreak="0">
    <w:nsid w:val="682A5316"/>
    <w:multiLevelType w:val="hybridMultilevel"/>
    <w:tmpl w:val="2E04C600"/>
    <w:lvl w:ilvl="0" w:tplc="9EE079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302F9E"/>
    <w:multiLevelType w:val="hybridMultilevel"/>
    <w:tmpl w:val="E0C0CC4C"/>
    <w:lvl w:ilvl="0" w:tplc="F45E5C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B5483"/>
    <w:multiLevelType w:val="hybridMultilevel"/>
    <w:tmpl w:val="C7360F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4B249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6"/>
  </w:num>
  <w:num w:numId="12">
    <w:abstractNumId w:val="14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17AF9"/>
    <w:rsid w:val="000219F7"/>
    <w:rsid w:val="000250DC"/>
    <w:rsid w:val="00026120"/>
    <w:rsid w:val="000263F7"/>
    <w:rsid w:val="00030226"/>
    <w:rsid w:val="00031187"/>
    <w:rsid w:val="00032CB6"/>
    <w:rsid w:val="00033F4A"/>
    <w:rsid w:val="00034AC3"/>
    <w:rsid w:val="00042DE8"/>
    <w:rsid w:val="000448A8"/>
    <w:rsid w:val="00045BF1"/>
    <w:rsid w:val="000515AA"/>
    <w:rsid w:val="00052EC7"/>
    <w:rsid w:val="00053944"/>
    <w:rsid w:val="00054483"/>
    <w:rsid w:val="000612CC"/>
    <w:rsid w:val="00062686"/>
    <w:rsid w:val="000673F5"/>
    <w:rsid w:val="0007168A"/>
    <w:rsid w:val="00071E29"/>
    <w:rsid w:val="00073934"/>
    <w:rsid w:val="00076E7F"/>
    <w:rsid w:val="0007716D"/>
    <w:rsid w:val="00081334"/>
    <w:rsid w:val="00083F5A"/>
    <w:rsid w:val="0008403B"/>
    <w:rsid w:val="000853AE"/>
    <w:rsid w:val="00087D6C"/>
    <w:rsid w:val="00087FAD"/>
    <w:rsid w:val="00090154"/>
    <w:rsid w:val="000A0FA7"/>
    <w:rsid w:val="000A5EFB"/>
    <w:rsid w:val="000A5F2F"/>
    <w:rsid w:val="000A67AD"/>
    <w:rsid w:val="000B34DB"/>
    <w:rsid w:val="000B4A83"/>
    <w:rsid w:val="000D2291"/>
    <w:rsid w:val="000E53FF"/>
    <w:rsid w:val="000E59F4"/>
    <w:rsid w:val="000F27FD"/>
    <w:rsid w:val="000F36CD"/>
    <w:rsid w:val="000F3C6B"/>
    <w:rsid w:val="000F3D60"/>
    <w:rsid w:val="000F6FD6"/>
    <w:rsid w:val="00105316"/>
    <w:rsid w:val="00105BDF"/>
    <w:rsid w:val="00113704"/>
    <w:rsid w:val="00113CE3"/>
    <w:rsid w:val="00114D3E"/>
    <w:rsid w:val="001232F0"/>
    <w:rsid w:val="001239FB"/>
    <w:rsid w:val="00124230"/>
    <w:rsid w:val="00125949"/>
    <w:rsid w:val="001320F7"/>
    <w:rsid w:val="00132CEE"/>
    <w:rsid w:val="001344D8"/>
    <w:rsid w:val="00136CCB"/>
    <w:rsid w:val="00136EE4"/>
    <w:rsid w:val="00137DA5"/>
    <w:rsid w:val="00137FD7"/>
    <w:rsid w:val="0014039F"/>
    <w:rsid w:val="00140C12"/>
    <w:rsid w:val="00142742"/>
    <w:rsid w:val="00143109"/>
    <w:rsid w:val="00144384"/>
    <w:rsid w:val="001447B0"/>
    <w:rsid w:val="00154FD6"/>
    <w:rsid w:val="00156571"/>
    <w:rsid w:val="00157B58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44FC"/>
    <w:rsid w:val="00185CA2"/>
    <w:rsid w:val="0018672E"/>
    <w:rsid w:val="00192AF3"/>
    <w:rsid w:val="00196CFA"/>
    <w:rsid w:val="001A25E4"/>
    <w:rsid w:val="001A27DC"/>
    <w:rsid w:val="001A4B4C"/>
    <w:rsid w:val="001A4E9A"/>
    <w:rsid w:val="001A652B"/>
    <w:rsid w:val="001A700D"/>
    <w:rsid w:val="001A729A"/>
    <w:rsid w:val="001A7FCD"/>
    <w:rsid w:val="001B3869"/>
    <w:rsid w:val="001B39FF"/>
    <w:rsid w:val="001B6069"/>
    <w:rsid w:val="001C1652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2B2"/>
    <w:rsid w:val="001E365D"/>
    <w:rsid w:val="001E3CB3"/>
    <w:rsid w:val="001E449D"/>
    <w:rsid w:val="001E577F"/>
    <w:rsid w:val="001E7786"/>
    <w:rsid w:val="001F0F3C"/>
    <w:rsid w:val="001F10D7"/>
    <w:rsid w:val="001F606A"/>
    <w:rsid w:val="00200363"/>
    <w:rsid w:val="00200C61"/>
    <w:rsid w:val="00204993"/>
    <w:rsid w:val="002058B0"/>
    <w:rsid w:val="0021382E"/>
    <w:rsid w:val="00214A23"/>
    <w:rsid w:val="00214BC5"/>
    <w:rsid w:val="00214EFA"/>
    <w:rsid w:val="00216BF6"/>
    <w:rsid w:val="00217305"/>
    <w:rsid w:val="0021755C"/>
    <w:rsid w:val="00222CF1"/>
    <w:rsid w:val="00223BC3"/>
    <w:rsid w:val="002254D7"/>
    <w:rsid w:val="002259D9"/>
    <w:rsid w:val="00226BA1"/>
    <w:rsid w:val="00231D4D"/>
    <w:rsid w:val="0023231D"/>
    <w:rsid w:val="00232D2A"/>
    <w:rsid w:val="002331E6"/>
    <w:rsid w:val="002356E8"/>
    <w:rsid w:val="00236004"/>
    <w:rsid w:val="00240F31"/>
    <w:rsid w:val="00242BEB"/>
    <w:rsid w:val="00243CDA"/>
    <w:rsid w:val="002442CB"/>
    <w:rsid w:val="00244CCE"/>
    <w:rsid w:val="002476D4"/>
    <w:rsid w:val="002478F9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5282"/>
    <w:rsid w:val="00287C6D"/>
    <w:rsid w:val="00292090"/>
    <w:rsid w:val="002933DC"/>
    <w:rsid w:val="002954D0"/>
    <w:rsid w:val="00297993"/>
    <w:rsid w:val="002A4AF5"/>
    <w:rsid w:val="002A6D82"/>
    <w:rsid w:val="002B0AE7"/>
    <w:rsid w:val="002B0E5A"/>
    <w:rsid w:val="002B1334"/>
    <w:rsid w:val="002B1639"/>
    <w:rsid w:val="002B2DE9"/>
    <w:rsid w:val="002B6340"/>
    <w:rsid w:val="002C0078"/>
    <w:rsid w:val="002C2AD1"/>
    <w:rsid w:val="002C44A7"/>
    <w:rsid w:val="002C4963"/>
    <w:rsid w:val="002C548B"/>
    <w:rsid w:val="002C6093"/>
    <w:rsid w:val="002D1891"/>
    <w:rsid w:val="002D2A37"/>
    <w:rsid w:val="002D76A5"/>
    <w:rsid w:val="002D772A"/>
    <w:rsid w:val="002E3314"/>
    <w:rsid w:val="002E373F"/>
    <w:rsid w:val="002E4535"/>
    <w:rsid w:val="002E5BB1"/>
    <w:rsid w:val="002E676E"/>
    <w:rsid w:val="002E74E2"/>
    <w:rsid w:val="002F08D1"/>
    <w:rsid w:val="002F5965"/>
    <w:rsid w:val="002F7248"/>
    <w:rsid w:val="00305CED"/>
    <w:rsid w:val="00311318"/>
    <w:rsid w:val="00311327"/>
    <w:rsid w:val="00317FAD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2A9E"/>
    <w:rsid w:val="0038392D"/>
    <w:rsid w:val="00383AF1"/>
    <w:rsid w:val="00386D94"/>
    <w:rsid w:val="00387C7B"/>
    <w:rsid w:val="00392DAD"/>
    <w:rsid w:val="003949FD"/>
    <w:rsid w:val="0039510E"/>
    <w:rsid w:val="0039530C"/>
    <w:rsid w:val="00396F57"/>
    <w:rsid w:val="003A0EB4"/>
    <w:rsid w:val="003A13FA"/>
    <w:rsid w:val="003A49C7"/>
    <w:rsid w:val="003A4FA6"/>
    <w:rsid w:val="003A6E57"/>
    <w:rsid w:val="003A7F04"/>
    <w:rsid w:val="003B1515"/>
    <w:rsid w:val="003B5C31"/>
    <w:rsid w:val="003B6B48"/>
    <w:rsid w:val="003C1024"/>
    <w:rsid w:val="003C2361"/>
    <w:rsid w:val="003C3A00"/>
    <w:rsid w:val="003C4BF6"/>
    <w:rsid w:val="003D048D"/>
    <w:rsid w:val="003D582B"/>
    <w:rsid w:val="003D61FD"/>
    <w:rsid w:val="003D7E30"/>
    <w:rsid w:val="003E1889"/>
    <w:rsid w:val="003E19CA"/>
    <w:rsid w:val="003E37C5"/>
    <w:rsid w:val="003E587B"/>
    <w:rsid w:val="003F2A28"/>
    <w:rsid w:val="003F352D"/>
    <w:rsid w:val="003F5163"/>
    <w:rsid w:val="003F7D17"/>
    <w:rsid w:val="00401F43"/>
    <w:rsid w:val="004027A1"/>
    <w:rsid w:val="00403DA9"/>
    <w:rsid w:val="00405087"/>
    <w:rsid w:val="00405B56"/>
    <w:rsid w:val="004064F7"/>
    <w:rsid w:val="00406E6D"/>
    <w:rsid w:val="00411164"/>
    <w:rsid w:val="0041292D"/>
    <w:rsid w:val="0041340C"/>
    <w:rsid w:val="004213B7"/>
    <w:rsid w:val="004257F0"/>
    <w:rsid w:val="00432EBF"/>
    <w:rsid w:val="0043524E"/>
    <w:rsid w:val="00437ABC"/>
    <w:rsid w:val="0044003C"/>
    <w:rsid w:val="00441025"/>
    <w:rsid w:val="00441671"/>
    <w:rsid w:val="0044395B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92303"/>
    <w:rsid w:val="004A138B"/>
    <w:rsid w:val="004A1CAD"/>
    <w:rsid w:val="004A5028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46F"/>
    <w:rsid w:val="004D39A8"/>
    <w:rsid w:val="004D3A34"/>
    <w:rsid w:val="004D4249"/>
    <w:rsid w:val="004D5267"/>
    <w:rsid w:val="004D6F2E"/>
    <w:rsid w:val="004D70BC"/>
    <w:rsid w:val="004E2D8D"/>
    <w:rsid w:val="004E2ED0"/>
    <w:rsid w:val="004E6C90"/>
    <w:rsid w:val="004F0C4C"/>
    <w:rsid w:val="004F2D73"/>
    <w:rsid w:val="004F380C"/>
    <w:rsid w:val="004F4367"/>
    <w:rsid w:val="004F50CC"/>
    <w:rsid w:val="004F52B0"/>
    <w:rsid w:val="004F5650"/>
    <w:rsid w:val="004F6565"/>
    <w:rsid w:val="004F6A66"/>
    <w:rsid w:val="00504669"/>
    <w:rsid w:val="0050677E"/>
    <w:rsid w:val="005107EA"/>
    <w:rsid w:val="00510F2D"/>
    <w:rsid w:val="00515739"/>
    <w:rsid w:val="00516013"/>
    <w:rsid w:val="0051711F"/>
    <w:rsid w:val="00522768"/>
    <w:rsid w:val="00524104"/>
    <w:rsid w:val="0053017B"/>
    <w:rsid w:val="0053045C"/>
    <w:rsid w:val="00531C48"/>
    <w:rsid w:val="00534EB8"/>
    <w:rsid w:val="00541E84"/>
    <w:rsid w:val="00541F0B"/>
    <w:rsid w:val="00542265"/>
    <w:rsid w:val="00542EC6"/>
    <w:rsid w:val="00546ABE"/>
    <w:rsid w:val="005476D5"/>
    <w:rsid w:val="005512E4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0187"/>
    <w:rsid w:val="005C49E3"/>
    <w:rsid w:val="005D3A41"/>
    <w:rsid w:val="005D5896"/>
    <w:rsid w:val="005D64F2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3CC2"/>
    <w:rsid w:val="00646204"/>
    <w:rsid w:val="00652664"/>
    <w:rsid w:val="006542AA"/>
    <w:rsid w:val="0065574D"/>
    <w:rsid w:val="00657C7A"/>
    <w:rsid w:val="00660C97"/>
    <w:rsid w:val="00661205"/>
    <w:rsid w:val="00666752"/>
    <w:rsid w:val="00666B06"/>
    <w:rsid w:val="00666EE0"/>
    <w:rsid w:val="00670E95"/>
    <w:rsid w:val="00674CF8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3F69"/>
    <w:rsid w:val="006A5111"/>
    <w:rsid w:val="006B12D8"/>
    <w:rsid w:val="006B1D97"/>
    <w:rsid w:val="006B2DD7"/>
    <w:rsid w:val="006B5102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E551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41053"/>
    <w:rsid w:val="00742B5A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5F0F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8004E4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272D5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0A1"/>
    <w:rsid w:val="00870F13"/>
    <w:rsid w:val="008721D1"/>
    <w:rsid w:val="0087364E"/>
    <w:rsid w:val="00877C7E"/>
    <w:rsid w:val="008834F8"/>
    <w:rsid w:val="00885296"/>
    <w:rsid w:val="008853A5"/>
    <w:rsid w:val="00885B5B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C5F50"/>
    <w:rsid w:val="008D4037"/>
    <w:rsid w:val="008D4575"/>
    <w:rsid w:val="008D53F9"/>
    <w:rsid w:val="008D7C9A"/>
    <w:rsid w:val="008E0E99"/>
    <w:rsid w:val="008E5991"/>
    <w:rsid w:val="008E6275"/>
    <w:rsid w:val="008E65C3"/>
    <w:rsid w:val="008E7AA9"/>
    <w:rsid w:val="008F2173"/>
    <w:rsid w:val="008F37DE"/>
    <w:rsid w:val="008F4627"/>
    <w:rsid w:val="008F5802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5FF0"/>
    <w:rsid w:val="009875AF"/>
    <w:rsid w:val="00987880"/>
    <w:rsid w:val="00990510"/>
    <w:rsid w:val="00995FD4"/>
    <w:rsid w:val="009A102C"/>
    <w:rsid w:val="009A243E"/>
    <w:rsid w:val="009A24C2"/>
    <w:rsid w:val="009A2F49"/>
    <w:rsid w:val="009A3270"/>
    <w:rsid w:val="009A5E15"/>
    <w:rsid w:val="009B05B9"/>
    <w:rsid w:val="009B5CEC"/>
    <w:rsid w:val="009C499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3C40"/>
    <w:rsid w:val="00A34E36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85E2A"/>
    <w:rsid w:val="00A86011"/>
    <w:rsid w:val="00A86145"/>
    <w:rsid w:val="00A868DE"/>
    <w:rsid w:val="00A91E62"/>
    <w:rsid w:val="00A92C87"/>
    <w:rsid w:val="00A93543"/>
    <w:rsid w:val="00A941D4"/>
    <w:rsid w:val="00A95463"/>
    <w:rsid w:val="00A96CC6"/>
    <w:rsid w:val="00AA2FF0"/>
    <w:rsid w:val="00AA7247"/>
    <w:rsid w:val="00AB15D7"/>
    <w:rsid w:val="00AB297B"/>
    <w:rsid w:val="00AB4DD1"/>
    <w:rsid w:val="00AB5476"/>
    <w:rsid w:val="00AC0A89"/>
    <w:rsid w:val="00AC4270"/>
    <w:rsid w:val="00AC46D5"/>
    <w:rsid w:val="00AC4F8D"/>
    <w:rsid w:val="00AC50AF"/>
    <w:rsid w:val="00AC54C9"/>
    <w:rsid w:val="00AC6403"/>
    <w:rsid w:val="00AC6524"/>
    <w:rsid w:val="00AD4788"/>
    <w:rsid w:val="00AD4A21"/>
    <w:rsid w:val="00AD4A84"/>
    <w:rsid w:val="00AD5E40"/>
    <w:rsid w:val="00AD7758"/>
    <w:rsid w:val="00AE0B05"/>
    <w:rsid w:val="00AE2543"/>
    <w:rsid w:val="00AE2BF7"/>
    <w:rsid w:val="00AE3290"/>
    <w:rsid w:val="00AE3877"/>
    <w:rsid w:val="00AE4F2D"/>
    <w:rsid w:val="00AF1A29"/>
    <w:rsid w:val="00AF2DA5"/>
    <w:rsid w:val="00AF7212"/>
    <w:rsid w:val="00B0148A"/>
    <w:rsid w:val="00B0683E"/>
    <w:rsid w:val="00B10364"/>
    <w:rsid w:val="00B13338"/>
    <w:rsid w:val="00B14992"/>
    <w:rsid w:val="00B15D8D"/>
    <w:rsid w:val="00B17769"/>
    <w:rsid w:val="00B1792E"/>
    <w:rsid w:val="00B21A07"/>
    <w:rsid w:val="00B22046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5C1E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93832"/>
    <w:rsid w:val="00BA234D"/>
    <w:rsid w:val="00BA71B6"/>
    <w:rsid w:val="00BA7E3C"/>
    <w:rsid w:val="00BB03B8"/>
    <w:rsid w:val="00BB2F10"/>
    <w:rsid w:val="00BB5F2E"/>
    <w:rsid w:val="00BC1EB0"/>
    <w:rsid w:val="00BC3337"/>
    <w:rsid w:val="00BC381B"/>
    <w:rsid w:val="00BC6378"/>
    <w:rsid w:val="00BD43BE"/>
    <w:rsid w:val="00BE067D"/>
    <w:rsid w:val="00BE0F33"/>
    <w:rsid w:val="00BE158B"/>
    <w:rsid w:val="00BE3010"/>
    <w:rsid w:val="00BE48FD"/>
    <w:rsid w:val="00BE4AA7"/>
    <w:rsid w:val="00BF2D6D"/>
    <w:rsid w:val="00BF2EB4"/>
    <w:rsid w:val="00BF3F3F"/>
    <w:rsid w:val="00BF43E8"/>
    <w:rsid w:val="00C00634"/>
    <w:rsid w:val="00C0162D"/>
    <w:rsid w:val="00C02FAB"/>
    <w:rsid w:val="00C04878"/>
    <w:rsid w:val="00C14429"/>
    <w:rsid w:val="00C170B7"/>
    <w:rsid w:val="00C21DC8"/>
    <w:rsid w:val="00C221D1"/>
    <w:rsid w:val="00C253E3"/>
    <w:rsid w:val="00C26C82"/>
    <w:rsid w:val="00C273B7"/>
    <w:rsid w:val="00C27FC5"/>
    <w:rsid w:val="00C3091C"/>
    <w:rsid w:val="00C32AA3"/>
    <w:rsid w:val="00C331EB"/>
    <w:rsid w:val="00C3461E"/>
    <w:rsid w:val="00C364CB"/>
    <w:rsid w:val="00C40AE8"/>
    <w:rsid w:val="00C45DBD"/>
    <w:rsid w:val="00C50385"/>
    <w:rsid w:val="00C55114"/>
    <w:rsid w:val="00C55174"/>
    <w:rsid w:val="00C55691"/>
    <w:rsid w:val="00C623CD"/>
    <w:rsid w:val="00C64179"/>
    <w:rsid w:val="00C644E9"/>
    <w:rsid w:val="00C6459D"/>
    <w:rsid w:val="00C646D6"/>
    <w:rsid w:val="00C66E5D"/>
    <w:rsid w:val="00C67D3A"/>
    <w:rsid w:val="00C7206D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9DE"/>
    <w:rsid w:val="00C96F8A"/>
    <w:rsid w:val="00CA4600"/>
    <w:rsid w:val="00CA6379"/>
    <w:rsid w:val="00CA6B77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2E90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43815"/>
    <w:rsid w:val="00D503C8"/>
    <w:rsid w:val="00D51465"/>
    <w:rsid w:val="00D53417"/>
    <w:rsid w:val="00D54917"/>
    <w:rsid w:val="00D5533F"/>
    <w:rsid w:val="00D57748"/>
    <w:rsid w:val="00D577B0"/>
    <w:rsid w:val="00D57B75"/>
    <w:rsid w:val="00D61E0A"/>
    <w:rsid w:val="00D62117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770C8"/>
    <w:rsid w:val="00D82999"/>
    <w:rsid w:val="00D857BC"/>
    <w:rsid w:val="00D86611"/>
    <w:rsid w:val="00D86A66"/>
    <w:rsid w:val="00D87920"/>
    <w:rsid w:val="00D91E4D"/>
    <w:rsid w:val="00D95692"/>
    <w:rsid w:val="00D95E75"/>
    <w:rsid w:val="00DA1C6E"/>
    <w:rsid w:val="00DA22C7"/>
    <w:rsid w:val="00DA36EF"/>
    <w:rsid w:val="00DA715B"/>
    <w:rsid w:val="00DB133F"/>
    <w:rsid w:val="00DB4EA5"/>
    <w:rsid w:val="00DC6AB3"/>
    <w:rsid w:val="00DC7CE5"/>
    <w:rsid w:val="00DD0160"/>
    <w:rsid w:val="00DD156C"/>
    <w:rsid w:val="00DD1C92"/>
    <w:rsid w:val="00DD5E6F"/>
    <w:rsid w:val="00DD657F"/>
    <w:rsid w:val="00DE6083"/>
    <w:rsid w:val="00DE6AF4"/>
    <w:rsid w:val="00DE7B7F"/>
    <w:rsid w:val="00DF3B79"/>
    <w:rsid w:val="00DF45C4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1E7A"/>
    <w:rsid w:val="00E23DC9"/>
    <w:rsid w:val="00E2569B"/>
    <w:rsid w:val="00E26E18"/>
    <w:rsid w:val="00E3023B"/>
    <w:rsid w:val="00E408C1"/>
    <w:rsid w:val="00E41DB3"/>
    <w:rsid w:val="00E423C4"/>
    <w:rsid w:val="00E4258E"/>
    <w:rsid w:val="00E42B42"/>
    <w:rsid w:val="00E43B8C"/>
    <w:rsid w:val="00E43FCB"/>
    <w:rsid w:val="00E47796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A47"/>
    <w:rsid w:val="00EB6FDF"/>
    <w:rsid w:val="00EC22D4"/>
    <w:rsid w:val="00EC7299"/>
    <w:rsid w:val="00EC7997"/>
    <w:rsid w:val="00ED04F8"/>
    <w:rsid w:val="00ED0596"/>
    <w:rsid w:val="00ED1F56"/>
    <w:rsid w:val="00ED376C"/>
    <w:rsid w:val="00ED3F23"/>
    <w:rsid w:val="00ED4758"/>
    <w:rsid w:val="00ED4D90"/>
    <w:rsid w:val="00ED6E03"/>
    <w:rsid w:val="00EE399E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42E5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40E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3900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3994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8051AFAE-DEAC-4A7B-BA67-C2BA19DF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D54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uiPriority w:val="99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4D3A3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D5491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it-IT"/>
    </w:rPr>
  </w:style>
  <w:style w:type="table" w:customStyle="1" w:styleId="TableNormal">
    <w:name w:val="Table Normal"/>
    <w:rsid w:val="00D54917"/>
    <w:pPr>
      <w:spacing w:after="0" w:line="276" w:lineRule="auto"/>
    </w:pPr>
    <w:rPr>
      <w:rFonts w:ascii="Arial" w:eastAsia="Arial" w:hAnsi="Arial" w:cs="Arial"/>
      <w:color w:val="00000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D54917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D54917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D54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5491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Elenco1">
    <w:name w:val="Elenco1"/>
    <w:basedOn w:val="Normale"/>
    <w:rsid w:val="00D54917"/>
    <w:pPr>
      <w:widowControl w:val="0"/>
      <w:numPr>
        <w:numId w:val="3"/>
      </w:numPr>
      <w:adjustRightInd w:val="0"/>
      <w:spacing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D54917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D54917"/>
    <w:rPr>
      <w:rFonts w:ascii="Arial" w:hAnsi="Arial"/>
      <w:sz w:val="20"/>
    </w:rPr>
  </w:style>
  <w:style w:type="paragraph" w:customStyle="1" w:styleId="Style14">
    <w:name w:val="Style 14"/>
    <w:rsid w:val="00D54917"/>
    <w:pPr>
      <w:widowControl w:val="0"/>
      <w:autoSpaceDE w:val="0"/>
      <w:autoSpaceDN w:val="0"/>
      <w:spacing w:after="0" w:line="240" w:lineRule="auto"/>
      <w:ind w:left="576" w:right="288" w:hanging="432"/>
      <w:jc w:val="both"/>
    </w:pPr>
    <w:rPr>
      <w:rFonts w:ascii="Arial" w:eastAsia="Calibri" w:hAnsi="Arial" w:cs="Arial"/>
      <w:sz w:val="20"/>
      <w:szCs w:val="20"/>
      <w:lang w:eastAsia="it-IT"/>
    </w:rPr>
  </w:style>
  <w:style w:type="paragraph" w:customStyle="1" w:styleId="western">
    <w:name w:val="western"/>
    <w:basedOn w:val="Normale"/>
    <w:rsid w:val="00D54917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D54917"/>
    <w:pPr>
      <w:spacing w:before="100" w:beforeAutospacing="1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D54917"/>
    <w:rPr>
      <w:rFonts w:cs="Times New Roman"/>
      <w:sz w:val="20"/>
      <w:szCs w:val="20"/>
    </w:rPr>
  </w:style>
  <w:style w:type="table" w:customStyle="1" w:styleId="TableGrid1">
    <w:name w:val="TableGrid1"/>
    <w:rsid w:val="00D5491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F45C4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F45C4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5BFD-F2A7-4C38-A2D8-0839CAA8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2</cp:revision>
  <cp:lastPrinted>2017-02-20T06:59:00Z</cp:lastPrinted>
  <dcterms:created xsi:type="dcterms:W3CDTF">2017-05-18T11:16:00Z</dcterms:created>
  <dcterms:modified xsi:type="dcterms:W3CDTF">2017-05-18T11:16:00Z</dcterms:modified>
</cp:coreProperties>
</file>