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76550B2" w:rsidR="00534EB8" w:rsidRPr="00906903" w:rsidRDefault="008D7F46" w:rsidP="00906903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ELABORATO 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101FA55D" w14:textId="183138F1"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</w:p>
    <w:p w14:paraId="1F3F89CB" w14:textId="77777777" w:rsidR="00484837" w:rsidRPr="007A22DB" w:rsidRDefault="00484837" w:rsidP="00484837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1540DB">
        <w:rPr>
          <w:rFonts w:ascii="Palatino Linotype" w:hAnsi="Palatino Linotype"/>
          <w:b/>
        </w:rPr>
        <w:t xml:space="preserve">PROCEDURA APERTA PER LA FORNITURA </w:t>
      </w:r>
      <w:r>
        <w:rPr>
          <w:rFonts w:ascii="Palatino Linotype" w:hAnsi="Palatino Linotype"/>
          <w:b/>
        </w:rPr>
        <w:t xml:space="preserve">DI </w:t>
      </w:r>
      <w:r w:rsidRPr="001540DB">
        <w:rPr>
          <w:rFonts w:ascii="Palatino Linotype" w:hAnsi="Palatino Linotype"/>
          <w:b/>
        </w:rPr>
        <w:t>“AGHI E SIRINGHE” IN FABBISOGNO ALLE AZIENDE SANITARIE DELLA REGIONE BASILICATA</w:t>
      </w:r>
    </w:p>
    <w:p w14:paraId="6395FF58" w14:textId="77777777" w:rsidR="00484837" w:rsidRDefault="00484837" w:rsidP="00484837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C71C191" w14:textId="77777777" w:rsidR="00484837" w:rsidRDefault="00484837" w:rsidP="00484837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31B8F0D" w14:textId="487BB347" w:rsidR="00484837" w:rsidRPr="00966304" w:rsidRDefault="00484837" w:rsidP="00484837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A22DB">
        <w:rPr>
          <w:rFonts w:ascii="Palatino Linotype" w:hAnsi="Palatino Linotype"/>
          <w:b/>
        </w:rPr>
        <w:t xml:space="preserve">SIMOG: gara n. </w:t>
      </w:r>
      <w:r w:rsidR="00362960">
        <w:rPr>
          <w:rStyle w:val="FontStyle19"/>
          <w:rFonts w:ascii="Palatino Linotype" w:hAnsi="Palatino Linotype" w:cs="Times New Roman"/>
          <w:sz w:val="20"/>
          <w:szCs w:val="20"/>
        </w:rPr>
        <w:t>6920555</w:t>
      </w: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7971BD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513901D" w14:textId="77777777"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Diparti</w:t>
      </w:r>
      <w:r w:rsidR="00211171">
        <w:rPr>
          <w:rFonts w:ascii="Palatino Linotype" w:hAnsi="Palatino Linotype" w:cs="Arial"/>
          <w:sz w:val="20"/>
          <w:szCs w:val="20"/>
        </w:rPr>
        <w:t>mento Stazione Unica Appaltante</w:t>
      </w:r>
    </w:p>
    <w:p w14:paraId="79A01138" w14:textId="4A8C6A66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14:paraId="07DA97EF" w14:textId="77777777"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Centrale di Committenza </w:t>
      </w:r>
    </w:p>
    <w:p w14:paraId="0CC17F0B" w14:textId="68036D3C" w:rsidR="00984774" w:rsidRDefault="00211171" w:rsidP="00211171">
      <w:pPr>
        <w:autoSpaceDE w:val="0"/>
        <w:autoSpaceDN w:val="0"/>
        <w:adjustRightInd w:val="0"/>
        <w:ind w:left="5650" w:firstLine="7"/>
        <w:rPr>
          <w:rFonts w:ascii="Palatino Linotype" w:hAnsi="Palatino Linotype" w:cs="Arial"/>
          <w:i/>
          <w:sz w:val="20"/>
          <w:szCs w:val="20"/>
        </w:rPr>
      </w:pPr>
      <w:proofErr w:type="gramStart"/>
      <w:r>
        <w:rPr>
          <w:rFonts w:ascii="Palatino Linotype" w:hAnsi="Palatino Linotype" w:cs="Arial"/>
          <w:i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/>
          <w:sz w:val="20"/>
          <w:szCs w:val="20"/>
        </w:rPr>
        <w:t xml:space="preserve"> Soggetto Aggregatore</w:t>
      </w:r>
      <w:r w:rsidR="00984774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0E6E3993" w14:textId="28BC8598" w:rsidR="00F212D0" w:rsidRPr="00484837" w:rsidRDefault="008A7BD6" w:rsidP="00F212D0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484837" w:rsidRPr="00484837">
        <w:rPr>
          <w:rStyle w:val="FontStyle19"/>
          <w:rFonts w:ascii="Palatino Linotype" w:hAnsi="Palatino Linotype"/>
          <w:sz w:val="20"/>
          <w:szCs w:val="20"/>
        </w:rPr>
        <w:t>PROCEDURA APERTA PER LA FORNITURA DI  “AGHI E SIRINGHE” IN FABBISOGNO ALLE AZIENDE SANITARIE DELLA REGIONE BASILICATA</w:t>
      </w:r>
      <w:r w:rsidR="0048483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51031C">
        <w:rPr>
          <w:rFonts w:ascii="Palatino Linotype" w:hAnsi="Palatino Linotype"/>
          <w:b/>
          <w:sz w:val="22"/>
          <w:szCs w:val="22"/>
        </w:rPr>
        <w:t>Lotto</w:t>
      </w:r>
      <w:r>
        <w:rPr>
          <w:rFonts w:ascii="Palatino Linotype" w:hAnsi="Palatino Linotype"/>
          <w:b/>
          <w:sz w:val="22"/>
          <w:szCs w:val="22"/>
        </w:rPr>
        <w:t>/i</w:t>
      </w:r>
      <w:r w:rsidRPr="0051031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________________ </w:t>
      </w:r>
      <w:r w:rsidR="00886674">
        <w:rPr>
          <w:rFonts w:ascii="Palatino Linotype" w:hAnsi="Palatino Linotype"/>
          <w:b/>
          <w:sz w:val="20"/>
          <w:szCs w:val="20"/>
        </w:rPr>
        <w:t>SIMOG</w:t>
      </w:r>
      <w:r w:rsidR="00362960">
        <w:rPr>
          <w:rFonts w:ascii="Palatino Linotype" w:hAnsi="Palatino Linotype"/>
          <w:b/>
          <w:sz w:val="20"/>
          <w:szCs w:val="20"/>
        </w:rPr>
        <w:t xml:space="preserve"> </w:t>
      </w:r>
      <w:r w:rsidR="00362960">
        <w:rPr>
          <w:rStyle w:val="FontStyle19"/>
          <w:rFonts w:ascii="Palatino Linotype" w:hAnsi="Palatino Linotype" w:cs="Times New Roman"/>
          <w:sz w:val="20"/>
          <w:szCs w:val="20"/>
        </w:rPr>
        <w:t>6920555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  <w:bookmarkStart w:id="3" w:name="_GoBack"/>
      <w:bookmarkEnd w:id="3"/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nato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>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nella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 xml:space="preserve">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  <w:szCs w:val="20"/>
        </w:rPr>
        <w:t>della</w:t>
      </w:r>
      <w:proofErr w:type="gramEnd"/>
      <w:r w:rsidRPr="0028517B">
        <w:rPr>
          <w:rFonts w:ascii="Palatino Linotype" w:hAnsi="Palatino Linotype"/>
          <w:snapToGrid w:val="0"/>
          <w:sz w:val="20"/>
          <w:szCs w:val="20"/>
        </w:rPr>
        <w:t xml:space="preserve">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proofErr w:type="gramStart"/>
      <w:r w:rsidRPr="0028517B">
        <w:rPr>
          <w:rFonts w:ascii="Palatino Linotype" w:hAnsi="Palatino Linotype"/>
          <w:snapToGrid w:val="0"/>
          <w:sz w:val="20"/>
        </w:rPr>
        <w:t>ai</w:t>
      </w:r>
      <w:proofErr w:type="gramEnd"/>
      <w:r w:rsidRPr="0028517B">
        <w:rPr>
          <w:rFonts w:ascii="Palatino Linotype" w:hAnsi="Palatino Linotype"/>
          <w:snapToGrid w:val="0"/>
          <w:sz w:val="20"/>
        </w:rPr>
        <w:t xml:space="preserve">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770783FD" w14:textId="77777777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Data ______________</w:t>
      </w:r>
    </w:p>
    <w:p w14:paraId="765F8B4D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In fede</w:t>
      </w:r>
    </w:p>
    <w:p w14:paraId="4A6FF5B1" w14:textId="77777777" w:rsidR="00984774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IL DICHIARANTE</w:t>
      </w:r>
    </w:p>
    <w:p w14:paraId="443176B8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</w:p>
    <w:p w14:paraId="38A44E81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1BA6" w14:textId="77777777" w:rsidR="00F5620B" w:rsidRDefault="00F5620B" w:rsidP="00AC4270">
      <w:r>
        <w:separator/>
      </w:r>
    </w:p>
  </w:endnote>
  <w:endnote w:type="continuationSeparator" w:id="0">
    <w:p w14:paraId="6FBBCD39" w14:textId="77777777" w:rsidR="00F5620B" w:rsidRDefault="00F5620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3D9B7" w14:textId="68114690" w:rsidR="00484837" w:rsidRPr="003C231A" w:rsidRDefault="00484837" w:rsidP="00484837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 w:rsidRPr="001540DB">
      <w:rPr>
        <w:rFonts w:ascii="Palatino Linotype" w:hAnsi="Palatino Linotype"/>
        <w:i/>
        <w:color w:val="002060"/>
        <w:sz w:val="16"/>
        <w:szCs w:val="16"/>
      </w:rPr>
      <w:t>PROCEDU</w:t>
    </w:r>
    <w:r w:rsidR="00362960">
      <w:rPr>
        <w:rFonts w:ascii="Palatino Linotype" w:hAnsi="Palatino Linotype"/>
        <w:i/>
        <w:color w:val="002060"/>
        <w:sz w:val="16"/>
        <w:szCs w:val="16"/>
      </w:rPr>
      <w:t xml:space="preserve">RA APERTA PER LA FORNITURA DI </w:t>
    </w:r>
    <w:r w:rsidRPr="001540DB">
      <w:rPr>
        <w:rFonts w:ascii="Palatino Linotype" w:hAnsi="Palatino Linotype"/>
        <w:i/>
        <w:color w:val="002060"/>
        <w:sz w:val="16"/>
        <w:szCs w:val="16"/>
      </w:rPr>
      <w:t>“A</w:t>
    </w:r>
    <w:r>
      <w:rPr>
        <w:rFonts w:ascii="Palatino Linotype" w:hAnsi="Palatino Linotype"/>
        <w:i/>
        <w:color w:val="002060"/>
        <w:sz w:val="16"/>
        <w:szCs w:val="16"/>
      </w:rPr>
      <w:t xml:space="preserve">GHI E SIRINGHE” IN FABBISOGNO </w:t>
    </w:r>
    <w:r w:rsidRPr="001540DB">
      <w:rPr>
        <w:rFonts w:ascii="Palatino Linotype" w:hAnsi="Palatino Linotype"/>
        <w:i/>
        <w:color w:val="002060"/>
        <w:sz w:val="16"/>
        <w:szCs w:val="16"/>
      </w:rPr>
      <w:t>ALLE AZIENDE SANITARIE DELLA REGIONE BASILICATA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296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296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25CD" w14:textId="1E08068A" w:rsidR="00484837" w:rsidRPr="003C231A" w:rsidRDefault="00484837" w:rsidP="00484837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 w:rsidRPr="001540DB">
      <w:rPr>
        <w:rFonts w:ascii="Palatino Linotype" w:hAnsi="Palatino Linotype"/>
        <w:i/>
        <w:color w:val="002060"/>
        <w:sz w:val="16"/>
        <w:szCs w:val="16"/>
      </w:rPr>
      <w:t>PROCEDU</w:t>
    </w:r>
    <w:r w:rsidR="00362960">
      <w:rPr>
        <w:rFonts w:ascii="Palatino Linotype" w:hAnsi="Palatino Linotype"/>
        <w:i/>
        <w:color w:val="002060"/>
        <w:sz w:val="16"/>
        <w:szCs w:val="16"/>
      </w:rPr>
      <w:t xml:space="preserve">RA APERTA PER LA FORNITURA DI </w:t>
    </w:r>
    <w:r w:rsidRPr="001540DB">
      <w:rPr>
        <w:rFonts w:ascii="Palatino Linotype" w:hAnsi="Palatino Linotype"/>
        <w:i/>
        <w:color w:val="002060"/>
        <w:sz w:val="16"/>
        <w:szCs w:val="16"/>
      </w:rPr>
      <w:t>“A</w:t>
    </w:r>
    <w:r>
      <w:rPr>
        <w:rFonts w:ascii="Palatino Linotype" w:hAnsi="Palatino Linotype"/>
        <w:i/>
        <w:color w:val="002060"/>
        <w:sz w:val="16"/>
        <w:szCs w:val="16"/>
      </w:rPr>
      <w:t xml:space="preserve">GHI E SIRINGHE” IN FABBISOGNO </w:t>
    </w:r>
    <w:r w:rsidRPr="001540DB">
      <w:rPr>
        <w:rFonts w:ascii="Palatino Linotype" w:hAnsi="Palatino Linotype"/>
        <w:i/>
        <w:color w:val="002060"/>
        <w:sz w:val="16"/>
        <w:szCs w:val="16"/>
      </w:rPr>
      <w:t>ALLE AZIENDE SANITARIE DELLA REGIONE BASILICATA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296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296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6EC4" w14:textId="77777777" w:rsidR="00F5620B" w:rsidRDefault="00F5620B" w:rsidP="00AC4270">
      <w:r>
        <w:separator/>
      </w:r>
    </w:p>
  </w:footnote>
  <w:footnote w:type="continuationSeparator" w:id="0">
    <w:p w14:paraId="76FA70B0" w14:textId="77777777" w:rsidR="00F5620B" w:rsidRDefault="00F5620B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960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4837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762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D7F46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45A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20B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2E1B-AFE0-4983-BD38-84C5B78B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Telesca Vincenzo</cp:lastModifiedBy>
  <cp:revision>5</cp:revision>
  <cp:lastPrinted>2017-04-21T06:50:00Z</cp:lastPrinted>
  <dcterms:created xsi:type="dcterms:W3CDTF">2017-11-23T17:36:00Z</dcterms:created>
  <dcterms:modified xsi:type="dcterms:W3CDTF">2017-11-30T11:26:00Z</dcterms:modified>
</cp:coreProperties>
</file>