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D0B42" w14:textId="77777777" w:rsidR="00882C9B" w:rsidRDefault="00882C9B" w:rsidP="00493E2E">
      <w:pPr>
        <w:jc w:val="center"/>
        <w:rPr>
          <w:rFonts w:ascii="Palatino Linotype" w:hAnsi="Palatino Linotype"/>
        </w:rPr>
      </w:pPr>
    </w:p>
    <w:p w14:paraId="54F5A2F7" w14:textId="77777777" w:rsidR="00882C9B" w:rsidRDefault="00882C9B" w:rsidP="00493E2E">
      <w:pPr>
        <w:jc w:val="center"/>
        <w:rPr>
          <w:rFonts w:ascii="Palatino Linotype" w:hAnsi="Palatino Linotype"/>
        </w:rPr>
      </w:pPr>
    </w:p>
    <w:p w14:paraId="6E79BC36" w14:textId="77777777" w:rsidR="00882C9B" w:rsidRDefault="00882C9B" w:rsidP="00493E2E">
      <w:pPr>
        <w:jc w:val="center"/>
        <w:outlineLvl w:val="0"/>
        <w:rPr>
          <w:sz w:val="22"/>
          <w:szCs w:val="22"/>
        </w:rPr>
      </w:pPr>
    </w:p>
    <w:p w14:paraId="4F3665B1" w14:textId="77777777" w:rsidR="00882C9B" w:rsidRDefault="00882C9B" w:rsidP="006D1107">
      <w:pPr>
        <w:jc w:val="center"/>
        <w:rPr>
          <w:rFonts w:ascii="Palatino Linotype" w:hAnsi="Palatino Linotype"/>
          <w:b/>
          <w:sz w:val="40"/>
          <w:szCs w:val="40"/>
        </w:rPr>
      </w:pPr>
      <w:r>
        <w:rPr>
          <w:rFonts w:ascii="Palatino Linotype" w:hAnsi="Palatino Linotype"/>
          <w:b/>
          <w:sz w:val="40"/>
          <w:szCs w:val="40"/>
        </w:rPr>
        <w:t>Documento di Gara Unico Europeo</w:t>
      </w:r>
    </w:p>
    <w:p w14:paraId="74E81DBA" w14:textId="77777777" w:rsidR="00882C9B" w:rsidRPr="00987F8B" w:rsidRDefault="00882C9B" w:rsidP="00493E2E">
      <w:pPr>
        <w:jc w:val="center"/>
        <w:rPr>
          <w:b/>
          <w:sz w:val="22"/>
          <w:szCs w:val="22"/>
        </w:rPr>
      </w:pPr>
    </w:p>
    <w:p w14:paraId="07C94E07" w14:textId="77777777" w:rsidR="00882C9B" w:rsidRPr="00987F8B" w:rsidRDefault="00882C9B" w:rsidP="00493E2E">
      <w:pPr>
        <w:tabs>
          <w:tab w:val="left" w:pos="5290"/>
        </w:tabs>
        <w:ind w:left="180"/>
      </w:pPr>
      <w:r>
        <w:tab/>
      </w:r>
    </w:p>
    <w:p w14:paraId="50C313EC" w14:textId="77777777" w:rsidR="00882C9B" w:rsidRPr="00987F8B" w:rsidRDefault="00882C9B" w:rsidP="00493E2E">
      <w:pPr>
        <w:jc w:val="center"/>
        <w:rPr>
          <w:b/>
        </w:rPr>
      </w:pPr>
    </w:p>
    <w:p w14:paraId="66E0131B" w14:textId="77777777" w:rsidR="00882C9B" w:rsidRPr="00987F8B" w:rsidRDefault="00882C9B" w:rsidP="00493E2E">
      <w:pPr>
        <w:jc w:val="center"/>
        <w:rPr>
          <w:b/>
        </w:rPr>
      </w:pPr>
    </w:p>
    <w:p w14:paraId="3D49F2DD" w14:textId="77777777" w:rsidR="00882C9B" w:rsidRPr="00427530" w:rsidRDefault="00882C9B" w:rsidP="00B92CFD">
      <w:pPr>
        <w:ind w:left="567" w:right="707"/>
        <w:jc w:val="both"/>
        <w:rPr>
          <w:b/>
          <w:smallCaps/>
          <w:sz w:val="28"/>
          <w:szCs w:val="28"/>
        </w:rPr>
      </w:pPr>
      <w:r w:rsidRPr="00462752">
        <w:rPr>
          <w:b/>
          <w:smallCaps/>
          <w:noProof/>
          <w:sz w:val="28"/>
          <w:szCs w:val="28"/>
        </w:rPr>
        <w:t>Procedura telematica aperta per l’affidamento dei "Lavori per il miglioramento dell'efficienza funzionale della rete di distribuzione irrigua finalizzata al risparmio idrico"</w:t>
      </w:r>
    </w:p>
    <w:p w14:paraId="58F6CC05" w14:textId="77777777" w:rsidR="00882C9B" w:rsidRDefault="00882C9B" w:rsidP="00D343E8">
      <w:pPr>
        <w:jc w:val="both"/>
        <w:rPr>
          <w:rFonts w:ascii="Palatino Linotype" w:hAnsi="Palatino Linotype"/>
          <w:b/>
        </w:rPr>
      </w:pPr>
    </w:p>
    <w:p w14:paraId="0EFDBD74" w14:textId="77777777" w:rsidR="00882C9B" w:rsidRPr="007059B8" w:rsidRDefault="00882C9B" w:rsidP="00493E2E">
      <w:pPr>
        <w:jc w:val="both"/>
        <w:rPr>
          <w:rFonts w:ascii="Palatino Linotype" w:hAnsi="Palatino Linotype"/>
          <w:sz w:val="40"/>
          <w:szCs w:val="40"/>
        </w:rPr>
      </w:pPr>
    </w:p>
    <w:p w14:paraId="3759B241" w14:textId="77777777" w:rsidR="00882C9B" w:rsidRPr="00322354" w:rsidRDefault="00882C9B" w:rsidP="006D1107">
      <w:pPr>
        <w:ind w:firstLine="180"/>
        <w:jc w:val="center"/>
        <w:rPr>
          <w:b/>
        </w:rPr>
      </w:pPr>
      <w:r w:rsidRPr="00322354">
        <w:rPr>
          <w:b/>
        </w:rPr>
        <w:t>SIMOG – GARA N.</w:t>
      </w:r>
      <w:r>
        <w:rPr>
          <w:b/>
        </w:rPr>
        <w:t xml:space="preserve"> </w:t>
      </w:r>
      <w:r w:rsidRPr="00462752">
        <w:rPr>
          <w:b/>
          <w:noProof/>
        </w:rPr>
        <w:t>8638000</w:t>
      </w:r>
    </w:p>
    <w:p w14:paraId="07183A6A" w14:textId="77777777" w:rsidR="00882C9B" w:rsidRPr="00322354" w:rsidRDefault="00882C9B" w:rsidP="00322354">
      <w:pPr>
        <w:jc w:val="both"/>
        <w:rPr>
          <w:b/>
        </w:rPr>
      </w:pPr>
    </w:p>
    <w:tbl>
      <w:tblPr>
        <w:tblW w:w="8236" w:type="dxa"/>
        <w:tblInd w:w="708" w:type="dxa"/>
        <w:tblLook w:val="01E0" w:firstRow="1" w:lastRow="1" w:firstColumn="1" w:lastColumn="1" w:noHBand="0" w:noVBand="0"/>
      </w:tblPr>
      <w:tblGrid>
        <w:gridCol w:w="8236"/>
      </w:tblGrid>
      <w:tr w:rsidR="00882C9B" w:rsidRPr="007059B8" w14:paraId="195FAFCF" w14:textId="77777777" w:rsidTr="00877DE4">
        <w:trPr>
          <w:trHeight w:val="842"/>
        </w:trPr>
        <w:tc>
          <w:tcPr>
            <w:tcW w:w="8236" w:type="dxa"/>
            <w:shd w:val="clear" w:color="auto" w:fill="auto"/>
            <w:vAlign w:val="center"/>
          </w:tcPr>
          <w:p w14:paraId="47859CF8" w14:textId="77777777" w:rsidR="00882C9B" w:rsidRPr="007059B8" w:rsidRDefault="00882C9B" w:rsidP="00877DE4">
            <w:pPr>
              <w:jc w:val="center"/>
              <w:rPr>
                <w:rFonts w:ascii="Palatino Linotype" w:hAnsi="Palatino Linotype"/>
                <w:b/>
                <w:sz w:val="40"/>
                <w:szCs w:val="40"/>
              </w:rPr>
            </w:pPr>
          </w:p>
          <w:p w14:paraId="6BE3B33A" w14:textId="77777777" w:rsidR="00882C9B" w:rsidRPr="007059B8" w:rsidRDefault="00882C9B" w:rsidP="004F1B8F">
            <w:pPr>
              <w:spacing w:after="80"/>
              <w:rPr>
                <w:rFonts w:ascii="Palatino Linotype" w:hAnsi="Palatino Linotype"/>
                <w:b/>
                <w:sz w:val="40"/>
                <w:szCs w:val="40"/>
              </w:rPr>
            </w:pPr>
          </w:p>
        </w:tc>
      </w:tr>
      <w:tr w:rsidR="00882C9B" w:rsidRPr="007059B8" w14:paraId="1A32EBEF" w14:textId="77777777" w:rsidTr="00877DE4">
        <w:trPr>
          <w:trHeight w:val="842"/>
        </w:trPr>
        <w:tc>
          <w:tcPr>
            <w:tcW w:w="8236" w:type="dxa"/>
            <w:shd w:val="clear" w:color="auto" w:fill="auto"/>
            <w:vAlign w:val="center"/>
          </w:tcPr>
          <w:p w14:paraId="06E855DE" w14:textId="77777777" w:rsidR="00882C9B" w:rsidRPr="007059B8" w:rsidRDefault="00882C9B" w:rsidP="00877DE4">
            <w:pPr>
              <w:jc w:val="center"/>
              <w:rPr>
                <w:rFonts w:ascii="Palatino Linotype" w:hAnsi="Palatino Linotype"/>
                <w:b/>
                <w:sz w:val="40"/>
                <w:szCs w:val="40"/>
              </w:rPr>
            </w:pPr>
          </w:p>
        </w:tc>
      </w:tr>
      <w:tr w:rsidR="00882C9B" w:rsidRPr="007059B8" w14:paraId="2FF7798E" w14:textId="77777777" w:rsidTr="00877DE4">
        <w:trPr>
          <w:trHeight w:val="842"/>
        </w:trPr>
        <w:tc>
          <w:tcPr>
            <w:tcW w:w="8236" w:type="dxa"/>
            <w:shd w:val="clear" w:color="auto" w:fill="auto"/>
            <w:vAlign w:val="center"/>
          </w:tcPr>
          <w:p w14:paraId="2E91F1D6" w14:textId="77777777" w:rsidR="00882C9B" w:rsidRPr="007059B8" w:rsidRDefault="00882C9B" w:rsidP="00877DE4">
            <w:pPr>
              <w:jc w:val="center"/>
              <w:rPr>
                <w:rFonts w:ascii="Palatino Linotype" w:hAnsi="Palatino Linotype"/>
                <w:b/>
                <w:sz w:val="40"/>
                <w:szCs w:val="40"/>
              </w:rPr>
            </w:pPr>
          </w:p>
        </w:tc>
      </w:tr>
    </w:tbl>
    <w:p w14:paraId="43FF1C1F" w14:textId="77777777" w:rsidR="00882C9B" w:rsidRPr="007059B8" w:rsidRDefault="00882C9B" w:rsidP="00493E2E">
      <w:pPr>
        <w:jc w:val="both"/>
        <w:rPr>
          <w:rFonts w:ascii="Palatino Linotype" w:hAnsi="Palatino Linotype"/>
          <w:sz w:val="22"/>
          <w:szCs w:val="22"/>
        </w:rPr>
      </w:pPr>
    </w:p>
    <w:p w14:paraId="2CE69B71" w14:textId="77777777" w:rsidR="00882C9B" w:rsidRDefault="00882C9B" w:rsidP="00493E2E">
      <w:pPr>
        <w:widowControl w:val="0"/>
        <w:tabs>
          <w:tab w:val="left" w:pos="3969"/>
        </w:tabs>
        <w:spacing w:after="120" w:line="276" w:lineRule="auto"/>
        <w:rPr>
          <w:rFonts w:ascii="Palatino Linotype" w:hAnsi="Palatino Linotype" w:cs="Arial"/>
          <w:i/>
          <w:iCs/>
          <w:sz w:val="20"/>
          <w:szCs w:val="20"/>
        </w:rPr>
      </w:pPr>
    </w:p>
    <w:p w14:paraId="25E61126" w14:textId="77777777" w:rsidR="00882C9B" w:rsidRDefault="00882C9B" w:rsidP="00493E2E">
      <w:pPr>
        <w:widowControl w:val="0"/>
        <w:tabs>
          <w:tab w:val="left" w:pos="3969"/>
        </w:tabs>
        <w:spacing w:after="120" w:line="276" w:lineRule="auto"/>
        <w:rPr>
          <w:rFonts w:ascii="Palatino Linotype" w:hAnsi="Palatino Linotype" w:cs="Arial"/>
          <w:i/>
          <w:iCs/>
          <w:sz w:val="20"/>
          <w:szCs w:val="20"/>
        </w:rPr>
      </w:pPr>
    </w:p>
    <w:p w14:paraId="062CA325" w14:textId="77777777" w:rsidR="00882C9B" w:rsidRPr="00C12008" w:rsidRDefault="00882C9B" w:rsidP="00F42636">
      <w:pPr>
        <w:pStyle w:val="ChapterTitle"/>
        <w:spacing w:before="0" w:after="0"/>
        <w:jc w:val="both"/>
        <w:rPr>
          <w:sz w:val="18"/>
          <w:szCs w:val="18"/>
        </w:rPr>
      </w:pPr>
      <w:r>
        <w:rPr>
          <w:rFonts w:ascii="Palatino Linotype" w:hAnsi="Palatino Linotype" w:cs="Arial"/>
          <w:i/>
          <w:iCs/>
          <w:sz w:val="20"/>
          <w:szCs w:val="20"/>
        </w:rPr>
        <w:br w:type="page"/>
      </w:r>
    </w:p>
    <w:p w14:paraId="797B68BA" w14:textId="77777777" w:rsidR="00882C9B" w:rsidRPr="006B0B7F" w:rsidRDefault="00882C9B" w:rsidP="00F42636">
      <w:pPr>
        <w:jc w:val="center"/>
        <w:rPr>
          <w:b/>
          <w:sz w:val="20"/>
          <w:szCs w:val="20"/>
        </w:rPr>
      </w:pPr>
      <w:r w:rsidRPr="006B0B7F">
        <w:rPr>
          <w:b/>
          <w:sz w:val="20"/>
          <w:szCs w:val="20"/>
        </w:rPr>
        <w:lastRenderedPageBreak/>
        <w:t>Parte I: Informazioni sulla procedura di appalto e sull'amministrazione aggiudicatrice o ente aggiudicatore</w:t>
      </w:r>
    </w:p>
    <w:p w14:paraId="0E6DA0CF" w14:textId="77777777" w:rsidR="00882C9B" w:rsidRDefault="00882C9B" w:rsidP="00F42636"/>
    <w:p w14:paraId="1EBED4C8" w14:textId="77777777" w:rsidR="00882C9B" w:rsidRPr="006B0B7F" w:rsidRDefault="00882C9B" w:rsidP="00317E1E">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sz w:val="14"/>
          <w:szCs w:val="14"/>
        </w:rPr>
      </w:pPr>
      <w:r w:rsidRPr="006B0B7F">
        <w:rPr>
          <w:rFonts w:ascii="Arial" w:hAnsi="Arial" w:cs="Arial"/>
          <w:b/>
          <w:w w:val="0"/>
          <w:sz w:val="14"/>
          <w:szCs w:val="14"/>
        </w:rPr>
        <w:t xml:space="preserve">Per le procedure di appalto per le quali è stato pubblicato un avviso di indizione di gara nella </w:t>
      </w:r>
      <w:r w:rsidRPr="006B0B7F">
        <w:rPr>
          <w:rFonts w:ascii="Arial" w:hAnsi="Arial" w:cs="Arial"/>
          <w:b/>
          <w:i/>
          <w:w w:val="0"/>
          <w:sz w:val="14"/>
          <w:szCs w:val="14"/>
        </w:rPr>
        <w:t>Gazzetta ufficiale dell'Unione europea</w:t>
      </w:r>
      <w:r w:rsidRPr="006B0B7F">
        <w:rPr>
          <w:rFonts w:ascii="Arial" w:hAnsi="Arial" w:cs="Arial"/>
          <w:b/>
          <w:w w:val="0"/>
          <w:sz w:val="14"/>
          <w:szCs w:val="14"/>
        </w:rPr>
        <w:t xml:space="preserve"> le informazioni richieste dalla parte I saranno acquisite automaticamente, a condizione che per generare e compilare il DGUE sia utilizzato il servizio DGUE elettronico (</w:t>
      </w:r>
      <w:r w:rsidRPr="006B0B7F">
        <w:rPr>
          <w:rStyle w:val="Rimandonotaapidipagina"/>
          <w:rFonts w:ascii="Arial" w:hAnsi="Arial" w:cs="Arial"/>
          <w:b/>
          <w:w w:val="0"/>
          <w:sz w:val="14"/>
          <w:szCs w:val="14"/>
        </w:rPr>
        <w:footnoteReference w:id="1"/>
      </w:r>
      <w:r w:rsidRPr="006B0B7F">
        <w:rPr>
          <w:rFonts w:ascii="Arial" w:hAnsi="Arial" w:cs="Arial"/>
          <w:b/>
          <w:w w:val="0"/>
          <w:sz w:val="14"/>
          <w:szCs w:val="14"/>
        </w:rPr>
        <w:t xml:space="preserve">). </w:t>
      </w:r>
      <w:r w:rsidRPr="006B0B7F">
        <w:rPr>
          <w:rFonts w:ascii="Arial" w:hAnsi="Arial" w:cs="Arial"/>
          <w:b/>
          <w:sz w:val="14"/>
          <w:szCs w:val="14"/>
        </w:rPr>
        <w:t>Riferimento della pubblicazione del pertinente avviso o bando (</w:t>
      </w:r>
      <w:r w:rsidRPr="006B0B7F">
        <w:rPr>
          <w:rStyle w:val="Rimandonotaapidipagina"/>
          <w:rFonts w:ascii="Arial" w:hAnsi="Arial" w:cs="Arial"/>
          <w:b/>
          <w:sz w:val="14"/>
          <w:szCs w:val="14"/>
        </w:rPr>
        <w:footnoteReference w:id="2"/>
      </w:r>
      <w:r w:rsidRPr="006B0B7F">
        <w:rPr>
          <w:rFonts w:ascii="Arial" w:hAnsi="Arial" w:cs="Arial"/>
          <w:b/>
          <w:sz w:val="14"/>
          <w:szCs w:val="14"/>
        </w:rPr>
        <w:t xml:space="preserve">) nella </w:t>
      </w:r>
      <w:r w:rsidRPr="006B0B7F">
        <w:rPr>
          <w:rFonts w:ascii="Arial" w:hAnsi="Arial" w:cs="Arial"/>
          <w:b/>
          <w:i/>
          <w:sz w:val="14"/>
          <w:szCs w:val="14"/>
        </w:rPr>
        <w:t>Gazzetta ufficiale dell'Unione europea</w:t>
      </w:r>
      <w:r w:rsidRPr="006B0B7F">
        <w:rPr>
          <w:rFonts w:ascii="Arial" w:hAnsi="Arial" w:cs="Arial"/>
          <w:b/>
          <w:sz w:val="14"/>
          <w:szCs w:val="14"/>
        </w:rPr>
        <w:t>:</w:t>
      </w:r>
    </w:p>
    <w:p w14:paraId="19F5BD3F" w14:textId="77777777" w:rsidR="00882C9B" w:rsidRPr="006B0B7F" w:rsidRDefault="00882C9B" w:rsidP="00317E1E">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sz w:val="14"/>
          <w:szCs w:val="14"/>
        </w:rPr>
      </w:pPr>
    </w:p>
    <w:p w14:paraId="0369E365" w14:textId="77777777" w:rsidR="00882C9B" w:rsidRPr="006B0B7F" w:rsidRDefault="00882C9B" w:rsidP="00317E1E">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sz w:val="14"/>
          <w:szCs w:val="14"/>
        </w:rPr>
      </w:pPr>
      <w:r w:rsidRPr="006B0B7F">
        <w:rPr>
          <w:rFonts w:ascii="Arial" w:hAnsi="Arial" w:cs="Arial"/>
          <w:b/>
          <w:sz w:val="14"/>
          <w:szCs w:val="14"/>
        </w:rPr>
        <w:t xml:space="preserve">GU UE S numero [], data [], pag. [], </w:t>
      </w:r>
    </w:p>
    <w:p w14:paraId="10455470" w14:textId="77777777" w:rsidR="00882C9B" w:rsidRPr="006B0B7F" w:rsidRDefault="00882C9B" w:rsidP="00317E1E">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4"/>
          <w:szCs w:val="14"/>
        </w:rPr>
      </w:pPr>
      <w:r w:rsidRPr="006B0B7F">
        <w:rPr>
          <w:rFonts w:ascii="Arial" w:hAnsi="Arial" w:cs="Arial"/>
          <w:b/>
          <w:sz w:val="14"/>
          <w:szCs w:val="14"/>
        </w:rPr>
        <w:t>Numero dell'avviso nella GU S: [ ][ ][ ][ ]/S [ ][ ][ ]–[ ][ ][ ][ ][ ][ ][ ]</w:t>
      </w:r>
    </w:p>
    <w:p w14:paraId="4EC50FBF" w14:textId="77777777" w:rsidR="00882C9B" w:rsidRPr="006B0B7F" w:rsidRDefault="00882C9B" w:rsidP="00317E1E">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sz w:val="14"/>
          <w:szCs w:val="14"/>
        </w:rPr>
      </w:pPr>
      <w:r w:rsidRPr="006B0B7F">
        <w:rPr>
          <w:rFonts w:ascii="Arial" w:hAnsi="Arial" w:cs="Arial"/>
          <w:b/>
          <w:w w:val="0"/>
          <w:sz w:val="14"/>
          <w:szCs w:val="14"/>
        </w:rPr>
        <w:t>Se non è pubblicato un avviso di indizione di gara nella GU UE, l'amministrazione aggiudicatrice o l'ente aggiudicatore deve compilare le informazioni in modo da permettere l'individuazione univoca della procedura di appalto:</w:t>
      </w:r>
    </w:p>
    <w:p w14:paraId="78FA0207" w14:textId="77777777" w:rsidR="00882C9B" w:rsidRPr="006B0B7F" w:rsidRDefault="00882C9B" w:rsidP="00317E1E">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caps/>
          <w:sz w:val="14"/>
          <w:szCs w:val="14"/>
        </w:rPr>
      </w:pPr>
      <w:r w:rsidRPr="006B0B7F">
        <w:rPr>
          <w:rFonts w:ascii="Arial" w:hAnsi="Arial" w:cs="Arial"/>
          <w:b/>
          <w:sz w:val="14"/>
          <w:szCs w:val="14"/>
        </w:rPr>
        <w:t xml:space="preserve">Se non sussiste obbligo di pubblicazione di un avviso nella Gazzetta ufficiale dell'Unione europea, fornire altre informazioni in modo da permettere l'individuazione univoca della procedura </w:t>
      </w:r>
      <w:r w:rsidRPr="006B0B7F">
        <w:rPr>
          <w:rFonts w:ascii="Arial" w:hAnsi="Arial" w:cs="Arial"/>
          <w:b/>
          <w:w w:val="0"/>
          <w:sz w:val="14"/>
          <w:szCs w:val="14"/>
        </w:rPr>
        <w:t>di appalto</w:t>
      </w:r>
      <w:r w:rsidRPr="006B0B7F">
        <w:rPr>
          <w:rFonts w:ascii="Arial" w:hAnsi="Arial" w:cs="Arial"/>
          <w:b/>
          <w:sz w:val="14"/>
          <w:szCs w:val="14"/>
        </w:rPr>
        <w:t xml:space="preserve"> (ad esempio il rimando ad una pubblicazione a livello nazionale): [….]</w:t>
      </w:r>
    </w:p>
    <w:p w14:paraId="2A2CB91C" w14:textId="77777777" w:rsidR="00882C9B" w:rsidRDefault="00882C9B" w:rsidP="00F42636">
      <w:pPr>
        <w:pStyle w:val="SectionTitle"/>
        <w:spacing w:before="0" w:after="0"/>
        <w:jc w:val="both"/>
        <w:rPr>
          <w:rFonts w:ascii="Arial" w:hAnsi="Arial" w:cs="Arial"/>
          <w:b w:val="0"/>
          <w:caps/>
          <w:sz w:val="16"/>
          <w:szCs w:val="16"/>
        </w:rPr>
      </w:pPr>
    </w:p>
    <w:p w14:paraId="10C636AD" w14:textId="77777777" w:rsidR="00882C9B" w:rsidRDefault="00882C9B" w:rsidP="00F42636">
      <w:pPr>
        <w:pStyle w:val="SectionTitle"/>
        <w:rPr>
          <w:rFonts w:ascii="Arial" w:hAnsi="Arial" w:cs="Arial"/>
          <w:w w:val="0"/>
          <w:sz w:val="15"/>
          <w:szCs w:val="15"/>
        </w:rPr>
      </w:pPr>
      <w:r>
        <w:rPr>
          <w:rFonts w:ascii="Arial" w:hAnsi="Arial" w:cs="Arial"/>
          <w:b w:val="0"/>
          <w:caps/>
          <w:sz w:val="16"/>
          <w:szCs w:val="16"/>
        </w:rPr>
        <w:t>Informazioni sulla procedura di appalto</w:t>
      </w:r>
    </w:p>
    <w:p w14:paraId="1F2C339C" w14:textId="77777777" w:rsidR="00882C9B" w:rsidRPr="006B0B7F" w:rsidRDefault="00882C9B" w:rsidP="00317E1E">
      <w:pPr>
        <w:pBdr>
          <w:top w:val="single" w:sz="4" w:space="1" w:color="00000A"/>
          <w:left w:val="single" w:sz="4" w:space="4" w:color="00000A"/>
          <w:bottom w:val="single" w:sz="4" w:space="1" w:color="00000A"/>
          <w:right w:val="single" w:sz="4" w:space="8" w:color="00000A"/>
        </w:pBdr>
        <w:shd w:val="clear" w:color="auto" w:fill="BFBFBF"/>
        <w:jc w:val="both"/>
        <w:rPr>
          <w:rFonts w:ascii="Arial" w:hAnsi="Arial" w:cs="Arial"/>
          <w:b/>
          <w:color w:val="000000"/>
          <w:sz w:val="14"/>
          <w:szCs w:val="14"/>
        </w:rPr>
      </w:pPr>
      <w:r w:rsidRPr="006B0B7F">
        <w:rPr>
          <w:rFonts w:ascii="Arial" w:hAnsi="Arial" w:cs="Arial"/>
          <w:b/>
          <w:color w:val="000000"/>
          <w:w w:val="0"/>
          <w:sz w:val="14"/>
          <w:szCs w:val="14"/>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9288" w:type="dxa"/>
        <w:jc w:val="center"/>
        <w:tblLayout w:type="fixed"/>
        <w:tblCellMar>
          <w:left w:w="93" w:type="dxa"/>
        </w:tblCellMar>
        <w:tblLook w:val="0000" w:firstRow="0" w:lastRow="0" w:firstColumn="0" w:lastColumn="0" w:noHBand="0" w:noVBand="0"/>
      </w:tblPr>
      <w:tblGrid>
        <w:gridCol w:w="4644"/>
        <w:gridCol w:w="4644"/>
      </w:tblGrid>
      <w:tr w:rsidR="00882C9B" w14:paraId="6D837E5F" w14:textId="77777777" w:rsidTr="00C16E7C">
        <w:trPr>
          <w:trHeight w:val="153"/>
          <w:jc w:val="center"/>
        </w:trPr>
        <w:tc>
          <w:tcPr>
            <w:tcW w:w="4644" w:type="dxa"/>
            <w:tcBorders>
              <w:bottom w:val="single" w:sz="4" w:space="0" w:color="00000A"/>
            </w:tcBorders>
            <w:shd w:val="clear" w:color="auto" w:fill="FFFFFF"/>
          </w:tcPr>
          <w:p w14:paraId="7DC4BA50" w14:textId="77777777" w:rsidR="00882C9B" w:rsidRDefault="00882C9B" w:rsidP="00C16E7C">
            <w:pPr>
              <w:rPr>
                <w:rFonts w:ascii="Arial" w:hAnsi="Arial" w:cs="Arial"/>
                <w:b/>
                <w:sz w:val="14"/>
                <w:szCs w:val="14"/>
              </w:rPr>
            </w:pPr>
          </w:p>
        </w:tc>
        <w:tc>
          <w:tcPr>
            <w:tcW w:w="4644" w:type="dxa"/>
            <w:tcBorders>
              <w:bottom w:val="single" w:sz="4" w:space="0" w:color="00000A"/>
            </w:tcBorders>
            <w:shd w:val="clear" w:color="auto" w:fill="FFFFFF"/>
          </w:tcPr>
          <w:p w14:paraId="7F2C9CAC" w14:textId="77777777" w:rsidR="00882C9B" w:rsidRDefault="00882C9B" w:rsidP="00C16E7C">
            <w:pPr>
              <w:rPr>
                <w:rFonts w:ascii="Arial" w:hAnsi="Arial" w:cs="Arial"/>
                <w:b/>
                <w:sz w:val="14"/>
                <w:szCs w:val="14"/>
              </w:rPr>
            </w:pPr>
          </w:p>
        </w:tc>
      </w:tr>
      <w:tr w:rsidR="00882C9B" w14:paraId="6332226E" w14:textId="77777777" w:rsidTr="00317E1E">
        <w:trPr>
          <w:trHeight w:val="349"/>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8940782" w14:textId="77777777" w:rsidR="00882C9B" w:rsidRDefault="00882C9B" w:rsidP="00317E1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1F0EFF4" w14:textId="77777777" w:rsidR="00882C9B" w:rsidRDefault="00882C9B" w:rsidP="00317E1E">
            <w:r>
              <w:rPr>
                <w:rFonts w:ascii="Arial" w:hAnsi="Arial" w:cs="Arial"/>
                <w:b/>
                <w:sz w:val="14"/>
                <w:szCs w:val="14"/>
              </w:rPr>
              <w:t>Risposta:</w:t>
            </w:r>
          </w:p>
        </w:tc>
      </w:tr>
      <w:tr w:rsidR="00882C9B" w14:paraId="12530194" w14:textId="77777777" w:rsidTr="00317E1E">
        <w:trPr>
          <w:trHeight w:val="349"/>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55FB80C" w14:textId="77777777" w:rsidR="00882C9B" w:rsidRDefault="00882C9B" w:rsidP="00317E1E">
            <w:pPr>
              <w:rPr>
                <w:rFonts w:ascii="Arial" w:hAnsi="Arial" w:cs="Arial"/>
                <w:color w:val="000000"/>
                <w:sz w:val="14"/>
                <w:szCs w:val="14"/>
              </w:rPr>
            </w:pPr>
            <w:r w:rsidRPr="003A443E">
              <w:rPr>
                <w:rFonts w:ascii="Arial" w:hAnsi="Arial" w:cs="Arial"/>
                <w:color w:val="000000"/>
                <w:sz w:val="14"/>
                <w:szCs w:val="14"/>
              </w:rPr>
              <w:t xml:space="preserve">Nome: </w:t>
            </w:r>
          </w:p>
          <w:p w14:paraId="14244EEC" w14:textId="77777777" w:rsidR="00882C9B" w:rsidRPr="003A443E" w:rsidRDefault="00882C9B" w:rsidP="00317E1E">
            <w:pPr>
              <w:rPr>
                <w:rFonts w:ascii="Arial" w:hAnsi="Arial" w:cs="Arial"/>
                <w:color w:val="000000"/>
                <w:sz w:val="14"/>
                <w:szCs w:val="14"/>
              </w:rPr>
            </w:pPr>
          </w:p>
          <w:p w14:paraId="4FF46DCE" w14:textId="77777777" w:rsidR="00882C9B" w:rsidRPr="003A443E" w:rsidRDefault="00882C9B" w:rsidP="00317E1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F2548E8" w14:textId="77777777" w:rsidR="00882C9B" w:rsidRPr="003A443E" w:rsidRDefault="00882C9B" w:rsidP="00317E1E">
            <w:pPr>
              <w:rPr>
                <w:rFonts w:ascii="Arial" w:hAnsi="Arial" w:cs="Arial"/>
                <w:color w:val="000000"/>
                <w:sz w:val="14"/>
                <w:szCs w:val="14"/>
              </w:rPr>
            </w:pPr>
            <w:r>
              <w:rPr>
                <w:rFonts w:ascii="Arial" w:hAnsi="Arial" w:cs="Arial"/>
                <w:color w:val="000000"/>
                <w:sz w:val="14"/>
                <w:szCs w:val="14"/>
              </w:rPr>
              <w:t xml:space="preserve">Regione Basilicata – Direzione Generale Stazione Unica Appaltante – </w:t>
            </w:r>
            <w:r w:rsidRPr="00462752">
              <w:rPr>
                <w:rFonts w:ascii="Arial" w:hAnsi="Arial" w:cs="Arial"/>
                <w:noProof/>
                <w:color w:val="000000"/>
                <w:sz w:val="14"/>
                <w:szCs w:val="14"/>
              </w:rPr>
              <w:t>Ufficio Appalti di Servizi di Ingegneria e Architettura e Lavori</w:t>
            </w:r>
            <w:r>
              <w:rPr>
                <w:rFonts w:ascii="Arial" w:hAnsi="Arial" w:cs="Arial"/>
                <w:color w:val="000000"/>
                <w:sz w:val="14"/>
                <w:szCs w:val="14"/>
              </w:rPr>
              <w:t xml:space="preserve"> </w:t>
            </w:r>
          </w:p>
          <w:p w14:paraId="046ADAA8" w14:textId="77777777" w:rsidR="00882C9B" w:rsidRPr="003A443E" w:rsidRDefault="00882C9B" w:rsidP="00317E1E">
            <w:pPr>
              <w:rPr>
                <w:color w:val="000000"/>
              </w:rPr>
            </w:pPr>
            <w:r w:rsidRPr="00330A8A">
              <w:rPr>
                <w:rFonts w:ascii="Arial" w:hAnsi="Arial" w:cs="Arial"/>
                <w:color w:val="000000"/>
                <w:sz w:val="14"/>
                <w:szCs w:val="14"/>
              </w:rPr>
              <w:t>80002950766</w:t>
            </w:r>
          </w:p>
        </w:tc>
      </w:tr>
      <w:tr w:rsidR="00882C9B" w14:paraId="08095A51" w14:textId="77777777" w:rsidTr="00317E1E">
        <w:trPr>
          <w:trHeight w:val="485"/>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5703421" w14:textId="77777777" w:rsidR="00882C9B" w:rsidRDefault="00882C9B" w:rsidP="00317E1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C8C93A8" w14:textId="77777777" w:rsidR="00882C9B" w:rsidRDefault="00882C9B" w:rsidP="00317E1E">
            <w:r>
              <w:rPr>
                <w:rFonts w:ascii="Arial" w:hAnsi="Arial" w:cs="Arial"/>
                <w:b/>
                <w:sz w:val="14"/>
                <w:szCs w:val="14"/>
              </w:rPr>
              <w:t>Risposta:</w:t>
            </w:r>
          </w:p>
        </w:tc>
      </w:tr>
      <w:tr w:rsidR="00882C9B" w14:paraId="0231D40A" w14:textId="77777777" w:rsidTr="002C003B">
        <w:trPr>
          <w:trHeight w:val="484"/>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9DA976F" w14:textId="77777777" w:rsidR="00882C9B" w:rsidRDefault="00882C9B" w:rsidP="00317E1E">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1F07E81" w14:textId="77777777" w:rsidR="00882C9B" w:rsidRDefault="00882C9B" w:rsidP="0088291D">
            <w:pPr>
              <w:jc w:val="both"/>
            </w:pPr>
            <w:r w:rsidRPr="00462752">
              <w:rPr>
                <w:rFonts w:ascii="Arial" w:hAnsi="Arial" w:cs="Arial"/>
                <w:noProof/>
                <w:sz w:val="14"/>
                <w:szCs w:val="14"/>
              </w:rPr>
              <w:t>Procedura telematica aperta per l’affidamento dei "Lavori per il miglioramento dell'efficienza funzionale della rete di distribuzione irrigua finalizzata al risparmio idrico"</w:t>
            </w:r>
          </w:p>
        </w:tc>
      </w:tr>
      <w:tr w:rsidR="00882C9B" w14:paraId="6E295500" w14:textId="77777777" w:rsidTr="00317E1E">
        <w:trPr>
          <w:trHeight w:val="484"/>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CA02773" w14:textId="77777777" w:rsidR="00882C9B" w:rsidRDefault="00882C9B" w:rsidP="00317E1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71650DF" w14:textId="77777777" w:rsidR="00882C9B" w:rsidRDefault="00882C9B" w:rsidP="00317E1E">
            <w:r>
              <w:rPr>
                <w:rFonts w:ascii="Arial" w:hAnsi="Arial" w:cs="Arial"/>
                <w:sz w:val="14"/>
                <w:szCs w:val="14"/>
              </w:rPr>
              <w:t>[   ]</w:t>
            </w:r>
          </w:p>
        </w:tc>
      </w:tr>
      <w:tr w:rsidR="00882C9B" w14:paraId="7FE92D06" w14:textId="77777777" w:rsidTr="00317E1E">
        <w:trPr>
          <w:trHeight w:val="484"/>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2AEC09C" w14:textId="77777777" w:rsidR="00882C9B" w:rsidRPr="003A443E" w:rsidRDefault="00882C9B" w:rsidP="00317E1E">
            <w:pPr>
              <w:rPr>
                <w:rFonts w:ascii="Arial" w:hAnsi="Arial" w:cs="Arial"/>
                <w:color w:val="000000"/>
                <w:sz w:val="14"/>
                <w:szCs w:val="14"/>
              </w:rPr>
            </w:pPr>
            <w:r w:rsidRPr="003A443E">
              <w:rPr>
                <w:rFonts w:ascii="Arial" w:hAnsi="Arial" w:cs="Arial"/>
                <w:color w:val="000000"/>
                <w:sz w:val="14"/>
                <w:szCs w:val="14"/>
              </w:rPr>
              <w:t xml:space="preserve">CIG </w:t>
            </w:r>
          </w:p>
          <w:p w14:paraId="451FF1D2" w14:textId="77777777" w:rsidR="00882C9B" w:rsidRPr="003A443E" w:rsidRDefault="00882C9B" w:rsidP="00317E1E">
            <w:pPr>
              <w:rPr>
                <w:rFonts w:ascii="Arial" w:hAnsi="Arial" w:cs="Arial"/>
                <w:color w:val="000000"/>
                <w:sz w:val="14"/>
                <w:szCs w:val="14"/>
              </w:rPr>
            </w:pPr>
            <w:r w:rsidRPr="003A443E">
              <w:rPr>
                <w:rFonts w:ascii="Arial" w:hAnsi="Arial" w:cs="Arial"/>
                <w:color w:val="000000"/>
                <w:sz w:val="14"/>
                <w:szCs w:val="14"/>
              </w:rPr>
              <w:t>CUP (ove previsto)</w:t>
            </w:r>
          </w:p>
          <w:p w14:paraId="758CD443" w14:textId="77777777" w:rsidR="00882C9B" w:rsidRPr="003A443E" w:rsidRDefault="00882C9B" w:rsidP="00317E1E">
            <w:pPr>
              <w:rPr>
                <w:color w:val="000000"/>
              </w:rPr>
            </w:pPr>
            <w:r w:rsidRPr="003A443E">
              <w:rPr>
                <w:rFonts w:ascii="Arial" w:hAnsi="Arial" w:cs="Arial"/>
                <w:color w:val="000000"/>
                <w:sz w:val="14"/>
                <w:szCs w:val="14"/>
              </w:rPr>
              <w:t xml:space="preserve">Codice progetto (ove l’appalto sia finanziato o </w:t>
            </w:r>
            <w:r>
              <w:rPr>
                <w:rFonts w:ascii="Arial" w:hAnsi="Arial" w:cs="Arial"/>
                <w:color w:val="000000"/>
                <w:sz w:val="14"/>
                <w:szCs w:val="14"/>
              </w:rPr>
              <w:t>cofinanziato con fondi europei)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6B7F96A" w14:textId="77777777" w:rsidR="00882C9B" w:rsidRPr="00BF3C1F" w:rsidRDefault="00882C9B" w:rsidP="00882396">
            <w:pPr>
              <w:rPr>
                <w:rFonts w:ascii="Arial" w:hAnsi="Arial" w:cs="Arial"/>
                <w:color w:val="000000"/>
                <w:sz w:val="14"/>
                <w:szCs w:val="14"/>
              </w:rPr>
            </w:pPr>
            <w:r w:rsidRPr="00462752">
              <w:rPr>
                <w:rFonts w:ascii="Arial" w:hAnsi="Arial" w:cs="Arial"/>
                <w:noProof/>
                <w:color w:val="000000"/>
                <w:sz w:val="14"/>
                <w:szCs w:val="14"/>
              </w:rPr>
              <w:t>lotto 1 CIG 9313268FDE, lotto 2 CIG 93132690B6, lotto 3 CIG 9313270189, lotto 4 CIG 931327125C, lotto 5 CIG 931327232F, lotto 6 CIG 9313273402, lotto 7 CIG 93132744D5, lotto 8 CIG 93132755A8, lotto 9 CIG 931327667B, lotto 10 CIG 9313278821</w:t>
            </w:r>
          </w:p>
          <w:p w14:paraId="4AE820B6" w14:textId="77777777" w:rsidR="00882C9B" w:rsidRDefault="00882C9B" w:rsidP="00882396">
            <w:pPr>
              <w:rPr>
                <w:rFonts w:ascii="Arial" w:hAnsi="Arial" w:cs="Arial"/>
                <w:color w:val="000000"/>
                <w:sz w:val="14"/>
                <w:szCs w:val="14"/>
              </w:rPr>
            </w:pPr>
            <w:r w:rsidRPr="00462752">
              <w:rPr>
                <w:rFonts w:ascii="Arial" w:hAnsi="Arial" w:cs="Arial"/>
                <w:noProof/>
                <w:color w:val="000000"/>
                <w:sz w:val="14"/>
                <w:szCs w:val="14"/>
              </w:rPr>
              <w:t>C34H20000030007</w:t>
            </w:r>
          </w:p>
          <w:p w14:paraId="463BD1B7" w14:textId="77777777" w:rsidR="00882C9B" w:rsidRPr="00A71D52" w:rsidRDefault="00882C9B" w:rsidP="00882396">
            <w:pPr>
              <w:rPr>
                <w:strike/>
                <w:color w:val="000000"/>
                <w:sz w:val="20"/>
                <w:szCs w:val="20"/>
              </w:rPr>
            </w:pPr>
          </w:p>
        </w:tc>
      </w:tr>
      <w:tr w:rsidR="00882C9B" w14:paraId="23E4A398" w14:textId="77777777" w:rsidTr="00C16E7C">
        <w:trPr>
          <w:trHeight w:val="105"/>
          <w:jc w:val="center"/>
        </w:trPr>
        <w:tc>
          <w:tcPr>
            <w:tcW w:w="9288" w:type="dxa"/>
            <w:gridSpan w:val="2"/>
            <w:tcBorders>
              <w:top w:val="single" w:sz="4" w:space="0" w:color="00000A"/>
            </w:tcBorders>
            <w:shd w:val="clear" w:color="auto" w:fill="auto"/>
          </w:tcPr>
          <w:p w14:paraId="2F712D53" w14:textId="77777777" w:rsidR="00882C9B" w:rsidRPr="00C570CE" w:rsidRDefault="00882C9B" w:rsidP="00C16E7C">
            <w:pPr>
              <w:rPr>
                <w:rFonts w:ascii="Arial" w:hAnsi="Arial" w:cs="Arial"/>
                <w:sz w:val="14"/>
                <w:szCs w:val="14"/>
              </w:rPr>
            </w:pPr>
          </w:p>
        </w:tc>
      </w:tr>
    </w:tbl>
    <w:p w14:paraId="1564BAEA" w14:textId="77777777" w:rsidR="00882C9B" w:rsidRDefault="00882C9B" w:rsidP="00F42636">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14:paraId="54635B6E" w14:textId="77777777" w:rsidR="00882C9B" w:rsidRDefault="00882C9B" w:rsidP="00F42636">
      <w:pPr>
        <w:jc w:val="center"/>
        <w:rPr>
          <w:b/>
          <w:sz w:val="18"/>
          <w:szCs w:val="18"/>
        </w:rPr>
      </w:pPr>
    </w:p>
    <w:p w14:paraId="02B75C30" w14:textId="77777777" w:rsidR="00882C9B" w:rsidRPr="006B0B7F" w:rsidRDefault="00882C9B" w:rsidP="00817F5C">
      <w:pPr>
        <w:pStyle w:val="ChapterTitle"/>
        <w:pageBreakBefore/>
        <w:rPr>
          <w:rFonts w:ascii="Arial" w:hAnsi="Arial" w:cs="Arial"/>
          <w:b w:val="0"/>
          <w:caps/>
          <w:sz w:val="20"/>
          <w:szCs w:val="20"/>
        </w:rPr>
      </w:pPr>
      <w:r w:rsidRPr="006B0B7F">
        <w:rPr>
          <w:sz w:val="20"/>
          <w:szCs w:val="20"/>
        </w:rPr>
        <w:lastRenderedPageBreak/>
        <w:t>Parte II: Informazioni sull'operatore economico</w:t>
      </w:r>
    </w:p>
    <w:p w14:paraId="4F584D04" w14:textId="77777777" w:rsidR="00882C9B" w:rsidRDefault="00882C9B" w:rsidP="00817F5C">
      <w:pPr>
        <w:pStyle w:val="SectionTitle"/>
        <w:rPr>
          <w:rFonts w:ascii="Arial" w:hAnsi="Arial" w:cs="Arial"/>
          <w:sz w:val="14"/>
          <w:szCs w:val="14"/>
        </w:rPr>
      </w:pPr>
      <w:r>
        <w:rPr>
          <w:rFonts w:ascii="Arial" w:hAnsi="Arial" w:cs="Arial"/>
          <w:b w:val="0"/>
          <w:caps/>
          <w:sz w:val="16"/>
          <w:szCs w:val="16"/>
        </w:rPr>
        <w:t>A: Informazioni sull'operatore economico</w:t>
      </w:r>
    </w:p>
    <w:tbl>
      <w:tblPr>
        <w:tblW w:w="5000" w:type="pct"/>
        <w:jc w:val="center"/>
        <w:tblCellMar>
          <w:left w:w="93" w:type="dxa"/>
        </w:tblCellMar>
        <w:tblLook w:val="0000" w:firstRow="0" w:lastRow="0" w:firstColumn="0" w:lastColumn="0" w:noHBand="0" w:noVBand="0"/>
      </w:tblPr>
      <w:tblGrid>
        <w:gridCol w:w="6169"/>
        <w:gridCol w:w="3670"/>
      </w:tblGrid>
      <w:tr w:rsidR="00882C9B" w14:paraId="62EDCDEC" w14:textId="77777777" w:rsidTr="00D92B4D">
        <w:trPr>
          <w:jc w:val="center"/>
        </w:trPr>
        <w:tc>
          <w:tcPr>
            <w:tcW w:w="3135" w:type="pct"/>
            <w:tcBorders>
              <w:top w:val="single" w:sz="4" w:space="0" w:color="00000A"/>
              <w:left w:val="single" w:sz="4" w:space="0" w:color="00000A"/>
              <w:bottom w:val="single" w:sz="4" w:space="0" w:color="00000A"/>
              <w:right w:val="single" w:sz="4" w:space="0" w:color="00000A"/>
            </w:tcBorders>
            <w:shd w:val="clear" w:color="auto" w:fill="FFFFFF"/>
            <w:vAlign w:val="center"/>
          </w:tcPr>
          <w:p w14:paraId="098F7969" w14:textId="77777777" w:rsidR="00882C9B" w:rsidRDefault="00882C9B" w:rsidP="00D92B4D">
            <w:pPr>
              <w:jc w:val="both"/>
            </w:pPr>
            <w:r>
              <w:rPr>
                <w:rFonts w:ascii="Arial" w:hAnsi="Arial" w:cs="Arial"/>
                <w:b/>
                <w:sz w:val="14"/>
                <w:szCs w:val="14"/>
              </w:rPr>
              <w:t>Dati identificativi</w:t>
            </w:r>
          </w:p>
        </w:tc>
        <w:tc>
          <w:tcPr>
            <w:tcW w:w="1865" w:type="pct"/>
            <w:tcBorders>
              <w:top w:val="single" w:sz="4" w:space="0" w:color="00000A"/>
              <w:left w:val="single" w:sz="4" w:space="0" w:color="00000A"/>
              <w:bottom w:val="single" w:sz="4" w:space="0" w:color="00000A"/>
              <w:right w:val="single" w:sz="4" w:space="0" w:color="00000A"/>
            </w:tcBorders>
            <w:shd w:val="clear" w:color="auto" w:fill="FFFFFF"/>
            <w:vAlign w:val="center"/>
          </w:tcPr>
          <w:p w14:paraId="60316B4A" w14:textId="77777777" w:rsidR="00882C9B" w:rsidRDefault="00882C9B" w:rsidP="00D92B4D">
            <w:pPr>
              <w:pStyle w:val="Text1"/>
              <w:ind w:left="0"/>
              <w:jc w:val="both"/>
            </w:pPr>
            <w:r>
              <w:rPr>
                <w:rFonts w:ascii="Arial" w:hAnsi="Arial" w:cs="Arial"/>
                <w:b/>
                <w:sz w:val="14"/>
                <w:szCs w:val="14"/>
              </w:rPr>
              <w:t>Risposta:</w:t>
            </w:r>
          </w:p>
        </w:tc>
      </w:tr>
      <w:tr w:rsidR="00882C9B" w14:paraId="216E4D59" w14:textId="77777777" w:rsidTr="00D92B4D">
        <w:trPr>
          <w:jc w:val="center"/>
        </w:trPr>
        <w:tc>
          <w:tcPr>
            <w:tcW w:w="3135" w:type="pct"/>
            <w:tcBorders>
              <w:top w:val="single" w:sz="4" w:space="0" w:color="00000A"/>
              <w:left w:val="single" w:sz="4" w:space="0" w:color="00000A"/>
              <w:bottom w:val="single" w:sz="4" w:space="0" w:color="00000A"/>
              <w:right w:val="single" w:sz="4" w:space="0" w:color="00000A"/>
            </w:tcBorders>
            <w:shd w:val="clear" w:color="auto" w:fill="FFFFFF"/>
          </w:tcPr>
          <w:p w14:paraId="5801C0FB" w14:textId="77777777" w:rsidR="00882C9B" w:rsidRDefault="00882C9B" w:rsidP="00D92B4D">
            <w:pPr>
              <w:pStyle w:val="NumPar1"/>
              <w:ind w:left="850" w:hanging="850"/>
              <w:jc w:val="both"/>
            </w:pPr>
            <w:r>
              <w:rPr>
                <w:rFonts w:ascii="Arial" w:hAnsi="Arial" w:cs="Arial"/>
                <w:sz w:val="14"/>
                <w:szCs w:val="14"/>
              </w:rPr>
              <w:t>Nome:</w:t>
            </w:r>
          </w:p>
        </w:tc>
        <w:tc>
          <w:tcPr>
            <w:tcW w:w="1865" w:type="pct"/>
            <w:tcBorders>
              <w:top w:val="single" w:sz="4" w:space="0" w:color="00000A"/>
              <w:left w:val="single" w:sz="4" w:space="0" w:color="00000A"/>
              <w:bottom w:val="single" w:sz="4" w:space="0" w:color="00000A"/>
              <w:right w:val="single" w:sz="4" w:space="0" w:color="00000A"/>
            </w:tcBorders>
            <w:shd w:val="clear" w:color="auto" w:fill="FFFFFF"/>
          </w:tcPr>
          <w:p w14:paraId="56554CC0" w14:textId="77777777" w:rsidR="00882C9B" w:rsidRDefault="00882C9B" w:rsidP="00D92B4D">
            <w:pPr>
              <w:pStyle w:val="Text1"/>
              <w:ind w:left="0"/>
              <w:jc w:val="both"/>
            </w:pPr>
            <w:r>
              <w:rPr>
                <w:rFonts w:ascii="Arial" w:hAnsi="Arial" w:cs="Arial"/>
                <w:sz w:val="14"/>
                <w:szCs w:val="14"/>
              </w:rPr>
              <w:t>[   ]</w:t>
            </w:r>
          </w:p>
        </w:tc>
      </w:tr>
      <w:tr w:rsidR="00882C9B" w14:paraId="227CD47F" w14:textId="77777777" w:rsidTr="00D92B4D">
        <w:trPr>
          <w:trHeight w:val="826"/>
          <w:jc w:val="center"/>
        </w:trPr>
        <w:tc>
          <w:tcPr>
            <w:tcW w:w="3135" w:type="pct"/>
            <w:tcBorders>
              <w:top w:val="single" w:sz="4" w:space="0" w:color="00000A"/>
              <w:left w:val="single" w:sz="4" w:space="0" w:color="00000A"/>
              <w:bottom w:val="single" w:sz="4" w:space="0" w:color="00000A"/>
              <w:right w:val="single" w:sz="4" w:space="0" w:color="00000A"/>
            </w:tcBorders>
            <w:shd w:val="clear" w:color="auto" w:fill="FFFFFF"/>
          </w:tcPr>
          <w:p w14:paraId="1F9A22E1" w14:textId="77777777" w:rsidR="00882C9B" w:rsidRDefault="00882C9B" w:rsidP="00D92B4D">
            <w:pPr>
              <w:pStyle w:val="Text1"/>
              <w:ind w:left="0"/>
              <w:jc w:val="both"/>
              <w:rPr>
                <w:rFonts w:ascii="Arial" w:hAnsi="Arial" w:cs="Arial"/>
                <w:sz w:val="14"/>
                <w:szCs w:val="14"/>
              </w:rPr>
            </w:pPr>
            <w:r>
              <w:rPr>
                <w:rFonts w:ascii="Arial" w:hAnsi="Arial" w:cs="Arial"/>
                <w:sz w:val="14"/>
                <w:szCs w:val="14"/>
              </w:rPr>
              <w:t>Partita IVA, se applicabile:</w:t>
            </w:r>
          </w:p>
          <w:p w14:paraId="7738D984" w14:textId="77777777" w:rsidR="00882C9B" w:rsidRDefault="00882C9B" w:rsidP="00D92B4D">
            <w:pPr>
              <w:pStyle w:val="Text1"/>
              <w:ind w:left="0"/>
              <w:jc w:val="both"/>
            </w:pPr>
            <w:r>
              <w:rPr>
                <w:rFonts w:ascii="Arial" w:hAnsi="Arial" w:cs="Arial"/>
                <w:sz w:val="14"/>
                <w:szCs w:val="14"/>
              </w:rPr>
              <w:t>Se non è applicabile un numero di partita IVA indicare un altro numero di identificazione nazionale, se richiesto e applicabile</w:t>
            </w:r>
          </w:p>
        </w:tc>
        <w:tc>
          <w:tcPr>
            <w:tcW w:w="1865" w:type="pct"/>
            <w:tcBorders>
              <w:top w:val="single" w:sz="4" w:space="0" w:color="00000A"/>
              <w:left w:val="single" w:sz="4" w:space="0" w:color="00000A"/>
              <w:bottom w:val="single" w:sz="4" w:space="0" w:color="00000A"/>
              <w:right w:val="single" w:sz="4" w:space="0" w:color="00000A"/>
            </w:tcBorders>
            <w:shd w:val="clear" w:color="auto" w:fill="FFFFFF"/>
          </w:tcPr>
          <w:p w14:paraId="5AFD9D9B" w14:textId="77777777" w:rsidR="00882C9B" w:rsidRDefault="00882C9B" w:rsidP="00D92B4D">
            <w:pPr>
              <w:pStyle w:val="Text1"/>
              <w:ind w:left="0"/>
              <w:jc w:val="both"/>
              <w:rPr>
                <w:rFonts w:ascii="Arial" w:hAnsi="Arial" w:cs="Arial"/>
                <w:sz w:val="14"/>
                <w:szCs w:val="14"/>
              </w:rPr>
            </w:pPr>
            <w:r>
              <w:rPr>
                <w:rFonts w:ascii="Arial" w:hAnsi="Arial" w:cs="Arial"/>
                <w:sz w:val="14"/>
                <w:szCs w:val="14"/>
              </w:rPr>
              <w:t>[   ]</w:t>
            </w:r>
          </w:p>
          <w:p w14:paraId="4E941880" w14:textId="77777777" w:rsidR="00882C9B" w:rsidRDefault="00882C9B" w:rsidP="00D92B4D">
            <w:pPr>
              <w:pStyle w:val="Text1"/>
              <w:ind w:left="0"/>
              <w:jc w:val="both"/>
            </w:pPr>
            <w:r>
              <w:rPr>
                <w:rFonts w:ascii="Arial" w:hAnsi="Arial" w:cs="Arial"/>
                <w:sz w:val="14"/>
                <w:szCs w:val="14"/>
              </w:rPr>
              <w:t>[   ]</w:t>
            </w:r>
          </w:p>
        </w:tc>
      </w:tr>
      <w:tr w:rsidR="00882C9B" w14:paraId="0BC63BD9" w14:textId="77777777" w:rsidTr="00D92B4D">
        <w:trPr>
          <w:jc w:val="center"/>
        </w:trPr>
        <w:tc>
          <w:tcPr>
            <w:tcW w:w="3135" w:type="pct"/>
            <w:tcBorders>
              <w:top w:val="single" w:sz="4" w:space="0" w:color="00000A"/>
              <w:left w:val="single" w:sz="4" w:space="0" w:color="00000A"/>
              <w:bottom w:val="single" w:sz="4" w:space="0" w:color="00000A"/>
              <w:right w:val="single" w:sz="4" w:space="0" w:color="00000A"/>
            </w:tcBorders>
            <w:shd w:val="clear" w:color="auto" w:fill="FFFFFF"/>
          </w:tcPr>
          <w:p w14:paraId="29F0D87E" w14:textId="77777777" w:rsidR="00882C9B" w:rsidRDefault="00882C9B" w:rsidP="00D92B4D">
            <w:pPr>
              <w:pStyle w:val="Text1"/>
              <w:ind w:left="0"/>
              <w:jc w:val="both"/>
            </w:pPr>
            <w:r>
              <w:rPr>
                <w:rFonts w:ascii="Arial" w:hAnsi="Arial" w:cs="Arial"/>
                <w:sz w:val="14"/>
                <w:szCs w:val="14"/>
              </w:rPr>
              <w:t xml:space="preserve">Indirizzo postale: </w:t>
            </w:r>
          </w:p>
        </w:tc>
        <w:tc>
          <w:tcPr>
            <w:tcW w:w="1865" w:type="pct"/>
            <w:tcBorders>
              <w:top w:val="single" w:sz="4" w:space="0" w:color="00000A"/>
              <w:left w:val="single" w:sz="4" w:space="0" w:color="00000A"/>
              <w:bottom w:val="single" w:sz="4" w:space="0" w:color="00000A"/>
              <w:right w:val="single" w:sz="4" w:space="0" w:color="00000A"/>
            </w:tcBorders>
            <w:shd w:val="clear" w:color="auto" w:fill="FFFFFF"/>
          </w:tcPr>
          <w:p w14:paraId="17AE10C6" w14:textId="77777777" w:rsidR="00882C9B" w:rsidRDefault="00882C9B" w:rsidP="00D92B4D">
            <w:pPr>
              <w:pStyle w:val="Text1"/>
              <w:ind w:left="0"/>
              <w:jc w:val="both"/>
            </w:pPr>
            <w:r>
              <w:rPr>
                <w:rFonts w:ascii="Arial" w:hAnsi="Arial" w:cs="Arial"/>
                <w:sz w:val="14"/>
                <w:szCs w:val="14"/>
              </w:rPr>
              <w:t>[……………]</w:t>
            </w:r>
          </w:p>
        </w:tc>
      </w:tr>
      <w:tr w:rsidR="00882C9B" w14:paraId="20A8A8E5" w14:textId="77777777" w:rsidTr="00D92B4D">
        <w:trPr>
          <w:trHeight w:val="1184"/>
          <w:jc w:val="center"/>
        </w:trPr>
        <w:tc>
          <w:tcPr>
            <w:tcW w:w="3135" w:type="pct"/>
            <w:tcBorders>
              <w:top w:val="single" w:sz="4" w:space="0" w:color="00000A"/>
              <w:left w:val="single" w:sz="4" w:space="0" w:color="00000A"/>
              <w:bottom w:val="single" w:sz="4" w:space="0" w:color="00000A"/>
              <w:right w:val="single" w:sz="4" w:space="0" w:color="00000A"/>
            </w:tcBorders>
            <w:shd w:val="clear" w:color="auto" w:fill="FFFFFF"/>
          </w:tcPr>
          <w:p w14:paraId="4EF2A4FC" w14:textId="77777777" w:rsidR="00882C9B" w:rsidRPr="003A443E" w:rsidRDefault="00882C9B" w:rsidP="00D92B4D">
            <w:pPr>
              <w:pStyle w:val="Text1"/>
              <w:ind w:left="0"/>
              <w:jc w:val="both"/>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14:paraId="4DB03761" w14:textId="77777777" w:rsidR="00882C9B" w:rsidRPr="003A443E" w:rsidRDefault="00882C9B" w:rsidP="00D92B4D">
            <w:pPr>
              <w:pStyle w:val="Text1"/>
              <w:ind w:left="0"/>
              <w:jc w:val="both"/>
              <w:rPr>
                <w:rFonts w:ascii="Arial" w:hAnsi="Arial" w:cs="Arial"/>
                <w:color w:val="000000"/>
                <w:sz w:val="14"/>
                <w:szCs w:val="14"/>
              </w:rPr>
            </w:pPr>
            <w:r w:rsidRPr="003A443E">
              <w:rPr>
                <w:rFonts w:ascii="Arial" w:hAnsi="Arial" w:cs="Arial"/>
                <w:color w:val="000000"/>
                <w:sz w:val="14"/>
                <w:szCs w:val="14"/>
              </w:rPr>
              <w:t>Telefono:</w:t>
            </w:r>
          </w:p>
          <w:p w14:paraId="7C496A4A" w14:textId="77777777" w:rsidR="00882C9B" w:rsidRPr="003A443E" w:rsidRDefault="00882C9B" w:rsidP="00D92B4D">
            <w:pPr>
              <w:pStyle w:val="Text1"/>
              <w:ind w:left="0"/>
              <w:jc w:val="both"/>
              <w:rPr>
                <w:rFonts w:ascii="Arial" w:hAnsi="Arial" w:cs="Arial"/>
                <w:color w:val="000000"/>
                <w:sz w:val="14"/>
                <w:szCs w:val="14"/>
              </w:rPr>
            </w:pPr>
            <w:r w:rsidRPr="003A443E">
              <w:rPr>
                <w:rFonts w:ascii="Arial" w:hAnsi="Arial" w:cs="Arial"/>
                <w:color w:val="000000"/>
                <w:sz w:val="14"/>
                <w:szCs w:val="14"/>
              </w:rPr>
              <w:t>PEC o e-mail:</w:t>
            </w:r>
          </w:p>
          <w:p w14:paraId="277F81DC" w14:textId="77777777" w:rsidR="00882C9B" w:rsidRPr="003A443E" w:rsidRDefault="00882C9B" w:rsidP="00D92B4D">
            <w:pPr>
              <w:pStyle w:val="Text1"/>
              <w:ind w:left="0"/>
              <w:jc w:val="both"/>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1865" w:type="pct"/>
            <w:tcBorders>
              <w:top w:val="single" w:sz="4" w:space="0" w:color="00000A"/>
              <w:left w:val="single" w:sz="4" w:space="0" w:color="00000A"/>
              <w:bottom w:val="single" w:sz="4" w:space="0" w:color="00000A"/>
              <w:right w:val="single" w:sz="4" w:space="0" w:color="00000A"/>
            </w:tcBorders>
            <w:shd w:val="clear" w:color="auto" w:fill="FFFFFF"/>
          </w:tcPr>
          <w:p w14:paraId="61A59AD4" w14:textId="77777777" w:rsidR="00882C9B" w:rsidRDefault="00882C9B" w:rsidP="00D92B4D">
            <w:pPr>
              <w:pStyle w:val="Text1"/>
              <w:ind w:left="0"/>
              <w:jc w:val="both"/>
              <w:rPr>
                <w:rFonts w:ascii="Arial" w:hAnsi="Arial" w:cs="Arial"/>
                <w:sz w:val="14"/>
                <w:szCs w:val="14"/>
              </w:rPr>
            </w:pPr>
            <w:r>
              <w:rPr>
                <w:rFonts w:ascii="Arial" w:hAnsi="Arial" w:cs="Arial"/>
                <w:sz w:val="14"/>
                <w:szCs w:val="14"/>
              </w:rPr>
              <w:t>[……………]</w:t>
            </w:r>
          </w:p>
          <w:p w14:paraId="2931A2EA" w14:textId="77777777" w:rsidR="00882C9B" w:rsidRDefault="00882C9B" w:rsidP="00D92B4D">
            <w:pPr>
              <w:pStyle w:val="Text1"/>
              <w:ind w:left="0"/>
              <w:jc w:val="both"/>
              <w:rPr>
                <w:rFonts w:ascii="Arial" w:hAnsi="Arial" w:cs="Arial"/>
                <w:sz w:val="14"/>
                <w:szCs w:val="14"/>
              </w:rPr>
            </w:pPr>
            <w:r>
              <w:rPr>
                <w:rFonts w:ascii="Arial" w:hAnsi="Arial" w:cs="Arial"/>
                <w:sz w:val="14"/>
                <w:szCs w:val="14"/>
              </w:rPr>
              <w:t>[……………]</w:t>
            </w:r>
          </w:p>
          <w:p w14:paraId="7043B40F" w14:textId="77777777" w:rsidR="00882C9B" w:rsidRDefault="00882C9B" w:rsidP="00D92B4D">
            <w:pPr>
              <w:pStyle w:val="Text1"/>
              <w:ind w:left="0"/>
              <w:jc w:val="both"/>
              <w:rPr>
                <w:rFonts w:ascii="Arial" w:hAnsi="Arial" w:cs="Arial"/>
                <w:sz w:val="14"/>
                <w:szCs w:val="14"/>
              </w:rPr>
            </w:pPr>
            <w:r>
              <w:rPr>
                <w:rFonts w:ascii="Arial" w:hAnsi="Arial" w:cs="Arial"/>
                <w:sz w:val="14"/>
                <w:szCs w:val="14"/>
              </w:rPr>
              <w:t>[……………]</w:t>
            </w:r>
          </w:p>
          <w:p w14:paraId="705FA778" w14:textId="77777777" w:rsidR="00882C9B" w:rsidRDefault="00882C9B" w:rsidP="00D92B4D">
            <w:pPr>
              <w:pStyle w:val="Text1"/>
              <w:ind w:left="0"/>
              <w:jc w:val="both"/>
            </w:pPr>
            <w:r>
              <w:rPr>
                <w:rFonts w:ascii="Arial" w:hAnsi="Arial" w:cs="Arial"/>
                <w:sz w:val="14"/>
                <w:szCs w:val="14"/>
              </w:rPr>
              <w:t>[……………]</w:t>
            </w:r>
          </w:p>
        </w:tc>
      </w:tr>
      <w:tr w:rsidR="00882C9B" w14:paraId="108B0D28" w14:textId="77777777" w:rsidTr="00D92B4D">
        <w:trPr>
          <w:jc w:val="center"/>
        </w:trPr>
        <w:tc>
          <w:tcPr>
            <w:tcW w:w="3135" w:type="pct"/>
            <w:tcBorders>
              <w:top w:val="single" w:sz="4" w:space="0" w:color="00000A"/>
              <w:left w:val="single" w:sz="4" w:space="0" w:color="00000A"/>
              <w:bottom w:val="single" w:sz="4" w:space="0" w:color="00000A"/>
              <w:right w:val="single" w:sz="4" w:space="0" w:color="00000A"/>
            </w:tcBorders>
            <w:shd w:val="clear" w:color="auto" w:fill="FFFFFF"/>
          </w:tcPr>
          <w:p w14:paraId="01642E3D" w14:textId="77777777" w:rsidR="00882C9B" w:rsidRDefault="00882C9B" w:rsidP="00D92B4D">
            <w:pPr>
              <w:pStyle w:val="Text1"/>
              <w:ind w:left="0"/>
              <w:jc w:val="both"/>
            </w:pPr>
            <w:r>
              <w:rPr>
                <w:rFonts w:ascii="Arial" w:hAnsi="Arial" w:cs="Arial"/>
                <w:b/>
                <w:sz w:val="14"/>
                <w:szCs w:val="14"/>
              </w:rPr>
              <w:t>Informazioni generali:</w:t>
            </w:r>
          </w:p>
        </w:tc>
        <w:tc>
          <w:tcPr>
            <w:tcW w:w="1865" w:type="pct"/>
            <w:tcBorders>
              <w:top w:val="single" w:sz="4" w:space="0" w:color="00000A"/>
              <w:left w:val="single" w:sz="4" w:space="0" w:color="00000A"/>
              <w:bottom w:val="single" w:sz="4" w:space="0" w:color="00000A"/>
              <w:right w:val="single" w:sz="4" w:space="0" w:color="00000A"/>
            </w:tcBorders>
            <w:shd w:val="clear" w:color="auto" w:fill="FFFFFF"/>
          </w:tcPr>
          <w:p w14:paraId="7B4E93DA" w14:textId="77777777" w:rsidR="00882C9B" w:rsidRDefault="00882C9B" w:rsidP="00D92B4D">
            <w:pPr>
              <w:pStyle w:val="Text1"/>
              <w:ind w:left="0"/>
              <w:jc w:val="both"/>
            </w:pPr>
            <w:r>
              <w:rPr>
                <w:rFonts w:ascii="Arial" w:hAnsi="Arial" w:cs="Arial"/>
                <w:b/>
                <w:sz w:val="14"/>
                <w:szCs w:val="14"/>
              </w:rPr>
              <w:t>Risposta:</w:t>
            </w:r>
          </w:p>
        </w:tc>
      </w:tr>
      <w:tr w:rsidR="00882C9B" w14:paraId="1F1A7674" w14:textId="77777777" w:rsidTr="00D92B4D">
        <w:trPr>
          <w:jc w:val="center"/>
        </w:trPr>
        <w:tc>
          <w:tcPr>
            <w:tcW w:w="3135" w:type="pct"/>
            <w:tcBorders>
              <w:top w:val="single" w:sz="4" w:space="0" w:color="00000A"/>
              <w:left w:val="single" w:sz="4" w:space="0" w:color="00000A"/>
              <w:bottom w:val="single" w:sz="4" w:space="0" w:color="00000A"/>
              <w:right w:val="single" w:sz="4" w:space="0" w:color="00000A"/>
            </w:tcBorders>
            <w:shd w:val="clear" w:color="auto" w:fill="FFFFFF"/>
          </w:tcPr>
          <w:p w14:paraId="41847965" w14:textId="77777777" w:rsidR="00882C9B" w:rsidRDefault="00882C9B" w:rsidP="00D92B4D">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1865" w:type="pct"/>
            <w:tcBorders>
              <w:top w:val="single" w:sz="4" w:space="0" w:color="00000A"/>
              <w:left w:val="single" w:sz="4" w:space="0" w:color="00000A"/>
              <w:bottom w:val="single" w:sz="4" w:space="0" w:color="00000A"/>
              <w:right w:val="single" w:sz="4" w:space="0" w:color="00000A"/>
            </w:tcBorders>
            <w:shd w:val="clear" w:color="auto" w:fill="FFFFFF"/>
          </w:tcPr>
          <w:p w14:paraId="1231E492" w14:textId="77777777" w:rsidR="00882C9B" w:rsidRDefault="00882C9B" w:rsidP="00D92B4D">
            <w:pPr>
              <w:pStyle w:val="Text1"/>
              <w:ind w:left="0"/>
              <w:jc w:val="both"/>
            </w:pPr>
            <w:r>
              <w:rPr>
                <w:rFonts w:ascii="Arial" w:hAnsi="Arial" w:cs="Arial"/>
                <w:sz w:val="14"/>
                <w:szCs w:val="14"/>
              </w:rPr>
              <w:t>[ ] Sì [ ] No</w:t>
            </w:r>
          </w:p>
        </w:tc>
      </w:tr>
      <w:tr w:rsidR="00882C9B" w14:paraId="4E31F8FD" w14:textId="77777777" w:rsidTr="00D92B4D">
        <w:trPr>
          <w:jc w:val="center"/>
        </w:trPr>
        <w:tc>
          <w:tcPr>
            <w:tcW w:w="3135" w:type="pct"/>
            <w:tcBorders>
              <w:top w:val="single" w:sz="4" w:space="0" w:color="00000A"/>
              <w:left w:val="single" w:sz="4" w:space="0" w:color="00000A"/>
              <w:bottom w:val="single" w:sz="4" w:space="0" w:color="00000A"/>
              <w:right w:val="single" w:sz="4" w:space="0" w:color="00000A"/>
            </w:tcBorders>
            <w:shd w:val="clear" w:color="auto" w:fill="FFFFFF"/>
          </w:tcPr>
          <w:p w14:paraId="553F0992" w14:textId="77777777" w:rsidR="00882C9B" w:rsidRPr="003A443E" w:rsidRDefault="00882C9B" w:rsidP="00D92B4D">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 o provvede all'esecuzione del contratto nel contesto di programmi di lavoro protetti (articolo 112 del Codice)?</w:t>
            </w:r>
          </w:p>
          <w:p w14:paraId="6E5F002D" w14:textId="77777777" w:rsidR="00882C9B" w:rsidRPr="003A443E" w:rsidRDefault="00882C9B" w:rsidP="00D92B4D">
            <w:pPr>
              <w:pStyle w:val="Text1"/>
              <w:spacing w:before="0" w:after="0"/>
              <w:ind w:left="0"/>
              <w:jc w:val="both"/>
              <w:rPr>
                <w:rFonts w:ascii="Arial" w:hAnsi="Arial" w:cs="Arial"/>
                <w:b/>
                <w:color w:val="000000"/>
                <w:sz w:val="14"/>
                <w:szCs w:val="14"/>
              </w:rPr>
            </w:pPr>
          </w:p>
          <w:p w14:paraId="4D96ABE4" w14:textId="77777777" w:rsidR="00882C9B" w:rsidRPr="003A443E" w:rsidRDefault="00882C9B" w:rsidP="00D92B4D">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In caso affermativo,</w:t>
            </w:r>
          </w:p>
          <w:p w14:paraId="284D3940" w14:textId="77777777" w:rsidR="00882C9B" w:rsidRPr="003A443E" w:rsidRDefault="00882C9B" w:rsidP="00D92B4D">
            <w:pPr>
              <w:pStyle w:val="Text1"/>
              <w:spacing w:before="0" w:after="0"/>
              <w:ind w:left="0"/>
              <w:jc w:val="both"/>
              <w:rPr>
                <w:rFonts w:ascii="Arial" w:hAnsi="Arial" w:cs="Arial"/>
                <w:color w:val="000000"/>
                <w:sz w:val="14"/>
                <w:szCs w:val="14"/>
              </w:rPr>
            </w:pPr>
          </w:p>
          <w:p w14:paraId="359A038C" w14:textId="77777777" w:rsidR="00882C9B" w:rsidRPr="003A443E" w:rsidRDefault="00882C9B" w:rsidP="00D92B4D">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14:paraId="7086EDA5" w14:textId="77777777" w:rsidR="00882C9B" w:rsidRPr="003A443E" w:rsidRDefault="00882C9B" w:rsidP="00D92B4D">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appartengono i dipendenti interessati:</w:t>
            </w:r>
          </w:p>
        </w:tc>
        <w:tc>
          <w:tcPr>
            <w:tcW w:w="1865" w:type="pct"/>
            <w:tcBorders>
              <w:top w:val="single" w:sz="4" w:space="0" w:color="00000A"/>
              <w:left w:val="single" w:sz="4" w:space="0" w:color="00000A"/>
              <w:bottom w:val="single" w:sz="4" w:space="0" w:color="00000A"/>
              <w:right w:val="single" w:sz="4" w:space="0" w:color="00000A"/>
            </w:tcBorders>
            <w:shd w:val="clear" w:color="auto" w:fill="FFFFFF"/>
          </w:tcPr>
          <w:p w14:paraId="0357C057" w14:textId="77777777" w:rsidR="00882C9B" w:rsidRDefault="00882C9B" w:rsidP="001D5A11">
            <w:pPr>
              <w:pStyle w:val="Text1"/>
              <w:spacing w:before="0" w:after="0"/>
              <w:ind w:left="0"/>
              <w:jc w:val="both"/>
              <w:rPr>
                <w:rFonts w:ascii="Arial" w:hAnsi="Arial" w:cs="Arial"/>
                <w:sz w:val="14"/>
                <w:szCs w:val="14"/>
              </w:rPr>
            </w:pPr>
          </w:p>
          <w:p w14:paraId="587A8493" w14:textId="77777777" w:rsidR="00882C9B" w:rsidRDefault="00882C9B" w:rsidP="001D5A11">
            <w:pPr>
              <w:pStyle w:val="Text1"/>
              <w:spacing w:before="0" w:after="0"/>
              <w:ind w:left="0"/>
              <w:jc w:val="both"/>
              <w:rPr>
                <w:rFonts w:ascii="Arial" w:hAnsi="Arial" w:cs="Arial"/>
                <w:sz w:val="14"/>
                <w:szCs w:val="14"/>
              </w:rPr>
            </w:pPr>
          </w:p>
          <w:p w14:paraId="6F3CD35E" w14:textId="77777777" w:rsidR="00882C9B" w:rsidRDefault="00882C9B" w:rsidP="001D5A11">
            <w:pPr>
              <w:pStyle w:val="Text1"/>
              <w:spacing w:before="0" w:after="0"/>
              <w:ind w:left="0"/>
              <w:jc w:val="both"/>
              <w:rPr>
                <w:rFonts w:ascii="Arial" w:hAnsi="Arial" w:cs="Arial"/>
                <w:sz w:val="14"/>
                <w:szCs w:val="14"/>
              </w:rPr>
            </w:pPr>
          </w:p>
          <w:p w14:paraId="0B85A06F" w14:textId="77777777" w:rsidR="00882C9B" w:rsidRDefault="00882C9B" w:rsidP="001D5A11">
            <w:pPr>
              <w:pStyle w:val="Text1"/>
              <w:spacing w:before="0" w:after="0"/>
              <w:ind w:left="0"/>
              <w:jc w:val="both"/>
              <w:rPr>
                <w:rFonts w:ascii="Arial" w:hAnsi="Arial" w:cs="Arial"/>
                <w:sz w:val="14"/>
                <w:szCs w:val="14"/>
              </w:rPr>
            </w:pPr>
            <w:r>
              <w:rPr>
                <w:rFonts w:ascii="Arial" w:hAnsi="Arial" w:cs="Arial"/>
                <w:sz w:val="14"/>
                <w:szCs w:val="14"/>
              </w:rPr>
              <w:t>[ ] Sì [ ] No</w:t>
            </w:r>
          </w:p>
          <w:p w14:paraId="2068695D" w14:textId="77777777" w:rsidR="00882C9B" w:rsidRDefault="00882C9B" w:rsidP="00D92B4D">
            <w:pPr>
              <w:pStyle w:val="Text1"/>
              <w:spacing w:before="0" w:after="0"/>
              <w:ind w:left="0"/>
              <w:jc w:val="both"/>
              <w:rPr>
                <w:rFonts w:ascii="Arial" w:hAnsi="Arial" w:cs="Arial"/>
                <w:sz w:val="14"/>
                <w:szCs w:val="14"/>
              </w:rPr>
            </w:pPr>
          </w:p>
          <w:p w14:paraId="609EE09C" w14:textId="77777777" w:rsidR="00882C9B" w:rsidRDefault="00882C9B" w:rsidP="00D92B4D">
            <w:pPr>
              <w:pStyle w:val="Text1"/>
              <w:spacing w:before="0" w:after="0"/>
              <w:ind w:left="0"/>
              <w:jc w:val="both"/>
              <w:rPr>
                <w:rFonts w:ascii="Arial" w:hAnsi="Arial" w:cs="Arial"/>
                <w:sz w:val="14"/>
                <w:szCs w:val="14"/>
              </w:rPr>
            </w:pPr>
          </w:p>
          <w:p w14:paraId="4A1BB9FB" w14:textId="77777777" w:rsidR="00882C9B" w:rsidRDefault="00882C9B" w:rsidP="00D92B4D">
            <w:pPr>
              <w:pStyle w:val="Text1"/>
              <w:spacing w:before="0" w:after="0"/>
              <w:ind w:left="0"/>
              <w:jc w:val="both"/>
              <w:rPr>
                <w:rFonts w:ascii="Arial" w:hAnsi="Arial" w:cs="Arial"/>
                <w:sz w:val="14"/>
                <w:szCs w:val="14"/>
              </w:rPr>
            </w:pPr>
          </w:p>
          <w:p w14:paraId="24BAAEF2" w14:textId="77777777" w:rsidR="00882C9B" w:rsidRDefault="00882C9B" w:rsidP="00D92B4D">
            <w:pPr>
              <w:pStyle w:val="Text1"/>
              <w:spacing w:before="0" w:after="0"/>
              <w:ind w:left="0"/>
              <w:jc w:val="both"/>
              <w:rPr>
                <w:rFonts w:ascii="Arial" w:hAnsi="Arial" w:cs="Arial"/>
                <w:sz w:val="14"/>
                <w:szCs w:val="14"/>
              </w:rPr>
            </w:pPr>
            <w:r>
              <w:rPr>
                <w:rFonts w:ascii="Arial" w:hAnsi="Arial" w:cs="Arial"/>
                <w:sz w:val="14"/>
                <w:szCs w:val="14"/>
              </w:rPr>
              <w:t>[……………]</w:t>
            </w:r>
          </w:p>
          <w:p w14:paraId="28D64ECF" w14:textId="77777777" w:rsidR="00882C9B" w:rsidRDefault="00882C9B" w:rsidP="00D92B4D">
            <w:pPr>
              <w:pStyle w:val="Text1"/>
              <w:spacing w:before="0" w:after="0"/>
              <w:ind w:left="0"/>
              <w:jc w:val="both"/>
              <w:rPr>
                <w:rFonts w:ascii="Arial" w:hAnsi="Arial" w:cs="Arial"/>
                <w:sz w:val="14"/>
                <w:szCs w:val="14"/>
              </w:rPr>
            </w:pPr>
          </w:p>
          <w:p w14:paraId="409A2D52" w14:textId="77777777" w:rsidR="00882C9B" w:rsidRDefault="00882C9B" w:rsidP="00D92B4D">
            <w:pPr>
              <w:pStyle w:val="Text1"/>
              <w:spacing w:before="0" w:after="0"/>
              <w:ind w:left="0"/>
              <w:jc w:val="both"/>
              <w:rPr>
                <w:rFonts w:ascii="Arial" w:hAnsi="Arial" w:cs="Arial"/>
                <w:sz w:val="14"/>
                <w:szCs w:val="14"/>
              </w:rPr>
            </w:pPr>
            <w:r>
              <w:rPr>
                <w:rFonts w:ascii="Arial" w:hAnsi="Arial" w:cs="Arial"/>
                <w:sz w:val="14"/>
                <w:szCs w:val="14"/>
              </w:rPr>
              <w:t>[…………....]</w:t>
            </w:r>
          </w:p>
          <w:p w14:paraId="75C97F9F" w14:textId="77777777" w:rsidR="00882C9B" w:rsidRDefault="00882C9B" w:rsidP="00D92B4D">
            <w:pPr>
              <w:pStyle w:val="Text1"/>
              <w:spacing w:before="0" w:after="0"/>
              <w:ind w:left="0"/>
              <w:jc w:val="both"/>
              <w:rPr>
                <w:rFonts w:ascii="Arial" w:hAnsi="Arial" w:cs="Arial"/>
                <w:sz w:val="14"/>
                <w:szCs w:val="14"/>
              </w:rPr>
            </w:pPr>
          </w:p>
        </w:tc>
      </w:tr>
      <w:tr w:rsidR="00882C9B" w14:paraId="7C2378CC" w14:textId="77777777" w:rsidTr="00D92B4D">
        <w:trPr>
          <w:jc w:val="center"/>
        </w:trPr>
        <w:tc>
          <w:tcPr>
            <w:tcW w:w="3135" w:type="pct"/>
            <w:tcBorders>
              <w:top w:val="single" w:sz="4" w:space="0" w:color="00000A"/>
              <w:left w:val="single" w:sz="4" w:space="0" w:color="00000A"/>
              <w:bottom w:val="single" w:sz="4" w:space="0" w:color="00000A"/>
              <w:right w:val="single" w:sz="4" w:space="0" w:color="00000A"/>
            </w:tcBorders>
            <w:shd w:val="clear" w:color="auto" w:fill="FFFFFF"/>
          </w:tcPr>
          <w:p w14:paraId="6E29D00F" w14:textId="77777777" w:rsidR="00882C9B" w:rsidRPr="003A443E" w:rsidRDefault="00882C9B" w:rsidP="00D92B4D">
            <w:pPr>
              <w:pStyle w:val="Text1"/>
              <w:ind w:left="0"/>
              <w:jc w:val="both"/>
              <w:rPr>
                <w:rFonts w:ascii="Arial" w:hAnsi="Arial" w:cs="Arial"/>
                <w:b/>
                <w:color w:val="000000"/>
                <w:sz w:val="14"/>
                <w:szCs w:val="14"/>
              </w:rPr>
            </w:pPr>
            <w:r w:rsidRPr="003A443E">
              <w:rPr>
                <w:rFonts w:ascii="Arial" w:hAnsi="Arial" w:cs="Arial"/>
                <w:color w:val="000000"/>
                <w:sz w:val="14"/>
                <w:szCs w:val="14"/>
              </w:rPr>
              <w:t>Se pertinente: l'operatore economico è isc</w:t>
            </w:r>
            <w:r>
              <w:rPr>
                <w:rFonts w:ascii="Arial" w:hAnsi="Arial" w:cs="Arial"/>
                <w:color w:val="000000"/>
                <w:sz w:val="14"/>
                <w:szCs w:val="14"/>
              </w:rPr>
              <w:t>ritto in un elenco ufficiale di</w:t>
            </w:r>
            <w:r w:rsidRPr="003A443E">
              <w:rPr>
                <w:rFonts w:ascii="Arial" w:hAnsi="Arial" w:cs="Arial"/>
                <w:color w:val="000000"/>
                <w:sz w:val="14"/>
                <w:szCs w:val="14"/>
              </w:rPr>
              <w:t xml:space="preserve"> </w:t>
            </w:r>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w:t>
            </w:r>
            <w:r>
              <w:rPr>
                <w:rFonts w:ascii="Arial" w:hAnsi="Arial" w:cs="Arial"/>
                <w:color w:val="000000"/>
                <w:sz w:val="14"/>
                <w:szCs w:val="14"/>
              </w:rPr>
              <w:t xml:space="preserve"> </w:t>
            </w:r>
          </w:p>
          <w:p w14:paraId="551FBA99" w14:textId="77777777" w:rsidR="00882C9B" w:rsidRPr="003A443E" w:rsidRDefault="00882C9B" w:rsidP="00D92B4D">
            <w:pPr>
              <w:pStyle w:val="Text1"/>
              <w:spacing w:after="0"/>
              <w:ind w:left="0"/>
              <w:jc w:val="both"/>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14:paraId="3D464FD5" w14:textId="77777777" w:rsidR="00882C9B" w:rsidRPr="003A443E" w:rsidRDefault="00882C9B" w:rsidP="00D92B4D">
            <w:pPr>
              <w:pStyle w:val="Text1"/>
              <w:spacing w:before="0" w:after="0"/>
              <w:ind w:left="0"/>
              <w:jc w:val="both"/>
              <w:rPr>
                <w:rFonts w:ascii="Arial" w:hAnsi="Arial" w:cs="Arial"/>
                <w:color w:val="000000"/>
                <w:sz w:val="14"/>
                <w:szCs w:val="14"/>
              </w:rPr>
            </w:pPr>
          </w:p>
          <w:p w14:paraId="4D716676" w14:textId="77777777" w:rsidR="00882C9B" w:rsidRPr="003A443E" w:rsidRDefault="00882C9B" w:rsidP="00D92B4D">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Rispondere compilando le altre parti di questa sezione, la sezione B e, ove pertinente, la sezione C della pr</w:t>
            </w:r>
            <w:r>
              <w:rPr>
                <w:rFonts w:ascii="Arial" w:hAnsi="Arial" w:cs="Arial"/>
                <w:b/>
                <w:color w:val="000000"/>
                <w:sz w:val="14"/>
                <w:szCs w:val="14"/>
              </w:rPr>
              <w:t xml:space="preserve">esente parte, la parte III, la </w:t>
            </w:r>
            <w:r w:rsidRPr="003A443E">
              <w:rPr>
                <w:rFonts w:ascii="Arial" w:hAnsi="Arial" w:cs="Arial"/>
                <w:b/>
                <w:color w:val="000000"/>
                <w:sz w:val="14"/>
                <w:szCs w:val="14"/>
              </w:rPr>
              <w:t>parte V se applicabile, e in ogni caso compilare e firmare la parte VI.</w:t>
            </w:r>
          </w:p>
          <w:p w14:paraId="12748CAB" w14:textId="77777777" w:rsidR="00882C9B" w:rsidRPr="003A443E" w:rsidRDefault="00882C9B" w:rsidP="00D92B4D">
            <w:pPr>
              <w:pStyle w:val="Text1"/>
              <w:spacing w:before="0" w:after="0"/>
              <w:ind w:left="0"/>
              <w:jc w:val="both"/>
              <w:rPr>
                <w:rFonts w:ascii="Arial" w:hAnsi="Arial" w:cs="Arial"/>
                <w:color w:val="000000"/>
                <w:sz w:val="12"/>
                <w:szCs w:val="12"/>
              </w:rPr>
            </w:pPr>
          </w:p>
          <w:p w14:paraId="1C4540C2" w14:textId="77777777" w:rsidR="00882C9B" w:rsidRPr="003A443E" w:rsidRDefault="00882C9B" w:rsidP="00D92B4D">
            <w:pPr>
              <w:pStyle w:val="Text1"/>
              <w:numPr>
                <w:ilvl w:val="0"/>
                <w:numId w:val="11"/>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14:paraId="27D214A4" w14:textId="77777777" w:rsidR="00882C9B" w:rsidRPr="003A443E" w:rsidRDefault="00882C9B" w:rsidP="00D92B4D">
            <w:pPr>
              <w:pStyle w:val="Text1"/>
              <w:spacing w:before="0" w:after="0"/>
              <w:ind w:left="720"/>
              <w:jc w:val="both"/>
              <w:rPr>
                <w:rFonts w:ascii="Arial" w:hAnsi="Arial" w:cs="Arial"/>
                <w:i/>
                <w:color w:val="000000"/>
                <w:sz w:val="14"/>
                <w:szCs w:val="14"/>
              </w:rPr>
            </w:pPr>
          </w:p>
          <w:p w14:paraId="416E99F7" w14:textId="77777777" w:rsidR="00882C9B" w:rsidRPr="003A443E" w:rsidRDefault="00882C9B" w:rsidP="00D92B4D">
            <w:pPr>
              <w:pStyle w:val="Text1"/>
              <w:spacing w:before="0" w:after="0"/>
              <w:ind w:left="720"/>
              <w:jc w:val="both"/>
              <w:rPr>
                <w:rFonts w:ascii="Arial" w:hAnsi="Arial" w:cs="Arial"/>
                <w:i/>
                <w:color w:val="000000"/>
                <w:sz w:val="14"/>
                <w:szCs w:val="14"/>
              </w:rPr>
            </w:pPr>
          </w:p>
          <w:p w14:paraId="4B157006" w14:textId="77777777" w:rsidR="00882C9B" w:rsidRPr="003A443E" w:rsidRDefault="00882C9B" w:rsidP="008347BC">
            <w:pPr>
              <w:pStyle w:val="Text1"/>
              <w:numPr>
                <w:ilvl w:val="0"/>
                <w:numId w:val="11"/>
              </w:numPr>
              <w:spacing w:before="0" w:after="0"/>
              <w:ind w:left="284" w:hanging="284"/>
              <w:jc w:val="both"/>
              <w:rPr>
                <w:rFonts w:ascii="Arial" w:hAnsi="Arial" w:cs="Arial"/>
                <w:color w:val="000000"/>
                <w:sz w:val="14"/>
                <w:szCs w:val="14"/>
              </w:rPr>
            </w:pPr>
            <w:r w:rsidRPr="003A443E">
              <w:rPr>
                <w:rFonts w:ascii="Arial" w:hAnsi="Arial" w:cs="Arial"/>
                <w:color w:val="000000"/>
                <w:sz w:val="14"/>
                <w:szCs w:val="14"/>
              </w:rPr>
              <w:t>Se il certificato di iscrizione o la certificazione è disponibile elettronicamente, indicare:</w:t>
            </w:r>
          </w:p>
          <w:p w14:paraId="1077611C" w14:textId="77777777" w:rsidR="00882C9B" w:rsidRPr="003A443E" w:rsidRDefault="00882C9B" w:rsidP="00D92B4D">
            <w:pPr>
              <w:pStyle w:val="Text1"/>
              <w:spacing w:before="0" w:after="0"/>
              <w:ind w:left="284" w:hanging="284"/>
              <w:jc w:val="both"/>
              <w:rPr>
                <w:rFonts w:ascii="Arial" w:hAnsi="Arial" w:cs="Arial"/>
                <w:color w:val="000000"/>
                <w:sz w:val="14"/>
                <w:szCs w:val="14"/>
              </w:rPr>
            </w:pPr>
          </w:p>
          <w:p w14:paraId="4ED53B39" w14:textId="77777777" w:rsidR="00882C9B" w:rsidRPr="003A443E" w:rsidRDefault="00882C9B" w:rsidP="00D92B4D">
            <w:pPr>
              <w:pStyle w:val="Text1"/>
              <w:spacing w:before="0" w:after="0"/>
              <w:ind w:left="284" w:hanging="284"/>
              <w:jc w:val="both"/>
              <w:rPr>
                <w:rFonts w:ascii="Arial" w:hAnsi="Arial" w:cs="Arial"/>
                <w:color w:val="000000"/>
                <w:sz w:val="14"/>
                <w:szCs w:val="14"/>
              </w:rPr>
            </w:pPr>
          </w:p>
          <w:p w14:paraId="654DE18E" w14:textId="77777777" w:rsidR="00882C9B" w:rsidRPr="003A443E" w:rsidRDefault="00882C9B" w:rsidP="00D92B4D">
            <w:pPr>
              <w:pStyle w:val="Text1"/>
              <w:spacing w:before="0" w:after="0"/>
              <w:ind w:left="284" w:hanging="284"/>
              <w:jc w:val="both"/>
              <w:rPr>
                <w:rFonts w:ascii="Arial" w:hAnsi="Arial" w:cs="Arial"/>
                <w:color w:val="000000"/>
                <w:sz w:val="14"/>
                <w:szCs w:val="14"/>
              </w:rPr>
            </w:pPr>
          </w:p>
          <w:p w14:paraId="77D2FB58" w14:textId="77777777" w:rsidR="00882C9B" w:rsidRPr="003A443E" w:rsidRDefault="00882C9B" w:rsidP="008347BC">
            <w:pPr>
              <w:pStyle w:val="Text1"/>
              <w:numPr>
                <w:ilvl w:val="0"/>
                <w:numId w:val="11"/>
              </w:numPr>
              <w:spacing w:before="0" w:after="0"/>
              <w:ind w:left="284" w:hanging="284"/>
              <w:jc w:val="both"/>
              <w:rPr>
                <w:rFonts w:ascii="Arial" w:hAnsi="Arial" w:cs="Arial"/>
                <w:color w:val="000000"/>
                <w:sz w:val="14"/>
                <w:szCs w:val="14"/>
              </w:rPr>
            </w:pPr>
            <w:r w:rsidRPr="003A443E">
              <w:rPr>
                <w:rFonts w:ascii="Arial" w:hAnsi="Arial" w:cs="Arial"/>
                <w:color w:val="000000"/>
                <w:sz w:val="14"/>
                <w:szCs w:val="14"/>
              </w:rPr>
              <w:t>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14:paraId="74015B59" w14:textId="77777777" w:rsidR="00882C9B" w:rsidRPr="008347BC" w:rsidRDefault="00882C9B" w:rsidP="008347BC">
            <w:pPr>
              <w:pStyle w:val="Text1"/>
              <w:numPr>
                <w:ilvl w:val="0"/>
                <w:numId w:val="11"/>
              </w:numPr>
              <w:spacing w:before="0" w:after="0"/>
              <w:ind w:left="284" w:hanging="284"/>
              <w:jc w:val="both"/>
              <w:rPr>
                <w:rFonts w:ascii="Arial" w:hAnsi="Arial" w:cs="Arial"/>
                <w:color w:val="000000"/>
                <w:w w:val="0"/>
                <w:sz w:val="14"/>
                <w:szCs w:val="14"/>
              </w:rPr>
            </w:pPr>
            <w:r w:rsidRPr="008347BC">
              <w:rPr>
                <w:rFonts w:ascii="Arial" w:hAnsi="Arial" w:cs="Arial"/>
                <w:color w:val="000000"/>
                <w:sz w:val="14"/>
                <w:szCs w:val="14"/>
              </w:rPr>
              <w:t>L'iscrizione o la certificazione comprende tutti i criteri di selezione richiesti?</w:t>
            </w:r>
          </w:p>
          <w:p w14:paraId="731A5340" w14:textId="77777777" w:rsidR="00882C9B" w:rsidRPr="003A443E" w:rsidRDefault="00882C9B" w:rsidP="00D92B4D">
            <w:pPr>
              <w:pStyle w:val="Text1"/>
              <w:ind w:left="0"/>
              <w:jc w:val="both"/>
              <w:rPr>
                <w:rFonts w:ascii="Arial" w:hAnsi="Arial" w:cs="Arial"/>
                <w:b/>
                <w:color w:val="000000"/>
                <w:w w:val="0"/>
                <w:sz w:val="14"/>
                <w:szCs w:val="14"/>
              </w:rPr>
            </w:pPr>
            <w:r w:rsidRPr="003A443E">
              <w:rPr>
                <w:rFonts w:ascii="Arial" w:hAnsi="Arial" w:cs="Arial"/>
                <w:b/>
                <w:color w:val="000000"/>
                <w:w w:val="0"/>
                <w:sz w:val="14"/>
                <w:szCs w:val="14"/>
              </w:rPr>
              <w:lastRenderedPageBreak/>
              <w:t>In caso di risposta negativa alla lettera d):</w:t>
            </w:r>
          </w:p>
          <w:p w14:paraId="53F8AA12" w14:textId="77777777" w:rsidR="00882C9B" w:rsidRPr="003A443E" w:rsidRDefault="00882C9B" w:rsidP="00D92B4D">
            <w:pPr>
              <w:pStyle w:val="Text1"/>
              <w:ind w:left="0"/>
              <w:jc w:val="both"/>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14:paraId="05A15D11" w14:textId="77777777" w:rsidR="00882C9B" w:rsidRPr="003A443E" w:rsidRDefault="00882C9B" w:rsidP="00D92B4D">
            <w:pPr>
              <w:pStyle w:val="Text1"/>
              <w:ind w:left="0"/>
              <w:jc w:val="both"/>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14:paraId="1A7C1791" w14:textId="77777777" w:rsidR="00882C9B" w:rsidRPr="003A443E" w:rsidRDefault="00882C9B" w:rsidP="008347BC">
            <w:pPr>
              <w:pStyle w:val="Text1"/>
              <w:numPr>
                <w:ilvl w:val="0"/>
                <w:numId w:val="11"/>
              </w:numPr>
              <w:spacing w:before="0" w:after="0"/>
              <w:ind w:left="284" w:hanging="284"/>
              <w:jc w:val="both"/>
              <w:rPr>
                <w:rFonts w:ascii="Arial" w:hAnsi="Arial" w:cs="Arial"/>
                <w:color w:val="000000"/>
                <w:sz w:val="14"/>
                <w:szCs w:val="14"/>
              </w:rPr>
            </w:pP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p>
          <w:p w14:paraId="25A0C69B" w14:textId="77777777" w:rsidR="00882C9B" w:rsidRPr="003A443E" w:rsidRDefault="00882C9B" w:rsidP="00D92B4D">
            <w:pPr>
              <w:pStyle w:val="Text1"/>
              <w:ind w:left="0" w:hanging="284"/>
              <w:jc w:val="both"/>
              <w:rPr>
                <w:color w:val="000000"/>
              </w:rPr>
            </w:pPr>
            <w:r w:rsidRPr="003A443E">
              <w:rPr>
                <w:rFonts w:ascii="Arial" w:hAnsi="Arial" w:cs="Arial"/>
                <w:color w:val="000000"/>
                <w:sz w:val="14"/>
                <w:szCs w:val="14"/>
              </w:rPr>
              <w:t xml:space="preserve">       Se la documentazione pertinente è disponibile elettronicamente, indicare:</w:t>
            </w:r>
          </w:p>
        </w:tc>
        <w:tc>
          <w:tcPr>
            <w:tcW w:w="1865" w:type="pct"/>
            <w:tcBorders>
              <w:top w:val="single" w:sz="4" w:space="0" w:color="00000A"/>
              <w:left w:val="single" w:sz="4" w:space="0" w:color="00000A"/>
              <w:bottom w:val="single" w:sz="4" w:space="0" w:color="00000A"/>
              <w:right w:val="single" w:sz="4" w:space="0" w:color="00000A"/>
            </w:tcBorders>
            <w:shd w:val="clear" w:color="auto" w:fill="FFFFFF"/>
          </w:tcPr>
          <w:p w14:paraId="23EFF33D" w14:textId="77777777" w:rsidR="00882C9B" w:rsidRDefault="00882C9B" w:rsidP="004C6AC8">
            <w:pPr>
              <w:pStyle w:val="Text1"/>
              <w:spacing w:before="0" w:after="0"/>
              <w:ind w:left="0"/>
              <w:jc w:val="both"/>
              <w:rPr>
                <w:rFonts w:ascii="Arial" w:hAnsi="Arial" w:cs="Arial"/>
                <w:color w:val="000000"/>
                <w:sz w:val="14"/>
                <w:szCs w:val="14"/>
              </w:rPr>
            </w:pPr>
          </w:p>
          <w:p w14:paraId="47533736" w14:textId="77777777" w:rsidR="00882C9B" w:rsidRDefault="00882C9B" w:rsidP="004C6AC8">
            <w:pPr>
              <w:pStyle w:val="Text1"/>
              <w:spacing w:before="0" w:after="0"/>
              <w:ind w:left="0"/>
              <w:jc w:val="both"/>
              <w:rPr>
                <w:rFonts w:ascii="Arial" w:hAnsi="Arial" w:cs="Arial"/>
                <w:color w:val="000000"/>
                <w:sz w:val="14"/>
                <w:szCs w:val="14"/>
              </w:rPr>
            </w:pPr>
          </w:p>
          <w:p w14:paraId="5E79FA77" w14:textId="77777777" w:rsidR="00882C9B" w:rsidRPr="004C6AC8" w:rsidRDefault="00882C9B" w:rsidP="004C6AC8">
            <w:pPr>
              <w:pStyle w:val="Text1"/>
              <w:spacing w:before="0" w:after="0"/>
              <w:ind w:left="0"/>
              <w:jc w:val="both"/>
              <w:rPr>
                <w:rFonts w:ascii="Arial" w:hAnsi="Arial" w:cs="Arial"/>
                <w:color w:val="000000"/>
                <w:sz w:val="14"/>
                <w:szCs w:val="14"/>
              </w:rPr>
            </w:pPr>
          </w:p>
          <w:p w14:paraId="088A9DFF" w14:textId="77777777" w:rsidR="00882C9B" w:rsidRPr="004C6AC8" w:rsidRDefault="00882C9B" w:rsidP="004C6AC8">
            <w:pPr>
              <w:pStyle w:val="Text1"/>
              <w:spacing w:before="0" w:after="0"/>
              <w:ind w:left="0"/>
              <w:jc w:val="both"/>
              <w:rPr>
                <w:rFonts w:ascii="Arial" w:hAnsi="Arial" w:cs="Arial"/>
                <w:color w:val="000000"/>
                <w:sz w:val="14"/>
                <w:szCs w:val="14"/>
              </w:rPr>
            </w:pPr>
            <w:r w:rsidRPr="004C6AC8">
              <w:rPr>
                <w:rFonts w:ascii="Arial" w:hAnsi="Arial" w:cs="Arial"/>
                <w:color w:val="000000"/>
                <w:sz w:val="14"/>
                <w:szCs w:val="14"/>
              </w:rPr>
              <w:t>[ ] Sì [ ] No [ ] Non applicabile</w:t>
            </w:r>
          </w:p>
          <w:p w14:paraId="48DBEF4A" w14:textId="77777777" w:rsidR="00882C9B" w:rsidRPr="004C6AC8" w:rsidRDefault="00882C9B" w:rsidP="004C6AC8">
            <w:pPr>
              <w:pStyle w:val="Text1"/>
              <w:spacing w:before="0" w:after="0"/>
              <w:ind w:left="0"/>
              <w:jc w:val="both"/>
              <w:rPr>
                <w:rFonts w:ascii="Arial" w:hAnsi="Arial" w:cs="Arial"/>
                <w:color w:val="000000"/>
                <w:sz w:val="14"/>
                <w:szCs w:val="14"/>
              </w:rPr>
            </w:pPr>
          </w:p>
          <w:p w14:paraId="3877D7CE" w14:textId="77777777" w:rsidR="00882C9B" w:rsidRPr="004C6AC8" w:rsidRDefault="00882C9B" w:rsidP="004C6AC8">
            <w:pPr>
              <w:pStyle w:val="Text1"/>
              <w:spacing w:before="0" w:after="0"/>
              <w:ind w:left="0"/>
              <w:jc w:val="both"/>
              <w:rPr>
                <w:rFonts w:ascii="Arial" w:hAnsi="Arial" w:cs="Arial"/>
                <w:color w:val="000000"/>
                <w:sz w:val="14"/>
                <w:szCs w:val="14"/>
              </w:rPr>
            </w:pPr>
          </w:p>
          <w:p w14:paraId="689EBF38" w14:textId="77777777" w:rsidR="00882C9B" w:rsidRDefault="00882C9B" w:rsidP="004C6AC8">
            <w:pPr>
              <w:pStyle w:val="Text1"/>
              <w:spacing w:before="0" w:after="0"/>
              <w:ind w:left="0"/>
              <w:jc w:val="both"/>
              <w:rPr>
                <w:rFonts w:ascii="Arial" w:hAnsi="Arial" w:cs="Arial"/>
                <w:color w:val="000000"/>
                <w:sz w:val="14"/>
                <w:szCs w:val="14"/>
              </w:rPr>
            </w:pPr>
          </w:p>
          <w:p w14:paraId="2D1AA8D4" w14:textId="77777777" w:rsidR="00882C9B" w:rsidRDefault="00882C9B" w:rsidP="004C6AC8">
            <w:pPr>
              <w:pStyle w:val="Text1"/>
              <w:spacing w:before="0" w:after="0"/>
              <w:ind w:left="0"/>
              <w:jc w:val="both"/>
              <w:rPr>
                <w:rFonts w:ascii="Arial" w:hAnsi="Arial" w:cs="Arial"/>
                <w:color w:val="000000"/>
                <w:sz w:val="14"/>
                <w:szCs w:val="14"/>
              </w:rPr>
            </w:pPr>
          </w:p>
          <w:p w14:paraId="72CB8C8D" w14:textId="77777777" w:rsidR="00882C9B" w:rsidRDefault="00882C9B" w:rsidP="004C6AC8">
            <w:pPr>
              <w:pStyle w:val="Text1"/>
              <w:spacing w:before="0" w:after="0"/>
              <w:ind w:left="0"/>
              <w:jc w:val="both"/>
              <w:rPr>
                <w:rFonts w:ascii="Arial" w:hAnsi="Arial" w:cs="Arial"/>
                <w:color w:val="000000"/>
                <w:sz w:val="14"/>
                <w:szCs w:val="14"/>
              </w:rPr>
            </w:pPr>
          </w:p>
          <w:p w14:paraId="05DBFEA1" w14:textId="77777777" w:rsidR="00882C9B" w:rsidRDefault="00882C9B" w:rsidP="004C6AC8">
            <w:pPr>
              <w:pStyle w:val="Text1"/>
              <w:spacing w:before="0" w:after="0"/>
              <w:ind w:left="0"/>
              <w:jc w:val="both"/>
              <w:rPr>
                <w:rFonts w:ascii="Arial" w:hAnsi="Arial" w:cs="Arial"/>
                <w:color w:val="000000"/>
                <w:sz w:val="14"/>
                <w:szCs w:val="14"/>
              </w:rPr>
            </w:pPr>
          </w:p>
          <w:p w14:paraId="63C40E46" w14:textId="77777777" w:rsidR="00882C9B" w:rsidRDefault="00882C9B" w:rsidP="00D92B4D">
            <w:pPr>
              <w:pStyle w:val="Text1"/>
              <w:numPr>
                <w:ilvl w:val="0"/>
                <w:numId w:val="6"/>
              </w:numPr>
              <w:spacing w:before="0" w:after="0"/>
              <w:ind w:left="318" w:hanging="318"/>
              <w:jc w:val="both"/>
              <w:rPr>
                <w:rFonts w:ascii="Arial" w:hAnsi="Arial" w:cs="Arial"/>
                <w:color w:val="000000"/>
                <w:sz w:val="14"/>
                <w:szCs w:val="14"/>
              </w:rPr>
            </w:pPr>
            <w:r>
              <w:rPr>
                <w:rFonts w:ascii="Arial" w:hAnsi="Arial" w:cs="Arial"/>
                <w:color w:val="000000"/>
                <w:sz w:val="14"/>
                <w:szCs w:val="14"/>
              </w:rPr>
              <w:t>[………….…]</w:t>
            </w:r>
          </w:p>
          <w:p w14:paraId="73647E93" w14:textId="77777777" w:rsidR="00882C9B" w:rsidRDefault="00882C9B" w:rsidP="00A301F6">
            <w:pPr>
              <w:pStyle w:val="Text1"/>
              <w:spacing w:before="0" w:after="0"/>
              <w:ind w:left="318"/>
              <w:jc w:val="both"/>
              <w:rPr>
                <w:rFonts w:ascii="Arial" w:hAnsi="Arial" w:cs="Arial"/>
                <w:color w:val="000000"/>
                <w:sz w:val="14"/>
                <w:szCs w:val="14"/>
              </w:rPr>
            </w:pPr>
          </w:p>
          <w:p w14:paraId="7158C3DC" w14:textId="77777777" w:rsidR="00882C9B" w:rsidRDefault="00882C9B" w:rsidP="00D92B4D">
            <w:pPr>
              <w:pStyle w:val="Text1"/>
              <w:spacing w:before="0" w:after="0"/>
              <w:ind w:left="0"/>
              <w:jc w:val="both"/>
              <w:rPr>
                <w:rFonts w:ascii="Arial" w:hAnsi="Arial" w:cs="Arial"/>
                <w:color w:val="000000"/>
                <w:sz w:val="14"/>
                <w:szCs w:val="14"/>
              </w:rPr>
            </w:pPr>
          </w:p>
          <w:p w14:paraId="755ED5DD" w14:textId="77777777" w:rsidR="00882C9B" w:rsidRDefault="00882C9B" w:rsidP="00D92B4D">
            <w:pPr>
              <w:pStyle w:val="Text1"/>
              <w:spacing w:before="0" w:after="0"/>
              <w:ind w:left="0"/>
              <w:jc w:val="both"/>
              <w:rPr>
                <w:rFonts w:ascii="Arial" w:hAnsi="Arial" w:cs="Arial"/>
                <w:color w:val="000000"/>
                <w:sz w:val="14"/>
                <w:szCs w:val="14"/>
              </w:rPr>
            </w:pPr>
          </w:p>
          <w:p w14:paraId="523F84BB" w14:textId="77777777" w:rsidR="00882C9B" w:rsidRDefault="00882C9B" w:rsidP="004C6AC8">
            <w:pPr>
              <w:pStyle w:val="Text1"/>
              <w:numPr>
                <w:ilvl w:val="0"/>
                <w:numId w:val="6"/>
              </w:numPr>
              <w:spacing w:before="0" w:after="0"/>
              <w:ind w:left="318" w:hanging="318"/>
              <w:jc w:val="both"/>
              <w:rPr>
                <w:rFonts w:ascii="Arial" w:hAnsi="Arial" w:cs="Arial"/>
                <w:color w:val="000000"/>
                <w:sz w:val="14"/>
                <w:szCs w:val="14"/>
              </w:rPr>
            </w:pPr>
            <w:r>
              <w:rPr>
                <w:rFonts w:ascii="Arial" w:hAnsi="Arial" w:cs="Arial"/>
                <w:color w:val="000000"/>
                <w:sz w:val="14"/>
                <w:szCs w:val="14"/>
              </w:rPr>
              <w:t>(indirizzo web, autorità o organismo di emanazione, riferimento preciso della documentazione):</w:t>
            </w:r>
          </w:p>
          <w:p w14:paraId="69D3E71A" w14:textId="77777777" w:rsidR="00882C9B" w:rsidRDefault="00882C9B" w:rsidP="00D92B4D">
            <w:pPr>
              <w:pStyle w:val="Text1"/>
              <w:spacing w:before="0"/>
              <w:ind w:left="0"/>
              <w:jc w:val="both"/>
              <w:rPr>
                <w:rFonts w:ascii="Arial" w:hAnsi="Arial" w:cs="Arial"/>
                <w:color w:val="000000"/>
                <w:sz w:val="14"/>
                <w:szCs w:val="14"/>
              </w:rPr>
            </w:pPr>
            <w:r>
              <w:rPr>
                <w:rFonts w:ascii="Arial" w:hAnsi="Arial" w:cs="Arial"/>
                <w:color w:val="000000"/>
                <w:sz w:val="14"/>
                <w:szCs w:val="14"/>
              </w:rPr>
              <w:t xml:space="preserve">        [………..…][…………][……….…][……….…]</w:t>
            </w:r>
          </w:p>
          <w:p w14:paraId="0155C33D" w14:textId="77777777" w:rsidR="00882C9B" w:rsidRDefault="00882C9B" w:rsidP="004C6AC8">
            <w:pPr>
              <w:pStyle w:val="Text1"/>
              <w:numPr>
                <w:ilvl w:val="0"/>
                <w:numId w:val="6"/>
              </w:numPr>
              <w:spacing w:before="0" w:after="0"/>
              <w:ind w:left="318" w:hanging="318"/>
              <w:jc w:val="both"/>
              <w:rPr>
                <w:rFonts w:ascii="Arial" w:hAnsi="Arial" w:cs="Arial"/>
                <w:color w:val="000000"/>
                <w:sz w:val="14"/>
                <w:szCs w:val="14"/>
              </w:rPr>
            </w:pPr>
            <w:r>
              <w:rPr>
                <w:rFonts w:ascii="Arial" w:hAnsi="Arial" w:cs="Arial"/>
                <w:color w:val="000000"/>
                <w:sz w:val="14"/>
                <w:szCs w:val="14"/>
              </w:rPr>
              <w:t>[…………..…]</w:t>
            </w:r>
          </w:p>
          <w:p w14:paraId="522FB920" w14:textId="77777777" w:rsidR="00882C9B" w:rsidRPr="00C570CE" w:rsidRDefault="00882C9B" w:rsidP="00D92B4D">
            <w:pPr>
              <w:pStyle w:val="Text1"/>
              <w:spacing w:before="0"/>
              <w:ind w:left="0"/>
              <w:jc w:val="both"/>
              <w:rPr>
                <w:rFonts w:ascii="Arial" w:hAnsi="Arial" w:cs="Arial"/>
                <w:color w:val="000000"/>
                <w:sz w:val="2"/>
                <w:szCs w:val="2"/>
              </w:rPr>
            </w:pPr>
          </w:p>
          <w:p w14:paraId="0BDDE2C9" w14:textId="77777777" w:rsidR="00882C9B" w:rsidRPr="008347BC" w:rsidRDefault="00882C9B" w:rsidP="008347BC">
            <w:pPr>
              <w:pStyle w:val="Text1"/>
              <w:numPr>
                <w:ilvl w:val="0"/>
                <w:numId w:val="6"/>
              </w:numPr>
              <w:spacing w:before="0" w:after="0"/>
              <w:ind w:left="318" w:hanging="318"/>
              <w:jc w:val="both"/>
              <w:rPr>
                <w:rFonts w:ascii="Arial" w:hAnsi="Arial" w:cs="Arial"/>
                <w:color w:val="auto"/>
                <w:sz w:val="14"/>
                <w:szCs w:val="14"/>
              </w:rPr>
            </w:pPr>
            <w:r w:rsidRPr="008347BC">
              <w:rPr>
                <w:rFonts w:ascii="Arial" w:hAnsi="Arial" w:cs="Arial"/>
                <w:color w:val="auto"/>
                <w:sz w:val="14"/>
                <w:szCs w:val="14"/>
              </w:rPr>
              <w:t>[ ] Sì [ ] No</w:t>
            </w:r>
          </w:p>
          <w:p w14:paraId="5A51F603" w14:textId="77777777" w:rsidR="00882C9B" w:rsidRPr="007202CD" w:rsidRDefault="00882C9B" w:rsidP="007202CD">
            <w:pPr>
              <w:pStyle w:val="Text1"/>
              <w:spacing w:before="0" w:after="0"/>
              <w:ind w:left="0"/>
              <w:jc w:val="both"/>
              <w:rPr>
                <w:rFonts w:ascii="Arial" w:hAnsi="Arial" w:cs="Arial"/>
                <w:color w:val="000000"/>
                <w:sz w:val="14"/>
                <w:szCs w:val="14"/>
              </w:rPr>
            </w:pPr>
          </w:p>
          <w:p w14:paraId="1557A563" w14:textId="77777777" w:rsidR="00882C9B" w:rsidRPr="007202CD" w:rsidRDefault="00882C9B" w:rsidP="007202CD">
            <w:pPr>
              <w:pStyle w:val="Text1"/>
              <w:spacing w:before="0" w:after="0"/>
              <w:ind w:left="0"/>
              <w:jc w:val="both"/>
              <w:rPr>
                <w:rFonts w:ascii="Arial" w:hAnsi="Arial" w:cs="Arial"/>
                <w:color w:val="000000"/>
                <w:sz w:val="14"/>
                <w:szCs w:val="14"/>
              </w:rPr>
            </w:pPr>
          </w:p>
          <w:p w14:paraId="5E7087B4" w14:textId="77777777" w:rsidR="00882C9B" w:rsidRDefault="00882C9B" w:rsidP="007202CD">
            <w:pPr>
              <w:pStyle w:val="Text1"/>
              <w:spacing w:before="0" w:after="0"/>
              <w:ind w:left="0"/>
              <w:jc w:val="both"/>
              <w:rPr>
                <w:rFonts w:ascii="Arial" w:hAnsi="Arial" w:cs="Arial"/>
                <w:color w:val="000000"/>
                <w:sz w:val="14"/>
                <w:szCs w:val="14"/>
              </w:rPr>
            </w:pPr>
          </w:p>
          <w:p w14:paraId="1E12DBD6" w14:textId="77777777" w:rsidR="00882C9B" w:rsidRDefault="00882C9B" w:rsidP="007202CD">
            <w:pPr>
              <w:pStyle w:val="Text1"/>
              <w:spacing w:before="0" w:after="0"/>
              <w:ind w:left="0"/>
              <w:jc w:val="both"/>
              <w:rPr>
                <w:rFonts w:ascii="Arial" w:hAnsi="Arial" w:cs="Arial"/>
                <w:color w:val="000000"/>
                <w:sz w:val="14"/>
                <w:szCs w:val="14"/>
              </w:rPr>
            </w:pPr>
          </w:p>
          <w:p w14:paraId="5488533E" w14:textId="77777777" w:rsidR="00882C9B" w:rsidRDefault="00882C9B" w:rsidP="007202CD">
            <w:pPr>
              <w:pStyle w:val="Text1"/>
              <w:spacing w:before="0" w:after="0"/>
              <w:ind w:left="0"/>
              <w:jc w:val="both"/>
              <w:rPr>
                <w:rFonts w:ascii="Arial" w:hAnsi="Arial" w:cs="Arial"/>
                <w:color w:val="000000"/>
                <w:sz w:val="14"/>
                <w:szCs w:val="14"/>
              </w:rPr>
            </w:pPr>
          </w:p>
          <w:p w14:paraId="0CEE5BB3" w14:textId="77777777" w:rsidR="00882C9B" w:rsidRDefault="00882C9B" w:rsidP="007202CD">
            <w:pPr>
              <w:pStyle w:val="Text1"/>
              <w:spacing w:before="0" w:after="0"/>
              <w:ind w:left="0"/>
              <w:jc w:val="both"/>
              <w:rPr>
                <w:rFonts w:ascii="Arial" w:hAnsi="Arial" w:cs="Arial"/>
                <w:color w:val="000000"/>
                <w:sz w:val="14"/>
                <w:szCs w:val="14"/>
              </w:rPr>
            </w:pPr>
          </w:p>
          <w:p w14:paraId="2F40A444" w14:textId="77777777" w:rsidR="00882C9B" w:rsidRPr="007202CD" w:rsidRDefault="00882C9B" w:rsidP="007202CD">
            <w:pPr>
              <w:pStyle w:val="Text1"/>
              <w:spacing w:before="0" w:after="0"/>
              <w:ind w:left="0"/>
              <w:jc w:val="both"/>
              <w:rPr>
                <w:rFonts w:ascii="Arial" w:hAnsi="Arial" w:cs="Arial"/>
                <w:color w:val="000000"/>
                <w:sz w:val="14"/>
                <w:szCs w:val="14"/>
              </w:rPr>
            </w:pPr>
          </w:p>
          <w:p w14:paraId="5DEA8E0E" w14:textId="77777777" w:rsidR="00882C9B" w:rsidRPr="007202CD" w:rsidRDefault="00882C9B" w:rsidP="007202CD">
            <w:pPr>
              <w:pStyle w:val="Text1"/>
              <w:numPr>
                <w:ilvl w:val="0"/>
                <w:numId w:val="6"/>
              </w:numPr>
              <w:spacing w:before="0" w:after="0"/>
              <w:ind w:left="318" w:hanging="318"/>
              <w:jc w:val="both"/>
              <w:rPr>
                <w:rFonts w:ascii="Arial" w:hAnsi="Arial" w:cs="Arial"/>
                <w:color w:val="000000"/>
                <w:sz w:val="14"/>
                <w:szCs w:val="14"/>
              </w:rPr>
            </w:pPr>
            <w:r w:rsidRPr="007202CD">
              <w:rPr>
                <w:rFonts w:ascii="Arial" w:hAnsi="Arial" w:cs="Arial"/>
                <w:color w:val="000000"/>
                <w:sz w:val="14"/>
                <w:szCs w:val="14"/>
              </w:rPr>
              <w:t>[ ] Sì [ ] No</w:t>
            </w:r>
          </w:p>
          <w:p w14:paraId="0A58A8A0" w14:textId="77777777" w:rsidR="00882C9B" w:rsidRDefault="00882C9B" w:rsidP="007202CD">
            <w:pPr>
              <w:pStyle w:val="Text1"/>
              <w:spacing w:before="0" w:after="0"/>
              <w:ind w:left="0"/>
              <w:jc w:val="both"/>
              <w:rPr>
                <w:rFonts w:ascii="Arial" w:hAnsi="Arial" w:cs="Arial"/>
                <w:color w:val="000000"/>
                <w:sz w:val="14"/>
                <w:szCs w:val="14"/>
              </w:rPr>
            </w:pPr>
          </w:p>
          <w:p w14:paraId="0649A712" w14:textId="77777777" w:rsidR="00882C9B" w:rsidRDefault="00882C9B" w:rsidP="007202CD">
            <w:pPr>
              <w:pStyle w:val="Text1"/>
              <w:spacing w:before="0" w:after="0"/>
              <w:ind w:left="0"/>
              <w:jc w:val="both"/>
              <w:rPr>
                <w:rFonts w:ascii="Arial" w:hAnsi="Arial" w:cs="Arial"/>
                <w:color w:val="000000"/>
                <w:sz w:val="14"/>
                <w:szCs w:val="14"/>
              </w:rPr>
            </w:pPr>
          </w:p>
          <w:p w14:paraId="529AFFB5" w14:textId="77777777" w:rsidR="00882C9B" w:rsidRDefault="00882C9B" w:rsidP="007202CD">
            <w:pPr>
              <w:pStyle w:val="Text1"/>
              <w:spacing w:before="0" w:after="0"/>
              <w:ind w:left="0"/>
              <w:jc w:val="both"/>
              <w:rPr>
                <w:rFonts w:ascii="Arial" w:hAnsi="Arial" w:cs="Arial"/>
                <w:color w:val="000000"/>
                <w:sz w:val="14"/>
                <w:szCs w:val="14"/>
              </w:rPr>
            </w:pPr>
          </w:p>
          <w:p w14:paraId="1F509600" w14:textId="77777777" w:rsidR="00882C9B" w:rsidRDefault="00882C9B" w:rsidP="007202CD">
            <w:pPr>
              <w:pStyle w:val="Text1"/>
              <w:spacing w:before="0" w:after="0"/>
              <w:ind w:left="0"/>
              <w:jc w:val="both"/>
              <w:rPr>
                <w:rFonts w:ascii="Arial" w:hAnsi="Arial" w:cs="Arial"/>
                <w:color w:val="000000"/>
                <w:sz w:val="14"/>
                <w:szCs w:val="14"/>
              </w:rPr>
            </w:pPr>
          </w:p>
          <w:p w14:paraId="71975045" w14:textId="77777777" w:rsidR="00882C9B" w:rsidRPr="007202CD" w:rsidRDefault="00882C9B" w:rsidP="007202CD">
            <w:pPr>
              <w:pStyle w:val="Text1"/>
              <w:spacing w:before="0" w:after="0"/>
              <w:ind w:left="0"/>
              <w:jc w:val="both"/>
              <w:rPr>
                <w:rFonts w:ascii="Arial" w:hAnsi="Arial" w:cs="Arial"/>
                <w:color w:val="000000"/>
                <w:sz w:val="14"/>
                <w:szCs w:val="14"/>
              </w:rPr>
            </w:pPr>
            <w:r w:rsidRPr="007202CD">
              <w:rPr>
                <w:rFonts w:ascii="Arial" w:hAnsi="Arial" w:cs="Arial"/>
                <w:color w:val="000000"/>
                <w:sz w:val="14"/>
                <w:szCs w:val="14"/>
              </w:rPr>
              <w:t xml:space="preserve">(indirizzo web, autorità o organismo di emanazione, riferimento preciso della documentazione) </w:t>
            </w:r>
          </w:p>
          <w:p w14:paraId="54EF51D7" w14:textId="77777777" w:rsidR="00882C9B" w:rsidRDefault="00882C9B" w:rsidP="007202CD">
            <w:pPr>
              <w:pStyle w:val="Text1"/>
              <w:spacing w:before="0" w:after="0"/>
              <w:ind w:left="0"/>
              <w:jc w:val="both"/>
            </w:pPr>
            <w:r w:rsidRPr="007202CD">
              <w:rPr>
                <w:rFonts w:ascii="Arial" w:hAnsi="Arial" w:cs="Arial"/>
                <w:color w:val="000000"/>
                <w:sz w:val="14"/>
                <w:szCs w:val="14"/>
              </w:rPr>
              <w:t>[………..…][…………][……….…][……….…]</w:t>
            </w:r>
          </w:p>
        </w:tc>
      </w:tr>
      <w:tr w:rsidR="00882C9B" w14:paraId="04FB35EC" w14:textId="77777777" w:rsidTr="00D92B4D">
        <w:trPr>
          <w:trHeight w:val="771"/>
          <w:jc w:val="center"/>
        </w:trPr>
        <w:tc>
          <w:tcPr>
            <w:tcW w:w="3135" w:type="pct"/>
            <w:tcBorders>
              <w:top w:val="single" w:sz="4" w:space="0" w:color="00000A"/>
              <w:left w:val="single" w:sz="4" w:space="0" w:color="00000A"/>
              <w:bottom w:val="single" w:sz="4" w:space="0" w:color="00000A"/>
              <w:right w:val="single" w:sz="4" w:space="0" w:color="00000A"/>
            </w:tcBorders>
            <w:shd w:val="clear" w:color="auto" w:fill="FFFFFF"/>
          </w:tcPr>
          <w:p w14:paraId="77DE2630" w14:textId="77777777" w:rsidR="00882C9B" w:rsidRPr="003A443E" w:rsidRDefault="00882C9B" w:rsidP="00C16E7C">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r>
              <w:rPr>
                <w:rFonts w:ascii="Arial" w:eastAsia="Times New Roman" w:hAnsi="Arial" w:cs="Arial"/>
                <w:bCs/>
                <w:color w:val="000000"/>
                <w:sz w:val="14"/>
                <w:szCs w:val="14"/>
              </w:rPr>
              <w:t xml:space="preserve"> </w:t>
            </w:r>
          </w:p>
          <w:p w14:paraId="206BF7D9" w14:textId="77777777" w:rsidR="00882C9B" w:rsidRPr="003A443E" w:rsidRDefault="00882C9B" w:rsidP="00C16E7C">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14:paraId="691015C6" w14:textId="77777777" w:rsidR="00882C9B" w:rsidRPr="003A443E" w:rsidRDefault="00882C9B" w:rsidP="00C16E7C">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14:paraId="292033E2" w14:textId="77777777" w:rsidR="00882C9B" w:rsidRPr="003A443E" w:rsidRDefault="00882C9B" w:rsidP="00C16E7C">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14:paraId="53732E9B" w14:textId="77777777" w:rsidR="00882C9B" w:rsidRPr="003A443E" w:rsidRDefault="00882C9B" w:rsidP="00C16E7C">
            <w:pPr>
              <w:pStyle w:val="Text1"/>
              <w:spacing w:before="0" w:after="0"/>
              <w:ind w:left="0"/>
              <w:rPr>
                <w:rFonts w:ascii="Arial" w:hAnsi="Arial" w:cs="Arial"/>
                <w:color w:val="000000"/>
                <w:sz w:val="14"/>
                <w:szCs w:val="14"/>
              </w:rPr>
            </w:pPr>
          </w:p>
          <w:p w14:paraId="04CFD16B" w14:textId="77777777" w:rsidR="00882C9B" w:rsidRPr="00BC3436" w:rsidRDefault="00882C9B" w:rsidP="0006528E">
            <w:pPr>
              <w:pStyle w:val="Text1"/>
              <w:numPr>
                <w:ilvl w:val="0"/>
                <w:numId w:val="13"/>
              </w:numPr>
              <w:spacing w:before="0" w:after="0"/>
              <w:ind w:left="284" w:hanging="284"/>
              <w:jc w:val="both"/>
              <w:rPr>
                <w:rFonts w:ascii="Arial" w:hAnsi="Arial" w:cs="Arial"/>
                <w:color w:val="000000"/>
                <w:sz w:val="14"/>
                <w:szCs w:val="14"/>
              </w:rPr>
            </w:pPr>
            <w:r w:rsidRPr="00BC3436">
              <w:rPr>
                <w:rFonts w:ascii="Arial" w:hAnsi="Arial" w:cs="Arial"/>
                <w:color w:val="000000"/>
                <w:sz w:val="14"/>
                <w:szCs w:val="14"/>
              </w:rPr>
              <w:t xml:space="preserve">Indicare gli estremi dell’attestazione (denominazione dell’Organismo di attestazione ovvero Sistema di qualificazione, numero e data dell’attestazione) </w:t>
            </w:r>
          </w:p>
          <w:p w14:paraId="33A1B8EF" w14:textId="77777777" w:rsidR="00882C9B" w:rsidRPr="003A443E" w:rsidRDefault="00882C9B" w:rsidP="00C16E7C">
            <w:pPr>
              <w:pStyle w:val="Text1"/>
              <w:spacing w:before="0" w:after="0"/>
              <w:ind w:left="720"/>
              <w:rPr>
                <w:rFonts w:ascii="Arial" w:hAnsi="Arial" w:cs="Arial"/>
                <w:i/>
                <w:color w:val="000000"/>
                <w:sz w:val="14"/>
                <w:szCs w:val="14"/>
              </w:rPr>
            </w:pPr>
          </w:p>
          <w:p w14:paraId="5E40721A" w14:textId="77777777" w:rsidR="00882C9B" w:rsidRPr="003A443E" w:rsidRDefault="00882C9B" w:rsidP="00BC3436">
            <w:pPr>
              <w:pStyle w:val="Text1"/>
              <w:numPr>
                <w:ilvl w:val="0"/>
                <w:numId w:val="13"/>
              </w:numPr>
              <w:spacing w:before="0" w:after="0"/>
              <w:ind w:left="284" w:hanging="284"/>
              <w:jc w:val="both"/>
              <w:rPr>
                <w:rFonts w:ascii="Arial" w:hAnsi="Arial" w:cs="Arial"/>
                <w:color w:val="000000"/>
                <w:sz w:val="14"/>
                <w:szCs w:val="14"/>
              </w:rPr>
            </w:pPr>
            <w:r w:rsidRPr="003A443E">
              <w:rPr>
                <w:rFonts w:ascii="Arial" w:hAnsi="Arial" w:cs="Arial"/>
                <w:color w:val="000000"/>
                <w:sz w:val="14"/>
                <w:szCs w:val="14"/>
              </w:rPr>
              <w:t>Se l’attestazione di qualificazione è disponibile elettronicamente, indicare:</w:t>
            </w:r>
          </w:p>
          <w:p w14:paraId="69664202" w14:textId="77777777" w:rsidR="00882C9B" w:rsidRPr="003A443E" w:rsidRDefault="00882C9B" w:rsidP="00C16E7C">
            <w:pPr>
              <w:pStyle w:val="Text1"/>
              <w:spacing w:before="0" w:after="0"/>
              <w:ind w:left="284" w:hanging="284"/>
              <w:rPr>
                <w:rFonts w:ascii="Arial" w:hAnsi="Arial" w:cs="Arial"/>
                <w:color w:val="000000"/>
                <w:sz w:val="14"/>
                <w:szCs w:val="14"/>
              </w:rPr>
            </w:pPr>
          </w:p>
          <w:p w14:paraId="12FF3C84" w14:textId="77777777" w:rsidR="00882C9B" w:rsidRPr="003A443E" w:rsidRDefault="00882C9B" w:rsidP="00C16E7C">
            <w:pPr>
              <w:pStyle w:val="Text1"/>
              <w:spacing w:before="0" w:after="0"/>
              <w:ind w:left="284" w:hanging="284"/>
              <w:rPr>
                <w:rFonts w:ascii="Arial" w:hAnsi="Arial" w:cs="Arial"/>
                <w:color w:val="000000"/>
                <w:sz w:val="14"/>
                <w:szCs w:val="14"/>
              </w:rPr>
            </w:pPr>
          </w:p>
          <w:p w14:paraId="64C15C1B" w14:textId="77777777" w:rsidR="00882C9B" w:rsidRPr="003A443E" w:rsidRDefault="00882C9B" w:rsidP="00C16E7C">
            <w:pPr>
              <w:pStyle w:val="Text1"/>
              <w:spacing w:before="0" w:after="0"/>
              <w:ind w:left="284" w:hanging="284"/>
              <w:rPr>
                <w:rFonts w:ascii="Arial" w:hAnsi="Arial" w:cs="Arial"/>
                <w:color w:val="000000"/>
                <w:sz w:val="14"/>
                <w:szCs w:val="14"/>
              </w:rPr>
            </w:pPr>
          </w:p>
          <w:p w14:paraId="68F774F0" w14:textId="77777777" w:rsidR="00882C9B" w:rsidRPr="003A443E" w:rsidRDefault="00882C9B" w:rsidP="00C16E7C">
            <w:pPr>
              <w:pStyle w:val="Text1"/>
              <w:spacing w:before="0" w:after="0"/>
              <w:ind w:left="284" w:hanging="284"/>
              <w:rPr>
                <w:rFonts w:ascii="Arial" w:hAnsi="Arial" w:cs="Arial"/>
                <w:color w:val="000000"/>
                <w:sz w:val="14"/>
                <w:szCs w:val="14"/>
              </w:rPr>
            </w:pPr>
          </w:p>
          <w:p w14:paraId="784E0210" w14:textId="77777777" w:rsidR="00882C9B" w:rsidRPr="003A443E" w:rsidRDefault="00882C9B" w:rsidP="00C16E7C">
            <w:pPr>
              <w:pStyle w:val="Text1"/>
              <w:spacing w:before="0" w:after="0"/>
              <w:ind w:left="284" w:hanging="284"/>
              <w:rPr>
                <w:rFonts w:ascii="Arial" w:hAnsi="Arial" w:cs="Arial"/>
                <w:color w:val="000000"/>
                <w:sz w:val="14"/>
                <w:szCs w:val="14"/>
              </w:rPr>
            </w:pPr>
          </w:p>
          <w:p w14:paraId="63B208B6" w14:textId="77777777" w:rsidR="00882C9B" w:rsidRPr="003A443E" w:rsidRDefault="00882C9B" w:rsidP="00C16E7C">
            <w:pPr>
              <w:pStyle w:val="Text1"/>
              <w:spacing w:before="0" w:after="0"/>
              <w:ind w:left="284" w:hanging="284"/>
              <w:rPr>
                <w:rFonts w:ascii="Arial" w:hAnsi="Arial" w:cs="Arial"/>
                <w:color w:val="000000"/>
                <w:sz w:val="14"/>
                <w:szCs w:val="14"/>
              </w:rPr>
            </w:pPr>
          </w:p>
          <w:p w14:paraId="40051358" w14:textId="77777777" w:rsidR="00882C9B" w:rsidRPr="003A443E" w:rsidRDefault="00882C9B" w:rsidP="00BC3436">
            <w:pPr>
              <w:pStyle w:val="Text1"/>
              <w:numPr>
                <w:ilvl w:val="0"/>
                <w:numId w:val="13"/>
              </w:numPr>
              <w:spacing w:before="0" w:after="0"/>
              <w:ind w:left="284" w:hanging="284"/>
              <w:jc w:val="both"/>
              <w:rPr>
                <w:rFonts w:ascii="Arial" w:hAnsi="Arial" w:cs="Arial"/>
                <w:color w:val="000000"/>
                <w:sz w:val="14"/>
                <w:szCs w:val="14"/>
              </w:rPr>
            </w:pPr>
            <w:r w:rsidRPr="003A443E">
              <w:rPr>
                <w:rFonts w:ascii="Arial" w:hAnsi="Arial" w:cs="Arial"/>
                <w:color w:val="000000"/>
                <w:sz w:val="14"/>
                <w:szCs w:val="14"/>
              </w:rPr>
              <w:t>Indicare, se pertinente, le categorie di qualificazione alla quale si riferisce l’attestazione:</w:t>
            </w:r>
          </w:p>
          <w:p w14:paraId="1DC40005" w14:textId="77777777" w:rsidR="00882C9B" w:rsidRDefault="00882C9B" w:rsidP="00C16E7C">
            <w:pPr>
              <w:pStyle w:val="Text1"/>
              <w:spacing w:before="0" w:after="0"/>
              <w:ind w:left="284" w:hanging="284"/>
              <w:rPr>
                <w:rFonts w:ascii="Arial" w:hAnsi="Arial" w:cs="Arial"/>
                <w:color w:val="000000"/>
                <w:sz w:val="14"/>
                <w:szCs w:val="14"/>
              </w:rPr>
            </w:pPr>
          </w:p>
          <w:p w14:paraId="03418C9F" w14:textId="77777777" w:rsidR="00882C9B" w:rsidRPr="003A443E" w:rsidRDefault="00882C9B" w:rsidP="00C16E7C">
            <w:pPr>
              <w:pStyle w:val="Text1"/>
              <w:spacing w:before="0" w:after="0"/>
              <w:ind w:left="284" w:hanging="284"/>
              <w:rPr>
                <w:rFonts w:ascii="Arial" w:hAnsi="Arial" w:cs="Arial"/>
                <w:color w:val="000000"/>
                <w:sz w:val="14"/>
                <w:szCs w:val="14"/>
              </w:rPr>
            </w:pPr>
          </w:p>
          <w:p w14:paraId="04BC6A36" w14:textId="77777777" w:rsidR="00882C9B" w:rsidRPr="00BC3436" w:rsidRDefault="00882C9B" w:rsidP="00BC3436">
            <w:pPr>
              <w:pStyle w:val="Text1"/>
              <w:numPr>
                <w:ilvl w:val="0"/>
                <w:numId w:val="13"/>
              </w:numPr>
              <w:spacing w:before="0" w:after="0"/>
              <w:ind w:left="284" w:hanging="284"/>
              <w:jc w:val="both"/>
              <w:rPr>
                <w:rFonts w:ascii="Arial" w:hAnsi="Arial" w:cs="Arial"/>
                <w:color w:val="000000"/>
                <w:sz w:val="14"/>
                <w:szCs w:val="14"/>
              </w:rPr>
            </w:pPr>
            <w:r w:rsidRPr="00BC3436">
              <w:rPr>
                <w:rFonts w:ascii="Arial" w:hAnsi="Arial" w:cs="Arial"/>
                <w:color w:val="000000"/>
                <w:sz w:val="14"/>
                <w:szCs w:val="14"/>
              </w:rPr>
              <w:t>L'attestazione di qualificazione comprende tutti i criteri di selezione richiesti?</w:t>
            </w:r>
          </w:p>
        </w:tc>
        <w:tc>
          <w:tcPr>
            <w:tcW w:w="1865" w:type="pct"/>
            <w:tcBorders>
              <w:top w:val="single" w:sz="4" w:space="0" w:color="00000A"/>
              <w:left w:val="single" w:sz="4" w:space="0" w:color="00000A"/>
              <w:bottom w:val="single" w:sz="4" w:space="0" w:color="00000A"/>
              <w:right w:val="single" w:sz="4" w:space="0" w:color="00000A"/>
            </w:tcBorders>
            <w:shd w:val="clear" w:color="auto" w:fill="FFFFFF"/>
          </w:tcPr>
          <w:p w14:paraId="4B4340CF" w14:textId="77777777" w:rsidR="00882C9B" w:rsidRPr="003A443E" w:rsidRDefault="00882C9B" w:rsidP="00C16E7C">
            <w:pPr>
              <w:pStyle w:val="Text1"/>
              <w:ind w:left="0"/>
              <w:rPr>
                <w:rFonts w:ascii="Arial" w:hAnsi="Arial" w:cs="Arial"/>
                <w:color w:val="000000"/>
                <w:sz w:val="14"/>
                <w:szCs w:val="14"/>
              </w:rPr>
            </w:pPr>
          </w:p>
          <w:p w14:paraId="6E1A0F97" w14:textId="77777777" w:rsidR="00882C9B" w:rsidRPr="003A443E" w:rsidRDefault="00882C9B" w:rsidP="00C16E7C">
            <w:pPr>
              <w:pStyle w:val="Text1"/>
              <w:ind w:left="0"/>
              <w:rPr>
                <w:rFonts w:ascii="Arial" w:hAnsi="Arial" w:cs="Arial"/>
                <w:color w:val="000000"/>
                <w:sz w:val="14"/>
                <w:szCs w:val="14"/>
              </w:rPr>
            </w:pPr>
            <w:r w:rsidRPr="003A443E">
              <w:rPr>
                <w:rFonts w:ascii="Arial" w:hAnsi="Arial" w:cs="Arial"/>
                <w:color w:val="000000"/>
                <w:sz w:val="14"/>
                <w:szCs w:val="14"/>
              </w:rPr>
              <w:t>[ ] Sì [ ] No</w:t>
            </w:r>
          </w:p>
          <w:p w14:paraId="78D512EE" w14:textId="77777777" w:rsidR="00882C9B" w:rsidRPr="003A443E" w:rsidRDefault="00882C9B" w:rsidP="00C16E7C">
            <w:pPr>
              <w:pStyle w:val="Text1"/>
              <w:ind w:left="0"/>
              <w:rPr>
                <w:rFonts w:ascii="Arial" w:hAnsi="Arial" w:cs="Arial"/>
                <w:color w:val="000000"/>
                <w:sz w:val="14"/>
                <w:szCs w:val="14"/>
              </w:rPr>
            </w:pPr>
          </w:p>
          <w:p w14:paraId="21443710" w14:textId="77777777" w:rsidR="00882C9B" w:rsidRPr="003A443E" w:rsidRDefault="00882C9B" w:rsidP="00C16E7C">
            <w:pPr>
              <w:pStyle w:val="Text1"/>
              <w:ind w:left="0"/>
              <w:rPr>
                <w:rFonts w:ascii="Arial" w:hAnsi="Arial" w:cs="Arial"/>
                <w:color w:val="000000"/>
                <w:sz w:val="14"/>
                <w:szCs w:val="14"/>
              </w:rPr>
            </w:pPr>
          </w:p>
          <w:p w14:paraId="51012B5E" w14:textId="77777777" w:rsidR="00882C9B" w:rsidRPr="003A443E" w:rsidRDefault="00882C9B" w:rsidP="00C16E7C">
            <w:pPr>
              <w:pStyle w:val="Text1"/>
              <w:ind w:left="0"/>
              <w:rPr>
                <w:rFonts w:ascii="Arial" w:hAnsi="Arial" w:cs="Arial"/>
                <w:color w:val="000000"/>
                <w:sz w:val="14"/>
                <w:szCs w:val="14"/>
              </w:rPr>
            </w:pPr>
            <w:r w:rsidRPr="003A443E">
              <w:rPr>
                <w:rFonts w:ascii="Arial" w:hAnsi="Arial" w:cs="Arial"/>
                <w:color w:val="000000"/>
                <w:sz w:val="14"/>
                <w:szCs w:val="14"/>
              </w:rPr>
              <w:t>[ ] Sì [ ] No</w:t>
            </w:r>
          </w:p>
          <w:p w14:paraId="34E984B9" w14:textId="77777777" w:rsidR="00882C9B" w:rsidRPr="003A443E" w:rsidRDefault="00882C9B" w:rsidP="00C16E7C">
            <w:pPr>
              <w:pStyle w:val="Text1"/>
              <w:ind w:left="0"/>
              <w:rPr>
                <w:rFonts w:ascii="Arial" w:hAnsi="Arial" w:cs="Arial"/>
                <w:color w:val="000000"/>
                <w:sz w:val="14"/>
                <w:szCs w:val="14"/>
              </w:rPr>
            </w:pPr>
          </w:p>
          <w:p w14:paraId="7D95834C" w14:textId="77777777" w:rsidR="00882C9B" w:rsidRPr="003A443E" w:rsidRDefault="00882C9B" w:rsidP="0006528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14:paraId="6BDAEF7F" w14:textId="77777777" w:rsidR="00882C9B" w:rsidRPr="003A443E" w:rsidRDefault="00882C9B" w:rsidP="00C16E7C">
            <w:pPr>
              <w:pStyle w:val="Text1"/>
              <w:spacing w:before="0" w:after="0"/>
              <w:ind w:left="0"/>
              <w:rPr>
                <w:rFonts w:ascii="Arial" w:hAnsi="Arial" w:cs="Arial"/>
                <w:color w:val="000000"/>
                <w:sz w:val="14"/>
                <w:szCs w:val="14"/>
              </w:rPr>
            </w:pPr>
          </w:p>
          <w:p w14:paraId="4922C2C3" w14:textId="77777777" w:rsidR="00882C9B" w:rsidRPr="003A443E" w:rsidRDefault="00882C9B" w:rsidP="00014CC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(indirizzo web, autorità o organismo di emanazione,  riferimento preciso della documentazione):</w:t>
            </w:r>
          </w:p>
          <w:p w14:paraId="559694C5" w14:textId="77777777" w:rsidR="00882C9B" w:rsidRPr="003A443E" w:rsidRDefault="00882C9B" w:rsidP="00C16E7C">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14:paraId="0CD632EB" w14:textId="77777777" w:rsidR="00882C9B" w:rsidRDefault="00882C9B" w:rsidP="00C16E7C">
            <w:pPr>
              <w:pStyle w:val="Text1"/>
              <w:tabs>
                <w:tab w:val="left" w:pos="318"/>
              </w:tabs>
              <w:spacing w:before="0" w:after="0"/>
              <w:ind w:left="0"/>
              <w:rPr>
                <w:rFonts w:ascii="Arial" w:hAnsi="Arial" w:cs="Arial"/>
                <w:color w:val="000000"/>
                <w:sz w:val="14"/>
                <w:szCs w:val="14"/>
              </w:rPr>
            </w:pPr>
          </w:p>
          <w:p w14:paraId="106C23B0" w14:textId="77777777" w:rsidR="00882C9B" w:rsidRDefault="00882C9B" w:rsidP="00C16E7C">
            <w:pPr>
              <w:pStyle w:val="Text1"/>
              <w:tabs>
                <w:tab w:val="left" w:pos="318"/>
              </w:tabs>
              <w:spacing w:before="0" w:after="0"/>
              <w:ind w:left="0"/>
              <w:rPr>
                <w:rFonts w:ascii="Arial" w:hAnsi="Arial" w:cs="Arial"/>
                <w:color w:val="000000"/>
                <w:sz w:val="14"/>
                <w:szCs w:val="14"/>
              </w:rPr>
            </w:pPr>
          </w:p>
          <w:p w14:paraId="1FA1C0E6" w14:textId="77777777" w:rsidR="00882C9B" w:rsidRPr="003A443E" w:rsidRDefault="00882C9B" w:rsidP="00C16E7C">
            <w:pPr>
              <w:pStyle w:val="Text1"/>
              <w:tabs>
                <w:tab w:val="left" w:pos="318"/>
              </w:tabs>
              <w:spacing w:before="0" w:after="0"/>
              <w:ind w:left="0"/>
              <w:rPr>
                <w:rFonts w:ascii="Arial" w:hAnsi="Arial" w:cs="Arial"/>
                <w:color w:val="000000"/>
                <w:sz w:val="14"/>
                <w:szCs w:val="14"/>
              </w:rPr>
            </w:pPr>
          </w:p>
          <w:p w14:paraId="1B72069B" w14:textId="77777777" w:rsidR="00882C9B" w:rsidRPr="003A443E" w:rsidRDefault="00882C9B" w:rsidP="00BC3436">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14:paraId="007433FE" w14:textId="77777777" w:rsidR="00882C9B" w:rsidRPr="003A443E" w:rsidRDefault="00882C9B" w:rsidP="00C16E7C">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882C9B" w14:paraId="0A1B0B85" w14:textId="77777777" w:rsidTr="00BC3436">
        <w:trPr>
          <w:trHeight w:val="594"/>
          <w:jc w:val="center"/>
        </w:trPr>
        <w:tc>
          <w:tcPr>
            <w:tcW w:w="5000" w:type="pct"/>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14:paraId="34505D60" w14:textId="77777777" w:rsidR="00882C9B" w:rsidRPr="003A443E" w:rsidRDefault="00882C9B" w:rsidP="00BC3436">
            <w:pPr>
              <w:pBdr>
                <w:top w:val="single" w:sz="4" w:space="1" w:color="00000A"/>
                <w:left w:val="single" w:sz="4" w:space="4" w:color="00000A"/>
                <w:bottom w:val="single" w:sz="4" w:space="16" w:color="00000A"/>
                <w:right w:val="single" w:sz="4" w:space="4" w:color="00000A"/>
              </w:pBdr>
              <w:shd w:val="clear" w:color="auto" w:fill="BFBFBF"/>
              <w:rPr>
                <w:b/>
                <w:color w:val="000000"/>
              </w:rPr>
            </w:pPr>
            <w:r w:rsidRPr="003A443E">
              <w:rPr>
                <w:rFonts w:ascii="Arial" w:hAnsi="Arial" w:cs="Arial"/>
                <w:b/>
                <w:color w:val="000000"/>
                <w:w w:val="0"/>
                <w:sz w:val="14"/>
                <w:szCs w:val="14"/>
              </w:rPr>
              <w:t xml:space="preserve">Si evidenzia che </w:t>
            </w:r>
            <w:r w:rsidRPr="003A443E">
              <w:rPr>
                <w:rFonts w:ascii="Arial" w:hAnsi="Arial" w:cs="Arial"/>
                <w:b/>
                <w:bCs/>
                <w:color w:val="000000"/>
                <w:sz w:val="14"/>
                <w:szCs w:val="14"/>
              </w:rPr>
              <w:t>gli operatori economici, iscritti in elenchi di cui all’artico</w:t>
            </w:r>
            <w:r>
              <w:rPr>
                <w:rFonts w:ascii="Arial" w:hAnsi="Arial" w:cs="Arial"/>
                <w:b/>
                <w:bCs/>
                <w:color w:val="000000"/>
                <w:sz w:val="14"/>
                <w:szCs w:val="14"/>
              </w:rPr>
              <w:t xml:space="preserve">lo 90 del Codice o in possesso </w:t>
            </w:r>
            <w:r w:rsidRPr="003A443E">
              <w:rPr>
                <w:rFonts w:ascii="Arial" w:hAnsi="Arial" w:cs="Arial"/>
                <w:b/>
                <w:bCs/>
                <w:color w:val="000000"/>
                <w:sz w:val="14"/>
                <w:szCs w:val="14"/>
              </w:rPr>
              <w:t>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882C9B" w14:paraId="31B89F0F" w14:textId="77777777" w:rsidTr="00BC3436">
        <w:trPr>
          <w:jc w:val="center"/>
        </w:trPr>
        <w:tc>
          <w:tcPr>
            <w:tcW w:w="3135" w:type="pct"/>
            <w:tcBorders>
              <w:top w:val="single" w:sz="4" w:space="0" w:color="00000A"/>
              <w:left w:val="single" w:sz="4" w:space="0" w:color="00000A"/>
              <w:bottom w:val="single" w:sz="4" w:space="0" w:color="00000A"/>
              <w:right w:val="single" w:sz="4" w:space="0" w:color="00000A"/>
            </w:tcBorders>
            <w:shd w:val="clear" w:color="auto" w:fill="FFFFFF"/>
            <w:vAlign w:val="center"/>
          </w:tcPr>
          <w:p w14:paraId="4A95A720" w14:textId="77777777" w:rsidR="00882C9B" w:rsidRDefault="00882C9B" w:rsidP="00BC3436">
            <w:r>
              <w:rPr>
                <w:rFonts w:ascii="Arial" w:hAnsi="Arial" w:cs="Arial"/>
                <w:b/>
                <w:sz w:val="15"/>
                <w:szCs w:val="15"/>
              </w:rPr>
              <w:t>Forma della partecipazione:</w:t>
            </w:r>
          </w:p>
        </w:tc>
        <w:tc>
          <w:tcPr>
            <w:tcW w:w="1865" w:type="pct"/>
            <w:tcBorders>
              <w:top w:val="single" w:sz="4" w:space="0" w:color="00000A"/>
              <w:left w:val="single" w:sz="4" w:space="0" w:color="00000A"/>
              <w:bottom w:val="single" w:sz="4" w:space="0" w:color="00000A"/>
              <w:right w:val="single" w:sz="4" w:space="0" w:color="00000A"/>
            </w:tcBorders>
            <w:shd w:val="clear" w:color="auto" w:fill="FFFFFF"/>
            <w:vAlign w:val="center"/>
          </w:tcPr>
          <w:p w14:paraId="6A39427D" w14:textId="77777777" w:rsidR="00882C9B" w:rsidRDefault="00882C9B" w:rsidP="00BC3436">
            <w:pPr>
              <w:pStyle w:val="Text1"/>
              <w:ind w:left="0"/>
            </w:pPr>
            <w:r>
              <w:rPr>
                <w:rFonts w:ascii="Arial" w:hAnsi="Arial" w:cs="Arial"/>
                <w:b/>
                <w:sz w:val="15"/>
                <w:szCs w:val="15"/>
              </w:rPr>
              <w:t>Risposta:</w:t>
            </w:r>
          </w:p>
        </w:tc>
      </w:tr>
      <w:tr w:rsidR="00882C9B" w14:paraId="485822A2" w14:textId="77777777" w:rsidTr="00D92B4D">
        <w:trPr>
          <w:jc w:val="center"/>
        </w:trPr>
        <w:tc>
          <w:tcPr>
            <w:tcW w:w="3135" w:type="pct"/>
            <w:tcBorders>
              <w:top w:val="single" w:sz="4" w:space="0" w:color="00000A"/>
              <w:left w:val="single" w:sz="4" w:space="0" w:color="00000A"/>
              <w:bottom w:val="single" w:sz="4" w:space="0" w:color="00000A"/>
              <w:right w:val="single" w:sz="4" w:space="0" w:color="00000A"/>
            </w:tcBorders>
            <w:shd w:val="clear" w:color="auto" w:fill="FFFFFF"/>
          </w:tcPr>
          <w:p w14:paraId="12BAE0A3" w14:textId="77777777" w:rsidR="00882C9B" w:rsidRDefault="00882C9B" w:rsidP="00C16E7C">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1865" w:type="pct"/>
            <w:tcBorders>
              <w:top w:val="single" w:sz="4" w:space="0" w:color="00000A"/>
              <w:left w:val="single" w:sz="4" w:space="0" w:color="00000A"/>
              <w:bottom w:val="single" w:sz="4" w:space="0" w:color="00000A"/>
              <w:right w:val="single" w:sz="4" w:space="0" w:color="00000A"/>
            </w:tcBorders>
            <w:shd w:val="clear" w:color="auto" w:fill="FFFFFF"/>
          </w:tcPr>
          <w:p w14:paraId="26488D0E" w14:textId="77777777" w:rsidR="00882C9B" w:rsidRDefault="00882C9B" w:rsidP="00C16E7C">
            <w:pPr>
              <w:pStyle w:val="Text1"/>
              <w:ind w:left="0"/>
            </w:pPr>
            <w:r>
              <w:rPr>
                <w:rFonts w:ascii="Arial" w:hAnsi="Arial" w:cs="Arial"/>
                <w:sz w:val="15"/>
                <w:szCs w:val="15"/>
              </w:rPr>
              <w:t>[ ] Sì [ ] No</w:t>
            </w:r>
          </w:p>
        </w:tc>
      </w:tr>
      <w:tr w:rsidR="00882C9B" w14:paraId="3834B884" w14:textId="77777777" w:rsidTr="00D92B4D">
        <w:trPr>
          <w:jc w:val="center"/>
        </w:trPr>
        <w:tc>
          <w:tcPr>
            <w:tcW w:w="5000" w:type="pct"/>
            <w:gridSpan w:val="2"/>
            <w:tcBorders>
              <w:top w:val="single" w:sz="4" w:space="0" w:color="00000A"/>
              <w:left w:val="single" w:sz="4" w:space="0" w:color="00000A"/>
              <w:bottom w:val="single" w:sz="4" w:space="0" w:color="00000A"/>
              <w:right w:val="single" w:sz="4" w:space="0" w:color="00000A"/>
            </w:tcBorders>
            <w:shd w:val="clear" w:color="auto" w:fill="BFBFBF"/>
          </w:tcPr>
          <w:p w14:paraId="783584CE" w14:textId="77777777" w:rsidR="00882C9B" w:rsidRDefault="00882C9B" w:rsidP="00C16E7C">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882C9B" w14:paraId="5AB42AA0" w14:textId="77777777" w:rsidTr="00D92B4D">
        <w:trPr>
          <w:jc w:val="center"/>
        </w:trPr>
        <w:tc>
          <w:tcPr>
            <w:tcW w:w="3135" w:type="pct"/>
            <w:tcBorders>
              <w:top w:val="single" w:sz="4" w:space="0" w:color="00000A"/>
              <w:left w:val="single" w:sz="4" w:space="0" w:color="00000A"/>
              <w:bottom w:val="single" w:sz="4" w:space="0" w:color="00000A"/>
              <w:right w:val="single" w:sz="4" w:space="0" w:color="00000A"/>
            </w:tcBorders>
            <w:shd w:val="clear" w:color="auto" w:fill="FFFFFF"/>
          </w:tcPr>
          <w:p w14:paraId="59976629" w14:textId="77777777" w:rsidR="00882C9B" w:rsidRPr="003A443E" w:rsidRDefault="00882C9B" w:rsidP="00C16E7C">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14:paraId="2037144E" w14:textId="77777777" w:rsidR="00882C9B" w:rsidRPr="003A443E" w:rsidRDefault="00882C9B" w:rsidP="0006528E">
            <w:pPr>
              <w:pStyle w:val="Text1"/>
              <w:numPr>
                <w:ilvl w:val="0"/>
                <w:numId w:val="3"/>
              </w:numPr>
              <w:tabs>
                <w:tab w:val="clear" w:pos="629"/>
                <w:tab w:val="num" w:pos="0"/>
              </w:tabs>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Pr>
                <w:rFonts w:ascii="Arial" w:hAnsi="Arial" w:cs="Arial"/>
                <w:color w:val="000000"/>
                <w:sz w:val="14"/>
                <w:szCs w:val="14"/>
              </w:rPr>
              <w:t>) del Codice</w:t>
            </w:r>
            <w:r w:rsidRPr="003A443E">
              <w:rPr>
                <w:rFonts w:ascii="Arial" w:hAnsi="Arial" w:cs="Arial"/>
                <w:color w:val="000000"/>
                <w:sz w:val="14"/>
                <w:szCs w:val="14"/>
              </w:rPr>
              <w:t xml:space="preserve"> (capofila, responsabile di compiti specifici,</w:t>
            </w:r>
            <w:r>
              <w:rPr>
                <w:rFonts w:ascii="Arial" w:hAnsi="Arial" w:cs="Arial"/>
                <w:color w:val="000000"/>
                <w:sz w:val="14"/>
                <w:szCs w:val="14"/>
              </w:rPr>
              <w:t xml:space="preserve"> </w:t>
            </w:r>
            <w:r w:rsidRPr="003A443E">
              <w:rPr>
                <w:rFonts w:ascii="Arial" w:hAnsi="Arial" w:cs="Arial"/>
                <w:color w:val="000000"/>
                <w:sz w:val="14"/>
                <w:szCs w:val="14"/>
              </w:rPr>
              <w:t>ecc.):</w:t>
            </w:r>
          </w:p>
          <w:p w14:paraId="7C12ACE7" w14:textId="77777777" w:rsidR="00882C9B" w:rsidRPr="003A443E" w:rsidRDefault="00882C9B" w:rsidP="000C7785">
            <w:pPr>
              <w:pStyle w:val="Text1"/>
              <w:numPr>
                <w:ilvl w:val="0"/>
                <w:numId w:val="3"/>
              </w:numPr>
              <w:tabs>
                <w:tab w:val="clear" w:pos="629"/>
                <w:tab w:val="num" w:pos="0"/>
              </w:tabs>
              <w:spacing w:after="0"/>
              <w:ind w:left="284" w:hanging="284"/>
              <w:jc w:val="both"/>
              <w:rPr>
                <w:rFonts w:ascii="Arial" w:hAnsi="Arial" w:cs="Arial"/>
                <w:color w:val="000000"/>
                <w:sz w:val="14"/>
                <w:szCs w:val="14"/>
              </w:rPr>
            </w:pPr>
            <w:r w:rsidRPr="003A443E">
              <w:rPr>
                <w:rFonts w:ascii="Arial" w:hAnsi="Arial" w:cs="Arial"/>
                <w:color w:val="000000"/>
                <w:sz w:val="14"/>
                <w:szCs w:val="14"/>
              </w:rPr>
              <w:t>Indicare gli altri operatori economici che compartecipano alla procedura di appalto:</w:t>
            </w:r>
            <w:r w:rsidRPr="003A443E">
              <w:rPr>
                <w:rFonts w:ascii="Arial" w:hAnsi="Arial" w:cs="Arial"/>
                <w:color w:val="000000"/>
                <w:sz w:val="14"/>
                <w:szCs w:val="14"/>
              </w:rPr>
              <w:br/>
            </w:r>
          </w:p>
          <w:p w14:paraId="73801F70" w14:textId="77777777" w:rsidR="00882C9B" w:rsidRPr="003A443E" w:rsidRDefault="00882C9B" w:rsidP="00C16E7C">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14:paraId="1542FFE7" w14:textId="77777777" w:rsidR="00882C9B" w:rsidRPr="003A443E" w:rsidRDefault="00882C9B" w:rsidP="00C16E7C">
            <w:pPr>
              <w:pStyle w:val="Text1"/>
              <w:spacing w:before="0" w:after="0"/>
              <w:ind w:left="0"/>
              <w:rPr>
                <w:rFonts w:ascii="Arial" w:hAnsi="Arial" w:cs="Arial"/>
                <w:b/>
                <w:color w:val="000000"/>
                <w:sz w:val="14"/>
                <w:szCs w:val="14"/>
              </w:rPr>
            </w:pPr>
          </w:p>
          <w:p w14:paraId="46601044" w14:textId="77777777" w:rsidR="00882C9B" w:rsidRPr="003A443E" w:rsidRDefault="00882C9B" w:rsidP="00C16E7C">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1865" w:type="pct"/>
            <w:tcBorders>
              <w:top w:val="single" w:sz="4" w:space="0" w:color="00000A"/>
              <w:left w:val="single" w:sz="4" w:space="0" w:color="00000A"/>
              <w:bottom w:val="single" w:sz="4" w:space="0" w:color="00000A"/>
              <w:right w:val="single" w:sz="4" w:space="0" w:color="00000A"/>
            </w:tcBorders>
            <w:shd w:val="clear" w:color="auto" w:fill="FFFFFF"/>
          </w:tcPr>
          <w:p w14:paraId="6E5CE840" w14:textId="77777777" w:rsidR="00882C9B" w:rsidRPr="003A443E" w:rsidRDefault="00882C9B" w:rsidP="00C16E7C">
            <w:pPr>
              <w:pStyle w:val="Text1"/>
              <w:spacing w:before="0" w:after="0"/>
              <w:ind w:left="0"/>
              <w:rPr>
                <w:rFonts w:ascii="Arial" w:hAnsi="Arial" w:cs="Arial"/>
                <w:color w:val="000000"/>
                <w:sz w:val="15"/>
                <w:szCs w:val="15"/>
              </w:rPr>
            </w:pPr>
          </w:p>
          <w:p w14:paraId="7D46E07F" w14:textId="77777777" w:rsidR="00882C9B" w:rsidRPr="003A443E" w:rsidRDefault="00882C9B" w:rsidP="00C16E7C">
            <w:pPr>
              <w:pStyle w:val="Text1"/>
              <w:spacing w:before="0" w:after="0"/>
              <w:ind w:left="0"/>
              <w:rPr>
                <w:rFonts w:ascii="Arial" w:hAnsi="Arial" w:cs="Arial"/>
                <w:color w:val="000000"/>
                <w:sz w:val="15"/>
                <w:szCs w:val="15"/>
              </w:rPr>
            </w:pPr>
          </w:p>
          <w:p w14:paraId="231F7514" w14:textId="77777777" w:rsidR="00882C9B" w:rsidRPr="003A443E" w:rsidRDefault="00882C9B" w:rsidP="00C16E7C">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r w:rsidRPr="003A443E">
              <w:rPr>
                <w:rFonts w:ascii="Arial" w:hAnsi="Arial" w:cs="Arial"/>
                <w:color w:val="000000"/>
                <w:sz w:val="15"/>
                <w:szCs w:val="15"/>
              </w:rPr>
              <w:br/>
            </w:r>
          </w:p>
          <w:p w14:paraId="08DB4D5F" w14:textId="77777777" w:rsidR="00882C9B" w:rsidRDefault="00882C9B" w:rsidP="00C16E7C">
            <w:pPr>
              <w:pStyle w:val="Text1"/>
              <w:spacing w:before="0" w:after="0"/>
              <w:ind w:left="0"/>
              <w:rPr>
                <w:rFonts w:ascii="Arial" w:hAnsi="Arial" w:cs="Arial"/>
                <w:color w:val="000000"/>
                <w:sz w:val="15"/>
                <w:szCs w:val="15"/>
              </w:rPr>
            </w:pPr>
          </w:p>
          <w:p w14:paraId="6033E577" w14:textId="77777777" w:rsidR="00882C9B" w:rsidRPr="003A443E" w:rsidRDefault="00882C9B" w:rsidP="00C16E7C">
            <w:pPr>
              <w:pStyle w:val="Text1"/>
              <w:spacing w:before="0" w:after="0"/>
              <w:ind w:left="0"/>
              <w:rPr>
                <w:rFonts w:ascii="Arial" w:hAnsi="Arial" w:cs="Arial"/>
                <w:color w:val="000000"/>
                <w:sz w:val="15"/>
                <w:szCs w:val="15"/>
              </w:rPr>
            </w:pPr>
          </w:p>
          <w:p w14:paraId="41F6E9A9" w14:textId="77777777" w:rsidR="00882C9B" w:rsidRPr="000C7785" w:rsidRDefault="00882C9B" w:rsidP="00C16E7C">
            <w:pPr>
              <w:pStyle w:val="Text1"/>
              <w:spacing w:before="0" w:after="0"/>
              <w:ind w:left="0"/>
              <w:rPr>
                <w:rFonts w:ascii="Arial" w:hAnsi="Arial" w:cs="Arial"/>
                <w:color w:val="000000"/>
                <w:sz w:val="14"/>
                <w:szCs w:val="14"/>
              </w:rPr>
            </w:pPr>
            <w:r w:rsidRPr="003A443E">
              <w:rPr>
                <w:rFonts w:ascii="Arial" w:hAnsi="Arial" w:cs="Arial"/>
                <w:color w:val="000000"/>
                <w:sz w:val="15"/>
                <w:szCs w:val="15"/>
              </w:rPr>
              <w:t>b): […………..…]</w:t>
            </w:r>
            <w:r w:rsidRPr="003A443E">
              <w:rPr>
                <w:rFonts w:ascii="Arial" w:hAnsi="Arial" w:cs="Arial"/>
                <w:color w:val="000000"/>
                <w:sz w:val="15"/>
                <w:szCs w:val="15"/>
              </w:rPr>
              <w:br/>
            </w:r>
          </w:p>
          <w:p w14:paraId="386ED3A8" w14:textId="77777777" w:rsidR="00882C9B" w:rsidRPr="003A443E" w:rsidRDefault="00882C9B" w:rsidP="00C16E7C">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
          <w:p w14:paraId="0EBAB704" w14:textId="77777777" w:rsidR="00882C9B" w:rsidRPr="000C7785" w:rsidRDefault="00882C9B" w:rsidP="00C16E7C">
            <w:pPr>
              <w:pStyle w:val="Text1"/>
              <w:spacing w:before="0" w:after="0"/>
              <w:ind w:left="0"/>
              <w:rPr>
                <w:rFonts w:ascii="Arial" w:hAnsi="Arial" w:cs="Arial"/>
                <w:color w:val="000000"/>
                <w:sz w:val="14"/>
                <w:szCs w:val="14"/>
              </w:rPr>
            </w:pPr>
          </w:p>
          <w:p w14:paraId="2C0BC5E8" w14:textId="77777777" w:rsidR="00882C9B" w:rsidRPr="003A443E" w:rsidRDefault="00882C9B" w:rsidP="00C16E7C">
            <w:pPr>
              <w:pStyle w:val="Text1"/>
              <w:spacing w:before="0" w:after="0"/>
              <w:ind w:left="0"/>
              <w:rPr>
                <w:color w:val="000000"/>
              </w:rPr>
            </w:pPr>
            <w:r w:rsidRPr="003A443E">
              <w:rPr>
                <w:rFonts w:ascii="Arial" w:hAnsi="Arial" w:cs="Arial"/>
                <w:color w:val="000000"/>
                <w:sz w:val="15"/>
                <w:szCs w:val="15"/>
              </w:rPr>
              <w:t>d): [……</w:t>
            </w:r>
            <w:r>
              <w:rPr>
                <w:rFonts w:ascii="Arial" w:hAnsi="Arial" w:cs="Arial"/>
                <w:color w:val="000000"/>
                <w:sz w:val="15"/>
                <w:szCs w:val="15"/>
              </w:rPr>
              <w:t>.</w:t>
            </w:r>
            <w:r w:rsidRPr="003A443E">
              <w:rPr>
                <w:rFonts w:ascii="Arial" w:hAnsi="Arial" w:cs="Arial"/>
                <w:color w:val="000000"/>
                <w:sz w:val="15"/>
                <w:szCs w:val="15"/>
              </w:rPr>
              <w:t>……….]</w:t>
            </w:r>
          </w:p>
        </w:tc>
      </w:tr>
      <w:tr w:rsidR="00882C9B" w14:paraId="652C930A" w14:textId="77777777" w:rsidTr="00D92B4D">
        <w:trPr>
          <w:jc w:val="center"/>
        </w:trPr>
        <w:tc>
          <w:tcPr>
            <w:tcW w:w="3135" w:type="pct"/>
            <w:tcBorders>
              <w:top w:val="single" w:sz="4" w:space="0" w:color="00000A"/>
              <w:left w:val="single" w:sz="4" w:space="0" w:color="00000A"/>
              <w:bottom w:val="single" w:sz="4" w:space="0" w:color="00000A"/>
              <w:right w:val="single" w:sz="4" w:space="0" w:color="00000A"/>
            </w:tcBorders>
            <w:shd w:val="clear" w:color="auto" w:fill="FFFFFF"/>
          </w:tcPr>
          <w:p w14:paraId="4CD411B1" w14:textId="77777777" w:rsidR="00882C9B" w:rsidRDefault="00882C9B" w:rsidP="00C16E7C">
            <w:pPr>
              <w:pStyle w:val="Text1"/>
              <w:ind w:left="0"/>
            </w:pPr>
            <w:r>
              <w:rPr>
                <w:rFonts w:ascii="Arial" w:hAnsi="Arial" w:cs="Arial"/>
                <w:b/>
                <w:sz w:val="15"/>
                <w:szCs w:val="15"/>
              </w:rPr>
              <w:t>Lotti</w:t>
            </w:r>
          </w:p>
        </w:tc>
        <w:tc>
          <w:tcPr>
            <w:tcW w:w="1865" w:type="pct"/>
            <w:tcBorders>
              <w:top w:val="single" w:sz="4" w:space="0" w:color="00000A"/>
              <w:left w:val="single" w:sz="4" w:space="0" w:color="00000A"/>
              <w:bottom w:val="single" w:sz="4" w:space="0" w:color="00000A"/>
              <w:right w:val="single" w:sz="4" w:space="0" w:color="00000A"/>
            </w:tcBorders>
            <w:shd w:val="clear" w:color="auto" w:fill="FFFFFF"/>
          </w:tcPr>
          <w:p w14:paraId="7EB79DC5" w14:textId="77777777" w:rsidR="00882C9B" w:rsidRDefault="00882C9B" w:rsidP="00C16E7C">
            <w:pPr>
              <w:pStyle w:val="Text1"/>
              <w:ind w:left="0"/>
            </w:pPr>
            <w:r>
              <w:rPr>
                <w:rFonts w:ascii="Arial" w:hAnsi="Arial" w:cs="Arial"/>
                <w:b/>
                <w:sz w:val="15"/>
                <w:szCs w:val="15"/>
              </w:rPr>
              <w:t>Risposta:</w:t>
            </w:r>
          </w:p>
        </w:tc>
      </w:tr>
      <w:tr w:rsidR="00882C9B" w14:paraId="43F2C928" w14:textId="77777777" w:rsidTr="00D92B4D">
        <w:trPr>
          <w:jc w:val="center"/>
        </w:trPr>
        <w:tc>
          <w:tcPr>
            <w:tcW w:w="3135" w:type="pct"/>
            <w:tcBorders>
              <w:top w:val="single" w:sz="4" w:space="0" w:color="00000A"/>
              <w:left w:val="single" w:sz="4" w:space="0" w:color="00000A"/>
              <w:bottom w:val="single" w:sz="4" w:space="0" w:color="00000A"/>
              <w:right w:val="single" w:sz="4" w:space="0" w:color="00000A"/>
            </w:tcBorders>
            <w:shd w:val="clear" w:color="auto" w:fill="FFFFFF"/>
          </w:tcPr>
          <w:p w14:paraId="7A11C5DD" w14:textId="77777777" w:rsidR="00882C9B" w:rsidRDefault="00882C9B" w:rsidP="00C16E7C">
            <w:pPr>
              <w:pStyle w:val="Text1"/>
              <w:spacing w:after="0"/>
              <w:ind w:left="0"/>
            </w:pPr>
            <w:r>
              <w:rPr>
                <w:rFonts w:ascii="Arial" w:hAnsi="Arial" w:cs="Arial"/>
                <w:sz w:val="15"/>
                <w:szCs w:val="15"/>
              </w:rPr>
              <w:t>Se pertinente, indicare il lotto o i lotti per i quali l'operatore economico intende presentare un'offerta:</w:t>
            </w:r>
          </w:p>
        </w:tc>
        <w:tc>
          <w:tcPr>
            <w:tcW w:w="1865" w:type="pct"/>
            <w:tcBorders>
              <w:top w:val="single" w:sz="4" w:space="0" w:color="00000A"/>
              <w:left w:val="single" w:sz="4" w:space="0" w:color="00000A"/>
              <w:bottom w:val="single" w:sz="4" w:space="0" w:color="00000A"/>
              <w:right w:val="single" w:sz="4" w:space="0" w:color="00000A"/>
            </w:tcBorders>
            <w:shd w:val="clear" w:color="auto" w:fill="FFFFFF"/>
          </w:tcPr>
          <w:p w14:paraId="16E0AA52" w14:textId="77777777" w:rsidR="00882C9B" w:rsidRDefault="00882C9B" w:rsidP="00C16E7C">
            <w:pPr>
              <w:pStyle w:val="Text1"/>
              <w:ind w:left="0"/>
            </w:pPr>
            <w:r>
              <w:rPr>
                <w:rFonts w:ascii="Arial" w:hAnsi="Arial" w:cs="Arial"/>
                <w:sz w:val="15"/>
                <w:szCs w:val="15"/>
              </w:rPr>
              <w:t>[   ]</w:t>
            </w:r>
          </w:p>
        </w:tc>
      </w:tr>
    </w:tbl>
    <w:p w14:paraId="541BD44E" w14:textId="77777777" w:rsidR="00882C9B" w:rsidRPr="00AA5F93" w:rsidRDefault="00882C9B" w:rsidP="00817F5C">
      <w:pPr>
        <w:pStyle w:val="SectionTitle"/>
        <w:spacing w:before="0" w:after="0"/>
        <w:jc w:val="both"/>
        <w:rPr>
          <w:rFonts w:ascii="Arial" w:hAnsi="Arial" w:cs="Arial"/>
          <w:b w:val="0"/>
          <w:caps/>
          <w:sz w:val="10"/>
          <w:szCs w:val="10"/>
        </w:rPr>
      </w:pPr>
    </w:p>
    <w:p w14:paraId="4AAC86D5" w14:textId="77777777" w:rsidR="00882C9B" w:rsidRPr="00AA5F93" w:rsidRDefault="00882C9B" w:rsidP="00817F5C">
      <w:pPr>
        <w:pStyle w:val="SectionTitle"/>
        <w:spacing w:before="0" w:after="0"/>
        <w:jc w:val="both"/>
        <w:rPr>
          <w:rFonts w:ascii="Arial" w:hAnsi="Arial" w:cs="Arial"/>
          <w:b w:val="0"/>
          <w:caps/>
          <w:sz w:val="12"/>
          <w:szCs w:val="12"/>
        </w:rPr>
      </w:pPr>
    </w:p>
    <w:p w14:paraId="57BD72B1" w14:textId="77777777" w:rsidR="00882C9B" w:rsidRDefault="00882C9B" w:rsidP="00817F5C">
      <w:pPr>
        <w:pStyle w:val="SectionTitle"/>
        <w:spacing w:before="0" w:after="0"/>
        <w:rPr>
          <w:rFonts w:ascii="Arial" w:hAnsi="Arial" w:cs="Arial"/>
          <w:b w:val="0"/>
          <w:caps/>
          <w:sz w:val="15"/>
          <w:szCs w:val="15"/>
        </w:rPr>
      </w:pPr>
      <w:r>
        <w:rPr>
          <w:rFonts w:ascii="Arial" w:hAnsi="Arial" w:cs="Arial"/>
          <w:b w:val="0"/>
          <w:caps/>
          <w:sz w:val="15"/>
          <w:szCs w:val="15"/>
        </w:rPr>
        <w:t>B: Informazioni sui rappresentanti dell'operatore economico</w:t>
      </w:r>
    </w:p>
    <w:p w14:paraId="19E5DDEC" w14:textId="77777777" w:rsidR="00882C9B" w:rsidRDefault="00882C9B" w:rsidP="00817F5C">
      <w:pPr>
        <w:pStyle w:val="SectionTitle"/>
        <w:spacing w:before="0" w:after="0"/>
        <w:rPr>
          <w:rFonts w:ascii="Arial" w:hAnsi="Arial" w:cs="Arial"/>
          <w:i/>
          <w:sz w:val="15"/>
          <w:szCs w:val="15"/>
        </w:rPr>
      </w:pPr>
    </w:p>
    <w:p w14:paraId="227F769C" w14:textId="77777777" w:rsidR="00882C9B" w:rsidRPr="006B0B7F" w:rsidRDefault="00882C9B" w:rsidP="00FC2227">
      <w:pPr>
        <w:pBdr>
          <w:top w:val="single" w:sz="4" w:space="1" w:color="00000A"/>
          <w:left w:val="single" w:sz="4" w:space="0" w:color="00000A"/>
          <w:bottom w:val="single" w:sz="4" w:space="1" w:color="00000A"/>
          <w:right w:val="single" w:sz="4" w:space="0" w:color="00000A"/>
        </w:pBdr>
        <w:jc w:val="both"/>
        <w:rPr>
          <w:rFonts w:ascii="Arial" w:hAnsi="Arial" w:cs="Arial"/>
          <w:b/>
          <w:i/>
          <w:color w:val="000000"/>
          <w:sz w:val="14"/>
          <w:szCs w:val="14"/>
        </w:rPr>
      </w:pPr>
      <w:r w:rsidRPr="006B0B7F">
        <w:rPr>
          <w:rFonts w:ascii="Arial" w:hAnsi="Arial" w:cs="Arial"/>
          <w:i/>
          <w:color w:val="000000"/>
          <w:sz w:val="14"/>
          <w:szCs w:val="14"/>
        </w:rPr>
        <w:t>Se pertinente, indicare nome e indirizzo delle persone abilitate ad agire come rappresentanti,</w:t>
      </w:r>
      <w:r w:rsidRPr="006B0B7F">
        <w:rPr>
          <w:rFonts w:ascii="Arial" w:hAnsi="Arial" w:cs="Arial"/>
          <w:b/>
          <w:i/>
          <w:color w:val="000000"/>
          <w:sz w:val="14"/>
          <w:szCs w:val="14"/>
        </w:rPr>
        <w:t xml:space="preserve"> </w:t>
      </w:r>
      <w:r w:rsidRPr="006B0B7F">
        <w:rPr>
          <w:rFonts w:ascii="Arial" w:hAnsi="Arial" w:cs="Arial"/>
          <w:i/>
          <w:color w:val="000000"/>
          <w:sz w:val="14"/>
          <w:szCs w:val="14"/>
        </w:rPr>
        <w:t>ivi compresi procuratori e institori,</w:t>
      </w:r>
      <w:r w:rsidRPr="006B0B7F">
        <w:rPr>
          <w:rFonts w:ascii="Arial" w:hAnsi="Arial" w:cs="Arial"/>
          <w:b/>
          <w:i/>
          <w:color w:val="000000"/>
          <w:sz w:val="14"/>
          <w:szCs w:val="14"/>
        </w:rPr>
        <w:t xml:space="preserve"> </w:t>
      </w:r>
      <w:r w:rsidRPr="006B0B7F">
        <w:rPr>
          <w:rFonts w:ascii="Arial" w:hAnsi="Arial" w:cs="Arial"/>
          <w:i/>
          <w:color w:val="000000"/>
          <w:sz w:val="14"/>
          <w:szCs w:val="14"/>
        </w:rPr>
        <w:t>dell'operatore economico ai fini della procedura di appalto in oggetto; se intervengono più legali rappresentanti ripetere tante volte quanto necessario.</w:t>
      </w:r>
    </w:p>
    <w:tbl>
      <w:tblPr>
        <w:tblW w:w="0" w:type="auto"/>
        <w:jc w:val="center"/>
        <w:tblLayout w:type="fixed"/>
        <w:tblCellMar>
          <w:left w:w="93" w:type="dxa"/>
        </w:tblCellMar>
        <w:tblLook w:val="0000" w:firstRow="0" w:lastRow="0" w:firstColumn="0" w:lastColumn="0" w:noHBand="0" w:noVBand="0"/>
      </w:tblPr>
      <w:tblGrid>
        <w:gridCol w:w="4644"/>
        <w:gridCol w:w="4644"/>
      </w:tblGrid>
      <w:tr w:rsidR="00882C9B" w14:paraId="45A0EB81" w14:textId="77777777" w:rsidTr="00E14155">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EF60A47" w14:textId="77777777" w:rsidR="00882C9B" w:rsidRDefault="00882C9B" w:rsidP="00E14155">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FF503D6" w14:textId="77777777" w:rsidR="00882C9B" w:rsidRDefault="00882C9B" w:rsidP="00E14155">
            <w:r>
              <w:rPr>
                <w:rFonts w:ascii="Arial" w:hAnsi="Arial" w:cs="Arial"/>
                <w:b/>
                <w:sz w:val="15"/>
                <w:szCs w:val="15"/>
              </w:rPr>
              <w:t>Risposta:</w:t>
            </w:r>
          </w:p>
        </w:tc>
      </w:tr>
      <w:tr w:rsidR="00882C9B" w14:paraId="2155320F" w14:textId="77777777" w:rsidTr="00E14155">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97787A2" w14:textId="77777777" w:rsidR="00882C9B" w:rsidRDefault="00882C9B" w:rsidP="00E14155">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99B2E8B" w14:textId="77777777" w:rsidR="00882C9B" w:rsidRDefault="00882C9B" w:rsidP="00E14155">
            <w:r>
              <w:rPr>
                <w:rFonts w:ascii="Arial" w:hAnsi="Arial" w:cs="Arial"/>
                <w:sz w:val="14"/>
                <w:szCs w:val="14"/>
              </w:rPr>
              <w:t>[…………….];</w:t>
            </w:r>
            <w:r>
              <w:rPr>
                <w:rFonts w:ascii="Arial" w:hAnsi="Arial" w:cs="Arial"/>
                <w:sz w:val="14"/>
                <w:szCs w:val="14"/>
              </w:rPr>
              <w:br/>
              <w:t>[…………….]</w:t>
            </w:r>
          </w:p>
        </w:tc>
      </w:tr>
      <w:tr w:rsidR="00882C9B" w14:paraId="49172939" w14:textId="77777777" w:rsidTr="00E14155">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C6E3FB1" w14:textId="77777777" w:rsidR="00882C9B" w:rsidRDefault="00882C9B" w:rsidP="00E14155">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C8E45C4" w14:textId="77777777" w:rsidR="00882C9B" w:rsidRDefault="00882C9B" w:rsidP="00E14155">
            <w:r>
              <w:rPr>
                <w:rFonts w:ascii="Arial" w:hAnsi="Arial" w:cs="Arial"/>
                <w:sz w:val="14"/>
                <w:szCs w:val="14"/>
              </w:rPr>
              <w:t>[………….…]</w:t>
            </w:r>
          </w:p>
        </w:tc>
      </w:tr>
      <w:tr w:rsidR="00882C9B" w14:paraId="5BFA0D00" w14:textId="77777777" w:rsidTr="00E14155">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8955251" w14:textId="77777777" w:rsidR="00882C9B" w:rsidRDefault="00882C9B" w:rsidP="00E14155">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383A267" w14:textId="77777777" w:rsidR="00882C9B" w:rsidRDefault="00882C9B" w:rsidP="00E14155">
            <w:r>
              <w:rPr>
                <w:rFonts w:ascii="Arial" w:hAnsi="Arial" w:cs="Arial"/>
                <w:sz w:val="14"/>
                <w:szCs w:val="14"/>
              </w:rPr>
              <w:t>[………….…]</w:t>
            </w:r>
          </w:p>
        </w:tc>
      </w:tr>
      <w:tr w:rsidR="00882C9B" w14:paraId="61786FAA" w14:textId="77777777" w:rsidTr="00E14155">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2D1B30F" w14:textId="77777777" w:rsidR="00882C9B" w:rsidRDefault="00882C9B" w:rsidP="00E14155">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1CF1C2A" w14:textId="77777777" w:rsidR="00882C9B" w:rsidRDefault="00882C9B" w:rsidP="00E14155">
            <w:r>
              <w:rPr>
                <w:rFonts w:ascii="Arial" w:hAnsi="Arial" w:cs="Arial"/>
                <w:sz w:val="14"/>
                <w:szCs w:val="14"/>
              </w:rPr>
              <w:t>[………….…]</w:t>
            </w:r>
          </w:p>
        </w:tc>
      </w:tr>
      <w:tr w:rsidR="00882C9B" w14:paraId="021D2BD2" w14:textId="77777777" w:rsidTr="00E14155">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460C8FD" w14:textId="77777777" w:rsidR="00882C9B" w:rsidRDefault="00882C9B" w:rsidP="00E14155">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00B71E4" w14:textId="77777777" w:rsidR="00882C9B" w:rsidRDefault="00882C9B" w:rsidP="00E14155">
            <w:r>
              <w:rPr>
                <w:rFonts w:ascii="Arial" w:hAnsi="Arial" w:cs="Arial"/>
                <w:sz w:val="14"/>
                <w:szCs w:val="14"/>
              </w:rPr>
              <w:t>[…………….]</w:t>
            </w:r>
          </w:p>
        </w:tc>
      </w:tr>
      <w:tr w:rsidR="00882C9B" w14:paraId="298699B6" w14:textId="77777777" w:rsidTr="00E14155">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426D1A9" w14:textId="77777777" w:rsidR="00882C9B" w:rsidRDefault="00882C9B" w:rsidP="00E14155">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04606FB" w14:textId="77777777" w:rsidR="00882C9B" w:rsidRDefault="00882C9B" w:rsidP="00E14155">
            <w:r>
              <w:rPr>
                <w:rFonts w:ascii="Arial" w:hAnsi="Arial" w:cs="Arial"/>
                <w:sz w:val="14"/>
                <w:szCs w:val="14"/>
              </w:rPr>
              <w:t>[………….…]</w:t>
            </w:r>
          </w:p>
        </w:tc>
      </w:tr>
    </w:tbl>
    <w:p w14:paraId="2BC39C62" w14:textId="77777777" w:rsidR="00882C9B" w:rsidRDefault="00882C9B" w:rsidP="00E14155">
      <w:pPr>
        <w:pStyle w:val="SectionTitle"/>
        <w:spacing w:before="0" w:after="0"/>
        <w:rPr>
          <w:rFonts w:ascii="Arial" w:hAnsi="Arial" w:cs="Arial"/>
          <w:b w:val="0"/>
          <w:caps/>
          <w:sz w:val="15"/>
          <w:szCs w:val="15"/>
        </w:rPr>
      </w:pPr>
    </w:p>
    <w:p w14:paraId="0A531719" w14:textId="77777777" w:rsidR="00882C9B" w:rsidRDefault="00882C9B" w:rsidP="00E14155">
      <w:pPr>
        <w:pStyle w:val="SectionTitle"/>
        <w:spacing w:before="0" w:after="0"/>
        <w:rPr>
          <w:rFonts w:ascii="Arial" w:hAnsi="Arial" w:cs="Arial"/>
          <w:b w:val="0"/>
          <w:caps/>
          <w:sz w:val="15"/>
          <w:szCs w:val="15"/>
        </w:rPr>
      </w:pPr>
    </w:p>
    <w:p w14:paraId="30A9D61A" w14:textId="77777777" w:rsidR="00882C9B" w:rsidRPr="001879DB" w:rsidRDefault="00882C9B" w:rsidP="00E14155">
      <w:pPr>
        <w:pStyle w:val="SectionTitle"/>
        <w:spacing w:before="0" w:after="0"/>
        <w:rPr>
          <w:rFonts w:ascii="Arial" w:hAnsi="Arial" w:cs="Arial"/>
          <w:b w:val="0"/>
          <w:caps/>
          <w:sz w:val="16"/>
          <w:szCs w:val="16"/>
        </w:rPr>
      </w:pPr>
      <w:r w:rsidRPr="001879DB">
        <w:rPr>
          <w:rFonts w:ascii="Arial" w:hAnsi="Arial" w:cs="Arial"/>
          <w:b w:val="0"/>
          <w:caps/>
          <w:sz w:val="16"/>
          <w:szCs w:val="16"/>
        </w:rPr>
        <w:t>C: Informazioni sull'affidamento SULLE Capacità di altri soggetti (Articolo 89 del Codice - Avvalimento)</w:t>
      </w:r>
    </w:p>
    <w:p w14:paraId="7E8769E0" w14:textId="77777777" w:rsidR="00882C9B" w:rsidRPr="001879DB" w:rsidRDefault="00882C9B" w:rsidP="00E14155">
      <w:pPr>
        <w:pStyle w:val="SectionTitle"/>
        <w:spacing w:before="0" w:after="0"/>
        <w:rPr>
          <w:rFonts w:ascii="Arial" w:hAnsi="Arial" w:cs="Arial"/>
          <w:b w:val="0"/>
          <w:caps/>
          <w:sz w:val="16"/>
          <w:szCs w:val="16"/>
        </w:rPr>
      </w:pPr>
    </w:p>
    <w:tbl>
      <w:tblPr>
        <w:tblW w:w="0" w:type="auto"/>
        <w:jc w:val="center"/>
        <w:tblLayout w:type="fixed"/>
        <w:tblCellMar>
          <w:left w:w="93" w:type="dxa"/>
        </w:tblCellMar>
        <w:tblLook w:val="0000" w:firstRow="0" w:lastRow="0" w:firstColumn="0" w:lastColumn="0" w:noHBand="0" w:noVBand="0"/>
      </w:tblPr>
      <w:tblGrid>
        <w:gridCol w:w="4644"/>
        <w:gridCol w:w="4644"/>
      </w:tblGrid>
      <w:tr w:rsidR="00882C9B" w:rsidRPr="003A443E" w14:paraId="01AC7162" w14:textId="77777777" w:rsidTr="00C16E7C">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BF5ACB0" w14:textId="77777777" w:rsidR="00882C9B" w:rsidRPr="003A443E" w:rsidRDefault="00882C9B" w:rsidP="00C16E7C">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EEAE96" w14:textId="77777777" w:rsidR="00882C9B" w:rsidRPr="003A443E" w:rsidRDefault="00882C9B" w:rsidP="00C16E7C">
            <w:pPr>
              <w:rPr>
                <w:color w:val="000000"/>
              </w:rPr>
            </w:pPr>
            <w:r w:rsidRPr="003A443E">
              <w:rPr>
                <w:rFonts w:ascii="Arial" w:hAnsi="Arial" w:cs="Arial"/>
                <w:b/>
                <w:color w:val="000000"/>
                <w:sz w:val="15"/>
                <w:szCs w:val="15"/>
              </w:rPr>
              <w:t>Risposta:</w:t>
            </w:r>
          </w:p>
        </w:tc>
      </w:tr>
      <w:tr w:rsidR="00882C9B" w:rsidRPr="003A443E" w14:paraId="1DD5261D" w14:textId="77777777" w:rsidTr="00C16E7C">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F867B9E" w14:textId="77777777" w:rsidR="00882C9B" w:rsidRPr="003A443E" w:rsidRDefault="00882C9B" w:rsidP="00C16E7C">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14:paraId="75412D05" w14:textId="77777777" w:rsidR="00882C9B" w:rsidRPr="008007EA" w:rsidRDefault="00882C9B" w:rsidP="00C16E7C">
            <w:pPr>
              <w:rPr>
                <w:rFonts w:ascii="Arial" w:hAnsi="Arial" w:cs="Arial"/>
                <w:iCs/>
                <w:color w:val="000000"/>
                <w:sz w:val="14"/>
                <w:szCs w:val="14"/>
              </w:rPr>
            </w:pPr>
          </w:p>
          <w:p w14:paraId="60691ABE" w14:textId="77777777" w:rsidR="00882C9B" w:rsidRPr="003A443E" w:rsidRDefault="00882C9B" w:rsidP="00C16E7C">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14:paraId="3B33C3AA" w14:textId="77777777" w:rsidR="00882C9B" w:rsidRDefault="00882C9B" w:rsidP="00C16E7C">
            <w:pPr>
              <w:rPr>
                <w:rFonts w:ascii="Arial" w:hAnsi="Arial" w:cs="Arial"/>
                <w:iCs/>
                <w:color w:val="000000"/>
                <w:sz w:val="14"/>
                <w:szCs w:val="14"/>
              </w:rPr>
            </w:pPr>
          </w:p>
          <w:p w14:paraId="4BE62607" w14:textId="77777777" w:rsidR="00882C9B" w:rsidRDefault="00882C9B" w:rsidP="00C16E7C">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14:paraId="574DA924" w14:textId="77777777" w:rsidR="00882C9B" w:rsidRPr="003A443E" w:rsidRDefault="00882C9B" w:rsidP="00C16E7C">
            <w:pPr>
              <w:rPr>
                <w:rFonts w:ascii="Arial" w:hAnsi="Arial" w:cs="Arial"/>
                <w:iCs/>
                <w:color w:val="000000"/>
                <w:sz w:val="14"/>
                <w:szCs w:val="14"/>
              </w:rPr>
            </w:pPr>
          </w:p>
          <w:p w14:paraId="595EB8AC" w14:textId="77777777" w:rsidR="00882C9B" w:rsidRPr="003A443E" w:rsidRDefault="00882C9B" w:rsidP="00C16E7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1DF7C39" w14:textId="77777777" w:rsidR="00882C9B" w:rsidRDefault="00882C9B" w:rsidP="00C16E7C">
            <w:pPr>
              <w:rPr>
                <w:rFonts w:ascii="Arial" w:hAnsi="Arial" w:cs="Arial"/>
                <w:color w:val="000000"/>
                <w:sz w:val="15"/>
                <w:szCs w:val="15"/>
              </w:rPr>
            </w:pPr>
          </w:p>
          <w:p w14:paraId="15AD531A" w14:textId="77777777" w:rsidR="00882C9B" w:rsidRDefault="00882C9B" w:rsidP="00C16E7C">
            <w:pPr>
              <w:rPr>
                <w:rFonts w:ascii="Arial" w:hAnsi="Arial" w:cs="Arial"/>
                <w:color w:val="000000"/>
                <w:sz w:val="15"/>
                <w:szCs w:val="15"/>
              </w:rPr>
            </w:pPr>
          </w:p>
          <w:p w14:paraId="3559CF5B" w14:textId="77777777" w:rsidR="00882C9B" w:rsidRPr="003A443E" w:rsidRDefault="00882C9B" w:rsidP="00C16E7C">
            <w:pPr>
              <w:rPr>
                <w:rFonts w:ascii="Arial" w:hAnsi="Arial" w:cs="Arial"/>
                <w:color w:val="000000"/>
                <w:sz w:val="15"/>
                <w:szCs w:val="15"/>
              </w:rPr>
            </w:pPr>
            <w:r w:rsidRPr="003A443E">
              <w:rPr>
                <w:rFonts w:ascii="Arial" w:hAnsi="Arial" w:cs="Arial"/>
                <w:color w:val="000000"/>
                <w:sz w:val="15"/>
                <w:szCs w:val="15"/>
              </w:rPr>
              <w:t>[ ]Sì [ ]No</w:t>
            </w:r>
          </w:p>
          <w:p w14:paraId="5174B7C4" w14:textId="77777777" w:rsidR="00882C9B" w:rsidRDefault="00882C9B" w:rsidP="00C16E7C">
            <w:pPr>
              <w:rPr>
                <w:rFonts w:ascii="Arial" w:hAnsi="Arial" w:cs="Arial"/>
                <w:color w:val="000000"/>
                <w:sz w:val="15"/>
                <w:szCs w:val="15"/>
              </w:rPr>
            </w:pPr>
          </w:p>
          <w:p w14:paraId="05BAAEA7" w14:textId="77777777" w:rsidR="00882C9B" w:rsidRDefault="00882C9B" w:rsidP="00C16E7C">
            <w:pPr>
              <w:rPr>
                <w:rFonts w:ascii="Arial" w:hAnsi="Arial" w:cs="Arial"/>
                <w:color w:val="000000"/>
                <w:sz w:val="15"/>
                <w:szCs w:val="15"/>
              </w:rPr>
            </w:pPr>
          </w:p>
          <w:p w14:paraId="65CAE4FA" w14:textId="77777777" w:rsidR="00882C9B" w:rsidRPr="003A443E" w:rsidRDefault="00882C9B" w:rsidP="00C16E7C">
            <w:pPr>
              <w:rPr>
                <w:rFonts w:ascii="Arial" w:hAnsi="Arial" w:cs="Arial"/>
                <w:color w:val="000000"/>
                <w:sz w:val="15"/>
                <w:szCs w:val="15"/>
              </w:rPr>
            </w:pPr>
          </w:p>
          <w:p w14:paraId="33BF4062" w14:textId="77777777" w:rsidR="00882C9B" w:rsidRPr="003A443E" w:rsidRDefault="00882C9B" w:rsidP="00C16E7C">
            <w:pPr>
              <w:spacing w:after="240"/>
              <w:rPr>
                <w:rFonts w:ascii="Arial" w:hAnsi="Arial" w:cs="Arial"/>
                <w:color w:val="000000"/>
                <w:sz w:val="14"/>
                <w:szCs w:val="14"/>
              </w:rPr>
            </w:pPr>
            <w:r w:rsidRPr="003A443E">
              <w:rPr>
                <w:rFonts w:ascii="Arial" w:hAnsi="Arial" w:cs="Arial"/>
                <w:color w:val="000000"/>
                <w:sz w:val="14"/>
                <w:szCs w:val="14"/>
              </w:rPr>
              <w:t>[………….…]</w:t>
            </w:r>
          </w:p>
          <w:p w14:paraId="4B15C937" w14:textId="77777777" w:rsidR="00882C9B" w:rsidRPr="003A443E" w:rsidRDefault="00882C9B" w:rsidP="00C16E7C">
            <w:pPr>
              <w:spacing w:after="240"/>
              <w:rPr>
                <w:color w:val="000000"/>
              </w:rPr>
            </w:pPr>
            <w:r w:rsidRPr="003A443E">
              <w:rPr>
                <w:rFonts w:ascii="Arial" w:hAnsi="Arial" w:cs="Arial"/>
                <w:color w:val="000000"/>
                <w:sz w:val="14"/>
                <w:szCs w:val="14"/>
              </w:rPr>
              <w:t>[………….…]</w:t>
            </w:r>
          </w:p>
        </w:tc>
      </w:tr>
    </w:tbl>
    <w:p w14:paraId="1523E5ED" w14:textId="77777777" w:rsidR="00882C9B" w:rsidRPr="001879DB" w:rsidRDefault="00882C9B" w:rsidP="008007EA">
      <w:pPr>
        <w:pBdr>
          <w:top w:val="single" w:sz="4" w:space="1" w:color="00000A"/>
          <w:left w:val="single" w:sz="4" w:space="0" w:color="00000A"/>
          <w:bottom w:val="single" w:sz="4" w:space="1" w:color="00000A"/>
          <w:right w:val="single" w:sz="4" w:space="4" w:color="00000A"/>
        </w:pBdr>
        <w:shd w:val="clear" w:color="auto" w:fill="BFBFBF"/>
        <w:jc w:val="both"/>
        <w:rPr>
          <w:rFonts w:ascii="Arial" w:hAnsi="Arial" w:cs="Arial"/>
          <w:color w:val="000000"/>
          <w:sz w:val="14"/>
          <w:szCs w:val="14"/>
        </w:rPr>
      </w:pPr>
      <w:r w:rsidRPr="001879DB">
        <w:rPr>
          <w:rFonts w:ascii="Arial" w:hAnsi="Arial" w:cs="Arial"/>
          <w:b/>
          <w:i/>
          <w:color w:val="000000"/>
          <w:sz w:val="14"/>
          <w:szCs w:val="14"/>
        </w:rPr>
        <w:t>In caso affermativo</w:t>
      </w:r>
      <w:r w:rsidRPr="001879DB">
        <w:rPr>
          <w:rFonts w:ascii="Arial" w:hAnsi="Arial" w:cs="Arial"/>
          <w:color w:val="000000"/>
          <w:sz w:val="14"/>
          <w:szCs w:val="14"/>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1879DB">
        <w:rPr>
          <w:rFonts w:ascii="Arial" w:hAnsi="Arial" w:cs="Arial"/>
          <w:b/>
          <w:color w:val="000000"/>
          <w:sz w:val="14"/>
          <w:szCs w:val="14"/>
        </w:rPr>
        <w:t>sezioni A e B della presente parte, dalla parte III, dalla parte IV ove pertinente e dalla parte VI.</w:t>
      </w:r>
    </w:p>
    <w:p w14:paraId="1D388234" w14:textId="77777777" w:rsidR="00882C9B" w:rsidRPr="001879DB" w:rsidRDefault="00882C9B" w:rsidP="008007EA">
      <w:pPr>
        <w:pBdr>
          <w:top w:val="single" w:sz="4" w:space="1" w:color="00000A"/>
          <w:left w:val="single" w:sz="4" w:space="0" w:color="00000A"/>
          <w:bottom w:val="single" w:sz="4" w:space="1" w:color="00000A"/>
          <w:right w:val="single" w:sz="4" w:space="4" w:color="00000A"/>
        </w:pBdr>
        <w:shd w:val="clear" w:color="auto" w:fill="BFBFBF"/>
        <w:jc w:val="both"/>
        <w:rPr>
          <w:rFonts w:ascii="Arial" w:hAnsi="Arial" w:cs="Arial"/>
          <w:caps/>
          <w:sz w:val="14"/>
          <w:szCs w:val="14"/>
        </w:rPr>
      </w:pPr>
      <w:r w:rsidRPr="001879DB">
        <w:rPr>
          <w:rFonts w:ascii="Arial" w:hAnsi="Arial" w:cs="Arial"/>
          <w:color w:val="000000"/>
          <w:sz w:val="14"/>
          <w:szCs w:val="14"/>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14:paraId="1BE7B4D9" w14:textId="77777777" w:rsidR="00882C9B" w:rsidRDefault="00882C9B" w:rsidP="00817F5C">
      <w:pPr>
        <w:pStyle w:val="ChapterTitle"/>
        <w:spacing w:before="0" w:after="0"/>
        <w:jc w:val="left"/>
        <w:rPr>
          <w:rFonts w:ascii="Arial" w:hAnsi="Arial" w:cs="Arial"/>
          <w:b w:val="0"/>
          <w:caps/>
          <w:sz w:val="14"/>
          <w:szCs w:val="14"/>
        </w:rPr>
      </w:pPr>
    </w:p>
    <w:p w14:paraId="2311A5E7" w14:textId="77777777" w:rsidR="00882C9B" w:rsidRDefault="00882C9B" w:rsidP="00817F5C">
      <w:pPr>
        <w:pStyle w:val="ChapterTitle"/>
        <w:spacing w:before="0" w:after="0"/>
        <w:jc w:val="left"/>
        <w:rPr>
          <w:rFonts w:ascii="Arial" w:hAnsi="Arial" w:cs="Arial"/>
          <w:b w:val="0"/>
          <w:caps/>
          <w:sz w:val="14"/>
          <w:szCs w:val="14"/>
        </w:rPr>
      </w:pPr>
    </w:p>
    <w:p w14:paraId="771643D0" w14:textId="77777777" w:rsidR="00882C9B" w:rsidRDefault="00882C9B" w:rsidP="00817F5C">
      <w:pPr>
        <w:pStyle w:val="ChapterTitle"/>
        <w:spacing w:before="0" w:after="0"/>
        <w:rPr>
          <w:rFonts w:ascii="Arial" w:hAnsi="Arial" w:cs="Arial"/>
          <w:b w:val="0"/>
          <w:caps/>
          <w:color w:val="000000"/>
          <w:sz w:val="14"/>
          <w:szCs w:val="14"/>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w:t>
      </w:r>
      <w:r>
        <w:rPr>
          <w:rFonts w:ascii="Arial" w:hAnsi="Arial" w:cs="Arial"/>
          <w:b w:val="0"/>
          <w:caps/>
          <w:color w:val="000000"/>
          <w:sz w:val="14"/>
          <w:szCs w:val="14"/>
        </w:rPr>
        <w:t>re economico non fa affidamento</w:t>
      </w:r>
    </w:p>
    <w:p w14:paraId="2C348BE8" w14:textId="77777777" w:rsidR="00882C9B" w:rsidRPr="003A443E" w:rsidRDefault="00882C9B" w:rsidP="00817F5C">
      <w:pPr>
        <w:pStyle w:val="ChapterTitle"/>
        <w:spacing w:before="0" w:after="0"/>
        <w:rPr>
          <w:rFonts w:ascii="Arial" w:hAnsi="Arial" w:cs="Arial"/>
          <w:color w:val="000000"/>
          <w:sz w:val="15"/>
          <w:szCs w:val="15"/>
        </w:rPr>
      </w:pPr>
      <w:r w:rsidRPr="003A443E">
        <w:rPr>
          <w:rFonts w:ascii="Arial" w:hAnsi="Arial" w:cs="Arial"/>
          <w:b w:val="0"/>
          <w:caps/>
          <w:color w:val="000000"/>
          <w:sz w:val="14"/>
          <w:szCs w:val="14"/>
        </w:rPr>
        <w:t>(</w:t>
      </w:r>
      <w:r w:rsidRPr="003A443E">
        <w:rPr>
          <w:rFonts w:ascii="Arial" w:hAnsi="Arial" w:cs="Arial"/>
          <w:b w:val="0"/>
          <w:smallCaps/>
          <w:color w:val="000000"/>
          <w:sz w:val="14"/>
          <w:szCs w:val="14"/>
        </w:rPr>
        <w:t>Articolo 105 del Codice - Subappalto)</w:t>
      </w:r>
    </w:p>
    <w:p w14:paraId="76E81B2B" w14:textId="77777777" w:rsidR="00882C9B" w:rsidRPr="001879DB" w:rsidRDefault="00882C9B" w:rsidP="001879DB">
      <w:pPr>
        <w:pStyle w:val="ChapterTitle"/>
        <w:pBdr>
          <w:top w:val="single" w:sz="4" w:space="1" w:color="00000A"/>
          <w:left w:val="single" w:sz="4" w:space="0" w:color="00000A"/>
          <w:bottom w:val="single" w:sz="4" w:space="1" w:color="00000A"/>
          <w:right w:val="single" w:sz="4" w:space="4" w:color="00000A"/>
        </w:pBdr>
        <w:shd w:val="clear" w:color="auto" w:fill="BFBFBF"/>
        <w:spacing w:after="120"/>
        <w:ind w:right="-99"/>
        <w:jc w:val="both"/>
        <w:rPr>
          <w:rFonts w:ascii="Arial" w:hAnsi="Arial" w:cs="Arial"/>
          <w:sz w:val="14"/>
          <w:szCs w:val="14"/>
        </w:rPr>
      </w:pPr>
      <w:r w:rsidRPr="001879DB">
        <w:rPr>
          <w:rFonts w:ascii="Arial" w:hAnsi="Arial" w:cs="Arial"/>
          <w:color w:val="000000"/>
          <w:sz w:val="14"/>
          <w:szCs w:val="14"/>
        </w:rPr>
        <w:t>(Tale sezione è da compilare solo se le informazioni sono</w:t>
      </w:r>
      <w:r w:rsidRPr="001879DB">
        <w:rPr>
          <w:rFonts w:ascii="Arial" w:hAnsi="Arial" w:cs="Arial"/>
          <w:sz w:val="14"/>
          <w:szCs w:val="14"/>
        </w:rPr>
        <w:t xml:space="preserve"> esplicitamente richieste dall'amministrazione aggiudicatrice o dall'ente aggiudicatore).</w:t>
      </w:r>
    </w:p>
    <w:tbl>
      <w:tblPr>
        <w:tblW w:w="9327" w:type="dxa"/>
        <w:jc w:val="center"/>
        <w:tblLayout w:type="fixed"/>
        <w:tblCellMar>
          <w:left w:w="93" w:type="dxa"/>
        </w:tblCellMar>
        <w:tblLook w:val="0000" w:firstRow="0" w:lastRow="0" w:firstColumn="0" w:lastColumn="0" w:noHBand="0" w:noVBand="0"/>
      </w:tblPr>
      <w:tblGrid>
        <w:gridCol w:w="4644"/>
        <w:gridCol w:w="4683"/>
      </w:tblGrid>
      <w:tr w:rsidR="00882C9B" w14:paraId="1E42DFF0" w14:textId="77777777" w:rsidTr="008007EA">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167434C" w14:textId="77777777" w:rsidR="00882C9B" w:rsidRPr="001879DB" w:rsidRDefault="00882C9B" w:rsidP="008007EA">
            <w:pPr>
              <w:rPr>
                <w:sz w:val="14"/>
                <w:szCs w:val="14"/>
              </w:rPr>
            </w:pPr>
            <w:r w:rsidRPr="001879DB">
              <w:rPr>
                <w:rFonts w:ascii="Arial" w:hAnsi="Arial" w:cs="Arial"/>
                <w:b/>
                <w:sz w:val="14"/>
                <w:szCs w:val="14"/>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18D8C0F" w14:textId="77777777" w:rsidR="00882C9B" w:rsidRPr="001879DB" w:rsidRDefault="00882C9B" w:rsidP="008007EA">
            <w:pPr>
              <w:rPr>
                <w:sz w:val="14"/>
                <w:szCs w:val="14"/>
              </w:rPr>
            </w:pPr>
            <w:r w:rsidRPr="001879DB">
              <w:rPr>
                <w:rFonts w:ascii="Arial" w:hAnsi="Arial" w:cs="Arial"/>
                <w:b/>
                <w:sz w:val="14"/>
                <w:szCs w:val="14"/>
              </w:rPr>
              <w:t>Risposta:</w:t>
            </w:r>
          </w:p>
        </w:tc>
      </w:tr>
      <w:tr w:rsidR="00882C9B" w:rsidRPr="003A443E" w14:paraId="40C4785A" w14:textId="77777777" w:rsidTr="008007EA">
        <w:trPr>
          <w:trHeight w:val="1858"/>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695AE6B" w14:textId="77777777" w:rsidR="00882C9B" w:rsidRPr="001879DB" w:rsidRDefault="00882C9B" w:rsidP="008007EA">
            <w:pPr>
              <w:jc w:val="both"/>
              <w:rPr>
                <w:rFonts w:ascii="Arial" w:hAnsi="Arial" w:cs="Arial"/>
                <w:b/>
                <w:color w:val="000000"/>
                <w:sz w:val="14"/>
                <w:szCs w:val="14"/>
              </w:rPr>
            </w:pPr>
            <w:r w:rsidRPr="001879DB">
              <w:rPr>
                <w:rFonts w:ascii="Arial" w:hAnsi="Arial" w:cs="Arial"/>
                <w:color w:val="000000"/>
                <w:sz w:val="14"/>
                <w:szCs w:val="14"/>
              </w:rPr>
              <w:t>L'operatore economico intende subappaltare parte del contratto a terzi?</w:t>
            </w:r>
          </w:p>
          <w:p w14:paraId="3750E323" w14:textId="77777777" w:rsidR="00882C9B" w:rsidRPr="001879DB" w:rsidRDefault="00882C9B" w:rsidP="008007EA">
            <w:pPr>
              <w:jc w:val="both"/>
              <w:rPr>
                <w:rFonts w:ascii="Arial" w:hAnsi="Arial" w:cs="Arial"/>
                <w:b/>
                <w:color w:val="000000"/>
                <w:sz w:val="14"/>
                <w:szCs w:val="14"/>
              </w:rPr>
            </w:pPr>
          </w:p>
          <w:p w14:paraId="35268C42" w14:textId="77777777" w:rsidR="00882C9B" w:rsidRPr="001879DB" w:rsidRDefault="00882C9B" w:rsidP="008007EA">
            <w:pPr>
              <w:jc w:val="both"/>
              <w:rPr>
                <w:rFonts w:ascii="Arial" w:hAnsi="Arial" w:cs="Arial"/>
                <w:b/>
                <w:color w:val="000000"/>
                <w:sz w:val="14"/>
                <w:szCs w:val="14"/>
              </w:rPr>
            </w:pPr>
            <w:r w:rsidRPr="001879DB">
              <w:rPr>
                <w:rFonts w:ascii="Arial" w:hAnsi="Arial" w:cs="Arial"/>
                <w:b/>
                <w:color w:val="000000"/>
                <w:sz w:val="14"/>
                <w:szCs w:val="14"/>
              </w:rPr>
              <w:t>In caso affermativo:</w:t>
            </w:r>
          </w:p>
          <w:p w14:paraId="22DF91F3" w14:textId="77777777" w:rsidR="00882C9B" w:rsidRPr="001879DB" w:rsidRDefault="00882C9B" w:rsidP="008007EA">
            <w:pPr>
              <w:jc w:val="both"/>
              <w:rPr>
                <w:rFonts w:ascii="Arial" w:hAnsi="Arial" w:cs="Arial"/>
                <w:color w:val="000000"/>
                <w:sz w:val="14"/>
                <w:szCs w:val="14"/>
              </w:rPr>
            </w:pPr>
          </w:p>
          <w:p w14:paraId="75EEE62D" w14:textId="77777777" w:rsidR="00882C9B" w:rsidRPr="001879DB" w:rsidRDefault="00882C9B" w:rsidP="008007EA">
            <w:pPr>
              <w:jc w:val="both"/>
              <w:rPr>
                <w:rFonts w:ascii="Arial" w:hAnsi="Arial" w:cs="Arial"/>
                <w:color w:val="000000"/>
                <w:sz w:val="14"/>
                <w:szCs w:val="14"/>
              </w:rPr>
            </w:pPr>
            <w:r w:rsidRPr="001879DB">
              <w:rPr>
                <w:rFonts w:ascii="Arial" w:hAnsi="Arial" w:cs="Arial"/>
                <w:color w:val="000000"/>
                <w:sz w:val="14"/>
                <w:szCs w:val="14"/>
              </w:rPr>
              <w:t>Elencare le prestazioni o lavorazioni che si intende subappaltare e la relativa quota (espressa in percentuale) sull’importo contrattuale:</w:t>
            </w:r>
          </w:p>
          <w:p w14:paraId="69013073" w14:textId="77777777" w:rsidR="00882C9B" w:rsidRPr="001879DB" w:rsidRDefault="00882C9B" w:rsidP="008007EA">
            <w:pPr>
              <w:jc w:val="both"/>
              <w:rPr>
                <w:rFonts w:ascii="Arial" w:hAnsi="Arial" w:cs="Arial"/>
                <w:color w:val="000000"/>
                <w:sz w:val="14"/>
                <w:szCs w:val="14"/>
              </w:rPr>
            </w:pPr>
          </w:p>
          <w:p w14:paraId="6DAC9F64" w14:textId="77777777" w:rsidR="00882C9B" w:rsidRPr="001879DB" w:rsidRDefault="00882C9B" w:rsidP="008007EA">
            <w:pPr>
              <w:jc w:val="both"/>
              <w:rPr>
                <w:color w:val="000000"/>
                <w:sz w:val="14"/>
                <w:szCs w:val="14"/>
              </w:rPr>
            </w:pPr>
            <w:r w:rsidRPr="001879DB">
              <w:rPr>
                <w:rFonts w:ascii="Arial" w:hAnsi="Arial" w:cs="Arial"/>
                <w:color w:val="000000"/>
                <w:sz w:val="14"/>
                <w:szCs w:val="14"/>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26BA396" w14:textId="77777777" w:rsidR="00882C9B" w:rsidRDefault="00882C9B" w:rsidP="008007EA">
            <w:pPr>
              <w:rPr>
                <w:rFonts w:ascii="Arial" w:hAnsi="Arial" w:cs="Arial"/>
                <w:color w:val="000000"/>
                <w:sz w:val="14"/>
                <w:szCs w:val="14"/>
              </w:rPr>
            </w:pPr>
            <w:r w:rsidRPr="001879DB">
              <w:rPr>
                <w:rFonts w:ascii="Arial" w:hAnsi="Arial" w:cs="Arial"/>
                <w:color w:val="000000"/>
                <w:sz w:val="14"/>
                <w:szCs w:val="14"/>
              </w:rPr>
              <w:t>[ ]Sì [ ]No</w:t>
            </w:r>
          </w:p>
          <w:p w14:paraId="466F6677" w14:textId="77777777" w:rsidR="00882C9B" w:rsidRDefault="00882C9B" w:rsidP="008007EA">
            <w:pPr>
              <w:rPr>
                <w:rFonts w:ascii="Arial" w:hAnsi="Arial" w:cs="Arial"/>
                <w:color w:val="000000"/>
                <w:sz w:val="14"/>
                <w:szCs w:val="14"/>
              </w:rPr>
            </w:pPr>
          </w:p>
          <w:p w14:paraId="3ABACD2E" w14:textId="77777777" w:rsidR="00882C9B" w:rsidRPr="001879DB" w:rsidRDefault="00882C9B" w:rsidP="008007EA">
            <w:pPr>
              <w:rPr>
                <w:rFonts w:ascii="Arial" w:hAnsi="Arial" w:cs="Arial"/>
                <w:b/>
                <w:color w:val="000000"/>
                <w:sz w:val="14"/>
                <w:szCs w:val="14"/>
              </w:rPr>
            </w:pPr>
          </w:p>
          <w:p w14:paraId="2B5E3168" w14:textId="77777777" w:rsidR="00882C9B" w:rsidRPr="001879DB" w:rsidRDefault="00882C9B" w:rsidP="008007EA">
            <w:pPr>
              <w:rPr>
                <w:rFonts w:ascii="Arial" w:hAnsi="Arial" w:cs="Arial"/>
                <w:b/>
                <w:color w:val="000000"/>
                <w:sz w:val="14"/>
                <w:szCs w:val="14"/>
              </w:rPr>
            </w:pPr>
          </w:p>
          <w:p w14:paraId="579A3880" w14:textId="77777777" w:rsidR="00882C9B" w:rsidRPr="001879DB" w:rsidRDefault="00882C9B" w:rsidP="008007EA">
            <w:pPr>
              <w:rPr>
                <w:rFonts w:ascii="Arial" w:hAnsi="Arial" w:cs="Arial"/>
                <w:color w:val="000000"/>
                <w:sz w:val="14"/>
                <w:szCs w:val="14"/>
              </w:rPr>
            </w:pPr>
          </w:p>
          <w:p w14:paraId="5276588C" w14:textId="77777777" w:rsidR="00882C9B" w:rsidRPr="001879DB" w:rsidRDefault="00882C9B" w:rsidP="008007EA">
            <w:pPr>
              <w:rPr>
                <w:rFonts w:ascii="Arial" w:hAnsi="Arial" w:cs="Arial"/>
                <w:color w:val="000000"/>
                <w:sz w:val="14"/>
                <w:szCs w:val="14"/>
              </w:rPr>
            </w:pPr>
            <w:r w:rsidRPr="001879DB">
              <w:rPr>
                <w:rFonts w:ascii="Arial" w:hAnsi="Arial" w:cs="Arial"/>
                <w:color w:val="000000"/>
                <w:sz w:val="14"/>
                <w:szCs w:val="14"/>
              </w:rPr>
              <w:t>[……………….]    [……………….]</w:t>
            </w:r>
          </w:p>
          <w:p w14:paraId="212FC8BB" w14:textId="77777777" w:rsidR="00882C9B" w:rsidRPr="001879DB" w:rsidRDefault="00882C9B" w:rsidP="008007EA">
            <w:pPr>
              <w:rPr>
                <w:rFonts w:ascii="Arial" w:hAnsi="Arial" w:cs="Arial"/>
                <w:color w:val="000000"/>
                <w:sz w:val="14"/>
                <w:szCs w:val="14"/>
              </w:rPr>
            </w:pPr>
          </w:p>
          <w:p w14:paraId="4134678E" w14:textId="77777777" w:rsidR="00882C9B" w:rsidRPr="001879DB" w:rsidRDefault="00882C9B" w:rsidP="008007EA">
            <w:pPr>
              <w:rPr>
                <w:rFonts w:ascii="Arial" w:hAnsi="Arial" w:cs="Arial"/>
                <w:color w:val="000000"/>
                <w:sz w:val="14"/>
                <w:szCs w:val="14"/>
              </w:rPr>
            </w:pPr>
          </w:p>
          <w:p w14:paraId="12758037" w14:textId="77777777" w:rsidR="00882C9B" w:rsidRPr="001879DB" w:rsidRDefault="00882C9B" w:rsidP="008007EA">
            <w:pPr>
              <w:rPr>
                <w:color w:val="000000"/>
                <w:sz w:val="14"/>
                <w:szCs w:val="14"/>
              </w:rPr>
            </w:pPr>
            <w:r w:rsidRPr="001879DB">
              <w:rPr>
                <w:rFonts w:ascii="Arial" w:hAnsi="Arial" w:cs="Arial"/>
                <w:color w:val="000000"/>
                <w:sz w:val="14"/>
                <w:szCs w:val="14"/>
              </w:rPr>
              <w:t>[……………….]</w:t>
            </w:r>
          </w:p>
        </w:tc>
      </w:tr>
    </w:tbl>
    <w:p w14:paraId="4C49DB47" w14:textId="77777777" w:rsidR="00882C9B" w:rsidRPr="003A443E" w:rsidRDefault="00882C9B" w:rsidP="00817F5C">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Pr>
          <w:rFonts w:ascii="Arial" w:hAnsi="Arial" w:cs="Arial"/>
          <w:color w:val="000000"/>
          <w:sz w:val="14"/>
          <w:szCs w:val="14"/>
        </w:rPr>
        <w:t xml:space="preserve">III, dalla parte IV ove pertinente </w:t>
      </w:r>
      <w:r w:rsidRPr="003A443E">
        <w:rPr>
          <w:rFonts w:ascii="Arial" w:hAnsi="Arial" w:cs="Arial"/>
          <w:color w:val="000000"/>
          <w:sz w:val="14"/>
          <w:szCs w:val="14"/>
        </w:rPr>
        <w:t xml:space="preserve">e dalla parte VI. </w:t>
      </w:r>
    </w:p>
    <w:p w14:paraId="486E10AE" w14:textId="77777777" w:rsidR="00882C9B" w:rsidRDefault="00882C9B" w:rsidP="00817F5C">
      <w:pPr>
        <w:rPr>
          <w:rFonts w:ascii="Arial" w:hAnsi="Arial" w:cs="Arial"/>
          <w:b/>
          <w:sz w:val="15"/>
          <w:szCs w:val="15"/>
        </w:rPr>
      </w:pPr>
    </w:p>
    <w:p w14:paraId="4182AD8A" w14:textId="77777777" w:rsidR="00882C9B" w:rsidRPr="006B0B7F" w:rsidRDefault="00882C9B" w:rsidP="00817F5C">
      <w:pPr>
        <w:pStyle w:val="SectionTitle"/>
        <w:pageBreakBefore/>
        <w:rPr>
          <w:b w:val="0"/>
          <w:caps/>
          <w:color w:val="000000"/>
          <w:sz w:val="20"/>
          <w:szCs w:val="20"/>
        </w:rPr>
      </w:pPr>
      <w:r w:rsidRPr="006B0B7F">
        <w:rPr>
          <w:sz w:val="20"/>
          <w:szCs w:val="20"/>
        </w:rPr>
        <w:lastRenderedPageBreak/>
        <w:t xml:space="preserve">Parte III: Motivi di </w:t>
      </w:r>
      <w:r w:rsidRPr="006B0B7F">
        <w:rPr>
          <w:color w:val="000000"/>
          <w:sz w:val="20"/>
          <w:szCs w:val="20"/>
        </w:rPr>
        <w:t xml:space="preserve">esclusione </w:t>
      </w:r>
      <w:r w:rsidRPr="006B0B7F">
        <w:rPr>
          <w:rFonts w:ascii="Arial" w:hAnsi="Arial" w:cs="Arial"/>
          <w:b w:val="0"/>
          <w:caps/>
          <w:color w:val="000000"/>
          <w:sz w:val="15"/>
          <w:szCs w:val="15"/>
        </w:rPr>
        <w:t>(</w:t>
      </w:r>
      <w:r w:rsidRPr="006B0B7F">
        <w:rPr>
          <w:rFonts w:ascii="Arial" w:hAnsi="Arial" w:cs="Arial"/>
          <w:b w:val="0"/>
          <w:smallCaps w:val="0"/>
          <w:color w:val="000000"/>
          <w:sz w:val="15"/>
          <w:szCs w:val="15"/>
        </w:rPr>
        <w:t>Articolo 80 del Codice)</w:t>
      </w:r>
    </w:p>
    <w:p w14:paraId="4D48682A" w14:textId="77777777" w:rsidR="00882C9B" w:rsidRPr="001879DB" w:rsidRDefault="00882C9B" w:rsidP="00817F5C">
      <w:pPr>
        <w:pStyle w:val="SectionTitle"/>
        <w:rPr>
          <w:rFonts w:ascii="Arial" w:hAnsi="Arial" w:cs="Arial"/>
          <w:color w:val="000000"/>
          <w:sz w:val="16"/>
          <w:szCs w:val="16"/>
        </w:rPr>
      </w:pPr>
      <w:r w:rsidRPr="001879DB">
        <w:rPr>
          <w:rFonts w:ascii="Arial" w:hAnsi="Arial" w:cs="Arial"/>
          <w:b w:val="0"/>
          <w:caps/>
          <w:color w:val="000000"/>
          <w:sz w:val="16"/>
          <w:szCs w:val="16"/>
        </w:rPr>
        <w:t>A: Motivi legati a condanne penali</w:t>
      </w:r>
    </w:p>
    <w:p w14:paraId="6DD0F5B6" w14:textId="77777777" w:rsidR="00882C9B" w:rsidRPr="003A443E" w:rsidRDefault="00882C9B" w:rsidP="00817F5C">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14:paraId="046F3AE3" w14:textId="77777777" w:rsidR="00882C9B" w:rsidRPr="003A443E" w:rsidRDefault="00882C9B" w:rsidP="0006528E">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14:paraId="3A32BC01" w14:textId="77777777" w:rsidR="00882C9B" w:rsidRPr="003A443E" w:rsidRDefault="00882C9B" w:rsidP="0006528E">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Pr>
          <w:rFonts w:ascii="Arial" w:hAnsi="Arial" w:cs="Arial"/>
          <w:color w:val="000000"/>
          <w:sz w:val="14"/>
          <w:szCs w:val="14"/>
        </w:rPr>
        <w:t xml:space="preserve">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14:paraId="47634C47" w14:textId="77777777" w:rsidR="00882C9B" w:rsidRPr="003A443E" w:rsidRDefault="00882C9B" w:rsidP="0006528E">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Pr>
          <w:rFonts w:ascii="Arial" w:hAnsi="Arial" w:cs="Arial"/>
          <w:color w:val="000000"/>
          <w:sz w:val="14"/>
          <w:szCs w:val="14"/>
        </w:rPr>
        <w:t xml:space="preserve">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4772186F" w14:textId="77777777" w:rsidR="00882C9B" w:rsidRPr="003A443E" w:rsidRDefault="00882C9B" w:rsidP="0006528E">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14:paraId="7F202F97" w14:textId="77777777" w:rsidR="00882C9B" w:rsidRPr="003A443E" w:rsidRDefault="00882C9B" w:rsidP="0006528E">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10CEA8D2" w14:textId="77777777" w:rsidR="00882C9B" w:rsidRPr="003A443E" w:rsidRDefault="00882C9B" w:rsidP="0006528E">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Pr>
          <w:rFonts w:ascii="Arial" w:hAnsi="Arial" w:cs="Arial"/>
          <w:color w:val="000000"/>
          <w:sz w:val="14"/>
          <w:szCs w:val="14"/>
        </w:rPr>
        <w:t xml:space="preserve">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17"/>
      </w:r>
      <w:r w:rsidRPr="003A443E">
        <w:rPr>
          <w:rFonts w:ascii="Arial" w:hAnsi="Arial" w:cs="Arial"/>
          <w:color w:val="000000"/>
          <w:sz w:val="14"/>
          <w:szCs w:val="14"/>
        </w:rPr>
        <w:t>)</w:t>
      </w:r>
    </w:p>
    <w:p w14:paraId="632F4898" w14:textId="77777777" w:rsidR="00882C9B" w:rsidRPr="003A443E" w:rsidRDefault="00882C9B" w:rsidP="00817F5C">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14:paraId="2800D3ED" w14:textId="77777777" w:rsidR="00882C9B" w:rsidRPr="003A443E" w:rsidRDefault="00882C9B" w:rsidP="0006528E">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 xml:space="preserve">Ogni altro delitto da cui derivi, quale pena accessoria, l'incapacità di contrattare con la pubblica amministrazione (lettera </w:t>
      </w:r>
      <w:r w:rsidRPr="003A443E">
        <w:rPr>
          <w:rFonts w:ascii="Arial" w:hAnsi="Arial" w:cs="Arial"/>
          <w:i/>
          <w:color w:val="000000"/>
          <w:sz w:val="14"/>
          <w:szCs w:val="14"/>
        </w:rPr>
        <w:t>g</w:t>
      </w:r>
      <w:r w:rsidRPr="003A443E">
        <w:rPr>
          <w:rFonts w:ascii="Arial" w:hAnsi="Arial" w:cs="Arial"/>
          <w:color w:val="000000"/>
          <w:sz w:val="14"/>
          <w:szCs w:val="14"/>
        </w:rPr>
        <w:t xml:space="preserve">) articolo 80, comma 1, del Codice); </w:t>
      </w:r>
    </w:p>
    <w:tbl>
      <w:tblPr>
        <w:tblW w:w="0" w:type="auto"/>
        <w:jc w:val="center"/>
        <w:tblLayout w:type="fixed"/>
        <w:tblCellMar>
          <w:left w:w="93" w:type="dxa"/>
        </w:tblCellMar>
        <w:tblLook w:val="0000" w:firstRow="0" w:lastRow="0" w:firstColumn="0" w:lastColumn="0" w:noHBand="0" w:noVBand="0"/>
      </w:tblPr>
      <w:tblGrid>
        <w:gridCol w:w="4530"/>
        <w:gridCol w:w="4758"/>
      </w:tblGrid>
      <w:tr w:rsidR="00882C9B" w14:paraId="04DB4E4C" w14:textId="77777777" w:rsidTr="000003FE">
        <w:trPr>
          <w:trHeight w:val="663"/>
          <w:jc w:val="center"/>
        </w:trPr>
        <w:tc>
          <w:tcPr>
            <w:tcW w:w="453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2CEE35E" w14:textId="77777777" w:rsidR="00882C9B" w:rsidRPr="00EB45DC" w:rsidRDefault="00882C9B" w:rsidP="001879DB">
            <w:pPr>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5F576CD" w14:textId="77777777" w:rsidR="00882C9B" w:rsidRPr="00EB45DC" w:rsidRDefault="00882C9B" w:rsidP="000003FE">
            <w:pPr>
              <w:rPr>
                <w:color w:val="000000"/>
              </w:rPr>
            </w:pPr>
            <w:r w:rsidRPr="00EB45DC">
              <w:rPr>
                <w:rFonts w:ascii="Arial" w:hAnsi="Arial" w:cs="Arial"/>
                <w:b/>
                <w:color w:val="000000"/>
                <w:sz w:val="14"/>
                <w:szCs w:val="14"/>
              </w:rPr>
              <w:t>Risposta:</w:t>
            </w:r>
          </w:p>
        </w:tc>
      </w:tr>
      <w:tr w:rsidR="00882C9B" w14:paraId="0198998D" w14:textId="77777777" w:rsidTr="00C16E7C">
        <w:trPr>
          <w:trHeight w:val="1680"/>
          <w:jc w:val="center"/>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6C577972" w14:textId="77777777" w:rsidR="00882C9B" w:rsidRPr="00EB45DC" w:rsidRDefault="00882C9B" w:rsidP="00C16E7C">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14:paraId="72DB0153" w14:textId="77777777" w:rsidR="00882C9B" w:rsidRPr="00EB45DC" w:rsidRDefault="00882C9B" w:rsidP="00C16E7C">
            <w:pPr>
              <w:rPr>
                <w:rStyle w:val="small"/>
                <w:rFonts w:eastAsia="Calibri"/>
                <w:color w:val="000000"/>
              </w:rPr>
            </w:pPr>
          </w:p>
          <w:p w14:paraId="56CEB12E" w14:textId="77777777" w:rsidR="00882C9B" w:rsidRPr="00EB45DC" w:rsidRDefault="00882C9B" w:rsidP="00C16E7C">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52701E6E" w14:textId="77777777" w:rsidR="00882C9B" w:rsidRDefault="00882C9B" w:rsidP="00C16E7C">
            <w:pPr>
              <w:rPr>
                <w:rFonts w:ascii="Arial" w:hAnsi="Arial" w:cs="Arial"/>
                <w:color w:val="000000"/>
                <w:sz w:val="14"/>
                <w:szCs w:val="14"/>
              </w:rPr>
            </w:pPr>
          </w:p>
          <w:p w14:paraId="324C514E" w14:textId="77777777" w:rsidR="00882C9B" w:rsidRDefault="00882C9B" w:rsidP="00C16E7C">
            <w:pPr>
              <w:rPr>
                <w:rFonts w:ascii="Arial" w:hAnsi="Arial" w:cs="Arial"/>
                <w:color w:val="000000"/>
                <w:sz w:val="14"/>
                <w:szCs w:val="14"/>
              </w:rPr>
            </w:pPr>
          </w:p>
          <w:p w14:paraId="34D7F407" w14:textId="77777777" w:rsidR="00882C9B" w:rsidRDefault="00882C9B" w:rsidP="00C16E7C">
            <w:pPr>
              <w:rPr>
                <w:rFonts w:ascii="Arial" w:hAnsi="Arial" w:cs="Arial"/>
                <w:color w:val="000000"/>
                <w:sz w:val="14"/>
                <w:szCs w:val="14"/>
              </w:rPr>
            </w:pPr>
          </w:p>
          <w:p w14:paraId="5BB99073" w14:textId="77777777" w:rsidR="00882C9B" w:rsidRDefault="00882C9B" w:rsidP="00C16E7C">
            <w:pPr>
              <w:rPr>
                <w:rFonts w:ascii="Arial" w:hAnsi="Arial" w:cs="Arial"/>
                <w:color w:val="000000"/>
                <w:sz w:val="14"/>
                <w:szCs w:val="14"/>
              </w:rPr>
            </w:pPr>
          </w:p>
          <w:p w14:paraId="78E778CB" w14:textId="77777777" w:rsidR="00882C9B" w:rsidRDefault="00882C9B" w:rsidP="00C16E7C">
            <w:pPr>
              <w:rPr>
                <w:rFonts w:ascii="Arial" w:hAnsi="Arial" w:cs="Arial"/>
                <w:color w:val="000000"/>
                <w:sz w:val="14"/>
                <w:szCs w:val="14"/>
              </w:rPr>
            </w:pPr>
          </w:p>
          <w:p w14:paraId="63120EF6" w14:textId="77777777" w:rsidR="00882C9B" w:rsidRDefault="00882C9B" w:rsidP="00C16E7C">
            <w:pPr>
              <w:rPr>
                <w:rFonts w:ascii="Arial" w:hAnsi="Arial" w:cs="Arial"/>
                <w:color w:val="000000"/>
                <w:sz w:val="14"/>
                <w:szCs w:val="14"/>
              </w:rPr>
            </w:pPr>
          </w:p>
          <w:p w14:paraId="46D4E017" w14:textId="77777777" w:rsidR="00882C9B" w:rsidRDefault="00882C9B" w:rsidP="00C16E7C">
            <w:pPr>
              <w:rPr>
                <w:rFonts w:ascii="Arial" w:hAnsi="Arial" w:cs="Arial"/>
                <w:color w:val="000000"/>
                <w:sz w:val="14"/>
                <w:szCs w:val="14"/>
              </w:rPr>
            </w:pPr>
          </w:p>
          <w:p w14:paraId="6FA59B55" w14:textId="77777777" w:rsidR="00882C9B" w:rsidRDefault="00882C9B" w:rsidP="00C16E7C">
            <w:pPr>
              <w:rPr>
                <w:rFonts w:ascii="Arial" w:hAnsi="Arial" w:cs="Arial"/>
                <w:color w:val="000000"/>
                <w:sz w:val="14"/>
                <w:szCs w:val="14"/>
              </w:rPr>
            </w:pPr>
          </w:p>
          <w:p w14:paraId="3F4508EF" w14:textId="77777777" w:rsidR="00882C9B" w:rsidRPr="00EB45DC" w:rsidRDefault="00882C9B" w:rsidP="00C16E7C">
            <w:pPr>
              <w:rPr>
                <w:rFonts w:ascii="Arial" w:hAnsi="Arial" w:cs="Arial"/>
                <w:color w:val="000000"/>
                <w:sz w:val="14"/>
                <w:szCs w:val="14"/>
              </w:rPr>
            </w:pPr>
            <w:r w:rsidRPr="00EB45DC">
              <w:rPr>
                <w:rFonts w:ascii="Arial" w:hAnsi="Arial" w:cs="Arial"/>
                <w:color w:val="000000"/>
                <w:sz w:val="14"/>
                <w:szCs w:val="14"/>
              </w:rPr>
              <w:t>[ ] Sì [ ] No</w:t>
            </w:r>
          </w:p>
          <w:p w14:paraId="567498CE" w14:textId="77777777" w:rsidR="00882C9B" w:rsidRPr="00EB45DC" w:rsidRDefault="00882C9B" w:rsidP="00C16E7C">
            <w:pPr>
              <w:rPr>
                <w:rFonts w:ascii="Arial" w:hAnsi="Arial" w:cs="Arial"/>
                <w:color w:val="000000"/>
                <w:sz w:val="14"/>
                <w:szCs w:val="14"/>
              </w:rPr>
            </w:pPr>
          </w:p>
          <w:p w14:paraId="52170AD3" w14:textId="77777777" w:rsidR="00882C9B" w:rsidRPr="00EB45DC" w:rsidRDefault="00882C9B" w:rsidP="00C16E7C">
            <w:pPr>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59072162" w14:textId="77777777" w:rsidR="00882C9B" w:rsidRPr="00EB45DC" w:rsidRDefault="00882C9B" w:rsidP="00C16E7C">
            <w:pPr>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882C9B" w14:paraId="164DB992" w14:textId="77777777" w:rsidTr="00C16E7C">
        <w:trPr>
          <w:jc w:val="center"/>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56476DBE" w14:textId="77777777" w:rsidR="00882C9B" w:rsidRPr="00EB45DC" w:rsidRDefault="00882C9B" w:rsidP="00C16E7C">
            <w:pPr>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14:paraId="0D4A02B8" w14:textId="77777777" w:rsidR="00882C9B" w:rsidRPr="00EB45DC" w:rsidRDefault="00882C9B" w:rsidP="0006528E">
            <w:pPr>
              <w:pStyle w:val="Paragrafoelenco1"/>
              <w:numPr>
                <w:ilvl w:val="0"/>
                <w:numId w:val="9"/>
              </w:numPr>
              <w:suppressAutoHyphens/>
              <w:spacing w:before="0" w:beforeAutospacing="0" w:after="120" w:afterAutospacing="0" w:line="240" w:lineRule="auto"/>
              <w:ind w:left="284" w:hanging="284"/>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14:paraId="6B5712F9" w14:textId="77777777" w:rsidR="00882C9B" w:rsidRPr="00EB45DC" w:rsidRDefault="00882C9B" w:rsidP="00C16E7C">
            <w:pPr>
              <w:pStyle w:val="Paragrafoelenco1"/>
              <w:spacing w:after="0"/>
              <w:rPr>
                <w:rFonts w:ascii="Arial" w:hAnsi="Arial" w:cs="Arial"/>
                <w:color w:val="000000"/>
                <w:sz w:val="14"/>
                <w:szCs w:val="14"/>
              </w:rPr>
            </w:pPr>
          </w:p>
          <w:p w14:paraId="067FDB43" w14:textId="77777777" w:rsidR="00882C9B" w:rsidRPr="001879DB" w:rsidRDefault="00882C9B" w:rsidP="001879DB">
            <w:pPr>
              <w:pStyle w:val="Paragrafoelenco1"/>
              <w:numPr>
                <w:ilvl w:val="0"/>
                <w:numId w:val="9"/>
              </w:numPr>
              <w:suppressAutoHyphens/>
              <w:spacing w:before="0" w:beforeAutospacing="0" w:after="120" w:afterAutospacing="0" w:line="240" w:lineRule="auto"/>
              <w:ind w:left="284" w:hanging="284"/>
              <w:rPr>
                <w:rFonts w:ascii="Arial" w:hAnsi="Arial" w:cs="Arial"/>
                <w:color w:val="000000"/>
                <w:sz w:val="14"/>
                <w:szCs w:val="14"/>
              </w:rPr>
            </w:pPr>
            <w:r w:rsidRPr="00EB45DC">
              <w:rPr>
                <w:rFonts w:ascii="Arial" w:hAnsi="Arial" w:cs="Arial"/>
                <w:color w:val="000000"/>
                <w:sz w:val="14"/>
                <w:szCs w:val="14"/>
              </w:rPr>
              <w:t xml:space="preserve"> </w:t>
            </w:r>
            <w:r w:rsidRPr="001879DB">
              <w:rPr>
                <w:rFonts w:ascii="Arial" w:hAnsi="Arial" w:cs="Arial"/>
                <w:color w:val="000000"/>
                <w:sz w:val="14"/>
                <w:szCs w:val="14"/>
              </w:rPr>
              <w:t>dati identificativ</w:t>
            </w:r>
            <w:r>
              <w:rPr>
                <w:rFonts w:ascii="Arial" w:hAnsi="Arial" w:cs="Arial"/>
                <w:color w:val="000000"/>
                <w:sz w:val="14"/>
                <w:szCs w:val="14"/>
              </w:rPr>
              <w:t>i delle persone condannate [ ];</w:t>
            </w:r>
          </w:p>
          <w:p w14:paraId="720B561B" w14:textId="77777777" w:rsidR="00882C9B" w:rsidRPr="00EB45DC" w:rsidRDefault="00882C9B" w:rsidP="00C16E7C">
            <w:pPr>
              <w:rPr>
                <w:rFonts w:ascii="Arial" w:hAnsi="Arial" w:cs="Arial"/>
                <w:b/>
                <w:color w:val="000000"/>
                <w:sz w:val="14"/>
                <w:szCs w:val="14"/>
              </w:rPr>
            </w:pPr>
          </w:p>
          <w:p w14:paraId="37F32F90" w14:textId="77777777" w:rsidR="00882C9B" w:rsidRPr="001879DB" w:rsidRDefault="00882C9B" w:rsidP="001879DB">
            <w:pPr>
              <w:pStyle w:val="Paragrafoelenco1"/>
              <w:numPr>
                <w:ilvl w:val="0"/>
                <w:numId w:val="9"/>
              </w:numPr>
              <w:suppressAutoHyphens/>
              <w:spacing w:before="0" w:beforeAutospacing="0" w:after="120" w:afterAutospacing="0" w:line="240" w:lineRule="auto"/>
              <w:ind w:left="284" w:hanging="284"/>
              <w:rPr>
                <w:rFonts w:ascii="Arial" w:hAnsi="Arial" w:cs="Arial"/>
                <w:color w:val="000000"/>
                <w:sz w:val="14"/>
                <w:szCs w:val="14"/>
              </w:rPr>
            </w:pPr>
            <w:r w:rsidRPr="001879DB">
              <w:rPr>
                <w:rFonts w:ascii="Arial" w:hAnsi="Arial" w:cs="Arial"/>
                <w:color w:val="000000"/>
                <w:kern w:val="14"/>
                <w:sz w:val="14"/>
                <w:szCs w:val="14"/>
              </w:rPr>
              <w:t>se stabilita direttamente nella sentenza di condanna la durata della pena accessoria, indicare:</w:t>
            </w:r>
            <w:r w:rsidRPr="001879DB">
              <w:rPr>
                <w:rFonts w:ascii="Arial" w:hAnsi="Arial" w:cs="Arial"/>
                <w:color w:val="000000"/>
                <w:sz w:val="14"/>
                <w:szCs w:val="14"/>
              </w:rPr>
              <w:t xml:space="preserve"> </w:t>
            </w:r>
          </w:p>
          <w:p w14:paraId="07747491" w14:textId="77777777" w:rsidR="00882C9B" w:rsidRPr="00EB45DC" w:rsidRDefault="00882C9B" w:rsidP="00C16E7C">
            <w:pPr>
              <w:jc w:val="both"/>
              <w:rPr>
                <w:rFonts w:ascii="Arial" w:hAnsi="Arial" w:cs="Arial"/>
                <w:color w:val="000000"/>
                <w:sz w:val="14"/>
                <w:szCs w:val="14"/>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19A89C92" w14:textId="77777777" w:rsidR="00882C9B" w:rsidRPr="00EB45DC" w:rsidRDefault="00882C9B" w:rsidP="00C16E7C">
            <w:pPr>
              <w:rPr>
                <w:rFonts w:ascii="Arial" w:hAnsi="Arial" w:cs="Arial"/>
                <w:color w:val="000000"/>
                <w:sz w:val="14"/>
                <w:szCs w:val="14"/>
              </w:rPr>
            </w:pPr>
          </w:p>
          <w:p w14:paraId="748B41DC" w14:textId="77777777" w:rsidR="00882C9B" w:rsidRDefault="00882C9B" w:rsidP="00C16E7C">
            <w:pPr>
              <w:rPr>
                <w:rFonts w:ascii="Arial" w:hAnsi="Arial" w:cs="Arial"/>
                <w:color w:val="000000"/>
                <w:sz w:val="14"/>
                <w:szCs w:val="14"/>
              </w:rPr>
            </w:pPr>
          </w:p>
          <w:p w14:paraId="1D6A974D" w14:textId="77777777" w:rsidR="00882C9B" w:rsidRDefault="00882C9B" w:rsidP="00C16E7C">
            <w:pPr>
              <w:rPr>
                <w:rFonts w:ascii="Arial" w:hAnsi="Arial" w:cs="Arial"/>
                <w:color w:val="000000"/>
                <w:sz w:val="14"/>
                <w:szCs w:val="14"/>
              </w:rPr>
            </w:pPr>
          </w:p>
          <w:p w14:paraId="1D3B1A8D" w14:textId="77777777" w:rsidR="00882C9B" w:rsidRDefault="00882C9B" w:rsidP="00C16E7C">
            <w:pPr>
              <w:rPr>
                <w:rFonts w:ascii="Arial" w:hAnsi="Arial" w:cs="Arial"/>
                <w:color w:val="000000"/>
                <w:sz w:val="14"/>
                <w:szCs w:val="14"/>
              </w:rPr>
            </w:pPr>
          </w:p>
          <w:p w14:paraId="7F7641D3" w14:textId="77777777" w:rsidR="00882C9B" w:rsidRPr="00EB45DC" w:rsidRDefault="00882C9B" w:rsidP="00C16E7C">
            <w:pPr>
              <w:rPr>
                <w:rFonts w:ascii="Arial" w:hAnsi="Arial" w:cs="Arial"/>
                <w:color w:val="000000"/>
                <w:sz w:val="14"/>
                <w:szCs w:val="14"/>
              </w:rPr>
            </w:pPr>
          </w:p>
          <w:p w14:paraId="76C83B1A" w14:textId="77777777" w:rsidR="00882C9B" w:rsidRDefault="00882C9B" w:rsidP="00C16E7C">
            <w:pPr>
              <w:rPr>
                <w:rFonts w:ascii="Arial" w:hAnsi="Arial" w:cs="Arial"/>
                <w:i/>
                <w:color w:val="000000"/>
                <w:sz w:val="14"/>
                <w:szCs w:val="14"/>
                <w:vertAlign w:val="superscript"/>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p>
          <w:p w14:paraId="7A905398" w14:textId="77777777" w:rsidR="00882C9B" w:rsidRPr="001879DB" w:rsidRDefault="00882C9B" w:rsidP="00C16E7C">
            <w:pPr>
              <w:rPr>
                <w:rFonts w:ascii="Arial" w:hAnsi="Arial" w:cs="Arial"/>
                <w:color w:val="000000"/>
                <w:sz w:val="14"/>
                <w:szCs w:val="14"/>
              </w:rPr>
            </w:pPr>
          </w:p>
          <w:p w14:paraId="0DE3F7DE" w14:textId="77777777" w:rsidR="00882C9B" w:rsidRPr="001879DB" w:rsidRDefault="00882C9B" w:rsidP="00C16E7C">
            <w:pPr>
              <w:rPr>
                <w:rFonts w:ascii="Arial" w:hAnsi="Arial" w:cs="Arial"/>
                <w:color w:val="000000"/>
                <w:sz w:val="6"/>
                <w:szCs w:val="6"/>
              </w:rPr>
            </w:pPr>
          </w:p>
          <w:p w14:paraId="7DA8A6AF" w14:textId="77777777" w:rsidR="00882C9B" w:rsidRDefault="00882C9B" w:rsidP="00C16E7C">
            <w:pPr>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14:paraId="4A0F79C4" w14:textId="77777777" w:rsidR="00882C9B" w:rsidRDefault="00882C9B" w:rsidP="00C16E7C">
            <w:pPr>
              <w:rPr>
                <w:rFonts w:ascii="Arial" w:hAnsi="Arial" w:cs="Arial"/>
                <w:color w:val="000000"/>
                <w:sz w:val="14"/>
                <w:szCs w:val="14"/>
              </w:rPr>
            </w:pPr>
          </w:p>
          <w:p w14:paraId="4EBF2726" w14:textId="77777777" w:rsidR="00882C9B" w:rsidRPr="00EB45DC" w:rsidRDefault="00882C9B" w:rsidP="00C16E7C">
            <w:pPr>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882C9B" w14:paraId="1DB23463" w14:textId="77777777" w:rsidTr="00C16E7C">
        <w:trPr>
          <w:trHeight w:val="699"/>
          <w:jc w:val="center"/>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3ED4C492" w14:textId="77777777" w:rsidR="00882C9B" w:rsidRDefault="00882C9B" w:rsidP="00892492">
            <w:pPr>
              <w:jc w:val="both"/>
              <w:rPr>
                <w:rFonts w:ascii="Arial" w:hAnsi="Arial" w:cs="Arial"/>
                <w:sz w:val="14"/>
                <w:szCs w:val="14"/>
              </w:rPr>
            </w:pPr>
            <w:r>
              <w:rPr>
                <w:rFonts w:ascii="Arial" w:hAnsi="Arial" w:cs="Arial"/>
                <w:sz w:val="14"/>
                <w:szCs w:val="14"/>
              </w:rPr>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eastAsia="Calibri"/>
                <w:sz w:val="14"/>
                <w:szCs w:val="14"/>
              </w:rPr>
              <w:t xml:space="preserve">autodisciplina o “Self-Cleaning”, cfr. </w:t>
            </w:r>
            <w:r w:rsidRPr="003A443E">
              <w:rPr>
                <w:rStyle w:val="NormalBoldChar"/>
                <w:rFonts w:eastAsia="Calibri"/>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0385E72A" w14:textId="77777777" w:rsidR="00882C9B" w:rsidRDefault="00882C9B" w:rsidP="00C16E7C">
            <w:pPr>
              <w:rPr>
                <w:rFonts w:ascii="Arial" w:hAnsi="Arial" w:cs="Arial"/>
                <w:sz w:val="14"/>
                <w:szCs w:val="14"/>
              </w:rPr>
            </w:pPr>
          </w:p>
          <w:p w14:paraId="4301ECBB" w14:textId="77777777" w:rsidR="00882C9B" w:rsidRDefault="00882C9B" w:rsidP="00C16E7C">
            <w:pPr>
              <w:rPr>
                <w:rFonts w:ascii="Arial" w:hAnsi="Arial" w:cs="Arial"/>
                <w:sz w:val="14"/>
                <w:szCs w:val="14"/>
              </w:rPr>
            </w:pPr>
          </w:p>
          <w:p w14:paraId="3BE39DCC" w14:textId="77777777" w:rsidR="00882C9B" w:rsidRDefault="00882C9B" w:rsidP="00C16E7C">
            <w:pPr>
              <w:rPr>
                <w:rFonts w:ascii="Arial" w:hAnsi="Arial" w:cs="Arial"/>
                <w:sz w:val="14"/>
                <w:szCs w:val="14"/>
              </w:rPr>
            </w:pPr>
          </w:p>
          <w:p w14:paraId="2629691D" w14:textId="77777777" w:rsidR="00882C9B" w:rsidRDefault="00882C9B" w:rsidP="00C16E7C">
            <w:pPr>
              <w:rPr>
                <w:rFonts w:ascii="Arial" w:hAnsi="Arial" w:cs="Arial"/>
                <w:sz w:val="14"/>
                <w:szCs w:val="14"/>
              </w:rPr>
            </w:pPr>
            <w:r>
              <w:rPr>
                <w:rFonts w:ascii="Arial" w:hAnsi="Arial" w:cs="Arial"/>
                <w:sz w:val="14"/>
                <w:szCs w:val="14"/>
              </w:rPr>
              <w:t>[ ] Sì [ ] No</w:t>
            </w:r>
          </w:p>
        </w:tc>
      </w:tr>
      <w:tr w:rsidR="00882C9B" w14:paraId="58F073B0" w14:textId="77777777" w:rsidTr="00C16E7C">
        <w:trPr>
          <w:jc w:val="center"/>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58906BF1" w14:textId="77777777" w:rsidR="00882C9B" w:rsidRDefault="00882C9B" w:rsidP="004B30FE">
            <w:pPr>
              <w:jc w:val="both"/>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3789DC4F" w14:textId="77777777" w:rsidR="00882C9B" w:rsidRPr="003A443E" w:rsidRDefault="00882C9B" w:rsidP="004B30FE">
            <w:pPr>
              <w:jc w:val="both"/>
              <w:rPr>
                <w:rFonts w:ascii="Arial" w:hAnsi="Arial" w:cs="Arial"/>
                <w:color w:val="000000"/>
                <w:sz w:val="14"/>
                <w:szCs w:val="14"/>
              </w:rPr>
            </w:pPr>
          </w:p>
          <w:p w14:paraId="3ED5A1C9" w14:textId="77777777" w:rsidR="00882C9B" w:rsidRPr="003A443E" w:rsidRDefault="00882C9B" w:rsidP="004B30FE">
            <w:pPr>
              <w:pStyle w:val="Paragrafoelenco1"/>
              <w:numPr>
                <w:ilvl w:val="0"/>
                <w:numId w:val="16"/>
              </w:numPr>
              <w:suppressAutoHyphens/>
              <w:spacing w:before="0" w:beforeAutospacing="0" w:after="120" w:afterAutospacing="0" w:line="240" w:lineRule="auto"/>
              <w:ind w:left="357" w:hanging="357"/>
              <w:rPr>
                <w:rFonts w:ascii="Arial" w:hAnsi="Arial" w:cs="Arial"/>
                <w:color w:val="000000"/>
                <w:sz w:val="14"/>
                <w:szCs w:val="14"/>
              </w:rPr>
            </w:pPr>
            <w:r w:rsidRPr="003A443E">
              <w:rPr>
                <w:rFonts w:ascii="Arial" w:hAnsi="Arial" w:cs="Arial"/>
                <w:color w:val="000000"/>
                <w:sz w:val="14"/>
                <w:szCs w:val="14"/>
              </w:rPr>
              <w:t>la sentenza di condanna definitiva ha riconosciuto l’attenuante della collaborazione come definita dalle singole fattispecie di reato?</w:t>
            </w:r>
          </w:p>
          <w:p w14:paraId="24AC62C1" w14:textId="77777777" w:rsidR="00882C9B" w:rsidRPr="003A443E" w:rsidRDefault="00882C9B" w:rsidP="004B30FE">
            <w:pPr>
              <w:pStyle w:val="Paragrafoelenco1"/>
              <w:numPr>
                <w:ilvl w:val="0"/>
                <w:numId w:val="16"/>
              </w:numPr>
              <w:suppressAutoHyphens/>
              <w:spacing w:before="0" w:beforeAutospacing="0" w:after="120" w:afterAutospacing="0" w:line="240" w:lineRule="auto"/>
              <w:ind w:left="357" w:hanging="357"/>
              <w:rPr>
                <w:rFonts w:ascii="Arial" w:hAnsi="Arial" w:cs="Arial"/>
                <w:color w:val="000000"/>
                <w:sz w:val="14"/>
                <w:szCs w:val="14"/>
              </w:rPr>
            </w:pPr>
            <w:r w:rsidRPr="003A443E">
              <w:rPr>
                <w:rFonts w:ascii="Arial" w:hAnsi="Arial" w:cs="Arial"/>
                <w:color w:val="000000"/>
                <w:sz w:val="14"/>
                <w:szCs w:val="14"/>
              </w:rPr>
              <w:t>Se la sentenza definitiva di condanna prevede una pena detentiva non superiore a 18 mesi?</w:t>
            </w:r>
          </w:p>
          <w:p w14:paraId="04554B93" w14:textId="77777777" w:rsidR="00882C9B" w:rsidRPr="003A443E" w:rsidRDefault="00882C9B" w:rsidP="004B30FE">
            <w:pPr>
              <w:pStyle w:val="Paragrafoelenco1"/>
              <w:numPr>
                <w:ilvl w:val="0"/>
                <w:numId w:val="16"/>
              </w:numPr>
              <w:suppressAutoHyphens/>
              <w:spacing w:before="0" w:beforeAutospacing="0" w:after="120" w:afterAutospacing="0" w:line="240" w:lineRule="auto"/>
              <w:ind w:left="357" w:hanging="357"/>
              <w:rPr>
                <w:rFonts w:ascii="Arial" w:hAnsi="Arial" w:cs="Arial"/>
                <w:color w:val="000000"/>
                <w:sz w:val="14"/>
                <w:szCs w:val="14"/>
              </w:rPr>
            </w:pPr>
            <w:r w:rsidRPr="003A443E">
              <w:rPr>
                <w:rFonts w:ascii="Arial" w:hAnsi="Arial" w:cs="Arial"/>
                <w:color w:val="000000"/>
                <w:sz w:val="14"/>
                <w:szCs w:val="14"/>
              </w:rPr>
              <w:t>in caso di risposta affermativa per le ipotesi 1) e/o 2), i soggetti di cui all’art. 80, comma 3, del Codice:</w:t>
            </w:r>
          </w:p>
          <w:p w14:paraId="5741087D" w14:textId="77777777" w:rsidR="00882C9B" w:rsidRPr="004B30FE" w:rsidRDefault="00882C9B" w:rsidP="004B30FE">
            <w:pPr>
              <w:pStyle w:val="Paragrafoelenco"/>
              <w:numPr>
                <w:ilvl w:val="0"/>
                <w:numId w:val="17"/>
              </w:numPr>
              <w:tabs>
                <w:tab w:val="left" w:pos="304"/>
              </w:tabs>
              <w:jc w:val="both"/>
              <w:rPr>
                <w:rFonts w:ascii="Arial" w:hAnsi="Arial" w:cs="Arial"/>
                <w:color w:val="000000"/>
                <w:sz w:val="14"/>
                <w:szCs w:val="14"/>
              </w:rPr>
            </w:pPr>
            <w:r w:rsidRPr="004B30FE">
              <w:rPr>
                <w:rFonts w:ascii="Arial" w:hAnsi="Arial" w:cs="Arial"/>
                <w:color w:val="000000"/>
                <w:sz w:val="14"/>
                <w:szCs w:val="14"/>
              </w:rPr>
              <w:t>hanno risarcito interamente il danno?</w:t>
            </w:r>
          </w:p>
          <w:p w14:paraId="74EF8530" w14:textId="77777777" w:rsidR="00882C9B" w:rsidRPr="003A443E" w:rsidRDefault="00882C9B" w:rsidP="004B30FE">
            <w:pPr>
              <w:pStyle w:val="Paragrafoelenco"/>
              <w:numPr>
                <w:ilvl w:val="0"/>
                <w:numId w:val="17"/>
              </w:numPr>
              <w:tabs>
                <w:tab w:val="left" w:pos="304"/>
              </w:tabs>
              <w:jc w:val="both"/>
              <w:rPr>
                <w:rFonts w:ascii="Arial" w:hAnsi="Arial" w:cs="Arial"/>
                <w:color w:val="000000"/>
                <w:sz w:val="14"/>
                <w:szCs w:val="14"/>
              </w:rPr>
            </w:pPr>
            <w:r>
              <w:rPr>
                <w:rFonts w:ascii="Arial" w:hAnsi="Arial" w:cs="Arial"/>
                <w:color w:val="000000"/>
                <w:sz w:val="14"/>
                <w:szCs w:val="14"/>
              </w:rPr>
              <w:t>s</w:t>
            </w:r>
            <w:r w:rsidRPr="003A443E">
              <w:rPr>
                <w:rFonts w:ascii="Arial" w:hAnsi="Arial" w:cs="Arial"/>
                <w:color w:val="000000"/>
                <w:sz w:val="14"/>
                <w:szCs w:val="14"/>
              </w:rPr>
              <w:t>i sono impegnati formalmente a risarcire il danno?</w:t>
            </w:r>
          </w:p>
          <w:p w14:paraId="23D58437" w14:textId="77777777" w:rsidR="00882C9B" w:rsidRPr="003A443E" w:rsidRDefault="00882C9B" w:rsidP="004B30FE">
            <w:pPr>
              <w:tabs>
                <w:tab w:val="left" w:pos="304"/>
              </w:tabs>
              <w:jc w:val="both"/>
              <w:rPr>
                <w:rFonts w:ascii="Arial" w:hAnsi="Arial" w:cs="Arial"/>
                <w:color w:val="000000"/>
                <w:sz w:val="14"/>
                <w:szCs w:val="14"/>
              </w:rPr>
            </w:pPr>
          </w:p>
          <w:p w14:paraId="513DFC89" w14:textId="77777777" w:rsidR="00882C9B" w:rsidRPr="003A443E" w:rsidRDefault="00882C9B" w:rsidP="004B30FE">
            <w:pPr>
              <w:pStyle w:val="Paragrafoelenco1"/>
              <w:numPr>
                <w:ilvl w:val="0"/>
                <w:numId w:val="16"/>
              </w:numPr>
              <w:suppressAutoHyphens/>
              <w:spacing w:before="0" w:beforeAutospacing="0" w:after="120" w:afterAutospacing="0" w:line="240" w:lineRule="auto"/>
              <w:ind w:left="357" w:hanging="357"/>
              <w:rPr>
                <w:rFonts w:ascii="Arial" w:hAnsi="Arial" w:cs="Arial"/>
                <w:color w:val="000000"/>
                <w:sz w:val="14"/>
                <w:szCs w:val="14"/>
              </w:rPr>
            </w:pPr>
            <w:r w:rsidRPr="003A443E">
              <w:rPr>
                <w:rFonts w:ascii="Arial" w:hAnsi="Arial" w:cs="Arial"/>
                <w:color w:val="000000"/>
                <w:sz w:val="14"/>
                <w:szCs w:val="14"/>
              </w:rPr>
              <w:t>per le ipotesi 1) e 2</w:t>
            </w:r>
            <w:r>
              <w:rPr>
                <w:rFonts w:ascii="Arial" w:hAnsi="Arial" w:cs="Arial"/>
                <w:color w:val="000000"/>
                <w:sz w:val="14"/>
                <w:szCs w:val="14"/>
              </w:rPr>
              <w:t>)</w:t>
            </w:r>
            <w:r w:rsidRPr="003A443E">
              <w:rPr>
                <w:rFonts w:ascii="Arial" w:hAnsi="Arial" w:cs="Arial"/>
                <w:color w:val="000000"/>
                <w:sz w:val="14"/>
                <w:szCs w:val="14"/>
              </w:rPr>
              <w:t xml:space="preserve"> l’operatore economico ha adottato misure di carattere tecnico o organizzativo e relativi al personale idonei a preve</w:t>
            </w:r>
            <w:r>
              <w:rPr>
                <w:rFonts w:ascii="Arial" w:hAnsi="Arial" w:cs="Arial"/>
                <w:color w:val="000000"/>
                <w:sz w:val="14"/>
                <w:szCs w:val="14"/>
              </w:rPr>
              <w:t>nire ulteriori illeciti o reati</w:t>
            </w:r>
            <w:r w:rsidRPr="003A443E">
              <w:rPr>
                <w:rFonts w:ascii="Arial" w:hAnsi="Arial" w:cs="Arial"/>
                <w:color w:val="000000"/>
                <w:sz w:val="14"/>
                <w:szCs w:val="14"/>
              </w:rPr>
              <w:t>?</w:t>
            </w:r>
          </w:p>
          <w:p w14:paraId="520DE358" w14:textId="77777777" w:rsidR="00882C9B" w:rsidRPr="003A443E" w:rsidRDefault="00882C9B" w:rsidP="004B30FE">
            <w:pPr>
              <w:tabs>
                <w:tab w:val="left" w:pos="304"/>
              </w:tabs>
              <w:jc w:val="both"/>
              <w:rPr>
                <w:rFonts w:ascii="Arial" w:hAnsi="Arial" w:cs="Arial"/>
                <w:color w:val="000000"/>
                <w:sz w:val="14"/>
                <w:szCs w:val="14"/>
              </w:rPr>
            </w:pPr>
          </w:p>
          <w:p w14:paraId="79D77D0F" w14:textId="77777777" w:rsidR="00882C9B" w:rsidRDefault="00882C9B" w:rsidP="004B30FE">
            <w:pPr>
              <w:tabs>
                <w:tab w:val="left" w:pos="304"/>
              </w:tabs>
              <w:jc w:val="both"/>
              <w:rPr>
                <w:rFonts w:ascii="Arial" w:hAnsi="Arial" w:cs="Arial"/>
                <w:color w:val="000000"/>
                <w:sz w:val="14"/>
                <w:szCs w:val="14"/>
              </w:rPr>
            </w:pPr>
          </w:p>
          <w:p w14:paraId="5AE59D56" w14:textId="77777777" w:rsidR="00882C9B" w:rsidRDefault="00882C9B" w:rsidP="004B30FE">
            <w:pPr>
              <w:tabs>
                <w:tab w:val="left" w:pos="304"/>
              </w:tabs>
              <w:jc w:val="both"/>
              <w:rPr>
                <w:rFonts w:ascii="Arial" w:hAnsi="Arial" w:cs="Arial"/>
                <w:color w:val="000000"/>
                <w:sz w:val="14"/>
                <w:szCs w:val="14"/>
              </w:rPr>
            </w:pPr>
          </w:p>
          <w:p w14:paraId="35D1D3DE" w14:textId="77777777" w:rsidR="00882C9B" w:rsidRPr="003A443E" w:rsidRDefault="00882C9B" w:rsidP="004B30FE">
            <w:pPr>
              <w:tabs>
                <w:tab w:val="left" w:pos="304"/>
              </w:tabs>
              <w:jc w:val="both"/>
              <w:rPr>
                <w:rFonts w:ascii="Arial" w:hAnsi="Arial" w:cs="Arial"/>
                <w:color w:val="000000"/>
                <w:sz w:val="14"/>
                <w:szCs w:val="14"/>
              </w:rPr>
            </w:pPr>
          </w:p>
          <w:p w14:paraId="4DB9CD81" w14:textId="77777777" w:rsidR="00882C9B" w:rsidRPr="003A443E" w:rsidRDefault="00882C9B" w:rsidP="004B30FE">
            <w:pPr>
              <w:pStyle w:val="Paragrafoelenco1"/>
              <w:numPr>
                <w:ilvl w:val="0"/>
                <w:numId w:val="16"/>
              </w:numPr>
              <w:suppressAutoHyphens/>
              <w:spacing w:before="0" w:beforeAutospacing="0" w:after="120" w:afterAutospacing="0" w:line="240" w:lineRule="auto"/>
              <w:ind w:left="357" w:hanging="357"/>
              <w:rPr>
                <w:color w:val="000000"/>
              </w:rPr>
            </w:pPr>
            <w:r w:rsidRPr="004B30FE">
              <w:rPr>
                <w:rFonts w:ascii="Arial" w:hAnsi="Arial" w:cs="Arial"/>
                <w:color w:val="000000"/>
                <w:sz w:val="14"/>
                <w:szCs w:val="14"/>
              </w:rPr>
              <w:t>se le sentenze di condanne sono state emesse nei confronti dei soggetti cessati di cui all’art. 80 comma 3,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6C0DB03E" w14:textId="77777777" w:rsidR="00882C9B" w:rsidRDefault="00882C9B" w:rsidP="00C16E7C">
            <w:pPr>
              <w:rPr>
                <w:rFonts w:ascii="Arial" w:hAnsi="Arial" w:cs="Arial"/>
                <w:color w:val="000000"/>
                <w:sz w:val="14"/>
                <w:szCs w:val="14"/>
              </w:rPr>
            </w:pPr>
          </w:p>
          <w:p w14:paraId="642F2751" w14:textId="77777777" w:rsidR="00882C9B" w:rsidRDefault="00882C9B" w:rsidP="00C16E7C">
            <w:pPr>
              <w:rPr>
                <w:rFonts w:ascii="Arial" w:hAnsi="Arial" w:cs="Arial"/>
                <w:color w:val="000000"/>
                <w:sz w:val="14"/>
                <w:szCs w:val="14"/>
              </w:rPr>
            </w:pPr>
          </w:p>
          <w:p w14:paraId="000444BE" w14:textId="77777777" w:rsidR="00882C9B" w:rsidRDefault="00882C9B" w:rsidP="00C16E7C">
            <w:pPr>
              <w:rPr>
                <w:rFonts w:ascii="Arial" w:hAnsi="Arial" w:cs="Arial"/>
                <w:color w:val="000000"/>
                <w:sz w:val="14"/>
                <w:szCs w:val="14"/>
              </w:rPr>
            </w:pPr>
          </w:p>
          <w:p w14:paraId="3ECDD93B" w14:textId="77777777" w:rsidR="00882C9B" w:rsidRPr="003A443E" w:rsidRDefault="00882C9B" w:rsidP="00C16E7C">
            <w:pPr>
              <w:rPr>
                <w:rFonts w:ascii="Arial" w:hAnsi="Arial" w:cs="Arial"/>
                <w:color w:val="000000"/>
                <w:sz w:val="14"/>
                <w:szCs w:val="14"/>
              </w:rPr>
            </w:pPr>
          </w:p>
          <w:p w14:paraId="7A138CB7" w14:textId="77777777" w:rsidR="00882C9B" w:rsidRPr="003A443E" w:rsidRDefault="00882C9B" w:rsidP="00C16E7C">
            <w:pPr>
              <w:rPr>
                <w:rFonts w:ascii="Arial" w:hAnsi="Arial" w:cs="Arial"/>
                <w:color w:val="000000"/>
                <w:sz w:val="14"/>
                <w:szCs w:val="14"/>
              </w:rPr>
            </w:pPr>
            <w:r w:rsidRPr="003A443E">
              <w:rPr>
                <w:rFonts w:ascii="Arial" w:hAnsi="Arial" w:cs="Arial"/>
                <w:color w:val="000000"/>
                <w:sz w:val="14"/>
                <w:szCs w:val="14"/>
              </w:rPr>
              <w:t>[ ] Sì [ ] No</w:t>
            </w:r>
          </w:p>
          <w:p w14:paraId="5B0A3FD7" w14:textId="77777777" w:rsidR="00882C9B" w:rsidRPr="003A443E" w:rsidRDefault="00882C9B" w:rsidP="00C16E7C">
            <w:pPr>
              <w:rPr>
                <w:rFonts w:ascii="Arial" w:hAnsi="Arial" w:cs="Arial"/>
                <w:color w:val="000000"/>
                <w:sz w:val="14"/>
                <w:szCs w:val="14"/>
              </w:rPr>
            </w:pPr>
          </w:p>
          <w:p w14:paraId="33400295" w14:textId="77777777" w:rsidR="00882C9B" w:rsidRPr="003A443E" w:rsidRDefault="00882C9B" w:rsidP="00C16E7C">
            <w:pPr>
              <w:rPr>
                <w:rFonts w:ascii="Arial" w:hAnsi="Arial" w:cs="Arial"/>
                <w:color w:val="000000"/>
                <w:sz w:val="14"/>
                <w:szCs w:val="14"/>
              </w:rPr>
            </w:pPr>
            <w:r w:rsidRPr="003A443E">
              <w:rPr>
                <w:rFonts w:ascii="Arial" w:hAnsi="Arial" w:cs="Arial"/>
                <w:color w:val="000000"/>
                <w:sz w:val="14"/>
                <w:szCs w:val="14"/>
              </w:rPr>
              <w:t>[ ] Sì [ ] No</w:t>
            </w:r>
          </w:p>
          <w:p w14:paraId="39AFE20D" w14:textId="77777777" w:rsidR="00882C9B" w:rsidRPr="003A443E" w:rsidRDefault="00882C9B" w:rsidP="00C16E7C">
            <w:pPr>
              <w:rPr>
                <w:rFonts w:ascii="Arial" w:hAnsi="Arial" w:cs="Arial"/>
                <w:color w:val="000000"/>
                <w:sz w:val="14"/>
                <w:szCs w:val="14"/>
              </w:rPr>
            </w:pPr>
          </w:p>
          <w:p w14:paraId="2B7FD0FC" w14:textId="77777777" w:rsidR="00882C9B" w:rsidRDefault="00882C9B" w:rsidP="00C16E7C">
            <w:pPr>
              <w:rPr>
                <w:rFonts w:ascii="Arial" w:hAnsi="Arial" w:cs="Arial"/>
                <w:color w:val="000000"/>
                <w:sz w:val="14"/>
                <w:szCs w:val="14"/>
              </w:rPr>
            </w:pPr>
          </w:p>
          <w:p w14:paraId="6181193A" w14:textId="77777777" w:rsidR="00882C9B" w:rsidRDefault="00882C9B" w:rsidP="00C16E7C">
            <w:pPr>
              <w:rPr>
                <w:rFonts w:ascii="Arial" w:hAnsi="Arial" w:cs="Arial"/>
                <w:color w:val="000000"/>
                <w:sz w:val="14"/>
                <w:szCs w:val="14"/>
              </w:rPr>
            </w:pPr>
          </w:p>
          <w:p w14:paraId="30B1C36D" w14:textId="77777777" w:rsidR="00882C9B" w:rsidRPr="003A443E" w:rsidRDefault="00882C9B" w:rsidP="00C16E7C">
            <w:pPr>
              <w:rPr>
                <w:rFonts w:ascii="Arial" w:hAnsi="Arial" w:cs="Arial"/>
                <w:color w:val="000000"/>
                <w:sz w:val="14"/>
                <w:szCs w:val="14"/>
              </w:rPr>
            </w:pPr>
            <w:r w:rsidRPr="003A443E">
              <w:rPr>
                <w:rFonts w:ascii="Arial" w:hAnsi="Arial" w:cs="Arial"/>
                <w:color w:val="000000"/>
                <w:sz w:val="14"/>
                <w:szCs w:val="14"/>
              </w:rPr>
              <w:t>[ ] Sì [ ] No</w:t>
            </w:r>
          </w:p>
          <w:p w14:paraId="2EA30204" w14:textId="77777777" w:rsidR="00882C9B" w:rsidRPr="003A443E" w:rsidRDefault="00882C9B" w:rsidP="00C16E7C">
            <w:pPr>
              <w:rPr>
                <w:rFonts w:ascii="Arial" w:hAnsi="Arial" w:cs="Arial"/>
                <w:color w:val="000000"/>
                <w:sz w:val="14"/>
                <w:szCs w:val="14"/>
              </w:rPr>
            </w:pPr>
            <w:r w:rsidRPr="003A443E">
              <w:rPr>
                <w:rFonts w:ascii="Arial" w:hAnsi="Arial" w:cs="Arial"/>
                <w:color w:val="000000"/>
                <w:sz w:val="14"/>
                <w:szCs w:val="14"/>
              </w:rPr>
              <w:t>[ ] Sì [ ] No</w:t>
            </w:r>
          </w:p>
          <w:p w14:paraId="3E912FFD" w14:textId="77777777" w:rsidR="00882C9B" w:rsidRDefault="00882C9B" w:rsidP="00C16E7C">
            <w:pPr>
              <w:rPr>
                <w:rFonts w:ascii="Arial" w:hAnsi="Arial" w:cs="Arial"/>
                <w:color w:val="000000"/>
                <w:sz w:val="14"/>
                <w:szCs w:val="14"/>
              </w:rPr>
            </w:pPr>
          </w:p>
          <w:p w14:paraId="62EAE343" w14:textId="77777777" w:rsidR="00882C9B" w:rsidRDefault="00882C9B" w:rsidP="00C16E7C">
            <w:pPr>
              <w:rPr>
                <w:rFonts w:ascii="Arial" w:hAnsi="Arial" w:cs="Arial"/>
                <w:color w:val="000000"/>
                <w:sz w:val="14"/>
                <w:szCs w:val="14"/>
              </w:rPr>
            </w:pPr>
          </w:p>
          <w:p w14:paraId="681D5FD3" w14:textId="77777777" w:rsidR="00882C9B" w:rsidRPr="003A443E" w:rsidRDefault="00882C9B" w:rsidP="00C16E7C">
            <w:pPr>
              <w:rPr>
                <w:rFonts w:ascii="Arial" w:hAnsi="Arial" w:cs="Arial"/>
                <w:color w:val="000000"/>
                <w:sz w:val="14"/>
                <w:szCs w:val="14"/>
              </w:rPr>
            </w:pPr>
          </w:p>
          <w:p w14:paraId="49F1FD5D" w14:textId="77777777" w:rsidR="00882C9B" w:rsidRPr="003A443E" w:rsidRDefault="00882C9B" w:rsidP="00C16E7C">
            <w:pPr>
              <w:rPr>
                <w:rFonts w:ascii="Arial" w:hAnsi="Arial" w:cs="Arial"/>
                <w:color w:val="000000"/>
                <w:sz w:val="14"/>
                <w:szCs w:val="14"/>
              </w:rPr>
            </w:pPr>
            <w:r w:rsidRPr="003A443E">
              <w:rPr>
                <w:rFonts w:ascii="Arial" w:hAnsi="Arial" w:cs="Arial"/>
                <w:color w:val="000000"/>
                <w:sz w:val="14"/>
                <w:szCs w:val="14"/>
              </w:rPr>
              <w:t>[ ] Sì [ ] No</w:t>
            </w:r>
          </w:p>
          <w:p w14:paraId="6391BF36" w14:textId="77777777" w:rsidR="00882C9B" w:rsidRPr="003A443E" w:rsidRDefault="00882C9B" w:rsidP="00C16E7C">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69616011" w14:textId="77777777" w:rsidR="00882C9B" w:rsidRPr="003A443E" w:rsidRDefault="00882C9B" w:rsidP="00C16E7C">
            <w:pPr>
              <w:rPr>
                <w:rFonts w:ascii="Arial" w:hAnsi="Arial" w:cs="Arial"/>
                <w:color w:val="000000"/>
                <w:sz w:val="14"/>
                <w:szCs w:val="14"/>
              </w:rPr>
            </w:pPr>
            <w:r w:rsidRPr="003A443E">
              <w:rPr>
                <w:rFonts w:ascii="Arial" w:hAnsi="Arial" w:cs="Arial"/>
                <w:color w:val="000000"/>
                <w:sz w:val="14"/>
                <w:szCs w:val="14"/>
              </w:rPr>
              <w:t xml:space="preserve">[……..…][…….…][……..…][……..…]  </w:t>
            </w:r>
          </w:p>
          <w:p w14:paraId="57AF6A21" w14:textId="77777777" w:rsidR="00882C9B" w:rsidRDefault="00882C9B" w:rsidP="00C16E7C">
            <w:pPr>
              <w:rPr>
                <w:rFonts w:ascii="Arial" w:hAnsi="Arial" w:cs="Arial"/>
                <w:color w:val="000000"/>
                <w:sz w:val="14"/>
                <w:szCs w:val="14"/>
              </w:rPr>
            </w:pPr>
          </w:p>
          <w:p w14:paraId="7F875AC9" w14:textId="77777777" w:rsidR="00882C9B" w:rsidRDefault="00882C9B" w:rsidP="00C16E7C">
            <w:pPr>
              <w:rPr>
                <w:rFonts w:ascii="Arial" w:hAnsi="Arial" w:cs="Arial"/>
                <w:color w:val="000000"/>
                <w:sz w:val="14"/>
                <w:szCs w:val="14"/>
              </w:rPr>
            </w:pPr>
          </w:p>
          <w:p w14:paraId="06B2D951" w14:textId="77777777" w:rsidR="00882C9B" w:rsidRDefault="00882C9B" w:rsidP="00C16E7C">
            <w:pPr>
              <w:rPr>
                <w:rFonts w:ascii="Arial" w:hAnsi="Arial" w:cs="Arial"/>
                <w:color w:val="000000"/>
                <w:sz w:val="14"/>
                <w:szCs w:val="14"/>
              </w:rPr>
            </w:pPr>
          </w:p>
          <w:p w14:paraId="1647BB7D" w14:textId="77777777" w:rsidR="00882C9B" w:rsidRPr="003A443E" w:rsidRDefault="00882C9B" w:rsidP="00C16E7C">
            <w:pPr>
              <w:rPr>
                <w:rFonts w:ascii="Arial" w:hAnsi="Arial" w:cs="Arial"/>
                <w:color w:val="000000"/>
                <w:sz w:val="14"/>
                <w:szCs w:val="14"/>
              </w:rPr>
            </w:pPr>
            <w:r w:rsidRPr="003A443E">
              <w:rPr>
                <w:rFonts w:ascii="Arial" w:hAnsi="Arial" w:cs="Arial"/>
                <w:color w:val="000000"/>
                <w:sz w:val="14"/>
                <w:szCs w:val="14"/>
              </w:rPr>
              <w:t>[……..…]</w:t>
            </w:r>
          </w:p>
        </w:tc>
      </w:tr>
    </w:tbl>
    <w:p w14:paraId="1B931981" w14:textId="77777777" w:rsidR="00882C9B" w:rsidRDefault="00882C9B" w:rsidP="00817F5C">
      <w:pPr>
        <w:jc w:val="center"/>
        <w:rPr>
          <w:rFonts w:ascii="Arial" w:hAnsi="Arial" w:cs="Arial"/>
          <w:w w:val="0"/>
          <w:sz w:val="14"/>
          <w:szCs w:val="14"/>
        </w:rPr>
      </w:pPr>
    </w:p>
    <w:p w14:paraId="75463949" w14:textId="77777777" w:rsidR="00882C9B" w:rsidRDefault="00882C9B" w:rsidP="00817F5C">
      <w:pPr>
        <w:jc w:val="center"/>
        <w:rPr>
          <w:rFonts w:ascii="Arial" w:hAnsi="Arial" w:cs="Arial"/>
          <w:w w:val="0"/>
          <w:sz w:val="14"/>
          <w:szCs w:val="14"/>
        </w:rPr>
      </w:pPr>
    </w:p>
    <w:p w14:paraId="2210940A" w14:textId="77777777" w:rsidR="00882C9B" w:rsidRDefault="00882C9B" w:rsidP="00817F5C">
      <w:pPr>
        <w:jc w:val="center"/>
        <w:rPr>
          <w:rFonts w:ascii="Arial" w:hAnsi="Arial" w:cs="Arial"/>
          <w:w w:val="0"/>
          <w:sz w:val="14"/>
          <w:szCs w:val="14"/>
        </w:rPr>
      </w:pPr>
    </w:p>
    <w:p w14:paraId="710C1A79" w14:textId="77777777" w:rsidR="00882C9B" w:rsidRPr="001879DB" w:rsidRDefault="00882C9B" w:rsidP="00817F5C">
      <w:pPr>
        <w:jc w:val="center"/>
        <w:rPr>
          <w:rFonts w:ascii="Arial" w:hAnsi="Arial" w:cs="Arial"/>
          <w:w w:val="0"/>
          <w:sz w:val="16"/>
          <w:szCs w:val="16"/>
        </w:rPr>
      </w:pPr>
      <w:r w:rsidRPr="001879DB">
        <w:rPr>
          <w:rFonts w:ascii="Arial" w:hAnsi="Arial" w:cs="Arial"/>
          <w:w w:val="0"/>
          <w:sz w:val="16"/>
          <w:szCs w:val="16"/>
        </w:rPr>
        <w:t>B: MOTIVI LEGATI AL PAGAMENTO DI IMPOSTE O CONTRIBUTI PREVIDENZIALI</w:t>
      </w:r>
    </w:p>
    <w:p w14:paraId="786081CC" w14:textId="77777777" w:rsidR="00882C9B" w:rsidRPr="005A40B0" w:rsidRDefault="00882C9B" w:rsidP="00817F5C">
      <w:pPr>
        <w:jc w:val="center"/>
        <w:rPr>
          <w:rFonts w:ascii="Arial" w:hAnsi="Arial" w:cs="Arial"/>
          <w:sz w:val="14"/>
          <w:szCs w:val="14"/>
        </w:rPr>
      </w:pPr>
    </w:p>
    <w:tbl>
      <w:tblPr>
        <w:tblW w:w="0" w:type="auto"/>
        <w:jc w:val="center"/>
        <w:tblLayout w:type="fixed"/>
        <w:tblCellMar>
          <w:left w:w="93" w:type="dxa"/>
        </w:tblCellMar>
        <w:tblLook w:val="0000" w:firstRow="0" w:lastRow="0" w:firstColumn="0" w:lastColumn="0" w:noHBand="0" w:noVBand="0"/>
      </w:tblPr>
      <w:tblGrid>
        <w:gridCol w:w="4644"/>
        <w:gridCol w:w="2322"/>
        <w:gridCol w:w="2324"/>
      </w:tblGrid>
      <w:tr w:rsidR="00882C9B" w14:paraId="62221A60" w14:textId="77777777" w:rsidTr="00097315">
        <w:trPr>
          <w:trHeight w:val="485"/>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9607A67" w14:textId="77777777" w:rsidR="00882C9B" w:rsidRPr="007937BF" w:rsidRDefault="00882C9B" w:rsidP="00097315">
            <w:pPr>
              <w:rPr>
                <w:color w:val="000000"/>
                <w:sz w:val="14"/>
                <w:szCs w:val="14"/>
              </w:rPr>
            </w:pPr>
            <w:r w:rsidRPr="007937BF">
              <w:rPr>
                <w:rFonts w:ascii="Arial" w:hAnsi="Arial" w:cs="Arial"/>
                <w:b/>
                <w:color w:val="000000"/>
                <w:sz w:val="14"/>
                <w:szCs w:val="14"/>
              </w:rPr>
              <w:t xml:space="preserve">Pagamento di imposte, tasse o contributi previdenziali </w:t>
            </w:r>
            <w:r w:rsidRPr="007937BF">
              <w:rPr>
                <w:rFonts w:ascii="Arial" w:hAnsi="Arial" w:cs="Arial"/>
                <w:color w:val="000000"/>
                <w:sz w:val="14"/>
                <w:szCs w:val="14"/>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14:paraId="75448EAB" w14:textId="77777777" w:rsidR="00882C9B" w:rsidRPr="007937BF" w:rsidRDefault="00882C9B" w:rsidP="00097315">
            <w:pPr>
              <w:rPr>
                <w:sz w:val="14"/>
                <w:szCs w:val="14"/>
              </w:rPr>
            </w:pPr>
            <w:r w:rsidRPr="007937BF">
              <w:rPr>
                <w:rFonts w:ascii="Arial" w:hAnsi="Arial" w:cs="Arial"/>
                <w:b/>
                <w:sz w:val="14"/>
                <w:szCs w:val="14"/>
              </w:rPr>
              <w:t>Risposta:</w:t>
            </w:r>
          </w:p>
        </w:tc>
      </w:tr>
      <w:tr w:rsidR="00882C9B" w14:paraId="0254CB36" w14:textId="77777777" w:rsidTr="00050EE1">
        <w:trPr>
          <w:trHeight w:val="851"/>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15AB036" w14:textId="77777777" w:rsidR="00882C9B" w:rsidRPr="007937BF" w:rsidRDefault="00882C9B" w:rsidP="005A40B0">
            <w:pPr>
              <w:jc w:val="both"/>
              <w:rPr>
                <w:color w:val="000000"/>
                <w:sz w:val="14"/>
                <w:szCs w:val="14"/>
              </w:rPr>
            </w:pPr>
            <w:r w:rsidRPr="007937BF">
              <w:rPr>
                <w:rFonts w:ascii="Arial" w:hAnsi="Arial" w:cs="Arial"/>
                <w:color w:val="000000"/>
                <w:sz w:val="14"/>
                <w:szCs w:val="14"/>
              </w:rPr>
              <w:t xml:space="preserve">L'operatore economico ha soddisfatto tutti </w:t>
            </w:r>
            <w:r w:rsidRPr="007937BF">
              <w:rPr>
                <w:rFonts w:ascii="Arial" w:hAnsi="Arial" w:cs="Arial"/>
                <w:b/>
                <w:color w:val="000000"/>
                <w:sz w:val="14"/>
                <w:szCs w:val="14"/>
              </w:rPr>
              <w:t>gli obblighi relativi al pagamento di imposte, tasse o contributi previdenziali,</w:t>
            </w:r>
            <w:r w:rsidRPr="007937BF">
              <w:rPr>
                <w:rFonts w:ascii="Arial" w:hAnsi="Arial" w:cs="Arial"/>
                <w:color w:val="000000"/>
                <w:sz w:val="14"/>
                <w:szCs w:val="14"/>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1F26F191" w14:textId="77777777" w:rsidR="00882C9B" w:rsidRPr="007937BF" w:rsidRDefault="00882C9B" w:rsidP="00C16E7C">
            <w:pPr>
              <w:rPr>
                <w:rFonts w:ascii="Arial" w:hAnsi="Arial" w:cs="Arial"/>
                <w:sz w:val="14"/>
                <w:szCs w:val="14"/>
              </w:rPr>
            </w:pPr>
          </w:p>
          <w:p w14:paraId="340E1B5F" w14:textId="77777777" w:rsidR="00882C9B" w:rsidRPr="007937BF" w:rsidRDefault="00882C9B" w:rsidP="00C16E7C">
            <w:pPr>
              <w:rPr>
                <w:rFonts w:ascii="Arial" w:hAnsi="Arial" w:cs="Arial"/>
                <w:sz w:val="14"/>
                <w:szCs w:val="14"/>
              </w:rPr>
            </w:pPr>
          </w:p>
          <w:p w14:paraId="1C3CE13B" w14:textId="77777777" w:rsidR="00882C9B" w:rsidRPr="007937BF" w:rsidRDefault="00882C9B" w:rsidP="00C16E7C">
            <w:pPr>
              <w:rPr>
                <w:rFonts w:ascii="Arial" w:hAnsi="Arial" w:cs="Arial"/>
                <w:sz w:val="14"/>
                <w:szCs w:val="14"/>
              </w:rPr>
            </w:pPr>
          </w:p>
          <w:p w14:paraId="6699667A" w14:textId="77777777" w:rsidR="00882C9B" w:rsidRDefault="00882C9B" w:rsidP="00C16E7C">
            <w:pPr>
              <w:rPr>
                <w:rFonts w:ascii="Arial" w:hAnsi="Arial" w:cs="Arial"/>
                <w:sz w:val="14"/>
                <w:szCs w:val="14"/>
              </w:rPr>
            </w:pPr>
          </w:p>
          <w:p w14:paraId="25FD528E" w14:textId="77777777" w:rsidR="00882C9B" w:rsidRPr="007937BF" w:rsidRDefault="00882C9B" w:rsidP="00C16E7C">
            <w:pPr>
              <w:rPr>
                <w:sz w:val="14"/>
                <w:szCs w:val="14"/>
              </w:rPr>
            </w:pPr>
            <w:r w:rsidRPr="007937BF">
              <w:rPr>
                <w:rFonts w:ascii="Arial" w:hAnsi="Arial" w:cs="Arial"/>
                <w:sz w:val="14"/>
                <w:szCs w:val="14"/>
              </w:rPr>
              <w:t>[ ] Sì [ ] No</w:t>
            </w:r>
          </w:p>
        </w:tc>
      </w:tr>
      <w:tr w:rsidR="00882C9B" w14:paraId="773666BF" w14:textId="77777777" w:rsidTr="005A40B0">
        <w:trPr>
          <w:trHeight w:val="170"/>
          <w:jc w:val="center"/>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0A047DE2" w14:textId="77777777" w:rsidR="00882C9B" w:rsidRDefault="00882C9B" w:rsidP="00C16E7C">
            <w:pPr>
              <w:rPr>
                <w:rFonts w:ascii="Arial" w:hAnsi="Arial" w:cs="Arial"/>
                <w:color w:val="000000"/>
                <w:sz w:val="14"/>
                <w:szCs w:val="14"/>
              </w:rPr>
            </w:pPr>
            <w:r w:rsidRPr="003A443E">
              <w:rPr>
                <w:rFonts w:ascii="Arial" w:hAnsi="Arial" w:cs="Arial"/>
                <w:b/>
                <w:color w:val="000000"/>
                <w:sz w:val="15"/>
                <w:szCs w:val="15"/>
              </w:rPr>
              <w:br/>
            </w:r>
            <w:r w:rsidRPr="007937BF">
              <w:rPr>
                <w:rFonts w:ascii="Arial" w:hAnsi="Arial" w:cs="Arial"/>
                <w:b/>
                <w:color w:val="000000"/>
                <w:sz w:val="14"/>
                <w:szCs w:val="14"/>
              </w:rPr>
              <w:t>In caso negativo</w:t>
            </w:r>
            <w:r w:rsidRPr="007937BF">
              <w:rPr>
                <w:rFonts w:ascii="Arial" w:hAnsi="Arial" w:cs="Arial"/>
                <w:color w:val="000000"/>
                <w:sz w:val="14"/>
                <w:szCs w:val="14"/>
              </w:rPr>
              <w:t>, indicare:</w:t>
            </w:r>
            <w:r w:rsidRPr="007937BF">
              <w:rPr>
                <w:rFonts w:ascii="Arial" w:hAnsi="Arial" w:cs="Arial"/>
                <w:color w:val="000000"/>
                <w:sz w:val="14"/>
                <w:szCs w:val="14"/>
              </w:rPr>
              <w:br/>
            </w:r>
          </w:p>
          <w:p w14:paraId="695E0179" w14:textId="77777777" w:rsidR="00882C9B" w:rsidRPr="007937BF" w:rsidRDefault="00882C9B" w:rsidP="00C16E7C">
            <w:pPr>
              <w:rPr>
                <w:rFonts w:ascii="Arial" w:hAnsi="Arial" w:cs="Arial"/>
                <w:color w:val="000000"/>
                <w:sz w:val="14"/>
                <w:szCs w:val="14"/>
              </w:rPr>
            </w:pPr>
          </w:p>
          <w:p w14:paraId="566B5C88" w14:textId="77777777" w:rsidR="00882C9B" w:rsidRPr="007937BF" w:rsidRDefault="00882C9B" w:rsidP="007937BF">
            <w:pPr>
              <w:pStyle w:val="Paragrafoelenco"/>
              <w:numPr>
                <w:ilvl w:val="0"/>
                <w:numId w:val="19"/>
              </w:numPr>
              <w:ind w:left="357" w:hanging="357"/>
              <w:rPr>
                <w:rFonts w:ascii="Arial" w:hAnsi="Arial" w:cs="Arial"/>
                <w:color w:val="000000"/>
                <w:sz w:val="14"/>
                <w:szCs w:val="14"/>
              </w:rPr>
            </w:pPr>
            <w:r w:rsidRPr="007937BF">
              <w:rPr>
                <w:rFonts w:ascii="Arial" w:hAnsi="Arial" w:cs="Arial"/>
                <w:color w:val="000000"/>
                <w:sz w:val="14"/>
                <w:szCs w:val="14"/>
              </w:rPr>
              <w:t>Paese o Stato membro interessato</w:t>
            </w:r>
            <w:r w:rsidRPr="007937BF">
              <w:rPr>
                <w:rFonts w:ascii="Arial" w:hAnsi="Arial" w:cs="Arial"/>
                <w:color w:val="000000"/>
                <w:sz w:val="14"/>
                <w:szCs w:val="14"/>
              </w:rPr>
              <w:br/>
            </w:r>
          </w:p>
          <w:p w14:paraId="6FC9B94D" w14:textId="77777777" w:rsidR="00882C9B" w:rsidRPr="007937BF" w:rsidRDefault="00882C9B" w:rsidP="007937BF">
            <w:pPr>
              <w:pStyle w:val="Paragrafoelenco"/>
              <w:numPr>
                <w:ilvl w:val="0"/>
                <w:numId w:val="19"/>
              </w:numPr>
              <w:ind w:left="357" w:hanging="357"/>
              <w:rPr>
                <w:rFonts w:ascii="Arial" w:hAnsi="Arial" w:cs="Arial"/>
                <w:color w:val="000000"/>
                <w:sz w:val="14"/>
                <w:szCs w:val="14"/>
              </w:rPr>
            </w:pPr>
            <w:r w:rsidRPr="007937BF">
              <w:rPr>
                <w:rFonts w:ascii="Arial" w:hAnsi="Arial" w:cs="Arial"/>
                <w:color w:val="000000"/>
                <w:sz w:val="14"/>
                <w:szCs w:val="14"/>
              </w:rPr>
              <w:t>Di quale importo si tratta</w:t>
            </w:r>
            <w:r w:rsidRPr="007937BF">
              <w:rPr>
                <w:rFonts w:ascii="Arial" w:hAnsi="Arial" w:cs="Arial"/>
                <w:color w:val="000000"/>
                <w:sz w:val="14"/>
                <w:szCs w:val="14"/>
              </w:rPr>
              <w:br/>
            </w:r>
          </w:p>
          <w:p w14:paraId="28D6AE65" w14:textId="77777777" w:rsidR="00882C9B" w:rsidRPr="007937BF" w:rsidRDefault="00882C9B" w:rsidP="007937BF">
            <w:pPr>
              <w:pStyle w:val="Paragrafoelenco"/>
              <w:numPr>
                <w:ilvl w:val="0"/>
                <w:numId w:val="19"/>
              </w:numPr>
              <w:ind w:left="357" w:hanging="357"/>
              <w:rPr>
                <w:rFonts w:ascii="Arial" w:hAnsi="Arial" w:cs="Arial"/>
                <w:color w:val="000000"/>
                <w:sz w:val="14"/>
                <w:szCs w:val="14"/>
              </w:rPr>
            </w:pPr>
            <w:r w:rsidRPr="007937BF">
              <w:rPr>
                <w:rFonts w:ascii="Arial" w:hAnsi="Arial" w:cs="Arial"/>
                <w:color w:val="000000"/>
                <w:sz w:val="14"/>
                <w:szCs w:val="14"/>
              </w:rPr>
              <w:t>Come è stata stabilita tale inottemperanza:</w:t>
            </w:r>
            <w:r w:rsidRPr="007937BF">
              <w:rPr>
                <w:rFonts w:ascii="Arial" w:hAnsi="Arial" w:cs="Arial"/>
                <w:color w:val="000000"/>
                <w:sz w:val="14"/>
                <w:szCs w:val="14"/>
              </w:rPr>
              <w:br/>
            </w:r>
          </w:p>
          <w:p w14:paraId="4EED1010" w14:textId="77777777" w:rsidR="00882C9B" w:rsidRPr="007937BF" w:rsidRDefault="00882C9B" w:rsidP="00C16E7C">
            <w:pPr>
              <w:rPr>
                <w:rFonts w:ascii="Arial" w:hAnsi="Arial" w:cs="Arial"/>
                <w:color w:val="000000"/>
                <w:sz w:val="14"/>
                <w:szCs w:val="14"/>
              </w:rPr>
            </w:pPr>
            <w:r>
              <w:rPr>
                <w:rFonts w:ascii="Arial" w:hAnsi="Arial" w:cs="Arial"/>
                <w:color w:val="000000"/>
                <w:sz w:val="14"/>
                <w:szCs w:val="14"/>
              </w:rPr>
              <w:t xml:space="preserve">    c1) </w:t>
            </w:r>
            <w:r w:rsidRPr="007937BF">
              <w:rPr>
                <w:rFonts w:ascii="Arial" w:hAnsi="Arial" w:cs="Arial"/>
                <w:color w:val="000000"/>
                <w:sz w:val="14"/>
                <w:szCs w:val="14"/>
              </w:rPr>
              <w:t xml:space="preserve">Mediante una </w:t>
            </w:r>
            <w:r w:rsidRPr="007937BF">
              <w:rPr>
                <w:rFonts w:ascii="Arial" w:hAnsi="Arial" w:cs="Arial"/>
                <w:b/>
                <w:color w:val="000000"/>
                <w:sz w:val="14"/>
                <w:szCs w:val="14"/>
              </w:rPr>
              <w:t>decisione</w:t>
            </w:r>
            <w:r w:rsidRPr="007937BF">
              <w:rPr>
                <w:rFonts w:ascii="Arial" w:hAnsi="Arial" w:cs="Arial"/>
                <w:color w:val="000000"/>
                <w:sz w:val="14"/>
                <w:szCs w:val="14"/>
              </w:rPr>
              <w:t xml:space="preserve"> giudiziaria o amministrativa:</w:t>
            </w:r>
          </w:p>
          <w:p w14:paraId="778E1891" w14:textId="77777777" w:rsidR="00882C9B" w:rsidRPr="007937BF" w:rsidRDefault="00882C9B" w:rsidP="007937BF">
            <w:pPr>
              <w:pStyle w:val="Tiret1"/>
              <w:numPr>
                <w:ilvl w:val="0"/>
                <w:numId w:val="8"/>
              </w:numPr>
              <w:ind w:left="681" w:hanging="284"/>
              <w:rPr>
                <w:rFonts w:ascii="Arial" w:hAnsi="Arial" w:cs="Arial"/>
                <w:color w:val="000000"/>
                <w:sz w:val="14"/>
                <w:szCs w:val="14"/>
              </w:rPr>
            </w:pPr>
            <w:r w:rsidRPr="007937BF">
              <w:rPr>
                <w:rFonts w:ascii="Arial" w:hAnsi="Arial" w:cs="Arial"/>
                <w:color w:val="000000"/>
                <w:sz w:val="14"/>
                <w:szCs w:val="14"/>
              </w:rPr>
              <w:t>Tale decisione è definitiva e vincolante?</w:t>
            </w:r>
          </w:p>
          <w:p w14:paraId="21515BF4" w14:textId="77777777" w:rsidR="00882C9B" w:rsidRPr="007937BF" w:rsidRDefault="00882C9B" w:rsidP="007937BF">
            <w:pPr>
              <w:pStyle w:val="Tiret1"/>
              <w:numPr>
                <w:ilvl w:val="0"/>
                <w:numId w:val="8"/>
              </w:numPr>
              <w:ind w:left="681" w:hanging="284"/>
              <w:rPr>
                <w:rFonts w:ascii="Arial" w:hAnsi="Arial" w:cs="Arial"/>
                <w:color w:val="000000"/>
                <w:sz w:val="14"/>
                <w:szCs w:val="14"/>
              </w:rPr>
            </w:pPr>
            <w:r w:rsidRPr="007937BF">
              <w:rPr>
                <w:rFonts w:ascii="Arial" w:hAnsi="Arial" w:cs="Arial"/>
                <w:color w:val="000000"/>
                <w:sz w:val="14"/>
                <w:szCs w:val="14"/>
              </w:rPr>
              <w:t>Indicare la data della sentenza di condanna o della decisione.</w:t>
            </w:r>
          </w:p>
          <w:p w14:paraId="49415B0F" w14:textId="77777777" w:rsidR="00882C9B" w:rsidRPr="007937BF" w:rsidRDefault="00882C9B" w:rsidP="007937BF">
            <w:pPr>
              <w:pStyle w:val="Tiret1"/>
              <w:numPr>
                <w:ilvl w:val="0"/>
                <w:numId w:val="8"/>
              </w:numPr>
              <w:ind w:left="681" w:hanging="284"/>
              <w:rPr>
                <w:rFonts w:ascii="Arial" w:hAnsi="Arial" w:cs="Arial"/>
                <w:color w:val="000000"/>
                <w:sz w:val="14"/>
                <w:szCs w:val="14"/>
              </w:rPr>
            </w:pPr>
            <w:r w:rsidRPr="007937BF">
              <w:rPr>
                <w:rFonts w:ascii="Arial" w:hAnsi="Arial" w:cs="Arial"/>
                <w:color w:val="000000"/>
                <w:sz w:val="14"/>
                <w:szCs w:val="14"/>
              </w:rPr>
              <w:t xml:space="preserve">Nel caso di una sentenza di condanna, </w:t>
            </w:r>
            <w:r w:rsidRPr="007937BF">
              <w:rPr>
                <w:rFonts w:ascii="Arial" w:hAnsi="Arial" w:cs="Arial"/>
                <w:b/>
                <w:color w:val="000000"/>
                <w:sz w:val="14"/>
                <w:szCs w:val="14"/>
              </w:rPr>
              <w:t xml:space="preserve">se stabilita </w:t>
            </w:r>
            <w:r w:rsidRPr="007937BF">
              <w:rPr>
                <w:rFonts w:ascii="Arial" w:hAnsi="Arial" w:cs="Arial"/>
                <w:b/>
                <w:color w:val="000000"/>
                <w:sz w:val="14"/>
                <w:szCs w:val="14"/>
                <w:u w:val="single"/>
              </w:rPr>
              <w:t xml:space="preserve">direttamente </w:t>
            </w:r>
            <w:r w:rsidRPr="007937BF">
              <w:rPr>
                <w:rFonts w:ascii="Arial" w:hAnsi="Arial" w:cs="Arial"/>
                <w:b/>
                <w:color w:val="000000"/>
                <w:sz w:val="14"/>
                <w:szCs w:val="14"/>
              </w:rPr>
              <w:t>nella sentenza di condanna</w:t>
            </w:r>
            <w:r w:rsidRPr="007937BF">
              <w:rPr>
                <w:rFonts w:ascii="Arial" w:hAnsi="Arial" w:cs="Arial"/>
                <w:color w:val="000000"/>
                <w:sz w:val="14"/>
                <w:szCs w:val="14"/>
              </w:rPr>
              <w:t>, la durata del periodo d'esclusione:</w:t>
            </w:r>
          </w:p>
          <w:p w14:paraId="6B4F29DC" w14:textId="77777777" w:rsidR="00882C9B" w:rsidRDefault="00882C9B" w:rsidP="00C16E7C">
            <w:pPr>
              <w:rPr>
                <w:rFonts w:ascii="Arial" w:hAnsi="Arial" w:cs="Arial"/>
                <w:color w:val="000000"/>
                <w:sz w:val="14"/>
                <w:szCs w:val="14"/>
              </w:rPr>
            </w:pPr>
            <w:r>
              <w:rPr>
                <w:rFonts w:ascii="Arial" w:hAnsi="Arial" w:cs="Arial"/>
                <w:color w:val="000000"/>
                <w:sz w:val="14"/>
                <w:szCs w:val="14"/>
              </w:rPr>
              <w:t xml:space="preserve">    c2) </w:t>
            </w:r>
            <w:r w:rsidRPr="007937BF">
              <w:rPr>
                <w:rFonts w:ascii="Arial" w:hAnsi="Arial" w:cs="Arial"/>
                <w:color w:val="000000"/>
                <w:sz w:val="14"/>
                <w:szCs w:val="14"/>
              </w:rPr>
              <w:t xml:space="preserve">In </w:t>
            </w:r>
            <w:r w:rsidRPr="007937BF">
              <w:rPr>
                <w:rFonts w:ascii="Arial" w:hAnsi="Arial" w:cs="Arial"/>
                <w:b/>
                <w:color w:val="000000"/>
                <w:sz w:val="14"/>
                <w:szCs w:val="14"/>
              </w:rPr>
              <w:t>altro modo</w:t>
            </w:r>
            <w:r w:rsidRPr="007937BF">
              <w:rPr>
                <w:rFonts w:ascii="Arial" w:hAnsi="Arial" w:cs="Arial"/>
                <w:color w:val="000000"/>
                <w:sz w:val="14"/>
                <w:szCs w:val="14"/>
              </w:rPr>
              <w:t>? Specificare:</w:t>
            </w:r>
          </w:p>
          <w:p w14:paraId="5705CDD6" w14:textId="77777777" w:rsidR="00882C9B" w:rsidRPr="007937BF" w:rsidRDefault="00882C9B" w:rsidP="00C16E7C">
            <w:pPr>
              <w:rPr>
                <w:rFonts w:ascii="Arial" w:hAnsi="Arial" w:cs="Arial"/>
                <w:color w:val="000000"/>
                <w:sz w:val="14"/>
                <w:szCs w:val="14"/>
              </w:rPr>
            </w:pPr>
          </w:p>
          <w:p w14:paraId="14B680C2" w14:textId="77777777" w:rsidR="00882C9B" w:rsidRPr="003A443E" w:rsidRDefault="00882C9B" w:rsidP="005A40B0">
            <w:pPr>
              <w:pStyle w:val="Paragrafoelenco"/>
              <w:numPr>
                <w:ilvl w:val="0"/>
                <w:numId w:val="19"/>
              </w:numPr>
              <w:ind w:left="357" w:hanging="357"/>
              <w:jc w:val="both"/>
              <w:rPr>
                <w:color w:val="000000"/>
              </w:rPr>
            </w:pPr>
            <w:r w:rsidRPr="007937BF">
              <w:rPr>
                <w:rFonts w:ascii="Arial" w:hAnsi="Arial" w:cs="Arial"/>
                <w:color w:val="000000"/>
                <w:w w:val="0"/>
                <w:sz w:val="14"/>
                <w:szCs w:val="14"/>
              </w:rPr>
              <w:t>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876492D" w14:textId="77777777" w:rsidR="00882C9B" w:rsidRPr="007937BF" w:rsidRDefault="00882C9B" w:rsidP="007937BF">
            <w:pPr>
              <w:pStyle w:val="Tiret1"/>
              <w:rPr>
                <w:color w:val="000000"/>
                <w:sz w:val="14"/>
                <w:szCs w:val="14"/>
              </w:rPr>
            </w:pPr>
            <w:r w:rsidRPr="007937BF">
              <w:rPr>
                <w:rFonts w:ascii="Arial" w:hAnsi="Arial" w:cs="Arial"/>
                <w:b/>
                <w:color w:val="000000"/>
                <w:sz w:val="14"/>
                <w:szCs w:val="14"/>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CE20DC1" w14:textId="77777777" w:rsidR="00882C9B" w:rsidRPr="007937BF" w:rsidRDefault="00882C9B" w:rsidP="007937BF">
            <w:pPr>
              <w:rPr>
                <w:sz w:val="14"/>
                <w:szCs w:val="14"/>
              </w:rPr>
            </w:pPr>
            <w:r w:rsidRPr="007937BF">
              <w:rPr>
                <w:rFonts w:ascii="Arial" w:hAnsi="Arial" w:cs="Arial"/>
                <w:b/>
                <w:sz w:val="14"/>
                <w:szCs w:val="14"/>
              </w:rPr>
              <w:t>Contributi previdenziali</w:t>
            </w:r>
          </w:p>
        </w:tc>
      </w:tr>
      <w:tr w:rsidR="00882C9B" w14:paraId="259CB085" w14:textId="77777777" w:rsidTr="00C16E7C">
        <w:trPr>
          <w:trHeight w:val="1977"/>
          <w:jc w:val="center"/>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7D10B215" w14:textId="77777777" w:rsidR="00882C9B" w:rsidRDefault="00882C9B" w:rsidP="00C16E7C">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048CC3D9" w14:textId="77777777" w:rsidR="00882C9B" w:rsidRPr="007937BF" w:rsidRDefault="00882C9B" w:rsidP="00C16E7C">
            <w:pPr>
              <w:rPr>
                <w:rFonts w:ascii="Arial" w:hAnsi="Arial" w:cs="Arial"/>
                <w:color w:val="000000"/>
                <w:sz w:val="14"/>
                <w:szCs w:val="14"/>
              </w:rPr>
            </w:pPr>
          </w:p>
          <w:p w14:paraId="274204D2" w14:textId="77777777" w:rsidR="00882C9B" w:rsidRPr="007937BF" w:rsidRDefault="00882C9B" w:rsidP="00C16E7C">
            <w:pPr>
              <w:rPr>
                <w:rFonts w:ascii="Arial" w:hAnsi="Arial" w:cs="Arial"/>
                <w:color w:val="000000"/>
                <w:sz w:val="14"/>
                <w:szCs w:val="14"/>
              </w:rPr>
            </w:pPr>
            <w:r w:rsidRPr="007937BF">
              <w:rPr>
                <w:rFonts w:ascii="Arial" w:hAnsi="Arial" w:cs="Arial"/>
                <w:color w:val="000000"/>
                <w:sz w:val="14"/>
                <w:szCs w:val="14"/>
              </w:rPr>
              <w:t>a) [………..…]</w:t>
            </w:r>
            <w:r w:rsidRPr="007937BF">
              <w:rPr>
                <w:rFonts w:ascii="Arial" w:hAnsi="Arial" w:cs="Arial"/>
                <w:color w:val="000000"/>
                <w:sz w:val="14"/>
                <w:szCs w:val="14"/>
              </w:rPr>
              <w:br/>
            </w:r>
          </w:p>
          <w:p w14:paraId="2ABFAD7A" w14:textId="77777777" w:rsidR="00882C9B" w:rsidRPr="007937BF" w:rsidRDefault="00882C9B" w:rsidP="00C16E7C">
            <w:pPr>
              <w:rPr>
                <w:rFonts w:ascii="Arial" w:hAnsi="Arial" w:cs="Arial"/>
                <w:color w:val="000000"/>
                <w:sz w:val="14"/>
                <w:szCs w:val="14"/>
              </w:rPr>
            </w:pPr>
            <w:r w:rsidRPr="007937BF">
              <w:rPr>
                <w:rFonts w:ascii="Arial" w:hAnsi="Arial" w:cs="Arial"/>
                <w:color w:val="000000"/>
                <w:sz w:val="14"/>
                <w:szCs w:val="14"/>
              </w:rPr>
              <w:t>b) [……..……]</w:t>
            </w:r>
            <w:r w:rsidRPr="007937BF">
              <w:rPr>
                <w:rFonts w:ascii="Arial" w:hAnsi="Arial" w:cs="Arial"/>
                <w:color w:val="000000"/>
                <w:sz w:val="14"/>
                <w:szCs w:val="14"/>
              </w:rPr>
              <w:br/>
            </w:r>
            <w:r w:rsidRPr="007937BF">
              <w:rPr>
                <w:rFonts w:ascii="Arial" w:hAnsi="Arial" w:cs="Arial"/>
                <w:color w:val="000000"/>
                <w:sz w:val="14"/>
                <w:szCs w:val="14"/>
              </w:rPr>
              <w:br/>
            </w:r>
          </w:p>
          <w:p w14:paraId="166EFC36" w14:textId="77777777" w:rsidR="00882C9B" w:rsidRPr="007937BF" w:rsidRDefault="00882C9B" w:rsidP="00C16E7C">
            <w:pPr>
              <w:rPr>
                <w:rFonts w:ascii="Arial" w:hAnsi="Arial" w:cs="Arial"/>
                <w:color w:val="000000"/>
                <w:sz w:val="14"/>
                <w:szCs w:val="14"/>
              </w:rPr>
            </w:pPr>
            <w:r w:rsidRPr="007937BF">
              <w:rPr>
                <w:rFonts w:ascii="Arial" w:hAnsi="Arial" w:cs="Arial"/>
                <w:color w:val="000000"/>
                <w:sz w:val="14"/>
                <w:szCs w:val="14"/>
              </w:rPr>
              <w:br/>
              <w:t>c1) [ ] Sì [ ] No</w:t>
            </w:r>
          </w:p>
          <w:p w14:paraId="3ACE63C2" w14:textId="77777777" w:rsidR="00882C9B" w:rsidRDefault="00882C9B" w:rsidP="00C16E7C">
            <w:pPr>
              <w:pStyle w:val="Tiret0"/>
              <w:ind w:left="850" w:hanging="850"/>
              <w:rPr>
                <w:rFonts w:ascii="Arial" w:hAnsi="Arial" w:cs="Arial"/>
                <w:color w:val="000000"/>
                <w:sz w:val="14"/>
                <w:szCs w:val="14"/>
              </w:rPr>
            </w:pPr>
            <w:r w:rsidRPr="007937BF">
              <w:rPr>
                <w:rFonts w:ascii="Arial" w:hAnsi="Arial" w:cs="Arial"/>
                <w:color w:val="000000"/>
                <w:sz w:val="14"/>
                <w:szCs w:val="14"/>
              </w:rPr>
              <w:t>-     [ ] Sì [ ] No</w:t>
            </w:r>
          </w:p>
          <w:p w14:paraId="1AD5CF8A" w14:textId="77777777" w:rsidR="00882C9B" w:rsidRDefault="00882C9B" w:rsidP="00C16E7C">
            <w:pPr>
              <w:pStyle w:val="Tiret0"/>
              <w:ind w:left="850" w:hanging="850"/>
              <w:rPr>
                <w:rFonts w:ascii="Arial" w:hAnsi="Arial" w:cs="Arial"/>
                <w:color w:val="000000"/>
                <w:sz w:val="14"/>
                <w:szCs w:val="14"/>
              </w:rPr>
            </w:pPr>
            <w:r w:rsidRPr="007937BF">
              <w:rPr>
                <w:rFonts w:ascii="Arial" w:hAnsi="Arial" w:cs="Arial"/>
                <w:color w:val="000000"/>
                <w:sz w:val="14"/>
                <w:szCs w:val="14"/>
              </w:rPr>
              <w:t>- [………………]</w:t>
            </w:r>
          </w:p>
          <w:p w14:paraId="17878E3E" w14:textId="77777777" w:rsidR="00882C9B" w:rsidRDefault="00882C9B" w:rsidP="00C16E7C">
            <w:pPr>
              <w:pStyle w:val="Tiret0"/>
              <w:ind w:left="850" w:hanging="850"/>
              <w:rPr>
                <w:rFonts w:ascii="Arial" w:hAnsi="Arial" w:cs="Arial"/>
                <w:color w:val="000000"/>
                <w:sz w:val="14"/>
                <w:szCs w:val="14"/>
              </w:rPr>
            </w:pPr>
          </w:p>
          <w:p w14:paraId="4668A156" w14:textId="77777777" w:rsidR="00882C9B" w:rsidRPr="007937BF" w:rsidRDefault="00882C9B" w:rsidP="00C16E7C">
            <w:pPr>
              <w:pStyle w:val="Tiret0"/>
              <w:ind w:left="850" w:hanging="850"/>
              <w:rPr>
                <w:rFonts w:ascii="Arial" w:hAnsi="Arial" w:cs="Arial"/>
                <w:color w:val="000000"/>
                <w:sz w:val="14"/>
                <w:szCs w:val="14"/>
              </w:rPr>
            </w:pPr>
            <w:r w:rsidRPr="007937BF">
              <w:rPr>
                <w:rFonts w:ascii="Arial" w:hAnsi="Arial" w:cs="Arial"/>
                <w:color w:val="000000"/>
                <w:sz w:val="14"/>
                <w:szCs w:val="14"/>
              </w:rPr>
              <w:t>- [………………]</w:t>
            </w:r>
          </w:p>
          <w:p w14:paraId="37023EA7" w14:textId="77777777" w:rsidR="00882C9B" w:rsidRDefault="00882C9B" w:rsidP="00C16E7C">
            <w:pPr>
              <w:rPr>
                <w:rFonts w:ascii="Arial" w:hAnsi="Arial" w:cs="Arial"/>
                <w:color w:val="000000"/>
                <w:w w:val="0"/>
                <w:sz w:val="14"/>
                <w:szCs w:val="14"/>
              </w:rPr>
            </w:pPr>
          </w:p>
          <w:p w14:paraId="6C2A6169" w14:textId="77777777" w:rsidR="00882C9B" w:rsidRPr="007937BF" w:rsidRDefault="00882C9B" w:rsidP="00C16E7C">
            <w:pPr>
              <w:rPr>
                <w:rFonts w:ascii="Arial" w:hAnsi="Arial" w:cs="Arial"/>
                <w:color w:val="000000"/>
                <w:w w:val="0"/>
                <w:sz w:val="14"/>
                <w:szCs w:val="14"/>
              </w:rPr>
            </w:pPr>
            <w:r w:rsidRPr="007937BF">
              <w:rPr>
                <w:rFonts w:ascii="Arial" w:hAnsi="Arial" w:cs="Arial"/>
                <w:color w:val="000000"/>
                <w:w w:val="0"/>
                <w:sz w:val="14"/>
                <w:szCs w:val="14"/>
              </w:rPr>
              <w:t>c2) [………….…]</w:t>
            </w:r>
            <w:r w:rsidRPr="007937BF">
              <w:rPr>
                <w:rFonts w:ascii="Arial" w:hAnsi="Arial" w:cs="Arial"/>
                <w:color w:val="000000"/>
                <w:w w:val="0"/>
                <w:sz w:val="14"/>
                <w:szCs w:val="14"/>
              </w:rPr>
              <w:br/>
            </w:r>
          </w:p>
          <w:p w14:paraId="30E7E3B2" w14:textId="77777777" w:rsidR="00882C9B" w:rsidRPr="007937BF" w:rsidRDefault="00882C9B" w:rsidP="00C16E7C">
            <w:pPr>
              <w:rPr>
                <w:rFonts w:ascii="Arial" w:hAnsi="Arial" w:cs="Arial"/>
                <w:b/>
                <w:color w:val="000000"/>
                <w:w w:val="0"/>
                <w:sz w:val="14"/>
                <w:szCs w:val="14"/>
              </w:rPr>
            </w:pPr>
            <w:r w:rsidRPr="007937BF">
              <w:rPr>
                <w:rFonts w:ascii="Arial" w:hAnsi="Arial" w:cs="Arial"/>
                <w:color w:val="000000"/>
                <w:w w:val="0"/>
                <w:sz w:val="14"/>
                <w:szCs w:val="14"/>
              </w:rPr>
              <w:t>d) [ ] Sì [ ] No</w:t>
            </w:r>
            <w:r w:rsidRPr="007937BF">
              <w:rPr>
                <w:rFonts w:ascii="Arial" w:hAnsi="Arial" w:cs="Arial"/>
                <w:color w:val="000000"/>
                <w:w w:val="0"/>
                <w:sz w:val="14"/>
                <w:szCs w:val="14"/>
              </w:rPr>
              <w:br/>
            </w:r>
          </w:p>
          <w:p w14:paraId="4B16E287" w14:textId="77777777" w:rsidR="00882C9B" w:rsidRPr="007937BF" w:rsidRDefault="00882C9B" w:rsidP="00C16E7C">
            <w:pPr>
              <w:rPr>
                <w:rFonts w:ascii="Arial" w:hAnsi="Arial" w:cs="Arial"/>
                <w:b/>
                <w:color w:val="000000"/>
                <w:w w:val="0"/>
                <w:sz w:val="14"/>
                <w:szCs w:val="14"/>
              </w:rPr>
            </w:pPr>
          </w:p>
          <w:p w14:paraId="47FD3E18" w14:textId="77777777" w:rsidR="00882C9B" w:rsidRPr="007937BF" w:rsidRDefault="00882C9B" w:rsidP="00C16E7C">
            <w:pPr>
              <w:rPr>
                <w:sz w:val="14"/>
                <w:szCs w:val="14"/>
              </w:rPr>
            </w:pPr>
            <w:r w:rsidRPr="007937BF">
              <w:rPr>
                <w:rFonts w:ascii="Arial" w:hAnsi="Arial" w:cs="Arial"/>
                <w:b/>
                <w:color w:val="000000"/>
                <w:w w:val="0"/>
                <w:sz w:val="14"/>
                <w:szCs w:val="14"/>
              </w:rPr>
              <w:t>In caso affermativo</w:t>
            </w:r>
            <w:r w:rsidRPr="007937BF">
              <w:rPr>
                <w:rFonts w:ascii="Arial" w:hAnsi="Arial" w:cs="Arial"/>
                <w:color w:val="000000"/>
                <w:w w:val="0"/>
                <w:sz w:val="14"/>
                <w:szCs w:val="14"/>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5943EB85" w14:textId="77777777" w:rsidR="00882C9B" w:rsidRPr="007937BF" w:rsidRDefault="00882C9B" w:rsidP="00C16E7C">
            <w:pPr>
              <w:rPr>
                <w:rFonts w:ascii="Arial" w:hAnsi="Arial" w:cs="Arial"/>
                <w:color w:val="000000"/>
                <w:sz w:val="14"/>
                <w:szCs w:val="14"/>
              </w:rPr>
            </w:pPr>
          </w:p>
          <w:p w14:paraId="1DAF2E20" w14:textId="77777777" w:rsidR="00882C9B" w:rsidRPr="007937BF" w:rsidRDefault="00882C9B" w:rsidP="00C16E7C">
            <w:pPr>
              <w:rPr>
                <w:rFonts w:ascii="Arial" w:hAnsi="Arial" w:cs="Arial"/>
                <w:color w:val="000000"/>
                <w:sz w:val="14"/>
                <w:szCs w:val="14"/>
              </w:rPr>
            </w:pPr>
            <w:r w:rsidRPr="007937BF">
              <w:rPr>
                <w:rFonts w:ascii="Arial" w:hAnsi="Arial" w:cs="Arial"/>
                <w:color w:val="000000"/>
                <w:sz w:val="14"/>
                <w:szCs w:val="14"/>
              </w:rPr>
              <w:t>a) [………..…]</w:t>
            </w:r>
            <w:r w:rsidRPr="007937BF">
              <w:rPr>
                <w:rFonts w:ascii="Arial" w:hAnsi="Arial" w:cs="Arial"/>
                <w:color w:val="000000"/>
                <w:sz w:val="14"/>
                <w:szCs w:val="14"/>
              </w:rPr>
              <w:br/>
            </w:r>
          </w:p>
          <w:p w14:paraId="64894F2D" w14:textId="77777777" w:rsidR="00882C9B" w:rsidRPr="007937BF" w:rsidRDefault="00882C9B" w:rsidP="00C16E7C">
            <w:pPr>
              <w:rPr>
                <w:rFonts w:ascii="Arial" w:hAnsi="Arial" w:cs="Arial"/>
                <w:color w:val="000000"/>
                <w:sz w:val="14"/>
                <w:szCs w:val="14"/>
              </w:rPr>
            </w:pPr>
            <w:r w:rsidRPr="007937BF">
              <w:rPr>
                <w:rFonts w:ascii="Arial" w:hAnsi="Arial" w:cs="Arial"/>
                <w:color w:val="000000"/>
                <w:sz w:val="14"/>
                <w:szCs w:val="14"/>
              </w:rPr>
              <w:t>b) [……..……]</w:t>
            </w:r>
            <w:r w:rsidRPr="007937BF">
              <w:rPr>
                <w:rFonts w:ascii="Arial" w:hAnsi="Arial" w:cs="Arial"/>
                <w:color w:val="000000"/>
                <w:sz w:val="14"/>
                <w:szCs w:val="14"/>
              </w:rPr>
              <w:br/>
            </w:r>
          </w:p>
          <w:p w14:paraId="02AF4B1E" w14:textId="77777777" w:rsidR="00882C9B" w:rsidRPr="007937BF" w:rsidRDefault="00882C9B" w:rsidP="00660652">
            <w:pPr>
              <w:rPr>
                <w:rFonts w:ascii="Arial" w:hAnsi="Arial" w:cs="Arial"/>
                <w:color w:val="000000"/>
                <w:sz w:val="14"/>
                <w:szCs w:val="14"/>
              </w:rPr>
            </w:pPr>
            <w:r w:rsidRPr="007937BF">
              <w:rPr>
                <w:rFonts w:ascii="Arial" w:hAnsi="Arial" w:cs="Arial"/>
                <w:color w:val="000000"/>
                <w:sz w:val="14"/>
                <w:szCs w:val="14"/>
              </w:rPr>
              <w:br/>
            </w:r>
            <w:r w:rsidRPr="007937BF">
              <w:rPr>
                <w:rFonts w:ascii="Arial" w:hAnsi="Arial" w:cs="Arial"/>
                <w:color w:val="000000"/>
                <w:sz w:val="14"/>
                <w:szCs w:val="14"/>
              </w:rPr>
              <w:br/>
              <w:t>c1) [ ] Sì [ ] No</w:t>
            </w:r>
          </w:p>
          <w:p w14:paraId="19E1623E" w14:textId="77777777" w:rsidR="00882C9B" w:rsidRDefault="00882C9B" w:rsidP="00660652">
            <w:pPr>
              <w:pStyle w:val="Tiret0"/>
              <w:ind w:left="850" w:hanging="850"/>
              <w:rPr>
                <w:rFonts w:ascii="Arial" w:hAnsi="Arial" w:cs="Arial"/>
                <w:color w:val="000000"/>
                <w:sz w:val="14"/>
                <w:szCs w:val="14"/>
              </w:rPr>
            </w:pPr>
            <w:r w:rsidRPr="007937BF">
              <w:rPr>
                <w:rFonts w:ascii="Arial" w:hAnsi="Arial" w:cs="Arial"/>
                <w:color w:val="000000"/>
                <w:sz w:val="14"/>
                <w:szCs w:val="14"/>
              </w:rPr>
              <w:t>-     [ ] Sì [ ] No</w:t>
            </w:r>
          </w:p>
          <w:p w14:paraId="76829BAC" w14:textId="77777777" w:rsidR="00882C9B" w:rsidRDefault="00882C9B" w:rsidP="00660652">
            <w:pPr>
              <w:pStyle w:val="Tiret0"/>
              <w:ind w:left="850" w:hanging="850"/>
              <w:rPr>
                <w:rFonts w:ascii="Arial" w:hAnsi="Arial" w:cs="Arial"/>
                <w:color w:val="000000"/>
                <w:sz w:val="14"/>
                <w:szCs w:val="14"/>
              </w:rPr>
            </w:pPr>
            <w:r w:rsidRPr="007937BF">
              <w:rPr>
                <w:rFonts w:ascii="Arial" w:hAnsi="Arial" w:cs="Arial"/>
                <w:color w:val="000000"/>
                <w:sz w:val="14"/>
                <w:szCs w:val="14"/>
              </w:rPr>
              <w:t>- [………………]</w:t>
            </w:r>
          </w:p>
          <w:p w14:paraId="0B9AFA57" w14:textId="77777777" w:rsidR="00882C9B" w:rsidRPr="007937BF" w:rsidRDefault="00882C9B" w:rsidP="00660652">
            <w:pPr>
              <w:pStyle w:val="Tiret0"/>
              <w:ind w:left="850" w:hanging="850"/>
              <w:rPr>
                <w:rFonts w:ascii="Arial" w:hAnsi="Arial" w:cs="Arial"/>
                <w:color w:val="000000"/>
                <w:sz w:val="14"/>
                <w:szCs w:val="14"/>
              </w:rPr>
            </w:pPr>
          </w:p>
          <w:p w14:paraId="5382A1F6" w14:textId="77777777" w:rsidR="00882C9B" w:rsidRPr="007937BF" w:rsidRDefault="00882C9B" w:rsidP="00660652">
            <w:pPr>
              <w:pStyle w:val="Tiret0"/>
              <w:ind w:left="850" w:hanging="850"/>
              <w:rPr>
                <w:rFonts w:ascii="Arial" w:hAnsi="Arial" w:cs="Arial"/>
                <w:color w:val="000000"/>
                <w:sz w:val="14"/>
                <w:szCs w:val="14"/>
              </w:rPr>
            </w:pPr>
            <w:r w:rsidRPr="007937BF">
              <w:rPr>
                <w:rFonts w:ascii="Arial" w:hAnsi="Arial" w:cs="Arial"/>
                <w:color w:val="000000"/>
                <w:sz w:val="14"/>
                <w:szCs w:val="14"/>
              </w:rPr>
              <w:t>- [………………]</w:t>
            </w:r>
          </w:p>
          <w:p w14:paraId="558C49B6" w14:textId="77777777" w:rsidR="00882C9B" w:rsidRDefault="00882C9B" w:rsidP="00C16E7C">
            <w:pPr>
              <w:rPr>
                <w:rFonts w:ascii="Arial" w:hAnsi="Arial" w:cs="Arial"/>
                <w:color w:val="000000"/>
                <w:w w:val="0"/>
                <w:sz w:val="14"/>
                <w:szCs w:val="14"/>
              </w:rPr>
            </w:pPr>
          </w:p>
          <w:p w14:paraId="01F4A1D0" w14:textId="77777777" w:rsidR="00882C9B" w:rsidRPr="007937BF" w:rsidRDefault="00882C9B" w:rsidP="00C16E7C">
            <w:pPr>
              <w:rPr>
                <w:rFonts w:ascii="Arial" w:hAnsi="Arial" w:cs="Arial"/>
                <w:color w:val="000000"/>
                <w:w w:val="0"/>
                <w:sz w:val="14"/>
                <w:szCs w:val="14"/>
              </w:rPr>
            </w:pPr>
            <w:r w:rsidRPr="007937BF">
              <w:rPr>
                <w:rFonts w:ascii="Arial" w:hAnsi="Arial" w:cs="Arial"/>
                <w:color w:val="000000"/>
                <w:w w:val="0"/>
                <w:sz w:val="14"/>
                <w:szCs w:val="14"/>
              </w:rPr>
              <w:t>c2) [………….…]</w:t>
            </w:r>
            <w:r w:rsidRPr="007937BF">
              <w:rPr>
                <w:rFonts w:ascii="Arial" w:hAnsi="Arial" w:cs="Arial"/>
                <w:color w:val="000000"/>
                <w:w w:val="0"/>
                <w:sz w:val="14"/>
                <w:szCs w:val="14"/>
              </w:rPr>
              <w:br/>
            </w:r>
          </w:p>
          <w:p w14:paraId="20F0621C" w14:textId="77777777" w:rsidR="00882C9B" w:rsidRPr="007937BF" w:rsidRDefault="00882C9B" w:rsidP="00C16E7C">
            <w:pPr>
              <w:rPr>
                <w:rFonts w:ascii="Arial" w:hAnsi="Arial" w:cs="Arial"/>
                <w:b/>
                <w:color w:val="000000"/>
                <w:w w:val="0"/>
                <w:sz w:val="14"/>
                <w:szCs w:val="14"/>
              </w:rPr>
            </w:pPr>
            <w:r w:rsidRPr="007937BF">
              <w:rPr>
                <w:rFonts w:ascii="Arial" w:hAnsi="Arial" w:cs="Arial"/>
                <w:color w:val="000000"/>
                <w:w w:val="0"/>
                <w:sz w:val="14"/>
                <w:szCs w:val="14"/>
              </w:rPr>
              <w:t>d) [ ] Sì [ ] No</w:t>
            </w:r>
            <w:r w:rsidRPr="007937BF">
              <w:rPr>
                <w:rFonts w:ascii="Arial" w:hAnsi="Arial" w:cs="Arial"/>
                <w:color w:val="000000"/>
                <w:w w:val="0"/>
                <w:sz w:val="14"/>
                <w:szCs w:val="14"/>
              </w:rPr>
              <w:br/>
            </w:r>
          </w:p>
          <w:p w14:paraId="40F092D5" w14:textId="77777777" w:rsidR="00882C9B" w:rsidRPr="007937BF" w:rsidRDefault="00882C9B" w:rsidP="00C16E7C">
            <w:pPr>
              <w:rPr>
                <w:rFonts w:ascii="Arial" w:hAnsi="Arial" w:cs="Arial"/>
                <w:b/>
                <w:color w:val="000000"/>
                <w:w w:val="0"/>
                <w:sz w:val="14"/>
                <w:szCs w:val="14"/>
              </w:rPr>
            </w:pPr>
          </w:p>
          <w:p w14:paraId="683DCADF" w14:textId="77777777" w:rsidR="00882C9B" w:rsidRPr="007937BF" w:rsidRDefault="00882C9B" w:rsidP="00C16E7C">
            <w:pPr>
              <w:rPr>
                <w:sz w:val="14"/>
                <w:szCs w:val="14"/>
              </w:rPr>
            </w:pPr>
            <w:r w:rsidRPr="007937BF">
              <w:rPr>
                <w:rFonts w:ascii="Arial" w:hAnsi="Arial" w:cs="Arial"/>
                <w:b/>
                <w:color w:val="000000"/>
                <w:w w:val="0"/>
                <w:sz w:val="14"/>
                <w:szCs w:val="14"/>
              </w:rPr>
              <w:t>In caso affermativo</w:t>
            </w:r>
            <w:r w:rsidRPr="007937BF">
              <w:rPr>
                <w:rFonts w:ascii="Arial" w:hAnsi="Arial" w:cs="Arial"/>
                <w:color w:val="000000"/>
                <w:w w:val="0"/>
                <w:sz w:val="14"/>
                <w:szCs w:val="14"/>
              </w:rPr>
              <w:t>, fornire informazioni dettagliate: [……]</w:t>
            </w:r>
          </w:p>
        </w:tc>
      </w:tr>
      <w:tr w:rsidR="00882C9B" w14:paraId="779E3BC1" w14:textId="77777777" w:rsidTr="00C16E7C">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72C9A30" w14:textId="77777777" w:rsidR="00882C9B" w:rsidRPr="00AB78D9" w:rsidRDefault="00882C9B" w:rsidP="00C16E7C">
            <w:pPr>
              <w:rPr>
                <w:sz w:val="14"/>
                <w:szCs w:val="14"/>
              </w:rPr>
            </w:pPr>
            <w:r w:rsidRPr="00AB78D9">
              <w:rPr>
                <w:rFonts w:ascii="Arial" w:hAnsi="Arial" w:cs="Arial"/>
                <w:sz w:val="14"/>
                <w:szCs w:val="14"/>
              </w:rPr>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5523DBEF" w14:textId="77777777" w:rsidR="00882C9B" w:rsidRPr="00AB78D9" w:rsidRDefault="00882C9B" w:rsidP="00C16E7C">
            <w:pPr>
              <w:rPr>
                <w:rFonts w:ascii="Arial" w:hAnsi="Arial" w:cs="Arial"/>
                <w:sz w:val="14"/>
                <w:szCs w:val="14"/>
              </w:rPr>
            </w:pPr>
            <w:r w:rsidRPr="00AB78D9">
              <w:rPr>
                <w:rFonts w:ascii="Arial" w:hAnsi="Arial" w:cs="Arial"/>
                <w:sz w:val="14"/>
                <w:szCs w:val="14"/>
              </w:rPr>
              <w:t>(indirizzo web, autorità o organismo di emanazione, riferimento preciso della documentazione)(</w:t>
            </w:r>
            <w:r w:rsidRPr="00AB78D9">
              <w:rPr>
                <w:rStyle w:val="Rimandonotaapidipagina"/>
                <w:rFonts w:ascii="Arial" w:hAnsi="Arial" w:cs="Arial"/>
                <w:sz w:val="14"/>
                <w:szCs w:val="14"/>
              </w:rPr>
              <w:footnoteReference w:id="21"/>
            </w:r>
            <w:r w:rsidRPr="00AB78D9">
              <w:rPr>
                <w:rFonts w:ascii="Arial" w:hAnsi="Arial" w:cs="Arial"/>
                <w:sz w:val="14"/>
                <w:szCs w:val="14"/>
              </w:rPr>
              <w:t xml:space="preserve">): </w:t>
            </w:r>
          </w:p>
          <w:p w14:paraId="5BB93803" w14:textId="77777777" w:rsidR="00882C9B" w:rsidRPr="00AB78D9" w:rsidRDefault="00882C9B" w:rsidP="00C16E7C">
            <w:pPr>
              <w:rPr>
                <w:rFonts w:ascii="Arial" w:hAnsi="Arial" w:cs="Arial"/>
                <w:sz w:val="14"/>
                <w:szCs w:val="14"/>
              </w:rPr>
            </w:pPr>
            <w:r w:rsidRPr="00AB78D9">
              <w:rPr>
                <w:rFonts w:ascii="Arial" w:hAnsi="Arial" w:cs="Arial"/>
                <w:sz w:val="14"/>
                <w:szCs w:val="14"/>
              </w:rPr>
              <w:t>[……………][……………][…………..…]</w:t>
            </w:r>
          </w:p>
          <w:p w14:paraId="6BA6C346" w14:textId="77777777" w:rsidR="00882C9B" w:rsidRPr="00AB78D9" w:rsidRDefault="00882C9B" w:rsidP="00C16E7C">
            <w:pPr>
              <w:rPr>
                <w:sz w:val="14"/>
                <w:szCs w:val="14"/>
              </w:rPr>
            </w:pPr>
          </w:p>
        </w:tc>
      </w:tr>
    </w:tbl>
    <w:p w14:paraId="0C67478A" w14:textId="77777777" w:rsidR="00882C9B" w:rsidRPr="001879DB" w:rsidRDefault="00882C9B" w:rsidP="00817F5C">
      <w:pPr>
        <w:pStyle w:val="SectionTitle"/>
        <w:rPr>
          <w:rFonts w:ascii="Arial" w:hAnsi="Arial" w:cs="Arial"/>
          <w:w w:val="0"/>
          <w:sz w:val="16"/>
          <w:szCs w:val="16"/>
        </w:rPr>
      </w:pPr>
      <w:r w:rsidRPr="001879DB">
        <w:rPr>
          <w:rFonts w:ascii="Arial" w:hAnsi="Arial" w:cs="Arial"/>
          <w:b w:val="0"/>
          <w:caps/>
          <w:sz w:val="16"/>
          <w:szCs w:val="16"/>
        </w:rPr>
        <w:lastRenderedPageBreak/>
        <w:t>C: motivi legati a insolvenza, conflitto di interessi o illeciti professionali (</w:t>
      </w:r>
      <w:r w:rsidRPr="001879DB">
        <w:rPr>
          <w:rStyle w:val="Rimandonotaapidipagina"/>
          <w:rFonts w:ascii="Arial" w:hAnsi="Arial" w:cs="Arial"/>
          <w:b w:val="0"/>
          <w:caps/>
          <w:sz w:val="16"/>
          <w:szCs w:val="16"/>
        </w:rPr>
        <w:footnoteReference w:id="22"/>
      </w:r>
      <w:r w:rsidRPr="001879DB">
        <w:rPr>
          <w:rFonts w:ascii="Arial" w:hAnsi="Arial" w:cs="Arial"/>
          <w:b w:val="0"/>
          <w:caps/>
          <w:sz w:val="16"/>
          <w:szCs w:val="16"/>
        </w:rPr>
        <w:t>)</w:t>
      </w:r>
    </w:p>
    <w:p w14:paraId="71302650" w14:textId="77777777" w:rsidR="00882C9B" w:rsidRPr="00A20F3B" w:rsidRDefault="00882C9B" w:rsidP="00A20F3B">
      <w:pPr>
        <w:pBdr>
          <w:top w:val="single" w:sz="4" w:space="1" w:color="00000A"/>
          <w:left w:val="single" w:sz="4" w:space="4" w:color="00000A"/>
          <w:bottom w:val="single" w:sz="4" w:space="1" w:color="00000A"/>
          <w:right w:val="single" w:sz="4" w:space="0" w:color="00000A"/>
        </w:pBdr>
        <w:shd w:val="clear" w:color="auto" w:fill="BFBFBF"/>
        <w:ind w:right="-432"/>
        <w:rPr>
          <w:rFonts w:ascii="Arial" w:hAnsi="Arial" w:cs="Arial"/>
          <w:b/>
          <w:sz w:val="14"/>
          <w:szCs w:val="14"/>
        </w:rPr>
      </w:pPr>
      <w:r w:rsidRPr="00A20F3B">
        <w:rPr>
          <w:rFonts w:ascii="Arial" w:hAnsi="Arial" w:cs="Arial"/>
          <w:b/>
          <w:w w:val="0"/>
          <w:sz w:val="14"/>
          <w:szCs w:val="14"/>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jc w:val="center"/>
        <w:tblLayout w:type="fixed"/>
        <w:tblCellMar>
          <w:left w:w="93" w:type="dxa"/>
        </w:tblCellMar>
        <w:tblLook w:val="0000" w:firstRow="0" w:lastRow="0" w:firstColumn="0" w:lastColumn="0" w:noHBand="0" w:noVBand="0"/>
      </w:tblPr>
      <w:tblGrid>
        <w:gridCol w:w="4644"/>
        <w:gridCol w:w="4644"/>
      </w:tblGrid>
      <w:tr w:rsidR="00882C9B" w14:paraId="2E87695B" w14:textId="77777777" w:rsidTr="00C16E7C">
        <w:trPr>
          <w:jc w:val="center"/>
        </w:trPr>
        <w:tc>
          <w:tcPr>
            <w:tcW w:w="4644" w:type="dxa"/>
            <w:tcBorders>
              <w:bottom w:val="single" w:sz="4" w:space="0" w:color="00000A"/>
            </w:tcBorders>
            <w:shd w:val="clear" w:color="auto" w:fill="FFFFFF"/>
          </w:tcPr>
          <w:p w14:paraId="5F3AB935" w14:textId="77777777" w:rsidR="00882C9B" w:rsidRDefault="00882C9B" w:rsidP="00C16E7C">
            <w:pPr>
              <w:rPr>
                <w:rFonts w:ascii="Arial" w:hAnsi="Arial" w:cs="Arial"/>
                <w:b/>
                <w:sz w:val="15"/>
                <w:szCs w:val="15"/>
              </w:rPr>
            </w:pPr>
          </w:p>
        </w:tc>
        <w:tc>
          <w:tcPr>
            <w:tcW w:w="4644" w:type="dxa"/>
            <w:tcBorders>
              <w:bottom w:val="single" w:sz="4" w:space="0" w:color="00000A"/>
            </w:tcBorders>
            <w:shd w:val="clear" w:color="auto" w:fill="FFFFFF"/>
          </w:tcPr>
          <w:p w14:paraId="6AE000B1" w14:textId="77777777" w:rsidR="00882C9B" w:rsidRDefault="00882C9B" w:rsidP="00C16E7C">
            <w:pPr>
              <w:rPr>
                <w:rFonts w:ascii="Arial" w:hAnsi="Arial" w:cs="Arial"/>
                <w:b/>
                <w:sz w:val="15"/>
                <w:szCs w:val="15"/>
              </w:rPr>
            </w:pPr>
          </w:p>
        </w:tc>
      </w:tr>
      <w:tr w:rsidR="00882C9B" w14:paraId="61D19906" w14:textId="77777777" w:rsidTr="00A20F3B">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BE1A6FF" w14:textId="77777777" w:rsidR="00882C9B" w:rsidRPr="00A20F3B" w:rsidRDefault="00882C9B" w:rsidP="005A40B0">
            <w:pPr>
              <w:jc w:val="both"/>
              <w:rPr>
                <w:sz w:val="14"/>
                <w:szCs w:val="14"/>
              </w:rPr>
            </w:pPr>
            <w:r w:rsidRPr="00A20F3B">
              <w:rPr>
                <w:rFonts w:ascii="Arial" w:hAnsi="Arial" w:cs="Arial"/>
                <w:b/>
                <w:sz w:val="14"/>
                <w:szCs w:val="14"/>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AD03D6F" w14:textId="77777777" w:rsidR="00882C9B" w:rsidRPr="00A20F3B" w:rsidRDefault="00882C9B" w:rsidP="00A20F3B">
            <w:pPr>
              <w:rPr>
                <w:sz w:val="14"/>
                <w:szCs w:val="14"/>
              </w:rPr>
            </w:pPr>
            <w:r w:rsidRPr="00A20F3B">
              <w:rPr>
                <w:rFonts w:ascii="Arial" w:hAnsi="Arial" w:cs="Arial"/>
                <w:b/>
                <w:sz w:val="14"/>
                <w:szCs w:val="14"/>
              </w:rPr>
              <w:t>Risposta:</w:t>
            </w:r>
          </w:p>
        </w:tc>
      </w:tr>
      <w:tr w:rsidR="00882C9B" w14:paraId="577EC515" w14:textId="77777777" w:rsidTr="005A40B0">
        <w:trPr>
          <w:trHeight w:val="635"/>
          <w:jc w:val="center"/>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40E862E1" w14:textId="77777777" w:rsidR="00882C9B" w:rsidRPr="00A20F3B" w:rsidRDefault="00882C9B" w:rsidP="00C16E7C">
            <w:pPr>
              <w:jc w:val="both"/>
              <w:rPr>
                <w:rFonts w:ascii="Arial" w:hAnsi="Arial" w:cs="Arial"/>
                <w:color w:val="000000"/>
                <w:sz w:val="14"/>
                <w:szCs w:val="14"/>
              </w:rPr>
            </w:pPr>
            <w:r w:rsidRPr="00A20F3B">
              <w:rPr>
                <w:rFonts w:ascii="Arial" w:hAnsi="Arial" w:cs="Arial"/>
                <w:color w:val="000000"/>
                <w:sz w:val="14"/>
                <w:szCs w:val="14"/>
              </w:rPr>
              <w:t xml:space="preserve">L'operatore economico ha violato, </w:t>
            </w:r>
            <w:r w:rsidRPr="00A20F3B">
              <w:rPr>
                <w:rFonts w:ascii="Arial" w:hAnsi="Arial" w:cs="Arial"/>
                <w:b/>
                <w:color w:val="000000"/>
                <w:sz w:val="14"/>
                <w:szCs w:val="14"/>
              </w:rPr>
              <w:t>per quanto di sua conoscenza</w:t>
            </w:r>
            <w:r w:rsidRPr="00A20F3B">
              <w:rPr>
                <w:rFonts w:ascii="Arial" w:hAnsi="Arial" w:cs="Arial"/>
                <w:color w:val="000000"/>
                <w:sz w:val="14"/>
                <w:szCs w:val="14"/>
              </w:rPr>
              <w:t xml:space="preserve">, </w:t>
            </w:r>
            <w:r w:rsidRPr="00A20F3B">
              <w:rPr>
                <w:rFonts w:ascii="Arial" w:hAnsi="Arial" w:cs="Arial"/>
                <w:b/>
                <w:color w:val="000000"/>
                <w:sz w:val="14"/>
                <w:szCs w:val="14"/>
              </w:rPr>
              <w:t>obblighi</w:t>
            </w:r>
            <w:r w:rsidRPr="00A20F3B">
              <w:rPr>
                <w:rFonts w:ascii="Arial" w:hAnsi="Arial" w:cs="Arial"/>
                <w:color w:val="000000"/>
                <w:sz w:val="14"/>
                <w:szCs w:val="14"/>
              </w:rPr>
              <w:t xml:space="preserve"> applicabili in materia di salute e sicurezza sul lavoro,</w:t>
            </w:r>
            <w:r w:rsidRPr="00A20F3B">
              <w:rPr>
                <w:rFonts w:ascii="Arial" w:hAnsi="Arial" w:cs="Arial"/>
                <w:b/>
                <w:color w:val="000000"/>
                <w:sz w:val="14"/>
                <w:szCs w:val="14"/>
              </w:rPr>
              <w:t xml:space="preserve"> di diritto ambientale, sociale e del lavoro, </w:t>
            </w:r>
            <w:r w:rsidRPr="00A20F3B">
              <w:rPr>
                <w:rFonts w:ascii="Arial" w:hAnsi="Arial" w:cs="Arial"/>
                <w:color w:val="000000"/>
                <w:sz w:val="14"/>
                <w:szCs w:val="14"/>
              </w:rPr>
              <w:t>(</w:t>
            </w:r>
            <w:r w:rsidRPr="00A20F3B">
              <w:rPr>
                <w:rStyle w:val="Rimandonotaapidipagina"/>
                <w:rFonts w:ascii="Arial" w:hAnsi="Arial" w:cs="Arial"/>
                <w:color w:val="000000"/>
                <w:sz w:val="14"/>
                <w:szCs w:val="14"/>
              </w:rPr>
              <w:footnoteReference w:id="23"/>
            </w:r>
            <w:r w:rsidRPr="00A20F3B">
              <w:rPr>
                <w:rFonts w:ascii="Arial" w:hAnsi="Arial" w:cs="Arial"/>
                <w:color w:val="000000"/>
                <w:sz w:val="14"/>
                <w:szCs w:val="14"/>
              </w:rPr>
              <w:t xml:space="preserve">) di cui all’articolo 80, comma 5, lett. </w:t>
            </w:r>
            <w:r w:rsidRPr="00A20F3B">
              <w:rPr>
                <w:rFonts w:ascii="Arial" w:hAnsi="Arial" w:cs="Arial"/>
                <w:i/>
                <w:color w:val="000000"/>
                <w:sz w:val="14"/>
                <w:szCs w:val="14"/>
              </w:rPr>
              <w:t>a)</w:t>
            </w:r>
            <w:r w:rsidRPr="00A20F3B">
              <w:rPr>
                <w:rFonts w:ascii="Arial" w:hAnsi="Arial" w:cs="Arial"/>
                <w:color w:val="000000"/>
                <w:sz w:val="14"/>
                <w:szCs w:val="14"/>
              </w:rPr>
              <w:t>, del Codice?</w:t>
            </w:r>
          </w:p>
          <w:p w14:paraId="2E263A90" w14:textId="77777777" w:rsidR="00882C9B" w:rsidRPr="003A443E" w:rsidRDefault="00882C9B" w:rsidP="00C16E7C">
            <w:pPr>
              <w:rPr>
                <w:rFonts w:ascii="Arial" w:hAnsi="Arial" w:cs="Arial"/>
                <w:color w:val="000000"/>
                <w:sz w:val="15"/>
                <w:szCs w:val="15"/>
              </w:rPr>
            </w:pPr>
          </w:p>
          <w:p w14:paraId="0BA18493" w14:textId="77777777" w:rsidR="00882C9B" w:rsidRPr="003A443E" w:rsidRDefault="00882C9B" w:rsidP="005A40B0">
            <w:pPr>
              <w:jc w:val="both"/>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l'operatore economico ha adottato misure sufficienti a dimostrare la sua affidabilità nonostante l'esistenza di un pertinente motivo di esclusione (autodisciplina o “Self-Cleaning, cfr. articolo 80, comma 7)?</w:t>
            </w:r>
          </w:p>
          <w:p w14:paraId="4E67C236" w14:textId="77777777" w:rsidR="00882C9B" w:rsidRPr="003A443E" w:rsidRDefault="00882C9B" w:rsidP="00C16E7C">
            <w:pPr>
              <w:rPr>
                <w:rFonts w:ascii="Arial" w:hAnsi="Arial" w:cs="Arial"/>
                <w:color w:val="000000"/>
                <w:sz w:val="14"/>
                <w:szCs w:val="14"/>
              </w:rPr>
            </w:pPr>
          </w:p>
          <w:p w14:paraId="7D925E0A" w14:textId="77777777" w:rsidR="00882C9B" w:rsidRPr="003A443E" w:rsidRDefault="00882C9B" w:rsidP="00C16E7C">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732EB053" w14:textId="77777777" w:rsidR="00882C9B" w:rsidRPr="003A443E" w:rsidRDefault="00882C9B" w:rsidP="00C16E7C">
            <w:pPr>
              <w:rPr>
                <w:rFonts w:ascii="Arial" w:hAnsi="Arial" w:cs="Arial"/>
                <w:color w:val="000000"/>
                <w:sz w:val="14"/>
                <w:szCs w:val="14"/>
              </w:rPr>
            </w:pPr>
          </w:p>
          <w:p w14:paraId="612F4262" w14:textId="77777777" w:rsidR="00882C9B" w:rsidRPr="004A377E" w:rsidRDefault="00882C9B" w:rsidP="004A377E">
            <w:pPr>
              <w:pStyle w:val="Paragrafoelenco1"/>
              <w:numPr>
                <w:ilvl w:val="0"/>
                <w:numId w:val="21"/>
              </w:numPr>
              <w:suppressAutoHyphens/>
              <w:spacing w:before="0" w:beforeAutospacing="0" w:after="120" w:afterAutospacing="0" w:line="240" w:lineRule="auto"/>
              <w:ind w:left="357" w:hanging="357"/>
              <w:rPr>
                <w:rFonts w:ascii="Arial" w:hAnsi="Arial" w:cs="Arial"/>
                <w:color w:val="000000"/>
                <w:sz w:val="14"/>
                <w:szCs w:val="14"/>
              </w:rPr>
            </w:pPr>
            <w:r w:rsidRPr="004A377E">
              <w:rPr>
                <w:rFonts w:ascii="Arial" w:hAnsi="Arial" w:cs="Arial"/>
                <w:color w:val="000000"/>
                <w:sz w:val="14"/>
                <w:szCs w:val="14"/>
              </w:rPr>
              <w:t>L’operatore economico</w:t>
            </w:r>
          </w:p>
          <w:p w14:paraId="6D128889" w14:textId="77777777" w:rsidR="00882C9B" w:rsidRPr="004A377E" w:rsidRDefault="00882C9B" w:rsidP="004A377E">
            <w:pPr>
              <w:pStyle w:val="Paragrafoelenco"/>
              <w:numPr>
                <w:ilvl w:val="0"/>
                <w:numId w:val="22"/>
              </w:numPr>
              <w:tabs>
                <w:tab w:val="left" w:pos="250"/>
              </w:tabs>
              <w:rPr>
                <w:rFonts w:ascii="Arial" w:hAnsi="Arial" w:cs="Arial"/>
                <w:color w:val="000000"/>
                <w:sz w:val="14"/>
                <w:szCs w:val="14"/>
              </w:rPr>
            </w:pPr>
            <w:r w:rsidRPr="004A377E">
              <w:rPr>
                <w:rFonts w:ascii="Arial" w:hAnsi="Arial" w:cs="Arial"/>
                <w:color w:val="000000"/>
                <w:sz w:val="14"/>
                <w:szCs w:val="14"/>
              </w:rPr>
              <w:t>ha risarcito interamente il danno?</w:t>
            </w:r>
          </w:p>
          <w:p w14:paraId="7B0CCEED" w14:textId="77777777" w:rsidR="00882C9B" w:rsidRPr="003A443E" w:rsidRDefault="00882C9B" w:rsidP="004A377E">
            <w:pPr>
              <w:pStyle w:val="Paragrafoelenco"/>
              <w:numPr>
                <w:ilvl w:val="0"/>
                <w:numId w:val="22"/>
              </w:numPr>
              <w:tabs>
                <w:tab w:val="left" w:pos="250"/>
              </w:tabs>
              <w:rPr>
                <w:rFonts w:ascii="Arial" w:hAnsi="Arial" w:cs="Arial"/>
                <w:color w:val="000000"/>
                <w:sz w:val="14"/>
                <w:szCs w:val="14"/>
              </w:rPr>
            </w:pPr>
            <w:r>
              <w:rPr>
                <w:rFonts w:ascii="Arial" w:hAnsi="Arial" w:cs="Arial"/>
                <w:color w:val="000000"/>
                <w:sz w:val="14"/>
                <w:szCs w:val="14"/>
              </w:rPr>
              <w:t xml:space="preserve">si </w:t>
            </w:r>
            <w:r w:rsidRPr="003A443E">
              <w:rPr>
                <w:rFonts w:ascii="Arial" w:hAnsi="Arial" w:cs="Arial"/>
                <w:color w:val="000000"/>
                <w:sz w:val="14"/>
                <w:szCs w:val="14"/>
              </w:rPr>
              <w:t>è impegnato formalmente a risarcire il danno?</w:t>
            </w:r>
          </w:p>
          <w:p w14:paraId="356B4E50" w14:textId="77777777" w:rsidR="00882C9B" w:rsidRPr="003A443E" w:rsidRDefault="00882C9B" w:rsidP="00C16E7C">
            <w:pPr>
              <w:rPr>
                <w:rFonts w:ascii="Arial" w:hAnsi="Arial" w:cs="Arial"/>
                <w:color w:val="000000"/>
                <w:sz w:val="14"/>
                <w:szCs w:val="14"/>
              </w:rPr>
            </w:pPr>
          </w:p>
          <w:p w14:paraId="70A82269" w14:textId="77777777" w:rsidR="00882C9B" w:rsidRPr="003A443E" w:rsidRDefault="00882C9B" w:rsidP="004A377E">
            <w:pPr>
              <w:pStyle w:val="Paragrafoelenco1"/>
              <w:numPr>
                <w:ilvl w:val="0"/>
                <w:numId w:val="21"/>
              </w:numPr>
              <w:suppressAutoHyphens/>
              <w:spacing w:before="0" w:beforeAutospacing="0" w:after="120" w:afterAutospacing="0" w:line="240" w:lineRule="auto"/>
              <w:ind w:left="357" w:hanging="357"/>
              <w:rPr>
                <w:rFonts w:ascii="Arial" w:hAnsi="Arial" w:cs="Arial"/>
                <w:color w:val="000000"/>
                <w:sz w:val="14"/>
                <w:szCs w:val="14"/>
              </w:rPr>
            </w:pPr>
            <w:r w:rsidRPr="003A443E">
              <w:rPr>
                <w:rFonts w:ascii="Arial" w:hAnsi="Arial" w:cs="Arial"/>
                <w:color w:val="000000"/>
                <w:sz w:val="14"/>
                <w:szCs w:val="14"/>
              </w:rPr>
              <w:t>l’operatore economico ha adottato misure di carattere tecnico o organizzativo e relativi al personale idonei a preve</w:t>
            </w:r>
            <w:r>
              <w:rPr>
                <w:rFonts w:ascii="Arial" w:hAnsi="Arial" w:cs="Arial"/>
                <w:color w:val="000000"/>
                <w:sz w:val="14"/>
                <w:szCs w:val="14"/>
              </w:rPr>
              <w:t>nire ulteriori illeciti o reati</w:t>
            </w:r>
            <w:r w:rsidRPr="003A443E">
              <w:rPr>
                <w:rFonts w:ascii="Arial" w:hAnsi="Arial" w:cs="Arial"/>
                <w:color w:val="000000"/>
                <w:sz w:val="14"/>
                <w:szCs w:val="14"/>
              </w:rPr>
              <w:t>?</w:t>
            </w:r>
          </w:p>
          <w:p w14:paraId="7D3CFDB1" w14:textId="77777777" w:rsidR="00882C9B" w:rsidRPr="003A443E" w:rsidRDefault="00882C9B" w:rsidP="00C16E7C">
            <w:pPr>
              <w:rPr>
                <w:rFonts w:ascii="Arial" w:hAnsi="Arial" w:cs="Arial"/>
                <w:color w:val="000000"/>
                <w:sz w:val="14"/>
                <w:szCs w:val="14"/>
              </w:rPr>
            </w:pPr>
          </w:p>
          <w:p w14:paraId="27DD70B4" w14:textId="77777777" w:rsidR="00882C9B" w:rsidRPr="003A443E" w:rsidRDefault="00882C9B" w:rsidP="00C16E7C">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539778A" w14:textId="77777777" w:rsidR="00882C9B" w:rsidRDefault="00882C9B" w:rsidP="00C16E7C">
            <w:pPr>
              <w:rPr>
                <w:rFonts w:ascii="Arial" w:hAnsi="Arial" w:cs="Arial"/>
                <w:color w:val="000000"/>
                <w:sz w:val="14"/>
                <w:szCs w:val="14"/>
              </w:rPr>
            </w:pPr>
          </w:p>
          <w:p w14:paraId="38ABD448" w14:textId="77777777" w:rsidR="00882C9B" w:rsidRDefault="00882C9B" w:rsidP="00C16E7C">
            <w:pPr>
              <w:rPr>
                <w:rFonts w:ascii="Arial" w:hAnsi="Arial" w:cs="Arial"/>
                <w:color w:val="000000"/>
                <w:sz w:val="14"/>
                <w:szCs w:val="14"/>
              </w:rPr>
            </w:pPr>
          </w:p>
          <w:p w14:paraId="32FB9E68" w14:textId="77777777" w:rsidR="00882C9B" w:rsidRDefault="00882C9B" w:rsidP="00C16E7C">
            <w:pPr>
              <w:rPr>
                <w:rFonts w:ascii="Arial" w:hAnsi="Arial" w:cs="Arial"/>
                <w:color w:val="000000"/>
                <w:sz w:val="14"/>
                <w:szCs w:val="14"/>
              </w:rPr>
            </w:pPr>
          </w:p>
          <w:p w14:paraId="79F8C3DC" w14:textId="77777777" w:rsidR="00882C9B" w:rsidRPr="00A20F3B" w:rsidRDefault="00882C9B" w:rsidP="00C16E7C">
            <w:pPr>
              <w:rPr>
                <w:color w:val="000000"/>
                <w:sz w:val="14"/>
                <w:szCs w:val="14"/>
              </w:rPr>
            </w:pPr>
            <w:r w:rsidRPr="00A20F3B">
              <w:rPr>
                <w:rFonts w:ascii="Arial" w:hAnsi="Arial" w:cs="Arial"/>
                <w:color w:val="000000"/>
                <w:sz w:val="14"/>
                <w:szCs w:val="14"/>
              </w:rPr>
              <w:t>[ ] Sì [ ] No</w:t>
            </w:r>
          </w:p>
        </w:tc>
      </w:tr>
      <w:tr w:rsidR="00882C9B" w14:paraId="2D9AF6BA" w14:textId="77777777" w:rsidTr="00C16E7C">
        <w:trPr>
          <w:trHeight w:val="405"/>
          <w:jc w:val="center"/>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355BA1B4" w14:textId="77777777" w:rsidR="00882C9B" w:rsidRPr="003A443E" w:rsidRDefault="00882C9B" w:rsidP="00C16E7C">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7573F86" w14:textId="77777777" w:rsidR="00882C9B" w:rsidRPr="003A443E" w:rsidRDefault="00882C9B" w:rsidP="00C16E7C">
            <w:pPr>
              <w:rPr>
                <w:rFonts w:ascii="Arial" w:hAnsi="Arial" w:cs="Arial"/>
                <w:color w:val="000000"/>
                <w:sz w:val="15"/>
                <w:szCs w:val="15"/>
              </w:rPr>
            </w:pPr>
          </w:p>
          <w:p w14:paraId="092CB5F3" w14:textId="77777777" w:rsidR="00882C9B" w:rsidRDefault="00882C9B" w:rsidP="00C16E7C">
            <w:pPr>
              <w:rPr>
                <w:rFonts w:ascii="Arial" w:hAnsi="Arial" w:cs="Arial"/>
                <w:color w:val="000000"/>
                <w:sz w:val="15"/>
                <w:szCs w:val="15"/>
              </w:rPr>
            </w:pPr>
          </w:p>
          <w:p w14:paraId="134CDC95" w14:textId="77777777" w:rsidR="00882C9B" w:rsidRDefault="00882C9B" w:rsidP="00C16E7C">
            <w:pPr>
              <w:rPr>
                <w:rFonts w:ascii="Arial" w:hAnsi="Arial" w:cs="Arial"/>
                <w:color w:val="000000"/>
                <w:sz w:val="15"/>
                <w:szCs w:val="15"/>
              </w:rPr>
            </w:pPr>
          </w:p>
          <w:p w14:paraId="06B7078A" w14:textId="77777777" w:rsidR="00882C9B" w:rsidRPr="003A443E" w:rsidRDefault="00882C9B" w:rsidP="00C16E7C">
            <w:pPr>
              <w:rPr>
                <w:rFonts w:ascii="Arial" w:hAnsi="Arial" w:cs="Arial"/>
                <w:color w:val="000000"/>
                <w:sz w:val="15"/>
                <w:szCs w:val="15"/>
              </w:rPr>
            </w:pPr>
          </w:p>
          <w:p w14:paraId="36A8F095" w14:textId="77777777" w:rsidR="00882C9B" w:rsidRPr="003A443E" w:rsidRDefault="00882C9B" w:rsidP="00C16E7C">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14:paraId="0A22477E" w14:textId="77777777" w:rsidR="00882C9B" w:rsidRPr="003A443E" w:rsidRDefault="00882C9B" w:rsidP="00C16E7C">
            <w:pPr>
              <w:rPr>
                <w:rFonts w:ascii="Arial" w:hAnsi="Arial" w:cs="Arial"/>
                <w:color w:val="000000"/>
                <w:sz w:val="15"/>
                <w:szCs w:val="15"/>
              </w:rPr>
            </w:pPr>
          </w:p>
          <w:p w14:paraId="601D6B90" w14:textId="77777777" w:rsidR="00882C9B" w:rsidRDefault="00882C9B" w:rsidP="00C16E7C">
            <w:pPr>
              <w:rPr>
                <w:rFonts w:ascii="Arial" w:hAnsi="Arial" w:cs="Arial"/>
                <w:color w:val="000000"/>
                <w:sz w:val="14"/>
                <w:szCs w:val="14"/>
              </w:rPr>
            </w:pPr>
          </w:p>
          <w:p w14:paraId="63B45564" w14:textId="77777777" w:rsidR="00882C9B" w:rsidRDefault="00882C9B" w:rsidP="00C16E7C">
            <w:pPr>
              <w:rPr>
                <w:rFonts w:ascii="Arial" w:hAnsi="Arial" w:cs="Arial"/>
                <w:color w:val="000000"/>
                <w:sz w:val="14"/>
                <w:szCs w:val="14"/>
              </w:rPr>
            </w:pPr>
          </w:p>
          <w:p w14:paraId="183CD49E" w14:textId="77777777" w:rsidR="00882C9B" w:rsidRPr="003A443E" w:rsidRDefault="00882C9B" w:rsidP="00C16E7C">
            <w:pPr>
              <w:rPr>
                <w:rFonts w:ascii="Arial" w:hAnsi="Arial" w:cs="Arial"/>
                <w:color w:val="000000"/>
                <w:sz w:val="14"/>
                <w:szCs w:val="14"/>
              </w:rPr>
            </w:pPr>
            <w:r w:rsidRPr="003A443E">
              <w:rPr>
                <w:rFonts w:ascii="Arial" w:hAnsi="Arial" w:cs="Arial"/>
                <w:color w:val="000000"/>
                <w:sz w:val="14"/>
                <w:szCs w:val="14"/>
              </w:rPr>
              <w:t>[ ] Sì [ ] No</w:t>
            </w:r>
          </w:p>
          <w:p w14:paraId="70B56B77" w14:textId="77777777" w:rsidR="00882C9B" w:rsidRDefault="00882C9B" w:rsidP="00C16E7C">
            <w:pPr>
              <w:rPr>
                <w:rFonts w:ascii="Arial" w:hAnsi="Arial" w:cs="Arial"/>
                <w:color w:val="000000"/>
                <w:sz w:val="14"/>
                <w:szCs w:val="14"/>
              </w:rPr>
            </w:pPr>
            <w:r w:rsidRPr="003A443E">
              <w:rPr>
                <w:rFonts w:ascii="Arial" w:hAnsi="Arial" w:cs="Arial"/>
                <w:color w:val="000000"/>
                <w:sz w:val="14"/>
                <w:szCs w:val="14"/>
              </w:rPr>
              <w:t>[ ] Sì [ ] No</w:t>
            </w:r>
          </w:p>
          <w:p w14:paraId="7AE8ABAA" w14:textId="77777777" w:rsidR="00882C9B" w:rsidRDefault="00882C9B" w:rsidP="00C16E7C">
            <w:pPr>
              <w:rPr>
                <w:rFonts w:ascii="Arial" w:hAnsi="Arial" w:cs="Arial"/>
                <w:color w:val="000000"/>
                <w:sz w:val="14"/>
                <w:szCs w:val="14"/>
              </w:rPr>
            </w:pPr>
          </w:p>
          <w:p w14:paraId="4B0E8747" w14:textId="77777777" w:rsidR="00882C9B" w:rsidRDefault="00882C9B" w:rsidP="00C16E7C">
            <w:pPr>
              <w:rPr>
                <w:rFonts w:ascii="Arial" w:hAnsi="Arial" w:cs="Arial"/>
                <w:color w:val="000000"/>
                <w:sz w:val="14"/>
                <w:szCs w:val="14"/>
              </w:rPr>
            </w:pPr>
          </w:p>
          <w:p w14:paraId="076885A3" w14:textId="77777777" w:rsidR="00882C9B" w:rsidRPr="003A443E" w:rsidRDefault="00882C9B" w:rsidP="00C16E7C">
            <w:pPr>
              <w:rPr>
                <w:rFonts w:ascii="Arial" w:hAnsi="Arial" w:cs="Arial"/>
                <w:color w:val="000000"/>
                <w:sz w:val="14"/>
                <w:szCs w:val="14"/>
              </w:rPr>
            </w:pPr>
          </w:p>
          <w:p w14:paraId="4FDB85B2" w14:textId="77777777" w:rsidR="00882C9B" w:rsidRPr="003A443E" w:rsidRDefault="00882C9B" w:rsidP="00C16E7C">
            <w:pPr>
              <w:rPr>
                <w:rFonts w:ascii="Arial" w:hAnsi="Arial" w:cs="Arial"/>
                <w:color w:val="000000"/>
                <w:sz w:val="14"/>
                <w:szCs w:val="14"/>
              </w:rPr>
            </w:pPr>
            <w:r w:rsidRPr="003A443E">
              <w:rPr>
                <w:rFonts w:ascii="Arial" w:hAnsi="Arial" w:cs="Arial"/>
                <w:color w:val="000000"/>
                <w:sz w:val="14"/>
                <w:szCs w:val="14"/>
              </w:rPr>
              <w:t>[ ] Sì [ ] No</w:t>
            </w:r>
          </w:p>
          <w:p w14:paraId="33A4E272" w14:textId="77777777" w:rsidR="00882C9B" w:rsidRPr="003A443E" w:rsidRDefault="00882C9B" w:rsidP="00C16E7C">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578FEEA7" w14:textId="77777777" w:rsidR="00882C9B" w:rsidRDefault="00882C9B" w:rsidP="00C16E7C">
            <w:pPr>
              <w:rPr>
                <w:rFonts w:ascii="Arial" w:hAnsi="Arial" w:cs="Arial"/>
                <w:color w:val="000000"/>
                <w:sz w:val="14"/>
                <w:szCs w:val="14"/>
              </w:rPr>
            </w:pPr>
            <w:r w:rsidRPr="003A443E">
              <w:rPr>
                <w:rFonts w:ascii="Arial" w:hAnsi="Arial" w:cs="Arial"/>
                <w:color w:val="000000"/>
                <w:sz w:val="14"/>
                <w:szCs w:val="14"/>
              </w:rPr>
              <w:t xml:space="preserve">[……..…][…….…][……..…][……..…]  </w:t>
            </w:r>
          </w:p>
          <w:p w14:paraId="47C36232" w14:textId="77777777" w:rsidR="00882C9B" w:rsidRPr="003A443E" w:rsidRDefault="00882C9B" w:rsidP="00C16E7C">
            <w:pPr>
              <w:rPr>
                <w:rFonts w:ascii="Arial" w:hAnsi="Arial" w:cs="Arial"/>
                <w:color w:val="000000"/>
                <w:sz w:val="15"/>
                <w:szCs w:val="15"/>
              </w:rPr>
            </w:pPr>
          </w:p>
        </w:tc>
      </w:tr>
      <w:tr w:rsidR="00882C9B" w14:paraId="4C173C4C" w14:textId="77777777" w:rsidTr="00C16E7C">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CF7F9E4" w14:textId="77777777" w:rsidR="00882C9B" w:rsidRPr="00023AC1" w:rsidRDefault="00882C9B" w:rsidP="00C16E7C">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Pr>
                <w:rFonts w:ascii="Arial" w:hAnsi="Arial" w:cs="Arial"/>
                <w:color w:val="000000"/>
                <w:sz w:val="14"/>
                <w:szCs w:val="14"/>
              </w:rPr>
              <w:t>i una delle seguenti situazioni</w:t>
            </w:r>
            <w:r>
              <w:t xml:space="preserve"> </w:t>
            </w:r>
            <w:r w:rsidRPr="00023AC1">
              <w:rPr>
                <w:rFonts w:ascii="Arial" w:hAnsi="Arial" w:cs="Arial"/>
                <w:color w:val="000000"/>
                <w:sz w:val="14"/>
                <w:szCs w:val="14"/>
              </w:rPr>
              <w:t xml:space="preserve">di cui all’articolo 80, comma 5, lett. </w:t>
            </w:r>
            <w:r w:rsidRPr="00023AC1">
              <w:rPr>
                <w:rFonts w:ascii="Arial" w:hAnsi="Arial" w:cs="Arial"/>
                <w:i/>
                <w:color w:val="000000"/>
                <w:sz w:val="14"/>
                <w:szCs w:val="14"/>
              </w:rPr>
              <w:t>b)</w:t>
            </w:r>
            <w:r w:rsidRPr="00023AC1">
              <w:rPr>
                <w:rFonts w:ascii="Arial" w:hAnsi="Arial" w:cs="Arial"/>
                <w:color w:val="000000"/>
                <w:sz w:val="14"/>
                <w:szCs w:val="14"/>
              </w:rPr>
              <w:t>, del Codice:</w:t>
            </w:r>
          </w:p>
          <w:p w14:paraId="403A5BC5" w14:textId="77777777" w:rsidR="00882C9B" w:rsidRPr="003A443E" w:rsidRDefault="00882C9B" w:rsidP="00C16E7C">
            <w:pPr>
              <w:pStyle w:val="NormalLeft"/>
              <w:tabs>
                <w:tab w:val="left" w:pos="162"/>
              </w:tabs>
              <w:spacing w:before="0" w:after="0"/>
              <w:jc w:val="both"/>
              <w:rPr>
                <w:rFonts w:ascii="Arial" w:hAnsi="Arial" w:cs="Arial"/>
                <w:color w:val="000000"/>
                <w:sz w:val="14"/>
                <w:szCs w:val="14"/>
              </w:rPr>
            </w:pPr>
          </w:p>
          <w:p w14:paraId="19DF7A66" w14:textId="77777777" w:rsidR="00882C9B" w:rsidRPr="003A443E" w:rsidRDefault="00882C9B" w:rsidP="00C16E7C">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14:paraId="2D6748C3" w14:textId="77777777" w:rsidR="00882C9B" w:rsidRPr="003A443E" w:rsidRDefault="00882C9B" w:rsidP="00C16E7C">
            <w:pPr>
              <w:pStyle w:val="NormalLeft"/>
              <w:spacing w:before="0" w:after="0"/>
              <w:jc w:val="both"/>
              <w:rPr>
                <w:rFonts w:ascii="Arial" w:hAnsi="Arial" w:cs="Arial"/>
                <w:b/>
                <w:color w:val="000000"/>
                <w:sz w:val="14"/>
                <w:szCs w:val="14"/>
              </w:rPr>
            </w:pPr>
          </w:p>
          <w:p w14:paraId="6E5F3309" w14:textId="77777777" w:rsidR="00882C9B" w:rsidRPr="003A443E" w:rsidRDefault="00882C9B" w:rsidP="00C16E7C">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14:paraId="5535C413" w14:textId="77777777" w:rsidR="00882C9B" w:rsidRPr="003A443E" w:rsidRDefault="00882C9B" w:rsidP="0006528E">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Pr>
                <w:rFonts w:ascii="Arial" w:hAnsi="Arial" w:cs="Arial"/>
                <w:color w:val="000000"/>
                <w:sz w:val="14"/>
                <w:szCs w:val="14"/>
              </w:rPr>
              <w:t xml:space="preserve"> del Codice)</w:t>
            </w:r>
            <w:r w:rsidRPr="003A443E">
              <w:rPr>
                <w:rFonts w:ascii="Arial" w:hAnsi="Arial" w:cs="Arial"/>
                <w:color w:val="000000"/>
                <w:sz w:val="14"/>
                <w:szCs w:val="14"/>
              </w:rPr>
              <w:t>?</w:t>
            </w:r>
          </w:p>
          <w:p w14:paraId="0AAFE4A6" w14:textId="77777777" w:rsidR="00882C9B" w:rsidRDefault="00882C9B" w:rsidP="00C16E7C">
            <w:pPr>
              <w:pStyle w:val="NormalLeft"/>
              <w:spacing w:before="0" w:after="0"/>
              <w:ind w:left="162"/>
              <w:jc w:val="both"/>
              <w:rPr>
                <w:b/>
                <w:color w:val="000000"/>
                <w:sz w:val="16"/>
                <w:szCs w:val="16"/>
              </w:rPr>
            </w:pPr>
          </w:p>
          <w:p w14:paraId="18E35C52" w14:textId="77777777" w:rsidR="00882C9B" w:rsidRDefault="00882C9B" w:rsidP="00C16E7C">
            <w:pPr>
              <w:pStyle w:val="NormalLeft"/>
              <w:spacing w:before="0" w:after="0"/>
              <w:ind w:left="162"/>
              <w:jc w:val="both"/>
              <w:rPr>
                <w:b/>
                <w:color w:val="000000"/>
                <w:sz w:val="16"/>
                <w:szCs w:val="16"/>
              </w:rPr>
            </w:pPr>
          </w:p>
          <w:p w14:paraId="6559691D" w14:textId="77777777" w:rsidR="00882C9B" w:rsidRDefault="00882C9B" w:rsidP="00C16E7C">
            <w:pPr>
              <w:pStyle w:val="NormalLeft"/>
              <w:spacing w:before="0" w:after="0"/>
              <w:ind w:left="162"/>
              <w:jc w:val="both"/>
              <w:rPr>
                <w:b/>
                <w:color w:val="000000"/>
                <w:sz w:val="16"/>
                <w:szCs w:val="16"/>
              </w:rPr>
            </w:pPr>
          </w:p>
          <w:p w14:paraId="322267A3" w14:textId="77777777" w:rsidR="00882C9B" w:rsidRPr="00AA2252" w:rsidRDefault="00882C9B" w:rsidP="0006528E">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14:paraId="6CEE937B" w14:textId="77777777" w:rsidR="00882C9B" w:rsidRDefault="00882C9B" w:rsidP="00CA23DF">
            <w:pPr>
              <w:pStyle w:val="NormalLeft"/>
              <w:spacing w:before="0" w:after="0"/>
              <w:jc w:val="both"/>
              <w:rPr>
                <w:rFonts w:ascii="Arial" w:hAnsi="Arial" w:cs="Arial"/>
                <w:color w:val="000000"/>
                <w:sz w:val="14"/>
                <w:szCs w:val="14"/>
              </w:rPr>
            </w:pPr>
          </w:p>
          <w:p w14:paraId="179CC987" w14:textId="77777777" w:rsidR="00882C9B" w:rsidRPr="00CA23DF" w:rsidRDefault="00882C9B" w:rsidP="00CA23DF">
            <w:pPr>
              <w:pStyle w:val="NormalLeft"/>
              <w:spacing w:before="0" w:after="0"/>
              <w:jc w:val="both"/>
              <w:rPr>
                <w:rFonts w:ascii="Arial" w:hAnsi="Arial" w:cs="Arial"/>
                <w:color w:val="000000"/>
                <w:sz w:val="14"/>
                <w:szCs w:val="14"/>
              </w:rPr>
            </w:pPr>
          </w:p>
          <w:p w14:paraId="74EBEC9F" w14:textId="77777777" w:rsidR="00882C9B" w:rsidRPr="00CA23DF" w:rsidRDefault="00882C9B" w:rsidP="00CA23DF">
            <w:pPr>
              <w:pStyle w:val="NormalLeft"/>
              <w:spacing w:before="0" w:after="0"/>
              <w:jc w:val="both"/>
              <w:rPr>
                <w:rFonts w:ascii="Arial" w:hAnsi="Arial" w:cs="Arial"/>
                <w:color w:val="000000"/>
                <w:sz w:val="14"/>
                <w:szCs w:val="14"/>
              </w:rPr>
            </w:pPr>
          </w:p>
          <w:p w14:paraId="19E192E4" w14:textId="77777777" w:rsidR="00882C9B" w:rsidRPr="003A443E" w:rsidRDefault="00882C9B" w:rsidP="00C16E7C">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14:paraId="7DCCE381" w14:textId="77777777" w:rsidR="00882C9B" w:rsidRDefault="00882C9B" w:rsidP="00C16E7C">
            <w:pPr>
              <w:pStyle w:val="NormalLeft"/>
              <w:spacing w:before="0" w:after="0"/>
              <w:ind w:left="162"/>
              <w:jc w:val="both"/>
              <w:rPr>
                <w:rFonts w:ascii="Arial" w:hAnsi="Arial" w:cs="Arial"/>
                <w:color w:val="000000"/>
                <w:sz w:val="14"/>
                <w:szCs w:val="14"/>
              </w:rPr>
            </w:pPr>
          </w:p>
          <w:p w14:paraId="3840D249" w14:textId="77777777" w:rsidR="00882C9B" w:rsidRPr="003A443E" w:rsidRDefault="00882C9B" w:rsidP="00C16E7C">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14:paraId="29D00F44" w14:textId="77777777" w:rsidR="00882C9B" w:rsidRDefault="00882C9B" w:rsidP="00C16E7C">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14:paraId="2DE667E4" w14:textId="77777777" w:rsidR="00882C9B" w:rsidRPr="003A443E" w:rsidRDefault="00882C9B" w:rsidP="00C16E7C">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d) è ammesso a concordato con continuità aziendale </w:t>
            </w:r>
          </w:p>
          <w:p w14:paraId="7B2C548A" w14:textId="77777777" w:rsidR="00882C9B" w:rsidRPr="003A443E" w:rsidRDefault="00882C9B" w:rsidP="00C16E7C">
            <w:pPr>
              <w:pStyle w:val="NormalLeft"/>
              <w:spacing w:before="0" w:after="0"/>
              <w:jc w:val="both"/>
              <w:rPr>
                <w:rFonts w:ascii="Arial" w:hAnsi="Arial" w:cs="Arial"/>
                <w:color w:val="000000"/>
                <w:sz w:val="14"/>
                <w:szCs w:val="14"/>
              </w:rPr>
            </w:pPr>
          </w:p>
          <w:p w14:paraId="6EB4339B" w14:textId="77777777" w:rsidR="00882C9B" w:rsidRPr="003A443E" w:rsidRDefault="00882C9B" w:rsidP="00C16E7C">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Pr>
                <w:rFonts w:ascii="Arial" w:hAnsi="Arial" w:cs="Arial"/>
                <w:b/>
                <w:color w:val="000000"/>
                <w:sz w:val="14"/>
                <w:szCs w:val="14"/>
              </w:rPr>
              <w:t>di risposta af</w:t>
            </w:r>
            <w:r w:rsidRPr="003A443E">
              <w:rPr>
                <w:rFonts w:ascii="Arial" w:hAnsi="Arial" w:cs="Arial"/>
                <w:b/>
                <w:color w:val="000000"/>
                <w:sz w:val="14"/>
                <w:szCs w:val="14"/>
              </w:rPr>
              <w:t>fermativ</w:t>
            </w:r>
            <w:r>
              <w:rPr>
                <w:rFonts w:ascii="Arial" w:hAnsi="Arial" w:cs="Arial"/>
                <w:b/>
                <w:color w:val="000000"/>
                <w:sz w:val="14"/>
                <w:szCs w:val="14"/>
              </w:rPr>
              <w:t>a alla lettera d)</w:t>
            </w:r>
            <w:r w:rsidRPr="003A443E">
              <w:rPr>
                <w:rFonts w:ascii="Arial" w:hAnsi="Arial" w:cs="Arial"/>
                <w:b/>
                <w:color w:val="000000"/>
                <w:sz w:val="14"/>
                <w:szCs w:val="14"/>
              </w:rPr>
              <w:t>:</w:t>
            </w:r>
          </w:p>
          <w:p w14:paraId="122CBCB8" w14:textId="77777777" w:rsidR="00882C9B" w:rsidRPr="003A443E" w:rsidRDefault="00882C9B" w:rsidP="0006528E">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Pr="003A443E">
              <w:rPr>
                <w:rFonts w:ascii="Arial" w:hAnsi="Arial" w:cs="Arial"/>
                <w:color w:val="000000"/>
                <w:sz w:val="14"/>
                <w:szCs w:val="14"/>
              </w:rPr>
              <w:t xml:space="preserve"> stat</w:t>
            </w:r>
            <w:r>
              <w:rPr>
                <w:rFonts w:ascii="Arial" w:hAnsi="Arial" w:cs="Arial"/>
                <w:color w:val="000000"/>
                <w:sz w:val="14"/>
                <w:szCs w:val="14"/>
              </w:rPr>
              <w:t>o</w:t>
            </w:r>
            <w:r w:rsidRPr="003A443E">
              <w:rPr>
                <w:rFonts w:ascii="Arial" w:hAnsi="Arial" w:cs="Arial"/>
                <w:color w:val="000000"/>
                <w:sz w:val="14"/>
                <w:szCs w:val="14"/>
              </w:rPr>
              <w:t xml:space="preserve"> autorizzat</w:t>
            </w:r>
            <w:r>
              <w:rPr>
                <w:rFonts w:ascii="Arial" w:hAnsi="Arial" w:cs="Arial"/>
                <w:color w:val="000000"/>
                <w:sz w:val="14"/>
                <w:szCs w:val="14"/>
              </w:rPr>
              <w:t>o</w:t>
            </w:r>
            <w:r w:rsidRPr="003A443E">
              <w:rPr>
                <w:rFonts w:ascii="Arial" w:hAnsi="Arial" w:cs="Arial"/>
                <w:color w:val="000000"/>
                <w:sz w:val="14"/>
                <w:szCs w:val="14"/>
              </w:rPr>
              <w:t xml:space="preserve"> dal giudice delegato ai sensi dell’ articolo 110, comma 3, lett.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14:paraId="5950989D" w14:textId="77777777" w:rsidR="00882C9B" w:rsidRDefault="00882C9B" w:rsidP="00C16E7C">
            <w:pPr>
              <w:pStyle w:val="NormalLeft"/>
              <w:spacing w:before="0" w:after="0"/>
              <w:jc w:val="both"/>
              <w:rPr>
                <w:rFonts w:ascii="Arial" w:hAnsi="Arial" w:cs="Arial"/>
                <w:strike/>
                <w:color w:val="000000"/>
                <w:sz w:val="15"/>
                <w:szCs w:val="15"/>
              </w:rPr>
            </w:pPr>
          </w:p>
          <w:p w14:paraId="03FB9A9A" w14:textId="77777777" w:rsidR="00882C9B" w:rsidRPr="00AA2252" w:rsidRDefault="00882C9B" w:rsidP="0006528E">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14:paraId="6666B812" w14:textId="77777777" w:rsidR="00882C9B" w:rsidRPr="003A443E" w:rsidRDefault="00882C9B" w:rsidP="00C16E7C">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DB0783D" w14:textId="77777777" w:rsidR="00882C9B" w:rsidRPr="003A443E" w:rsidRDefault="00882C9B" w:rsidP="00C16E7C">
            <w:pPr>
              <w:rPr>
                <w:rFonts w:ascii="Arial" w:hAnsi="Arial" w:cs="Arial"/>
                <w:color w:val="000000"/>
                <w:sz w:val="14"/>
                <w:szCs w:val="14"/>
              </w:rPr>
            </w:pPr>
          </w:p>
          <w:p w14:paraId="46016CA4" w14:textId="77777777" w:rsidR="00882C9B" w:rsidRPr="003A443E" w:rsidRDefault="00882C9B" w:rsidP="00C16E7C">
            <w:pPr>
              <w:rPr>
                <w:rFonts w:ascii="Arial" w:hAnsi="Arial" w:cs="Arial"/>
                <w:color w:val="000000"/>
                <w:sz w:val="14"/>
                <w:szCs w:val="14"/>
              </w:rPr>
            </w:pPr>
          </w:p>
          <w:p w14:paraId="3FB1970F" w14:textId="77777777" w:rsidR="00882C9B" w:rsidRPr="003A443E" w:rsidRDefault="00882C9B" w:rsidP="00C16E7C">
            <w:pPr>
              <w:rPr>
                <w:rFonts w:ascii="Arial" w:hAnsi="Arial" w:cs="Arial"/>
                <w:color w:val="000000"/>
                <w:sz w:val="14"/>
                <w:szCs w:val="14"/>
              </w:rPr>
            </w:pPr>
          </w:p>
          <w:p w14:paraId="1AFCFF3B" w14:textId="77777777" w:rsidR="00882C9B" w:rsidRDefault="00882C9B" w:rsidP="00C16E7C">
            <w:pPr>
              <w:rPr>
                <w:rFonts w:ascii="Arial" w:hAnsi="Arial" w:cs="Arial"/>
                <w:color w:val="000000"/>
                <w:sz w:val="14"/>
                <w:szCs w:val="14"/>
              </w:rPr>
            </w:pPr>
          </w:p>
          <w:p w14:paraId="76D839AC" w14:textId="77777777" w:rsidR="00882C9B" w:rsidRPr="003A443E" w:rsidRDefault="00882C9B" w:rsidP="00C16E7C">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14:paraId="60296103" w14:textId="77777777" w:rsidR="00882C9B" w:rsidRPr="003A443E" w:rsidRDefault="00882C9B" w:rsidP="00C16E7C">
            <w:pPr>
              <w:rPr>
                <w:rFonts w:ascii="Arial" w:hAnsi="Arial" w:cs="Arial"/>
                <w:color w:val="000000"/>
                <w:sz w:val="14"/>
                <w:szCs w:val="14"/>
              </w:rPr>
            </w:pPr>
          </w:p>
          <w:p w14:paraId="2E7B8EBA" w14:textId="77777777" w:rsidR="00882C9B" w:rsidRDefault="00882C9B" w:rsidP="00C16E7C">
            <w:pPr>
              <w:rPr>
                <w:rFonts w:ascii="Arial" w:hAnsi="Arial" w:cs="Arial"/>
                <w:color w:val="000000"/>
                <w:sz w:val="14"/>
                <w:szCs w:val="14"/>
              </w:rPr>
            </w:pPr>
          </w:p>
          <w:p w14:paraId="551F38DB" w14:textId="77777777" w:rsidR="00882C9B" w:rsidRDefault="00882C9B" w:rsidP="00C16E7C">
            <w:pPr>
              <w:rPr>
                <w:rFonts w:ascii="Arial" w:hAnsi="Arial" w:cs="Arial"/>
                <w:color w:val="000000"/>
                <w:sz w:val="14"/>
                <w:szCs w:val="14"/>
              </w:rPr>
            </w:pPr>
          </w:p>
          <w:p w14:paraId="29D507BF" w14:textId="77777777" w:rsidR="00882C9B" w:rsidRDefault="00882C9B" w:rsidP="00C16E7C">
            <w:pPr>
              <w:rPr>
                <w:rFonts w:ascii="Arial" w:hAnsi="Arial" w:cs="Arial"/>
                <w:color w:val="000000"/>
                <w:sz w:val="14"/>
                <w:szCs w:val="14"/>
              </w:rPr>
            </w:pPr>
          </w:p>
          <w:p w14:paraId="6C96EA39" w14:textId="77777777" w:rsidR="00882C9B" w:rsidRPr="003A443E" w:rsidRDefault="00882C9B" w:rsidP="00C16E7C">
            <w:pPr>
              <w:rPr>
                <w:rFonts w:ascii="Arial" w:hAnsi="Arial" w:cs="Arial"/>
                <w:color w:val="000000"/>
                <w:sz w:val="14"/>
                <w:szCs w:val="14"/>
              </w:rPr>
            </w:pPr>
            <w:r w:rsidRPr="003A443E">
              <w:rPr>
                <w:rFonts w:ascii="Arial" w:hAnsi="Arial" w:cs="Arial"/>
                <w:color w:val="000000"/>
                <w:sz w:val="14"/>
                <w:szCs w:val="14"/>
              </w:rPr>
              <w:t>[ ] Sì [ ] No</w:t>
            </w:r>
          </w:p>
          <w:p w14:paraId="74A4839E" w14:textId="77777777" w:rsidR="00882C9B" w:rsidRDefault="00882C9B" w:rsidP="00C16E7C">
            <w:pPr>
              <w:rPr>
                <w:rFonts w:ascii="Arial" w:hAnsi="Arial" w:cs="Arial"/>
                <w:color w:val="000000"/>
                <w:sz w:val="14"/>
                <w:szCs w:val="14"/>
              </w:rPr>
            </w:pPr>
          </w:p>
          <w:p w14:paraId="665A286D" w14:textId="77777777" w:rsidR="00882C9B" w:rsidRPr="003A443E" w:rsidRDefault="00882C9B" w:rsidP="00C16E7C">
            <w:pPr>
              <w:rPr>
                <w:rFonts w:ascii="Arial" w:hAnsi="Arial" w:cs="Arial"/>
                <w:color w:val="000000"/>
                <w:sz w:val="14"/>
                <w:szCs w:val="14"/>
              </w:rPr>
            </w:pPr>
            <w:r w:rsidRPr="003A443E">
              <w:rPr>
                <w:rFonts w:ascii="Arial" w:hAnsi="Arial" w:cs="Arial"/>
                <w:color w:val="000000"/>
                <w:sz w:val="14"/>
                <w:szCs w:val="14"/>
              </w:rPr>
              <w:t>In caso affermativo indicare gli estremi de</w:t>
            </w:r>
            <w:r>
              <w:rPr>
                <w:rFonts w:ascii="Arial" w:hAnsi="Arial" w:cs="Arial"/>
                <w:color w:val="000000"/>
                <w:sz w:val="14"/>
                <w:szCs w:val="14"/>
              </w:rPr>
              <w:t>i</w:t>
            </w:r>
            <w:r w:rsidRPr="003A443E">
              <w:rPr>
                <w:rFonts w:ascii="Arial" w:hAnsi="Arial" w:cs="Arial"/>
                <w:color w:val="000000"/>
                <w:sz w:val="14"/>
                <w:szCs w:val="14"/>
              </w:rPr>
              <w:t xml:space="preserve"> provvediment</w:t>
            </w:r>
            <w:r>
              <w:rPr>
                <w:rFonts w:ascii="Arial" w:hAnsi="Arial" w:cs="Arial"/>
                <w:color w:val="000000"/>
                <w:sz w:val="14"/>
                <w:szCs w:val="14"/>
              </w:rPr>
              <w:t>i</w:t>
            </w:r>
            <w:r w:rsidRPr="003A443E">
              <w:rPr>
                <w:rFonts w:ascii="Arial" w:hAnsi="Arial" w:cs="Arial"/>
                <w:color w:val="000000"/>
                <w:sz w:val="14"/>
                <w:szCs w:val="14"/>
              </w:rPr>
              <w:t xml:space="preserve"> </w:t>
            </w:r>
          </w:p>
          <w:p w14:paraId="2BCDCA52" w14:textId="77777777" w:rsidR="00882C9B" w:rsidRPr="003A443E" w:rsidRDefault="00882C9B" w:rsidP="00C16E7C">
            <w:pPr>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r w:rsidRPr="003A443E">
              <w:rPr>
                <w:rFonts w:ascii="Arial" w:hAnsi="Arial" w:cs="Arial"/>
                <w:color w:val="000000"/>
                <w:sz w:val="14"/>
                <w:szCs w:val="14"/>
              </w:rPr>
              <w:t>[………..…]</w:t>
            </w:r>
          </w:p>
          <w:p w14:paraId="10D774C6" w14:textId="77777777" w:rsidR="00882C9B" w:rsidRDefault="00882C9B" w:rsidP="00C16E7C">
            <w:pPr>
              <w:rPr>
                <w:rFonts w:ascii="Arial" w:hAnsi="Arial" w:cs="Arial"/>
                <w:color w:val="000000"/>
                <w:sz w:val="14"/>
                <w:szCs w:val="14"/>
              </w:rPr>
            </w:pPr>
          </w:p>
          <w:p w14:paraId="34A78042" w14:textId="77777777" w:rsidR="00882C9B" w:rsidRDefault="00882C9B" w:rsidP="00C16E7C">
            <w:pPr>
              <w:rPr>
                <w:rFonts w:ascii="Arial" w:hAnsi="Arial" w:cs="Arial"/>
                <w:color w:val="000000"/>
                <w:sz w:val="14"/>
                <w:szCs w:val="14"/>
              </w:rPr>
            </w:pPr>
          </w:p>
          <w:p w14:paraId="18F043E3" w14:textId="77777777" w:rsidR="00882C9B" w:rsidRPr="003A443E" w:rsidRDefault="00882C9B" w:rsidP="00C16E7C">
            <w:pPr>
              <w:rPr>
                <w:rFonts w:ascii="Arial" w:hAnsi="Arial" w:cs="Arial"/>
                <w:color w:val="000000"/>
                <w:sz w:val="14"/>
                <w:szCs w:val="14"/>
              </w:rPr>
            </w:pPr>
            <w:r w:rsidRPr="003A443E">
              <w:rPr>
                <w:rFonts w:ascii="Arial" w:hAnsi="Arial" w:cs="Arial"/>
                <w:color w:val="000000"/>
                <w:sz w:val="14"/>
                <w:szCs w:val="14"/>
              </w:rPr>
              <w:t xml:space="preserve">[ ] Sì [ ] No </w:t>
            </w:r>
          </w:p>
          <w:p w14:paraId="5469221F" w14:textId="77777777" w:rsidR="00882C9B" w:rsidRPr="003A443E" w:rsidRDefault="00882C9B" w:rsidP="00C16E7C">
            <w:pPr>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14:paraId="604EE41D" w14:textId="77777777" w:rsidR="00882C9B" w:rsidRPr="003A443E" w:rsidRDefault="00882C9B" w:rsidP="00C16E7C">
            <w:pPr>
              <w:rPr>
                <w:rFonts w:ascii="Arial" w:hAnsi="Arial" w:cs="Arial"/>
                <w:color w:val="000000"/>
              </w:rPr>
            </w:pPr>
            <w:r w:rsidRPr="003A443E">
              <w:rPr>
                <w:rFonts w:ascii="Arial" w:hAnsi="Arial" w:cs="Arial"/>
                <w:color w:val="000000"/>
                <w:sz w:val="14"/>
                <w:szCs w:val="14"/>
              </w:rPr>
              <w:t>[………..…]</w:t>
            </w:r>
          </w:p>
          <w:p w14:paraId="4D92191B" w14:textId="77777777" w:rsidR="00882C9B" w:rsidRDefault="00882C9B" w:rsidP="00C16E7C">
            <w:pPr>
              <w:rPr>
                <w:rFonts w:ascii="Arial" w:hAnsi="Arial" w:cs="Arial"/>
                <w:color w:val="000000"/>
                <w:sz w:val="14"/>
                <w:szCs w:val="14"/>
              </w:rPr>
            </w:pPr>
          </w:p>
          <w:p w14:paraId="78DA0236" w14:textId="77777777" w:rsidR="00882C9B" w:rsidRPr="003A443E" w:rsidRDefault="00882C9B" w:rsidP="00C16E7C">
            <w:pPr>
              <w:rPr>
                <w:rFonts w:ascii="Arial" w:hAnsi="Arial" w:cs="Arial"/>
                <w:color w:val="000000"/>
                <w:sz w:val="22"/>
              </w:rPr>
            </w:pPr>
            <w:r w:rsidRPr="003A443E">
              <w:rPr>
                <w:rFonts w:ascii="Arial" w:hAnsi="Arial" w:cs="Arial"/>
                <w:color w:val="000000"/>
                <w:sz w:val="14"/>
                <w:szCs w:val="14"/>
              </w:rPr>
              <w:t>[ ] Sì [ ] No</w:t>
            </w:r>
          </w:p>
          <w:p w14:paraId="5E93D6EA" w14:textId="77777777" w:rsidR="00882C9B" w:rsidRPr="00CA23DF" w:rsidRDefault="00882C9B" w:rsidP="00C16E7C">
            <w:pPr>
              <w:rPr>
                <w:rFonts w:ascii="Arial" w:hAnsi="Arial" w:cs="Arial"/>
                <w:color w:val="000000"/>
                <w:sz w:val="14"/>
                <w:szCs w:val="14"/>
              </w:rPr>
            </w:pPr>
          </w:p>
          <w:p w14:paraId="68A8AE3D" w14:textId="77777777" w:rsidR="00882C9B" w:rsidRDefault="00882C9B" w:rsidP="00C16E7C">
            <w:pPr>
              <w:rPr>
                <w:rFonts w:ascii="Arial" w:hAnsi="Arial" w:cs="Arial"/>
                <w:color w:val="000000"/>
                <w:sz w:val="14"/>
                <w:szCs w:val="14"/>
              </w:rPr>
            </w:pPr>
            <w:r w:rsidRPr="003A443E">
              <w:rPr>
                <w:rFonts w:ascii="Arial" w:hAnsi="Arial" w:cs="Arial"/>
                <w:color w:val="000000"/>
                <w:sz w:val="14"/>
                <w:szCs w:val="14"/>
              </w:rPr>
              <w:t>[ ] Sì [ ] No</w:t>
            </w:r>
          </w:p>
          <w:p w14:paraId="2A315532" w14:textId="77777777" w:rsidR="00882C9B" w:rsidRPr="005A40B0" w:rsidRDefault="00882C9B" w:rsidP="00C16E7C">
            <w:pPr>
              <w:rPr>
                <w:rFonts w:ascii="Arial" w:hAnsi="Arial" w:cs="Arial"/>
                <w:color w:val="000000"/>
                <w:sz w:val="22"/>
                <w:szCs w:val="22"/>
              </w:rPr>
            </w:pPr>
          </w:p>
          <w:p w14:paraId="419E1C61" w14:textId="77777777" w:rsidR="00882C9B" w:rsidRPr="003A443E" w:rsidRDefault="00882C9B" w:rsidP="00C16E7C">
            <w:pPr>
              <w:rPr>
                <w:rFonts w:ascii="Arial" w:hAnsi="Arial" w:cs="Arial"/>
                <w:color w:val="000000"/>
                <w:sz w:val="14"/>
                <w:szCs w:val="14"/>
              </w:rPr>
            </w:pPr>
            <w:r w:rsidRPr="003A443E">
              <w:rPr>
                <w:rFonts w:ascii="Arial" w:hAnsi="Arial" w:cs="Arial"/>
                <w:color w:val="000000"/>
                <w:sz w:val="14"/>
                <w:szCs w:val="14"/>
              </w:rPr>
              <w:t xml:space="preserve">[ ] Sì [ ] No </w:t>
            </w:r>
          </w:p>
          <w:p w14:paraId="69B39E6F" w14:textId="77777777" w:rsidR="00882C9B" w:rsidRDefault="00882C9B" w:rsidP="00C16E7C">
            <w:pPr>
              <w:rPr>
                <w:rFonts w:ascii="Arial" w:hAnsi="Arial" w:cs="Arial"/>
                <w:color w:val="000000"/>
                <w:sz w:val="14"/>
                <w:szCs w:val="14"/>
              </w:rPr>
            </w:pPr>
          </w:p>
          <w:p w14:paraId="2AD2096D" w14:textId="77777777" w:rsidR="00882C9B" w:rsidRDefault="00882C9B" w:rsidP="00C16E7C">
            <w:pPr>
              <w:rPr>
                <w:rFonts w:ascii="Arial" w:hAnsi="Arial" w:cs="Arial"/>
                <w:color w:val="000000"/>
                <w:sz w:val="14"/>
                <w:szCs w:val="14"/>
              </w:rPr>
            </w:pPr>
          </w:p>
          <w:p w14:paraId="56C07329" w14:textId="77777777" w:rsidR="00882C9B" w:rsidRPr="00CA23DF" w:rsidRDefault="00882C9B" w:rsidP="00C16E7C">
            <w:pPr>
              <w:rPr>
                <w:rFonts w:ascii="Arial" w:hAnsi="Arial" w:cs="Arial"/>
                <w:color w:val="000000"/>
                <w:sz w:val="14"/>
                <w:szCs w:val="14"/>
              </w:rPr>
            </w:pPr>
          </w:p>
          <w:p w14:paraId="300EE08F" w14:textId="77777777" w:rsidR="00882C9B" w:rsidRPr="003A443E" w:rsidRDefault="00882C9B" w:rsidP="00C16E7C">
            <w:pPr>
              <w:rPr>
                <w:rFonts w:ascii="Arial" w:hAnsi="Arial" w:cs="Arial"/>
                <w:color w:val="000000"/>
                <w:sz w:val="14"/>
                <w:szCs w:val="14"/>
              </w:rPr>
            </w:pPr>
            <w:r w:rsidRPr="003A443E">
              <w:rPr>
                <w:rFonts w:ascii="Arial" w:hAnsi="Arial" w:cs="Arial"/>
                <w:color w:val="000000"/>
                <w:sz w:val="14"/>
                <w:szCs w:val="14"/>
              </w:rPr>
              <w:t xml:space="preserve">[ ] Sì [ ] No </w:t>
            </w:r>
          </w:p>
          <w:p w14:paraId="45C9A0AC" w14:textId="77777777" w:rsidR="00882C9B" w:rsidRDefault="00882C9B" w:rsidP="00C16E7C">
            <w:pPr>
              <w:rPr>
                <w:rFonts w:ascii="Arial" w:hAnsi="Arial" w:cs="Arial"/>
                <w:color w:val="000000"/>
                <w:sz w:val="14"/>
                <w:szCs w:val="14"/>
              </w:rPr>
            </w:pPr>
          </w:p>
          <w:p w14:paraId="6325AE57" w14:textId="77777777" w:rsidR="00882C9B" w:rsidRDefault="00882C9B" w:rsidP="00C16E7C">
            <w:pPr>
              <w:rPr>
                <w:rFonts w:ascii="Arial" w:hAnsi="Arial" w:cs="Arial"/>
                <w:color w:val="000000"/>
                <w:sz w:val="14"/>
                <w:szCs w:val="14"/>
              </w:rPr>
            </w:pPr>
          </w:p>
          <w:p w14:paraId="379E20DD" w14:textId="77777777" w:rsidR="00882C9B" w:rsidRPr="00CA23DF" w:rsidRDefault="00882C9B" w:rsidP="00C16E7C">
            <w:pPr>
              <w:rPr>
                <w:rFonts w:ascii="Arial" w:hAnsi="Arial" w:cs="Arial"/>
                <w:color w:val="000000"/>
                <w:sz w:val="14"/>
                <w:szCs w:val="14"/>
              </w:rPr>
            </w:pPr>
          </w:p>
          <w:p w14:paraId="485F8F48" w14:textId="77777777" w:rsidR="00882C9B" w:rsidRPr="003A443E" w:rsidRDefault="00882C9B" w:rsidP="00C16E7C">
            <w:pPr>
              <w:rPr>
                <w:rFonts w:ascii="Arial" w:hAnsi="Arial" w:cs="Arial"/>
                <w:color w:val="000000"/>
                <w:sz w:val="14"/>
                <w:szCs w:val="14"/>
              </w:rPr>
            </w:pPr>
            <w:r w:rsidRPr="003A443E">
              <w:rPr>
                <w:rFonts w:ascii="Arial" w:hAnsi="Arial" w:cs="Arial"/>
                <w:color w:val="000000"/>
                <w:sz w:val="14"/>
                <w:szCs w:val="14"/>
              </w:rPr>
              <w:t xml:space="preserve">[ ] Sì [ ] No </w:t>
            </w:r>
          </w:p>
          <w:p w14:paraId="1508A48F" w14:textId="77777777" w:rsidR="00882C9B" w:rsidRPr="003A443E" w:rsidRDefault="00882C9B" w:rsidP="00C16E7C">
            <w:pPr>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14:paraId="079DCEE8" w14:textId="77777777" w:rsidR="00882C9B" w:rsidRPr="005E2955" w:rsidRDefault="00882C9B" w:rsidP="00C16E7C">
            <w:pPr>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882C9B" w14:paraId="63736D18" w14:textId="77777777" w:rsidTr="00C16E7C">
        <w:trPr>
          <w:trHeight w:val="30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2711B48" w14:textId="77777777" w:rsidR="00882C9B" w:rsidRDefault="00882C9B" w:rsidP="009C32D5">
            <w:pPr>
              <w:jc w:val="both"/>
              <w:rPr>
                <w:rFonts w:ascii="Arial" w:hAnsi="Arial" w:cs="Arial"/>
                <w:color w:val="000000"/>
                <w:sz w:val="14"/>
                <w:szCs w:val="14"/>
              </w:rPr>
            </w:pPr>
            <w:r w:rsidRPr="009C32D5">
              <w:rPr>
                <w:rFonts w:ascii="Arial" w:hAnsi="Arial" w:cs="Arial"/>
                <w:color w:val="000000"/>
                <w:sz w:val="14"/>
                <w:szCs w:val="14"/>
              </w:rPr>
              <w:t xml:space="preserve">L'operatore economico si è reso colpevole di </w:t>
            </w:r>
            <w:r w:rsidRPr="009C32D5">
              <w:rPr>
                <w:rFonts w:ascii="Arial" w:hAnsi="Arial" w:cs="Arial"/>
                <w:b/>
                <w:color w:val="000000"/>
                <w:sz w:val="14"/>
                <w:szCs w:val="14"/>
              </w:rPr>
              <w:t xml:space="preserve">gravi illeciti professionali </w:t>
            </w:r>
            <w:r w:rsidRPr="009C32D5">
              <w:rPr>
                <w:rFonts w:ascii="Arial" w:hAnsi="Arial" w:cs="Arial"/>
                <w:color w:val="000000"/>
                <w:sz w:val="14"/>
                <w:szCs w:val="14"/>
              </w:rPr>
              <w:t>(</w:t>
            </w:r>
            <w:r w:rsidRPr="009C32D5">
              <w:rPr>
                <w:rStyle w:val="Rimandonotaapidipagina"/>
                <w:rFonts w:ascii="Arial" w:hAnsi="Arial" w:cs="Arial"/>
                <w:color w:val="000000"/>
                <w:sz w:val="14"/>
                <w:szCs w:val="14"/>
              </w:rPr>
              <w:footnoteReference w:id="24"/>
            </w:r>
            <w:r w:rsidRPr="009C32D5">
              <w:rPr>
                <w:rFonts w:ascii="Arial" w:hAnsi="Arial" w:cs="Arial"/>
                <w:color w:val="000000"/>
                <w:sz w:val="14"/>
                <w:szCs w:val="14"/>
              </w:rPr>
              <w:t xml:space="preserve">) di cui all’art. 80 comma 5 lett. </w:t>
            </w:r>
            <w:r w:rsidRPr="009C32D5">
              <w:rPr>
                <w:rFonts w:ascii="Arial" w:hAnsi="Arial" w:cs="Arial"/>
                <w:i/>
                <w:color w:val="000000"/>
                <w:sz w:val="14"/>
                <w:szCs w:val="14"/>
              </w:rPr>
              <w:t>c)</w:t>
            </w:r>
            <w:r w:rsidRPr="009C32D5">
              <w:rPr>
                <w:rFonts w:ascii="Arial" w:hAnsi="Arial" w:cs="Arial"/>
                <w:color w:val="000000"/>
                <w:sz w:val="14"/>
                <w:szCs w:val="14"/>
              </w:rPr>
              <w:t xml:space="preserve"> del Codice? </w:t>
            </w:r>
          </w:p>
          <w:p w14:paraId="383073AC" w14:textId="77777777" w:rsidR="00882C9B" w:rsidRPr="009C32D5" w:rsidRDefault="00882C9B" w:rsidP="009C32D5">
            <w:pPr>
              <w:jc w:val="both"/>
              <w:rPr>
                <w:rFonts w:ascii="Arial" w:hAnsi="Arial" w:cs="Arial"/>
                <w:b/>
                <w:color w:val="000000"/>
                <w:sz w:val="14"/>
                <w:szCs w:val="14"/>
              </w:rPr>
            </w:pPr>
          </w:p>
          <w:p w14:paraId="35D25125" w14:textId="77777777" w:rsidR="00882C9B" w:rsidRPr="003A443E" w:rsidRDefault="00882C9B" w:rsidP="009C32D5">
            <w:pPr>
              <w:jc w:val="both"/>
              <w:rPr>
                <w:rFonts w:ascii="Arial" w:hAnsi="Arial" w:cs="Arial"/>
                <w:color w:val="000000"/>
                <w:sz w:val="15"/>
                <w:szCs w:val="15"/>
              </w:rPr>
            </w:pPr>
            <w:r w:rsidRPr="009C32D5">
              <w:rPr>
                <w:rFonts w:ascii="Arial" w:hAnsi="Arial" w:cs="Arial"/>
                <w:b/>
                <w:color w:val="000000"/>
                <w:sz w:val="14"/>
                <w:szCs w:val="14"/>
              </w:rPr>
              <w:t xml:space="preserve">In caso affermativo, </w:t>
            </w:r>
            <w:r w:rsidRPr="009C32D5">
              <w:rPr>
                <w:rFonts w:ascii="Arial" w:hAnsi="Arial" w:cs="Arial"/>
                <w:color w:val="000000"/>
                <w:sz w:val="14"/>
                <w:szCs w:val="14"/>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07FD31A" w14:textId="77777777" w:rsidR="00882C9B" w:rsidRDefault="00882C9B" w:rsidP="00C16E7C">
            <w:pPr>
              <w:rPr>
                <w:rFonts w:ascii="Arial" w:hAnsi="Arial" w:cs="Arial"/>
                <w:color w:val="000000"/>
                <w:sz w:val="14"/>
                <w:szCs w:val="14"/>
              </w:rPr>
            </w:pPr>
          </w:p>
          <w:p w14:paraId="22D28468" w14:textId="77777777" w:rsidR="00882C9B" w:rsidRPr="009C32D5" w:rsidRDefault="00882C9B" w:rsidP="00C16E7C">
            <w:pPr>
              <w:rPr>
                <w:rFonts w:ascii="Arial" w:hAnsi="Arial" w:cs="Arial"/>
                <w:color w:val="000000"/>
                <w:sz w:val="14"/>
                <w:szCs w:val="14"/>
              </w:rPr>
            </w:pPr>
            <w:r w:rsidRPr="009C32D5">
              <w:rPr>
                <w:rFonts w:ascii="Arial" w:hAnsi="Arial" w:cs="Arial"/>
                <w:color w:val="000000"/>
                <w:sz w:val="14"/>
                <w:szCs w:val="14"/>
              </w:rPr>
              <w:t xml:space="preserve">[ ] Sì [ ] No </w:t>
            </w:r>
          </w:p>
          <w:p w14:paraId="012E5C35" w14:textId="77777777" w:rsidR="00882C9B" w:rsidRDefault="00882C9B" w:rsidP="00C16E7C">
            <w:pPr>
              <w:rPr>
                <w:rFonts w:ascii="Arial" w:hAnsi="Arial" w:cs="Arial"/>
                <w:color w:val="000000"/>
                <w:sz w:val="14"/>
                <w:szCs w:val="14"/>
              </w:rPr>
            </w:pPr>
          </w:p>
          <w:p w14:paraId="6A94093C" w14:textId="77777777" w:rsidR="00882C9B" w:rsidRDefault="00882C9B" w:rsidP="00C16E7C">
            <w:pPr>
              <w:rPr>
                <w:rFonts w:ascii="Arial" w:hAnsi="Arial" w:cs="Arial"/>
                <w:color w:val="000000"/>
                <w:sz w:val="14"/>
                <w:szCs w:val="14"/>
              </w:rPr>
            </w:pPr>
          </w:p>
          <w:p w14:paraId="4C33348A" w14:textId="77777777" w:rsidR="00882C9B" w:rsidRPr="003A443E" w:rsidRDefault="00882C9B" w:rsidP="00C16E7C">
            <w:pPr>
              <w:rPr>
                <w:rFonts w:ascii="Arial" w:hAnsi="Arial" w:cs="Arial"/>
                <w:color w:val="000000"/>
                <w:sz w:val="15"/>
                <w:szCs w:val="15"/>
              </w:rPr>
            </w:pPr>
            <w:r w:rsidRPr="009C32D5">
              <w:rPr>
                <w:rFonts w:ascii="Arial" w:hAnsi="Arial" w:cs="Arial"/>
                <w:color w:val="000000"/>
                <w:sz w:val="14"/>
                <w:szCs w:val="14"/>
              </w:rPr>
              <w:t>[………………]</w:t>
            </w:r>
          </w:p>
        </w:tc>
      </w:tr>
      <w:tr w:rsidR="00882C9B" w:rsidRPr="003A443E" w14:paraId="555EA739" w14:textId="77777777" w:rsidTr="00C16E7C">
        <w:trPr>
          <w:trHeight w:val="30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E2D1F30" w14:textId="77777777" w:rsidR="00882C9B" w:rsidRPr="009C32D5" w:rsidRDefault="00882C9B" w:rsidP="00797EC6">
            <w:pPr>
              <w:jc w:val="both"/>
              <w:rPr>
                <w:rFonts w:ascii="Arial" w:hAnsi="Arial" w:cs="Arial"/>
                <w:b/>
                <w:color w:val="000000"/>
                <w:sz w:val="14"/>
                <w:szCs w:val="14"/>
              </w:rPr>
            </w:pPr>
            <w:r w:rsidRPr="009C32D5">
              <w:rPr>
                <w:rFonts w:ascii="Arial" w:hAnsi="Arial" w:cs="Arial"/>
                <w:b/>
                <w:color w:val="000000"/>
                <w:sz w:val="14"/>
                <w:szCs w:val="14"/>
              </w:rPr>
              <w:lastRenderedPageBreak/>
              <w:t>In caso affermativo</w:t>
            </w:r>
            <w:r w:rsidRPr="009C32D5">
              <w:rPr>
                <w:rFonts w:ascii="Arial" w:hAnsi="Arial" w:cs="Arial"/>
                <w:color w:val="000000"/>
                <w:sz w:val="14"/>
                <w:szCs w:val="14"/>
              </w:rPr>
              <w:t xml:space="preserve">, l'operatore economico ha adottato misure di autodisciplina? </w:t>
            </w:r>
            <w:r w:rsidRPr="009C32D5">
              <w:rPr>
                <w:rFonts w:ascii="Arial" w:hAnsi="Arial" w:cs="Arial"/>
                <w:color w:val="000000"/>
                <w:sz w:val="14"/>
                <w:szCs w:val="14"/>
              </w:rPr>
              <w:br/>
            </w:r>
          </w:p>
          <w:p w14:paraId="04125CBE" w14:textId="77777777" w:rsidR="00882C9B" w:rsidRPr="009C32D5" w:rsidRDefault="00882C9B" w:rsidP="00797EC6">
            <w:pPr>
              <w:jc w:val="both"/>
              <w:rPr>
                <w:rFonts w:ascii="Arial" w:hAnsi="Arial" w:cs="Arial"/>
                <w:color w:val="000000"/>
                <w:sz w:val="14"/>
                <w:szCs w:val="14"/>
              </w:rPr>
            </w:pPr>
            <w:r w:rsidRPr="009C32D5">
              <w:rPr>
                <w:rFonts w:ascii="Arial" w:hAnsi="Arial" w:cs="Arial"/>
                <w:b/>
                <w:color w:val="000000"/>
                <w:sz w:val="14"/>
                <w:szCs w:val="14"/>
              </w:rPr>
              <w:t>In caso affermativo</w:t>
            </w:r>
            <w:r w:rsidRPr="009C32D5">
              <w:rPr>
                <w:rFonts w:ascii="Arial" w:hAnsi="Arial" w:cs="Arial"/>
                <w:color w:val="000000"/>
                <w:sz w:val="14"/>
                <w:szCs w:val="14"/>
              </w:rPr>
              <w:t>, indicare:</w:t>
            </w:r>
          </w:p>
          <w:p w14:paraId="4F7C9281" w14:textId="77777777" w:rsidR="00882C9B" w:rsidRPr="00797EC6" w:rsidRDefault="00882C9B" w:rsidP="00797EC6">
            <w:pPr>
              <w:pStyle w:val="Paragrafoelenco1"/>
              <w:numPr>
                <w:ilvl w:val="0"/>
                <w:numId w:val="23"/>
              </w:numPr>
              <w:suppressAutoHyphens/>
              <w:spacing w:before="0" w:beforeAutospacing="0" w:after="120" w:afterAutospacing="0" w:line="240" w:lineRule="auto"/>
              <w:ind w:left="357" w:hanging="357"/>
              <w:rPr>
                <w:rFonts w:ascii="Arial" w:hAnsi="Arial" w:cs="Arial"/>
                <w:color w:val="000000"/>
                <w:sz w:val="14"/>
                <w:szCs w:val="14"/>
              </w:rPr>
            </w:pPr>
            <w:r w:rsidRPr="00797EC6">
              <w:rPr>
                <w:rFonts w:ascii="Arial" w:hAnsi="Arial" w:cs="Arial"/>
                <w:color w:val="000000"/>
                <w:sz w:val="14"/>
                <w:szCs w:val="14"/>
              </w:rPr>
              <w:t>L’operatore economico:</w:t>
            </w:r>
          </w:p>
          <w:p w14:paraId="790D4284" w14:textId="77777777" w:rsidR="00882C9B" w:rsidRPr="009C32D5" w:rsidRDefault="00882C9B" w:rsidP="00797EC6">
            <w:pPr>
              <w:pStyle w:val="NormalLeft"/>
              <w:numPr>
                <w:ilvl w:val="0"/>
                <w:numId w:val="14"/>
              </w:numPr>
              <w:tabs>
                <w:tab w:val="left" w:pos="304"/>
              </w:tabs>
              <w:spacing w:before="0" w:after="0"/>
              <w:ind w:left="304" w:hanging="142"/>
              <w:jc w:val="both"/>
              <w:rPr>
                <w:rFonts w:ascii="Arial" w:hAnsi="Arial" w:cs="Arial"/>
                <w:color w:val="000000"/>
                <w:sz w:val="14"/>
                <w:szCs w:val="14"/>
              </w:rPr>
            </w:pPr>
            <w:r w:rsidRPr="009C32D5">
              <w:rPr>
                <w:rFonts w:ascii="Arial" w:hAnsi="Arial" w:cs="Arial"/>
                <w:color w:val="000000"/>
                <w:sz w:val="14"/>
                <w:szCs w:val="14"/>
              </w:rPr>
              <w:t>ha risarcito interamente il danno?</w:t>
            </w:r>
          </w:p>
          <w:p w14:paraId="0CBDB220" w14:textId="77777777" w:rsidR="00882C9B" w:rsidRPr="009C32D5" w:rsidRDefault="00882C9B" w:rsidP="00797EC6">
            <w:pPr>
              <w:pStyle w:val="NormalLeft"/>
              <w:numPr>
                <w:ilvl w:val="0"/>
                <w:numId w:val="14"/>
              </w:numPr>
              <w:tabs>
                <w:tab w:val="left" w:pos="304"/>
              </w:tabs>
              <w:spacing w:before="0" w:after="0"/>
              <w:ind w:left="304" w:hanging="142"/>
              <w:jc w:val="both"/>
              <w:rPr>
                <w:rFonts w:ascii="Arial" w:hAnsi="Arial" w:cs="Arial"/>
                <w:color w:val="000000"/>
                <w:sz w:val="14"/>
                <w:szCs w:val="14"/>
              </w:rPr>
            </w:pPr>
            <w:r w:rsidRPr="009C32D5">
              <w:rPr>
                <w:rFonts w:ascii="Arial" w:hAnsi="Arial" w:cs="Arial"/>
                <w:color w:val="000000"/>
                <w:sz w:val="14"/>
                <w:szCs w:val="14"/>
              </w:rPr>
              <w:t>si è impegnato formalmente a risarcire il danno?</w:t>
            </w:r>
          </w:p>
          <w:p w14:paraId="646725F4" w14:textId="77777777" w:rsidR="00882C9B" w:rsidRPr="009C32D5" w:rsidRDefault="00882C9B" w:rsidP="00797EC6">
            <w:pPr>
              <w:jc w:val="both"/>
              <w:rPr>
                <w:rFonts w:ascii="Arial" w:hAnsi="Arial" w:cs="Arial"/>
                <w:color w:val="000000"/>
                <w:sz w:val="14"/>
                <w:szCs w:val="14"/>
              </w:rPr>
            </w:pPr>
          </w:p>
          <w:p w14:paraId="6427E18C" w14:textId="77777777" w:rsidR="00882C9B" w:rsidRPr="00797EC6" w:rsidRDefault="00882C9B" w:rsidP="00797EC6">
            <w:pPr>
              <w:pStyle w:val="Paragrafoelenco1"/>
              <w:numPr>
                <w:ilvl w:val="0"/>
                <w:numId w:val="23"/>
              </w:numPr>
              <w:suppressAutoHyphens/>
              <w:spacing w:before="0" w:beforeAutospacing="0" w:after="120" w:afterAutospacing="0" w:line="240" w:lineRule="auto"/>
              <w:ind w:left="357" w:hanging="357"/>
              <w:rPr>
                <w:rFonts w:ascii="Arial" w:hAnsi="Arial" w:cs="Arial"/>
                <w:color w:val="000000"/>
                <w:sz w:val="14"/>
                <w:szCs w:val="14"/>
              </w:rPr>
            </w:pPr>
            <w:r w:rsidRPr="00797EC6">
              <w:rPr>
                <w:rFonts w:ascii="Arial" w:hAnsi="Arial" w:cs="Arial"/>
                <w:color w:val="000000"/>
                <w:sz w:val="14"/>
                <w:szCs w:val="14"/>
              </w:rPr>
              <w:t>l’operatore economico ha adottato misure di carattere tecnico o organizzativo e relativi al personale idonei a prevenire ulteriori illeciti o reati?</w:t>
            </w:r>
          </w:p>
          <w:p w14:paraId="6904A4E1" w14:textId="77777777" w:rsidR="00882C9B" w:rsidRPr="009C32D5" w:rsidRDefault="00882C9B" w:rsidP="00797EC6">
            <w:pPr>
              <w:jc w:val="both"/>
              <w:rPr>
                <w:rFonts w:ascii="Arial" w:hAnsi="Arial" w:cs="Arial"/>
                <w:b/>
                <w:color w:val="000000"/>
                <w:sz w:val="14"/>
                <w:szCs w:val="14"/>
              </w:rPr>
            </w:pPr>
          </w:p>
          <w:p w14:paraId="72363097" w14:textId="77777777" w:rsidR="00882C9B" w:rsidRPr="003A443E" w:rsidRDefault="00882C9B" w:rsidP="00C16E7C">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3F2FD6E" w14:textId="77777777" w:rsidR="00882C9B" w:rsidRDefault="00882C9B" w:rsidP="00C16E7C">
            <w:pPr>
              <w:rPr>
                <w:rFonts w:ascii="Arial" w:hAnsi="Arial" w:cs="Arial"/>
                <w:color w:val="000000"/>
                <w:sz w:val="14"/>
                <w:szCs w:val="14"/>
              </w:rPr>
            </w:pPr>
          </w:p>
          <w:p w14:paraId="3BF12014" w14:textId="77777777" w:rsidR="00882C9B" w:rsidRPr="009C32D5" w:rsidRDefault="00882C9B" w:rsidP="00C16E7C">
            <w:pPr>
              <w:rPr>
                <w:rFonts w:ascii="Arial" w:hAnsi="Arial" w:cs="Arial"/>
                <w:color w:val="000000"/>
                <w:sz w:val="14"/>
                <w:szCs w:val="14"/>
              </w:rPr>
            </w:pPr>
            <w:r w:rsidRPr="009C32D5">
              <w:rPr>
                <w:rFonts w:ascii="Arial" w:hAnsi="Arial" w:cs="Arial"/>
                <w:color w:val="000000"/>
                <w:sz w:val="14"/>
                <w:szCs w:val="14"/>
              </w:rPr>
              <w:t>[ ] Sì [ ] No</w:t>
            </w:r>
          </w:p>
          <w:p w14:paraId="2C68852B" w14:textId="77777777" w:rsidR="00882C9B" w:rsidRPr="009C32D5" w:rsidRDefault="00882C9B" w:rsidP="00C16E7C">
            <w:pPr>
              <w:rPr>
                <w:rFonts w:ascii="Arial" w:hAnsi="Arial" w:cs="Arial"/>
                <w:color w:val="000000"/>
                <w:sz w:val="14"/>
                <w:szCs w:val="14"/>
              </w:rPr>
            </w:pPr>
          </w:p>
          <w:p w14:paraId="40C99DA9" w14:textId="77777777" w:rsidR="00882C9B" w:rsidRPr="009C32D5" w:rsidRDefault="00882C9B" w:rsidP="00C16E7C">
            <w:pPr>
              <w:rPr>
                <w:rFonts w:ascii="Arial" w:hAnsi="Arial" w:cs="Arial"/>
                <w:color w:val="000000"/>
                <w:sz w:val="14"/>
                <w:szCs w:val="14"/>
              </w:rPr>
            </w:pPr>
          </w:p>
          <w:p w14:paraId="11B22A79" w14:textId="77777777" w:rsidR="00882C9B" w:rsidRPr="009C32D5" w:rsidRDefault="00882C9B" w:rsidP="00C16E7C">
            <w:pPr>
              <w:rPr>
                <w:rFonts w:ascii="Arial" w:hAnsi="Arial" w:cs="Arial"/>
                <w:color w:val="000000"/>
                <w:sz w:val="14"/>
                <w:szCs w:val="14"/>
              </w:rPr>
            </w:pPr>
          </w:p>
          <w:p w14:paraId="7B1421C5" w14:textId="77777777" w:rsidR="00882C9B" w:rsidRPr="009C32D5" w:rsidRDefault="00882C9B" w:rsidP="00C16E7C">
            <w:pPr>
              <w:rPr>
                <w:rFonts w:ascii="Arial" w:hAnsi="Arial" w:cs="Arial"/>
                <w:color w:val="000000"/>
                <w:sz w:val="14"/>
                <w:szCs w:val="14"/>
              </w:rPr>
            </w:pPr>
          </w:p>
          <w:p w14:paraId="4E607D26" w14:textId="77777777" w:rsidR="00882C9B" w:rsidRPr="009C32D5" w:rsidRDefault="00882C9B" w:rsidP="00C16E7C">
            <w:pPr>
              <w:rPr>
                <w:rFonts w:ascii="Arial" w:hAnsi="Arial" w:cs="Arial"/>
                <w:color w:val="000000"/>
                <w:sz w:val="14"/>
                <w:szCs w:val="14"/>
              </w:rPr>
            </w:pPr>
            <w:r w:rsidRPr="009C32D5">
              <w:rPr>
                <w:rFonts w:ascii="Arial" w:hAnsi="Arial" w:cs="Arial"/>
                <w:color w:val="000000"/>
                <w:sz w:val="14"/>
                <w:szCs w:val="14"/>
              </w:rPr>
              <w:t>[ ] Sì [ ] No</w:t>
            </w:r>
          </w:p>
          <w:p w14:paraId="66ADFAF0" w14:textId="77777777" w:rsidR="00882C9B" w:rsidRPr="009C32D5" w:rsidRDefault="00882C9B" w:rsidP="00C16E7C">
            <w:pPr>
              <w:rPr>
                <w:rFonts w:ascii="Arial" w:hAnsi="Arial" w:cs="Arial"/>
                <w:color w:val="000000"/>
                <w:sz w:val="14"/>
                <w:szCs w:val="14"/>
              </w:rPr>
            </w:pPr>
            <w:r w:rsidRPr="009C32D5">
              <w:rPr>
                <w:rFonts w:ascii="Arial" w:hAnsi="Arial" w:cs="Arial"/>
                <w:color w:val="000000"/>
                <w:sz w:val="14"/>
                <w:szCs w:val="14"/>
              </w:rPr>
              <w:t>[ ] Sì [ ] No</w:t>
            </w:r>
          </w:p>
          <w:p w14:paraId="3B80A4C0" w14:textId="77777777" w:rsidR="00882C9B" w:rsidRDefault="00882C9B" w:rsidP="00C16E7C">
            <w:pPr>
              <w:rPr>
                <w:rFonts w:ascii="Arial" w:hAnsi="Arial" w:cs="Arial"/>
                <w:color w:val="000000"/>
                <w:sz w:val="14"/>
                <w:szCs w:val="14"/>
              </w:rPr>
            </w:pPr>
          </w:p>
          <w:p w14:paraId="513D323D" w14:textId="77777777" w:rsidR="00882C9B" w:rsidRDefault="00882C9B" w:rsidP="00C16E7C">
            <w:pPr>
              <w:rPr>
                <w:rFonts w:ascii="Arial" w:hAnsi="Arial" w:cs="Arial"/>
                <w:color w:val="000000"/>
                <w:sz w:val="14"/>
                <w:szCs w:val="14"/>
              </w:rPr>
            </w:pPr>
          </w:p>
          <w:p w14:paraId="33BD3BDB" w14:textId="77777777" w:rsidR="00882C9B" w:rsidRPr="009C32D5" w:rsidRDefault="00882C9B" w:rsidP="00C16E7C">
            <w:pPr>
              <w:rPr>
                <w:rFonts w:ascii="Arial" w:hAnsi="Arial" w:cs="Arial"/>
                <w:color w:val="000000"/>
                <w:sz w:val="14"/>
                <w:szCs w:val="14"/>
              </w:rPr>
            </w:pPr>
          </w:p>
          <w:p w14:paraId="7DAE1766" w14:textId="77777777" w:rsidR="00882C9B" w:rsidRPr="009C32D5" w:rsidRDefault="00882C9B" w:rsidP="00C16E7C">
            <w:pPr>
              <w:rPr>
                <w:rFonts w:ascii="Arial" w:hAnsi="Arial" w:cs="Arial"/>
                <w:color w:val="000000"/>
                <w:sz w:val="14"/>
                <w:szCs w:val="14"/>
              </w:rPr>
            </w:pPr>
            <w:r w:rsidRPr="009C32D5">
              <w:rPr>
                <w:rFonts w:ascii="Arial" w:hAnsi="Arial" w:cs="Arial"/>
                <w:color w:val="000000"/>
                <w:sz w:val="14"/>
                <w:szCs w:val="14"/>
              </w:rPr>
              <w:t>[ ] Sì [ ] No</w:t>
            </w:r>
          </w:p>
          <w:p w14:paraId="1AC491E7" w14:textId="77777777" w:rsidR="00882C9B" w:rsidRPr="009C32D5" w:rsidRDefault="00882C9B" w:rsidP="00C16E7C">
            <w:pPr>
              <w:jc w:val="both"/>
              <w:rPr>
                <w:rFonts w:ascii="Arial" w:hAnsi="Arial" w:cs="Arial"/>
                <w:color w:val="000000"/>
                <w:sz w:val="14"/>
                <w:szCs w:val="14"/>
              </w:rPr>
            </w:pPr>
            <w:r w:rsidRPr="009C32D5">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021E097D" w14:textId="77777777" w:rsidR="00882C9B" w:rsidRPr="003A443E" w:rsidRDefault="00882C9B" w:rsidP="00C16E7C">
            <w:pPr>
              <w:rPr>
                <w:rFonts w:ascii="Arial" w:hAnsi="Arial" w:cs="Arial"/>
                <w:strike/>
                <w:color w:val="000000"/>
                <w:sz w:val="14"/>
                <w:szCs w:val="14"/>
              </w:rPr>
            </w:pPr>
            <w:r w:rsidRPr="009C32D5">
              <w:rPr>
                <w:rFonts w:ascii="Arial" w:hAnsi="Arial" w:cs="Arial"/>
                <w:color w:val="000000"/>
                <w:sz w:val="14"/>
                <w:szCs w:val="14"/>
              </w:rPr>
              <w:t xml:space="preserve">[……..…][…….…][……..…][……..…]  </w:t>
            </w:r>
          </w:p>
        </w:tc>
      </w:tr>
      <w:tr w:rsidR="00882C9B" w14:paraId="13944F08" w14:textId="77777777" w:rsidTr="00C16E7C">
        <w:trPr>
          <w:trHeight w:val="1316"/>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B4212FF" w14:textId="77777777" w:rsidR="00882C9B" w:rsidRPr="00D63FFF" w:rsidRDefault="00882C9B" w:rsidP="00C16E7C">
            <w:pPr>
              <w:pStyle w:val="NormalLeft"/>
              <w:jc w:val="both"/>
              <w:rPr>
                <w:rFonts w:ascii="Arial" w:hAnsi="Arial" w:cs="Arial"/>
                <w:b/>
                <w:sz w:val="14"/>
                <w:szCs w:val="14"/>
              </w:rPr>
            </w:pPr>
            <w:r w:rsidRPr="00D63FFF">
              <w:rPr>
                <w:rStyle w:val="NormalBoldChar"/>
                <w:rFonts w:ascii="Arial" w:eastAsia="Calibri" w:hAnsi="Arial" w:cs="Arial"/>
                <w:w w:val="0"/>
                <w:sz w:val="14"/>
                <w:szCs w:val="14"/>
              </w:rPr>
              <w:t xml:space="preserve">L'operatore economico è a conoscenza di qualsiasi </w:t>
            </w:r>
            <w:r w:rsidRPr="00D63FFF">
              <w:rPr>
                <w:rFonts w:ascii="Arial" w:hAnsi="Arial" w:cs="Arial"/>
                <w:b/>
                <w:sz w:val="14"/>
                <w:szCs w:val="14"/>
              </w:rPr>
              <w:t>conflitto di interessi (</w:t>
            </w:r>
            <w:r w:rsidRPr="00D63FFF">
              <w:rPr>
                <w:rStyle w:val="Rimandonotaapidipagina"/>
                <w:rFonts w:ascii="Arial" w:hAnsi="Arial" w:cs="Arial"/>
                <w:b/>
                <w:sz w:val="14"/>
                <w:szCs w:val="14"/>
              </w:rPr>
              <w:footnoteReference w:id="25"/>
            </w:r>
            <w:r w:rsidRPr="00D63FFF">
              <w:rPr>
                <w:rFonts w:ascii="Arial" w:hAnsi="Arial" w:cs="Arial"/>
                <w:b/>
                <w:sz w:val="14"/>
                <w:szCs w:val="14"/>
              </w:rPr>
              <w:t>)</w:t>
            </w:r>
            <w:r w:rsidRPr="00D63FFF">
              <w:rPr>
                <w:rFonts w:ascii="Arial" w:hAnsi="Arial" w:cs="Arial"/>
                <w:sz w:val="14"/>
                <w:szCs w:val="14"/>
              </w:rPr>
              <w:t xml:space="preserve"> legato alla sua partecipazione alla procedura di appalto </w:t>
            </w:r>
            <w:r w:rsidRPr="00D63FFF">
              <w:rPr>
                <w:rFonts w:ascii="Arial" w:hAnsi="Arial" w:cs="Arial"/>
                <w:color w:val="000000"/>
                <w:sz w:val="14"/>
                <w:szCs w:val="14"/>
              </w:rPr>
              <w:t xml:space="preserve">(articolo 80, comma 5, lett. </w:t>
            </w:r>
            <w:r w:rsidRPr="00D63FFF">
              <w:rPr>
                <w:rFonts w:ascii="Arial" w:hAnsi="Arial" w:cs="Arial"/>
                <w:i/>
                <w:color w:val="000000"/>
                <w:sz w:val="14"/>
                <w:szCs w:val="14"/>
              </w:rPr>
              <w:t>d)</w:t>
            </w:r>
            <w:r w:rsidRPr="00D63FFF">
              <w:rPr>
                <w:rFonts w:ascii="Arial" w:hAnsi="Arial" w:cs="Arial"/>
                <w:color w:val="000000"/>
                <w:sz w:val="14"/>
                <w:szCs w:val="14"/>
              </w:rPr>
              <w:t xml:space="preserve"> del Codice)?</w:t>
            </w:r>
          </w:p>
          <w:p w14:paraId="20DF9096" w14:textId="77777777" w:rsidR="00882C9B" w:rsidRPr="000953DC" w:rsidRDefault="00882C9B" w:rsidP="00C16E7C">
            <w:pPr>
              <w:pStyle w:val="NormalLeft"/>
              <w:jc w:val="both"/>
              <w:rPr>
                <w:rFonts w:ascii="Arial" w:hAnsi="Arial" w:cs="Arial"/>
                <w:w w:val="0"/>
                <w:sz w:val="15"/>
                <w:szCs w:val="15"/>
              </w:rPr>
            </w:pPr>
            <w:r w:rsidRPr="00D63FFF">
              <w:rPr>
                <w:rFonts w:ascii="Arial" w:hAnsi="Arial" w:cs="Arial"/>
                <w:b/>
                <w:sz w:val="14"/>
                <w:szCs w:val="14"/>
              </w:rPr>
              <w:t>In caso affermativo</w:t>
            </w:r>
            <w:r w:rsidRPr="00D63FFF">
              <w:rPr>
                <w:rFonts w:ascii="Arial" w:hAnsi="Arial" w:cs="Arial"/>
                <w:sz w:val="14"/>
                <w:szCs w:val="14"/>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BBA9D10" w14:textId="77777777" w:rsidR="00882C9B" w:rsidRPr="00DC1517" w:rsidRDefault="00882C9B" w:rsidP="00C16E7C">
            <w:pPr>
              <w:rPr>
                <w:rFonts w:ascii="Arial" w:hAnsi="Arial" w:cs="Arial"/>
                <w:sz w:val="12"/>
                <w:szCs w:val="12"/>
              </w:rPr>
            </w:pPr>
          </w:p>
          <w:p w14:paraId="01284F19" w14:textId="77777777" w:rsidR="00882C9B" w:rsidRPr="00A17D4B" w:rsidRDefault="00882C9B" w:rsidP="00C16E7C">
            <w:pPr>
              <w:rPr>
                <w:rFonts w:ascii="Arial" w:hAnsi="Arial" w:cs="Arial"/>
                <w:sz w:val="14"/>
                <w:szCs w:val="14"/>
              </w:rPr>
            </w:pPr>
          </w:p>
          <w:p w14:paraId="026F3539" w14:textId="77777777" w:rsidR="00882C9B" w:rsidRPr="00A17D4B" w:rsidRDefault="00882C9B" w:rsidP="00C16E7C">
            <w:pPr>
              <w:rPr>
                <w:rFonts w:ascii="Arial" w:hAnsi="Arial" w:cs="Arial"/>
                <w:sz w:val="14"/>
                <w:szCs w:val="14"/>
              </w:rPr>
            </w:pPr>
          </w:p>
          <w:p w14:paraId="7F597597" w14:textId="77777777" w:rsidR="00882C9B" w:rsidRPr="00A17D4B" w:rsidRDefault="00882C9B" w:rsidP="00C16E7C">
            <w:pPr>
              <w:rPr>
                <w:rFonts w:ascii="Arial" w:hAnsi="Arial" w:cs="Arial"/>
                <w:sz w:val="20"/>
                <w:szCs w:val="20"/>
              </w:rPr>
            </w:pPr>
            <w:r w:rsidRPr="000953DC">
              <w:rPr>
                <w:rFonts w:ascii="Arial" w:hAnsi="Arial" w:cs="Arial"/>
                <w:sz w:val="15"/>
                <w:szCs w:val="15"/>
              </w:rPr>
              <w:t>[ ] Sì [ ] No</w:t>
            </w:r>
            <w:r w:rsidRPr="000953DC">
              <w:rPr>
                <w:rFonts w:ascii="Arial" w:hAnsi="Arial" w:cs="Arial"/>
                <w:sz w:val="15"/>
                <w:szCs w:val="15"/>
              </w:rPr>
              <w:br/>
            </w:r>
          </w:p>
          <w:p w14:paraId="26011BCD" w14:textId="77777777" w:rsidR="00882C9B" w:rsidRPr="000953DC" w:rsidRDefault="00882C9B" w:rsidP="00C16E7C">
            <w:pPr>
              <w:rPr>
                <w:rFonts w:ascii="Arial" w:hAnsi="Arial" w:cs="Arial"/>
                <w:sz w:val="15"/>
                <w:szCs w:val="15"/>
              </w:rPr>
            </w:pPr>
            <w:r w:rsidRPr="000953DC">
              <w:rPr>
                <w:rFonts w:ascii="Arial" w:hAnsi="Arial" w:cs="Arial"/>
                <w:sz w:val="15"/>
                <w:szCs w:val="15"/>
              </w:rPr>
              <w:t>[…</w:t>
            </w:r>
            <w:r>
              <w:rPr>
                <w:rFonts w:ascii="Arial" w:hAnsi="Arial" w:cs="Arial"/>
                <w:sz w:val="15"/>
                <w:szCs w:val="15"/>
              </w:rPr>
              <w:t>……….</w:t>
            </w:r>
            <w:r w:rsidRPr="000953DC">
              <w:rPr>
                <w:rFonts w:ascii="Arial" w:hAnsi="Arial" w:cs="Arial"/>
                <w:sz w:val="15"/>
                <w:szCs w:val="15"/>
              </w:rPr>
              <w:t>]</w:t>
            </w:r>
          </w:p>
        </w:tc>
      </w:tr>
      <w:tr w:rsidR="00882C9B" w14:paraId="129712A8" w14:textId="77777777" w:rsidTr="00C16E7C">
        <w:trPr>
          <w:trHeight w:val="1544"/>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BA8AB4A" w14:textId="77777777" w:rsidR="00882C9B" w:rsidRPr="00A17D4B" w:rsidRDefault="00882C9B" w:rsidP="00C16E7C">
            <w:pPr>
              <w:pStyle w:val="NormalLeft"/>
              <w:jc w:val="both"/>
              <w:rPr>
                <w:rFonts w:ascii="Arial" w:hAnsi="Arial" w:cs="Arial"/>
                <w:b/>
                <w:color w:val="000000"/>
                <w:sz w:val="14"/>
                <w:szCs w:val="14"/>
              </w:rPr>
            </w:pPr>
            <w:r w:rsidRPr="00A17D4B">
              <w:rPr>
                <w:rStyle w:val="NormalBoldChar"/>
                <w:rFonts w:ascii="Arial" w:eastAsia="Calibri" w:hAnsi="Arial" w:cs="Arial"/>
                <w:w w:val="0"/>
                <w:sz w:val="14"/>
                <w:szCs w:val="14"/>
              </w:rPr>
              <w:t xml:space="preserve">L'operatore economico o </w:t>
            </w:r>
            <w:r w:rsidRPr="00A17D4B">
              <w:rPr>
                <w:rFonts w:ascii="Arial" w:hAnsi="Arial" w:cs="Arial"/>
                <w:sz w:val="14"/>
                <w:szCs w:val="14"/>
              </w:rPr>
              <w:t xml:space="preserve">un'impresa a lui collegata </w:t>
            </w:r>
            <w:r w:rsidRPr="00A17D4B">
              <w:rPr>
                <w:rFonts w:ascii="Arial" w:hAnsi="Arial" w:cs="Arial"/>
                <w:b/>
                <w:sz w:val="14"/>
                <w:szCs w:val="14"/>
              </w:rPr>
              <w:t>ha fornito consulenza</w:t>
            </w:r>
            <w:r w:rsidRPr="00A17D4B">
              <w:rPr>
                <w:rFonts w:ascii="Arial" w:hAnsi="Arial" w:cs="Arial"/>
                <w:sz w:val="14"/>
                <w:szCs w:val="14"/>
              </w:rPr>
              <w:t xml:space="preserve"> all'amministrazione aggiudicatrice o all'ente aggiudicatore o ha </w:t>
            </w:r>
            <w:r w:rsidRPr="00A17D4B">
              <w:rPr>
                <w:rFonts w:ascii="Arial" w:hAnsi="Arial" w:cs="Arial"/>
                <w:color w:val="000000"/>
                <w:sz w:val="14"/>
                <w:szCs w:val="14"/>
              </w:rPr>
              <w:t xml:space="preserve">altrimenti </w:t>
            </w:r>
            <w:r w:rsidRPr="00A17D4B">
              <w:rPr>
                <w:rFonts w:ascii="Arial" w:hAnsi="Arial" w:cs="Arial"/>
                <w:b/>
                <w:color w:val="000000"/>
                <w:sz w:val="14"/>
                <w:szCs w:val="14"/>
              </w:rPr>
              <w:t>partecipato alla preparazione</w:t>
            </w:r>
            <w:r w:rsidRPr="00A17D4B">
              <w:rPr>
                <w:rFonts w:ascii="Arial" w:hAnsi="Arial" w:cs="Arial"/>
                <w:color w:val="000000"/>
                <w:sz w:val="14"/>
                <w:szCs w:val="14"/>
              </w:rPr>
              <w:t xml:space="preserve"> della procedura d'aggiudicazione (articolo 80, comma 5, lett. </w:t>
            </w:r>
            <w:r w:rsidRPr="00A17D4B">
              <w:rPr>
                <w:rFonts w:ascii="Arial" w:hAnsi="Arial" w:cs="Arial"/>
                <w:i/>
                <w:color w:val="000000"/>
                <w:sz w:val="14"/>
                <w:szCs w:val="14"/>
              </w:rPr>
              <w:t>e</w:t>
            </w:r>
            <w:r w:rsidRPr="00A17D4B">
              <w:rPr>
                <w:rFonts w:ascii="Arial" w:hAnsi="Arial" w:cs="Arial"/>
                <w:color w:val="000000"/>
                <w:sz w:val="14"/>
                <w:szCs w:val="14"/>
              </w:rPr>
              <w:t>) del Codice?</w:t>
            </w:r>
            <w:r w:rsidRPr="00A17D4B">
              <w:rPr>
                <w:rFonts w:ascii="Arial" w:hAnsi="Arial" w:cs="Arial"/>
                <w:color w:val="000000"/>
                <w:sz w:val="14"/>
                <w:szCs w:val="14"/>
              </w:rPr>
              <w:br/>
            </w:r>
          </w:p>
          <w:p w14:paraId="50C0175D" w14:textId="77777777" w:rsidR="00882C9B" w:rsidRPr="000953DC" w:rsidRDefault="00882C9B" w:rsidP="00C16E7C">
            <w:pPr>
              <w:pStyle w:val="NormalLeft"/>
              <w:jc w:val="both"/>
            </w:pPr>
            <w:r w:rsidRPr="00A17D4B">
              <w:rPr>
                <w:rFonts w:ascii="Arial" w:hAnsi="Arial" w:cs="Arial"/>
                <w:b/>
                <w:color w:val="000000"/>
                <w:sz w:val="14"/>
                <w:szCs w:val="14"/>
              </w:rPr>
              <w:t>In caso affermativo</w:t>
            </w:r>
            <w:r w:rsidRPr="00A17D4B">
              <w:rPr>
                <w:rFonts w:ascii="Arial" w:hAnsi="Arial" w:cs="Arial"/>
                <w:color w:val="000000"/>
                <w:sz w:val="14"/>
                <w:szCs w:val="14"/>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44D30AF" w14:textId="77777777" w:rsidR="00882C9B" w:rsidRDefault="00882C9B" w:rsidP="00C16E7C">
            <w:pPr>
              <w:rPr>
                <w:rFonts w:ascii="Arial" w:hAnsi="Arial" w:cs="Arial"/>
                <w:sz w:val="12"/>
                <w:szCs w:val="12"/>
              </w:rPr>
            </w:pPr>
          </w:p>
          <w:p w14:paraId="5051AAFA" w14:textId="77777777" w:rsidR="00882C9B" w:rsidRDefault="00882C9B" w:rsidP="00C16E7C">
            <w:pPr>
              <w:rPr>
                <w:rFonts w:ascii="Arial" w:hAnsi="Arial" w:cs="Arial"/>
                <w:sz w:val="12"/>
                <w:szCs w:val="12"/>
              </w:rPr>
            </w:pPr>
          </w:p>
          <w:p w14:paraId="681906F8" w14:textId="77777777" w:rsidR="00882C9B" w:rsidRDefault="00882C9B" w:rsidP="00C16E7C">
            <w:pPr>
              <w:rPr>
                <w:rFonts w:ascii="Arial" w:hAnsi="Arial" w:cs="Arial"/>
                <w:sz w:val="12"/>
                <w:szCs w:val="12"/>
              </w:rPr>
            </w:pPr>
          </w:p>
          <w:p w14:paraId="232D433E" w14:textId="77777777" w:rsidR="00882C9B" w:rsidRPr="00DC1517" w:rsidRDefault="00882C9B" w:rsidP="00C16E7C">
            <w:pPr>
              <w:rPr>
                <w:rFonts w:ascii="Arial" w:hAnsi="Arial" w:cs="Arial"/>
                <w:sz w:val="12"/>
                <w:szCs w:val="12"/>
              </w:rPr>
            </w:pPr>
          </w:p>
          <w:p w14:paraId="1A7971A0" w14:textId="77777777" w:rsidR="00882C9B" w:rsidRPr="00DC1517" w:rsidRDefault="00882C9B" w:rsidP="00C16E7C">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p>
          <w:p w14:paraId="4008C145" w14:textId="77777777" w:rsidR="00882C9B" w:rsidRDefault="00882C9B" w:rsidP="00C16E7C">
            <w:pPr>
              <w:rPr>
                <w:rFonts w:ascii="Arial" w:hAnsi="Arial" w:cs="Arial"/>
                <w:sz w:val="15"/>
                <w:szCs w:val="15"/>
              </w:rPr>
            </w:pPr>
          </w:p>
          <w:p w14:paraId="2AEB4C1C" w14:textId="77777777" w:rsidR="00882C9B" w:rsidRPr="00DC1517" w:rsidRDefault="00882C9B" w:rsidP="00C16E7C">
            <w:pPr>
              <w:rPr>
                <w:rFonts w:ascii="Arial" w:hAnsi="Arial" w:cs="Arial"/>
                <w:sz w:val="15"/>
                <w:szCs w:val="15"/>
              </w:rPr>
            </w:pPr>
          </w:p>
          <w:p w14:paraId="1FD3920F" w14:textId="77777777" w:rsidR="00882C9B" w:rsidRPr="000953DC" w:rsidRDefault="00882C9B" w:rsidP="00C16E7C">
            <w:r w:rsidRPr="00DC1517">
              <w:rPr>
                <w:rFonts w:ascii="Arial" w:hAnsi="Arial" w:cs="Arial"/>
                <w:sz w:val="15"/>
                <w:szCs w:val="15"/>
              </w:rPr>
              <w:t xml:space="preserve"> […………………]</w:t>
            </w:r>
          </w:p>
        </w:tc>
      </w:tr>
      <w:tr w:rsidR="00882C9B" w14:paraId="2E0E3BA6" w14:textId="77777777" w:rsidTr="00C16E7C">
        <w:trPr>
          <w:trHeight w:val="149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8B37C44" w14:textId="77777777" w:rsidR="00882C9B" w:rsidRPr="00A17D4B" w:rsidRDefault="00882C9B" w:rsidP="00C16E7C">
            <w:pPr>
              <w:pStyle w:val="NormalLeft"/>
              <w:jc w:val="both"/>
              <w:rPr>
                <w:rFonts w:ascii="Arial" w:hAnsi="Arial" w:cs="Arial"/>
                <w:color w:val="000000"/>
                <w:sz w:val="14"/>
                <w:szCs w:val="14"/>
              </w:rPr>
            </w:pPr>
            <w:r w:rsidRPr="00A17D4B">
              <w:rPr>
                <w:rFonts w:ascii="Arial" w:hAnsi="Arial" w:cs="Arial"/>
                <w:color w:val="000000"/>
                <w:sz w:val="14"/>
                <w:szCs w:val="14"/>
              </w:rPr>
              <w:t>L'operatore economico può confermare di:</w:t>
            </w:r>
          </w:p>
          <w:p w14:paraId="28B31040" w14:textId="77777777" w:rsidR="00882C9B" w:rsidRPr="00A17D4B" w:rsidRDefault="00882C9B" w:rsidP="0006528E">
            <w:pPr>
              <w:pStyle w:val="NormalLeft"/>
              <w:numPr>
                <w:ilvl w:val="0"/>
                <w:numId w:val="15"/>
              </w:numPr>
              <w:ind w:left="304" w:hanging="284"/>
              <w:jc w:val="both"/>
              <w:rPr>
                <w:rFonts w:ascii="Arial" w:hAnsi="Arial" w:cs="Arial"/>
                <w:color w:val="000000"/>
                <w:sz w:val="14"/>
                <w:szCs w:val="14"/>
              </w:rPr>
            </w:pPr>
            <w:r w:rsidRPr="00A17D4B">
              <w:rPr>
                <w:rStyle w:val="NormalBoldChar"/>
                <w:rFonts w:ascii="Arial" w:eastAsia="Calibri" w:hAnsi="Arial" w:cs="Arial"/>
                <w:color w:val="000000"/>
                <w:w w:val="0"/>
                <w:sz w:val="14"/>
                <w:szCs w:val="14"/>
              </w:rPr>
              <w:t>non essersi reso</w:t>
            </w:r>
            <w:r w:rsidRPr="00A17D4B">
              <w:rPr>
                <w:rFonts w:ascii="Arial" w:hAnsi="Arial" w:cs="Arial"/>
                <w:color w:val="000000"/>
                <w:sz w:val="14"/>
                <w:szCs w:val="14"/>
              </w:rPr>
              <w:t xml:space="preserve"> gravemente colpevole di </w:t>
            </w:r>
            <w:r w:rsidRPr="00A17D4B">
              <w:rPr>
                <w:rFonts w:ascii="Arial" w:hAnsi="Arial" w:cs="Arial"/>
                <w:b/>
                <w:color w:val="000000"/>
                <w:sz w:val="14"/>
                <w:szCs w:val="14"/>
              </w:rPr>
              <w:t>false dichiarazioni</w:t>
            </w:r>
            <w:r w:rsidRPr="00A17D4B">
              <w:rPr>
                <w:rFonts w:ascii="Arial" w:hAnsi="Arial" w:cs="Arial"/>
                <w:color w:val="000000"/>
                <w:sz w:val="14"/>
                <w:szCs w:val="14"/>
              </w:rPr>
              <w:t xml:space="preserve"> nel fornire le informazioni richieste per verificare l'assenza di motivi di esclusione o il rispetto dei criteri di selezione,</w:t>
            </w:r>
          </w:p>
          <w:p w14:paraId="78832F07" w14:textId="77777777" w:rsidR="00882C9B" w:rsidRPr="00DC1517" w:rsidRDefault="00882C9B" w:rsidP="0006528E">
            <w:pPr>
              <w:pStyle w:val="NormalLeft"/>
              <w:numPr>
                <w:ilvl w:val="0"/>
                <w:numId w:val="15"/>
              </w:numPr>
              <w:ind w:left="304" w:hanging="284"/>
              <w:jc w:val="both"/>
              <w:rPr>
                <w:rFonts w:ascii="Arial" w:hAnsi="Arial" w:cs="Arial"/>
                <w:color w:val="000000"/>
                <w:sz w:val="14"/>
                <w:szCs w:val="14"/>
              </w:rPr>
            </w:pPr>
            <w:r w:rsidRPr="00A17D4B">
              <w:rPr>
                <w:rStyle w:val="NormalBoldChar"/>
                <w:rFonts w:ascii="Arial" w:eastAsia="Calibri" w:hAnsi="Arial" w:cs="Arial"/>
                <w:color w:val="000000"/>
                <w:w w:val="0"/>
                <w:sz w:val="14"/>
                <w:szCs w:val="14"/>
              </w:rPr>
              <w:t xml:space="preserve">non avere </w:t>
            </w:r>
            <w:r w:rsidRPr="00A17D4B">
              <w:rPr>
                <w:rStyle w:val="NormalBoldChar"/>
                <w:rFonts w:ascii="Arial" w:eastAsia="Calibri" w:hAnsi="Arial" w:cs="Arial"/>
                <w:w w:val="0"/>
                <w:sz w:val="14"/>
                <w:szCs w:val="14"/>
              </w:rPr>
              <w:t>occultato</w:t>
            </w:r>
            <w:r w:rsidRPr="00A17D4B">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BB02032" w14:textId="77777777" w:rsidR="00882C9B" w:rsidRDefault="00882C9B" w:rsidP="00C16E7C">
            <w:pPr>
              <w:rPr>
                <w:rFonts w:ascii="Arial" w:hAnsi="Arial" w:cs="Arial"/>
                <w:color w:val="000000"/>
                <w:sz w:val="15"/>
                <w:szCs w:val="15"/>
              </w:rPr>
            </w:pPr>
          </w:p>
          <w:p w14:paraId="0ECFF35C" w14:textId="77777777" w:rsidR="00882C9B" w:rsidRDefault="00882C9B" w:rsidP="00C16E7C">
            <w:pPr>
              <w:rPr>
                <w:rFonts w:ascii="Arial" w:hAnsi="Arial" w:cs="Arial"/>
                <w:color w:val="000000"/>
                <w:sz w:val="15"/>
                <w:szCs w:val="15"/>
              </w:rPr>
            </w:pPr>
          </w:p>
          <w:p w14:paraId="5AB7D80D" w14:textId="77777777" w:rsidR="00882C9B" w:rsidRDefault="00882C9B" w:rsidP="00C16E7C">
            <w:pPr>
              <w:rPr>
                <w:rFonts w:ascii="Arial" w:hAnsi="Arial" w:cs="Arial"/>
                <w:color w:val="000000"/>
                <w:sz w:val="6"/>
                <w:szCs w:val="6"/>
              </w:rPr>
            </w:pPr>
          </w:p>
          <w:p w14:paraId="59E85D70" w14:textId="77777777" w:rsidR="00882C9B" w:rsidRDefault="00882C9B" w:rsidP="00C16E7C">
            <w:pPr>
              <w:rPr>
                <w:rFonts w:ascii="Arial" w:hAnsi="Arial" w:cs="Arial"/>
                <w:color w:val="000000"/>
                <w:sz w:val="6"/>
                <w:szCs w:val="6"/>
              </w:rPr>
            </w:pPr>
          </w:p>
          <w:p w14:paraId="42556F0C" w14:textId="77777777" w:rsidR="00882C9B" w:rsidRDefault="00882C9B" w:rsidP="00C16E7C">
            <w:pPr>
              <w:rPr>
                <w:rFonts w:ascii="Arial" w:hAnsi="Arial" w:cs="Arial"/>
                <w:color w:val="000000"/>
                <w:sz w:val="6"/>
                <w:szCs w:val="6"/>
              </w:rPr>
            </w:pPr>
          </w:p>
          <w:p w14:paraId="629205A2" w14:textId="77777777" w:rsidR="00882C9B" w:rsidRDefault="00882C9B" w:rsidP="00C16E7C">
            <w:pPr>
              <w:rPr>
                <w:rFonts w:ascii="Arial" w:hAnsi="Arial" w:cs="Arial"/>
                <w:color w:val="000000"/>
                <w:sz w:val="6"/>
                <w:szCs w:val="6"/>
              </w:rPr>
            </w:pPr>
          </w:p>
          <w:p w14:paraId="16EF15BC" w14:textId="77777777" w:rsidR="00882C9B" w:rsidRDefault="00882C9B" w:rsidP="00C16E7C">
            <w:pPr>
              <w:rPr>
                <w:rFonts w:ascii="Arial" w:hAnsi="Arial" w:cs="Arial"/>
                <w:color w:val="000000"/>
                <w:sz w:val="6"/>
                <w:szCs w:val="6"/>
              </w:rPr>
            </w:pPr>
          </w:p>
          <w:p w14:paraId="6D2186C4" w14:textId="77777777" w:rsidR="00882C9B" w:rsidRPr="003A443E" w:rsidRDefault="00882C9B" w:rsidP="00C16E7C">
            <w:pPr>
              <w:rPr>
                <w:rFonts w:ascii="Arial" w:hAnsi="Arial" w:cs="Arial"/>
                <w:color w:val="000000"/>
                <w:sz w:val="15"/>
                <w:szCs w:val="15"/>
              </w:rPr>
            </w:pPr>
            <w:r w:rsidRPr="003A443E">
              <w:rPr>
                <w:rFonts w:ascii="Arial" w:hAnsi="Arial" w:cs="Arial"/>
                <w:color w:val="000000"/>
                <w:sz w:val="15"/>
                <w:szCs w:val="15"/>
              </w:rPr>
              <w:t>[ ] Sì [ ] No</w:t>
            </w:r>
          </w:p>
          <w:p w14:paraId="3A3BF342" w14:textId="77777777" w:rsidR="00882C9B" w:rsidRDefault="00882C9B" w:rsidP="00C16E7C">
            <w:pPr>
              <w:rPr>
                <w:rFonts w:ascii="Arial" w:hAnsi="Arial" w:cs="Arial"/>
                <w:color w:val="000000"/>
                <w:sz w:val="6"/>
                <w:szCs w:val="6"/>
              </w:rPr>
            </w:pPr>
          </w:p>
          <w:p w14:paraId="28EFEDBD" w14:textId="77777777" w:rsidR="00882C9B" w:rsidRPr="00A17D4B" w:rsidRDefault="00882C9B" w:rsidP="00C16E7C">
            <w:pPr>
              <w:rPr>
                <w:rFonts w:ascii="Arial" w:hAnsi="Arial" w:cs="Arial"/>
                <w:color w:val="000000"/>
                <w:sz w:val="6"/>
                <w:szCs w:val="6"/>
              </w:rPr>
            </w:pPr>
          </w:p>
          <w:p w14:paraId="17803F6F" w14:textId="77777777" w:rsidR="00882C9B" w:rsidRPr="003A443E" w:rsidRDefault="00882C9B" w:rsidP="00C16E7C">
            <w:pPr>
              <w:rPr>
                <w:color w:val="000000"/>
              </w:rPr>
            </w:pPr>
            <w:r w:rsidRPr="003A443E">
              <w:rPr>
                <w:rFonts w:ascii="Arial" w:hAnsi="Arial" w:cs="Arial"/>
                <w:color w:val="000000"/>
                <w:sz w:val="15"/>
                <w:szCs w:val="15"/>
              </w:rPr>
              <w:t>[ ] Sì [ ] No</w:t>
            </w:r>
          </w:p>
        </w:tc>
      </w:tr>
    </w:tbl>
    <w:p w14:paraId="73131D3A" w14:textId="77777777" w:rsidR="00882C9B" w:rsidRDefault="00882C9B" w:rsidP="00817F5C">
      <w:pPr>
        <w:pStyle w:val="SectionTitle"/>
        <w:rPr>
          <w:rFonts w:ascii="Arial" w:hAnsi="Arial" w:cs="Arial"/>
          <w:b w:val="0"/>
          <w:caps/>
          <w:sz w:val="15"/>
          <w:szCs w:val="15"/>
        </w:rPr>
      </w:pPr>
    </w:p>
    <w:p w14:paraId="3F5536AD" w14:textId="77777777" w:rsidR="00882C9B" w:rsidRPr="00034780" w:rsidRDefault="00882C9B" w:rsidP="00A17D4B">
      <w:pPr>
        <w:pStyle w:val="SectionTitle"/>
        <w:rPr>
          <w:rFonts w:ascii="Arial" w:hAnsi="Arial" w:cs="Arial"/>
          <w:sz w:val="16"/>
          <w:szCs w:val="16"/>
        </w:rPr>
      </w:pPr>
      <w:r w:rsidRPr="00034780">
        <w:rPr>
          <w:rFonts w:ascii="Arial" w:hAnsi="Arial" w:cs="Arial"/>
          <w:b w:val="0"/>
          <w:caps/>
          <w:sz w:val="16"/>
          <w:szCs w:val="16"/>
        </w:rPr>
        <w:t>D: Altri motivi di esclusione eventualmente previsti dalla legislazione nazionale dello Stato membro dell'amministrazione aggiudicatrice o dell'ente aggiudicatore</w:t>
      </w:r>
    </w:p>
    <w:tbl>
      <w:tblPr>
        <w:tblW w:w="9288" w:type="dxa"/>
        <w:jc w:val="center"/>
        <w:tblLayout w:type="fixed"/>
        <w:tblCellMar>
          <w:left w:w="93" w:type="dxa"/>
        </w:tblCellMar>
        <w:tblLook w:val="0000" w:firstRow="0" w:lastRow="0" w:firstColumn="0" w:lastColumn="0" w:noHBand="0" w:noVBand="0"/>
      </w:tblPr>
      <w:tblGrid>
        <w:gridCol w:w="4644"/>
        <w:gridCol w:w="4644"/>
      </w:tblGrid>
      <w:tr w:rsidR="00882C9B" w14:paraId="48076F20" w14:textId="77777777" w:rsidTr="00A17D4B">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31F6762" w14:textId="77777777" w:rsidR="00882C9B" w:rsidRPr="00A17D4B" w:rsidRDefault="00882C9B" w:rsidP="00CE35BB">
            <w:pPr>
              <w:jc w:val="both"/>
              <w:rPr>
                <w:color w:val="000000"/>
                <w:sz w:val="14"/>
                <w:szCs w:val="14"/>
              </w:rPr>
            </w:pPr>
            <w:r w:rsidRPr="00A17D4B">
              <w:rPr>
                <w:rFonts w:ascii="Arial" w:hAnsi="Arial" w:cs="Arial"/>
                <w:b/>
                <w:color w:val="000000"/>
                <w:sz w:val="14"/>
                <w:szCs w:val="14"/>
              </w:rPr>
              <w:t xml:space="preserve">Motivi di esclusione previsti esclusivamente dalla legislazione nazionale </w:t>
            </w:r>
            <w:r w:rsidRPr="00A17D4B">
              <w:rPr>
                <w:rFonts w:ascii="Arial" w:hAnsi="Arial" w:cs="Arial"/>
                <w:color w:val="000000"/>
                <w:sz w:val="14"/>
                <w:szCs w:val="14"/>
              </w:rPr>
              <w:t xml:space="preserve">(articolo 80, comma 2 e comma 5, lett. </w:t>
            </w:r>
            <w:r w:rsidRPr="00A17D4B">
              <w:rPr>
                <w:rFonts w:ascii="Arial" w:hAnsi="Arial" w:cs="Arial"/>
                <w:i/>
                <w:color w:val="000000"/>
                <w:sz w:val="14"/>
                <w:szCs w:val="14"/>
              </w:rPr>
              <w:t>f), g), h), i), l), m)</w:t>
            </w:r>
            <w:r w:rsidRPr="00A17D4B">
              <w:rPr>
                <w:rFonts w:ascii="Arial" w:hAnsi="Arial" w:cs="Arial"/>
                <w:color w:val="000000"/>
                <w:sz w:val="14"/>
                <w:szCs w:val="14"/>
              </w:rPr>
              <w:t xml:space="preserve"> del Codice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6CE00F5" w14:textId="77777777" w:rsidR="00882C9B" w:rsidRPr="00A17D4B" w:rsidRDefault="00882C9B" w:rsidP="00A17D4B">
            <w:pPr>
              <w:rPr>
                <w:sz w:val="14"/>
                <w:szCs w:val="14"/>
              </w:rPr>
            </w:pPr>
            <w:r w:rsidRPr="00A17D4B">
              <w:rPr>
                <w:rFonts w:ascii="Arial" w:hAnsi="Arial" w:cs="Arial"/>
                <w:b/>
                <w:sz w:val="14"/>
                <w:szCs w:val="14"/>
              </w:rPr>
              <w:t>Risposta:</w:t>
            </w:r>
          </w:p>
        </w:tc>
      </w:tr>
      <w:tr w:rsidR="00882C9B" w14:paraId="1E1B33A6" w14:textId="77777777" w:rsidTr="00C16E7C">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03EFA56" w14:textId="77777777" w:rsidR="00882C9B" w:rsidRPr="003A443E" w:rsidRDefault="00882C9B" w:rsidP="00A17D4B">
            <w:pPr>
              <w:jc w:val="both"/>
              <w:rPr>
                <w:color w:val="000000"/>
              </w:rPr>
            </w:pPr>
            <w:r>
              <w:rPr>
                <w:rFonts w:ascii="Arial" w:hAnsi="Arial" w:cs="Arial"/>
                <w:color w:val="000000"/>
                <w:sz w:val="14"/>
                <w:szCs w:val="14"/>
              </w:rPr>
              <w:t xml:space="preserve">Sussistono </w:t>
            </w:r>
            <w:r w:rsidRPr="003A443E">
              <w:rPr>
                <w:rFonts w:ascii="Arial" w:hAnsi="Arial" w:cs="Arial"/>
                <w:color w:val="000000"/>
                <w:sz w:val="14"/>
                <w:szCs w:val="14"/>
              </w:rPr>
              <w:t xml:space="preserve">a carico dell’operatore economico cause di decadenza, di sospensione o di divieto previste </w:t>
            </w:r>
            <w:r w:rsidRPr="00110055">
              <w:rPr>
                <w:rFonts w:ascii="Arial" w:hAnsi="Arial" w:cs="Arial"/>
                <w:color w:val="000000"/>
                <w:sz w:val="14"/>
                <w:szCs w:val="14"/>
              </w:rPr>
              <w:t>dall'</w:t>
            </w:r>
            <w:hyperlink r:id="rId8" w:anchor="067" w:history="1">
              <w:r w:rsidRPr="00110055">
                <w:rPr>
                  <w:rStyle w:val="Collegamentoipertestuale"/>
                  <w:rFonts w:ascii="Arial" w:hAnsi="Arial" w:cs="Arial"/>
                  <w:color w:val="000000"/>
                  <w:sz w:val="14"/>
                  <w:szCs w:val="14"/>
                  <w:u w:val="none"/>
                </w:rPr>
                <w:t>articolo 67 del decreto legislativo 6 settembre 2011, n. 159</w:t>
              </w:r>
            </w:hyperlink>
            <w:r>
              <w:rPr>
                <w:rFonts w:ascii="Arial" w:hAnsi="Arial" w:cs="Arial"/>
                <w:color w:val="000000"/>
                <w:sz w:val="14"/>
                <w:szCs w:val="14"/>
              </w:rPr>
              <w:t xml:space="preserve"> </w:t>
            </w:r>
            <w:r w:rsidRPr="00110055">
              <w:rPr>
                <w:rFonts w:ascii="Arial" w:hAnsi="Arial" w:cs="Arial"/>
                <w:color w:val="000000"/>
                <w:sz w:val="14"/>
                <w:szCs w:val="14"/>
              </w:rPr>
              <w:t>o di u</w:t>
            </w:r>
            <w:r w:rsidRPr="003A443E">
              <w:rPr>
                <w:rFonts w:ascii="Arial" w:hAnsi="Arial" w:cs="Arial"/>
                <w:color w:val="000000"/>
                <w:sz w:val="14"/>
                <w:szCs w:val="14"/>
              </w:rPr>
              <w:t xml:space="preserve">n tentativo di infiltrazione mafiosa di cui </w:t>
            </w:r>
            <w:r w:rsidRPr="00110055">
              <w:rPr>
                <w:rFonts w:ascii="Arial" w:hAnsi="Arial" w:cs="Arial"/>
                <w:color w:val="000000"/>
                <w:sz w:val="14"/>
                <w:szCs w:val="14"/>
              </w:rPr>
              <w:t>all'</w:t>
            </w:r>
            <w:hyperlink r:id="rId9" w:anchor="084" w:history="1">
              <w:r w:rsidRPr="00110055">
                <w:rPr>
                  <w:rStyle w:val="Collegamentoipertestuale"/>
                  <w:rFonts w:ascii="Arial" w:hAnsi="Arial" w:cs="Arial"/>
                  <w:color w:val="000000"/>
                  <w:sz w:val="14"/>
                  <w:szCs w:val="14"/>
                  <w:u w:val="none"/>
                </w:rPr>
                <w:t>articolo 84, comma 4, del medesimo decreto</w:t>
              </w:r>
            </w:hyperlink>
            <w:r w:rsidRPr="00110055">
              <w:rPr>
                <w:rFonts w:ascii="Arial" w:hAnsi="Arial" w:cs="Arial"/>
                <w:color w:val="000000"/>
                <w:sz w:val="14"/>
                <w:szCs w:val="14"/>
              </w:rPr>
              <w:t xml:space="preserve">, fermo restando quanto previsto dagli </w:t>
            </w:r>
            <w:hyperlink r:id="rId10" w:anchor="088" w:history="1">
              <w:r w:rsidRPr="00110055">
                <w:rPr>
                  <w:rStyle w:val="Collegamentoipertestuale"/>
                  <w:rFonts w:ascii="Arial" w:hAnsi="Arial" w:cs="Arial"/>
                  <w:color w:val="000000"/>
                  <w:sz w:val="14"/>
                  <w:szCs w:val="14"/>
                  <w:u w:val="none"/>
                </w:rPr>
                <w:t>articoli 88, comma 4-bis</w:t>
              </w:r>
            </w:hyperlink>
            <w:r w:rsidRPr="00110055">
              <w:rPr>
                <w:rFonts w:ascii="Arial" w:hAnsi="Arial" w:cs="Arial"/>
                <w:color w:val="000000"/>
                <w:sz w:val="14"/>
                <w:szCs w:val="14"/>
              </w:rPr>
              <w:t xml:space="preserve">, e </w:t>
            </w:r>
            <w:hyperlink r:id="rId11" w:anchor="092" w:history="1">
              <w:r w:rsidRPr="00110055">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B169BAB" w14:textId="77777777" w:rsidR="00882C9B" w:rsidRDefault="00882C9B" w:rsidP="00110055">
            <w:pPr>
              <w:jc w:val="both"/>
              <w:rPr>
                <w:rFonts w:ascii="Arial" w:hAnsi="Arial" w:cs="Arial"/>
                <w:sz w:val="14"/>
                <w:szCs w:val="14"/>
              </w:rPr>
            </w:pPr>
          </w:p>
          <w:p w14:paraId="5D5ED493" w14:textId="77777777" w:rsidR="00882C9B" w:rsidRDefault="00882C9B" w:rsidP="00110055">
            <w:pPr>
              <w:jc w:val="both"/>
              <w:rPr>
                <w:rFonts w:ascii="Arial" w:hAnsi="Arial" w:cs="Arial"/>
                <w:sz w:val="14"/>
                <w:szCs w:val="14"/>
              </w:rPr>
            </w:pPr>
          </w:p>
          <w:p w14:paraId="1A0DE325" w14:textId="77777777" w:rsidR="00882C9B" w:rsidRDefault="00882C9B" w:rsidP="00110055">
            <w:pPr>
              <w:jc w:val="both"/>
              <w:rPr>
                <w:rFonts w:ascii="Arial" w:hAnsi="Arial" w:cs="Arial"/>
                <w:sz w:val="14"/>
                <w:szCs w:val="14"/>
              </w:rPr>
            </w:pPr>
          </w:p>
          <w:p w14:paraId="21CFD0D2" w14:textId="77777777" w:rsidR="00882C9B" w:rsidRDefault="00882C9B" w:rsidP="00110055">
            <w:pPr>
              <w:jc w:val="both"/>
              <w:rPr>
                <w:rFonts w:ascii="Arial" w:hAnsi="Arial" w:cs="Arial"/>
                <w:sz w:val="14"/>
                <w:szCs w:val="14"/>
              </w:rPr>
            </w:pPr>
          </w:p>
          <w:p w14:paraId="3C8ABB9E" w14:textId="77777777" w:rsidR="00882C9B" w:rsidRDefault="00882C9B" w:rsidP="00110055">
            <w:pPr>
              <w:jc w:val="both"/>
              <w:rPr>
                <w:rFonts w:ascii="Arial" w:hAnsi="Arial" w:cs="Arial"/>
                <w:sz w:val="14"/>
                <w:szCs w:val="14"/>
              </w:rPr>
            </w:pPr>
          </w:p>
          <w:p w14:paraId="314C6023" w14:textId="77777777" w:rsidR="00882C9B" w:rsidRDefault="00882C9B" w:rsidP="00110055">
            <w:pPr>
              <w:jc w:val="both"/>
              <w:rPr>
                <w:rFonts w:ascii="Arial" w:hAnsi="Arial" w:cs="Arial"/>
                <w:sz w:val="14"/>
                <w:szCs w:val="14"/>
              </w:rPr>
            </w:pPr>
          </w:p>
          <w:p w14:paraId="5A10D9FB" w14:textId="77777777" w:rsidR="00882C9B" w:rsidRPr="000953DC" w:rsidRDefault="00882C9B" w:rsidP="00110055">
            <w:pPr>
              <w:jc w:val="both"/>
              <w:rPr>
                <w:rFonts w:ascii="Arial" w:hAnsi="Arial" w:cs="Arial"/>
                <w:sz w:val="14"/>
                <w:szCs w:val="14"/>
              </w:rPr>
            </w:pPr>
            <w:r w:rsidRPr="000953DC">
              <w:rPr>
                <w:rFonts w:ascii="Arial" w:hAnsi="Arial" w:cs="Arial"/>
                <w:sz w:val="14"/>
                <w:szCs w:val="14"/>
              </w:rPr>
              <w:t>[ ] Sì [ ] No</w:t>
            </w:r>
          </w:p>
          <w:p w14:paraId="53876606" w14:textId="77777777" w:rsidR="00882C9B" w:rsidRPr="000953DC" w:rsidRDefault="00882C9B" w:rsidP="00110055">
            <w:pPr>
              <w:jc w:val="both"/>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14:paraId="0C61C6FB" w14:textId="77777777" w:rsidR="00882C9B" w:rsidRPr="000953DC" w:rsidRDefault="00882C9B" w:rsidP="00110055">
            <w:pPr>
              <w:jc w:val="both"/>
            </w:pPr>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882C9B" w14:paraId="51E36644" w14:textId="77777777" w:rsidTr="00C16E7C">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4991E15" w14:textId="77777777" w:rsidR="00882C9B" w:rsidRDefault="00882C9B" w:rsidP="00C16E7C">
            <w:pPr>
              <w:rPr>
                <w:rFonts w:ascii="Arial" w:hAnsi="Arial" w:cs="Arial"/>
                <w:color w:val="000000"/>
                <w:sz w:val="14"/>
                <w:szCs w:val="14"/>
              </w:rPr>
            </w:pPr>
            <w:r w:rsidRPr="00121BF6">
              <w:rPr>
                <w:rFonts w:ascii="Arial" w:hAnsi="Arial" w:cs="Arial"/>
                <w:color w:val="000000"/>
                <w:sz w:val="14"/>
                <w:szCs w:val="14"/>
              </w:rPr>
              <w:t>L’operatore economico si trova in</w:t>
            </w:r>
            <w:r>
              <w:rPr>
                <w:rFonts w:ascii="Arial" w:hAnsi="Arial" w:cs="Arial"/>
                <w:color w:val="000000"/>
                <w:sz w:val="14"/>
                <w:szCs w:val="14"/>
              </w:rPr>
              <w:t xml:space="preserve"> una delle seguenti situazioni</w:t>
            </w:r>
            <w:r w:rsidRPr="00121BF6">
              <w:rPr>
                <w:rFonts w:ascii="Arial" w:hAnsi="Arial" w:cs="Arial"/>
                <w:color w:val="000000"/>
                <w:sz w:val="14"/>
                <w:szCs w:val="14"/>
              </w:rPr>
              <w:t>?</w:t>
            </w:r>
          </w:p>
          <w:p w14:paraId="5123B6A3" w14:textId="77777777" w:rsidR="00882C9B" w:rsidRPr="00121BF6" w:rsidRDefault="00882C9B" w:rsidP="00C16E7C">
            <w:pPr>
              <w:rPr>
                <w:rFonts w:ascii="Arial" w:hAnsi="Arial" w:cs="Arial"/>
                <w:color w:val="000000"/>
                <w:sz w:val="14"/>
                <w:szCs w:val="14"/>
              </w:rPr>
            </w:pPr>
          </w:p>
          <w:p w14:paraId="62226F18" w14:textId="77777777" w:rsidR="00882C9B" w:rsidRPr="00297223" w:rsidRDefault="00882C9B" w:rsidP="0006528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stato soggetto alla sanzione interdittiva di cui </w:t>
            </w:r>
            <w:r w:rsidRPr="00297223">
              <w:rPr>
                <w:rFonts w:ascii="Arial" w:hAnsi="Arial" w:cs="Arial"/>
                <w:color w:val="000000"/>
                <w:sz w:val="14"/>
                <w:szCs w:val="14"/>
              </w:rPr>
              <w:t>all'</w:t>
            </w:r>
            <w:hyperlink r:id="rId12" w:anchor="09" w:history="1">
              <w:r w:rsidRPr="00297223">
                <w:rPr>
                  <w:rStyle w:val="Collegamentoipertestuale"/>
                  <w:rFonts w:ascii="Arial" w:eastAsia="font177" w:hAnsi="Arial" w:cs="Arial"/>
                  <w:color w:val="000000"/>
                  <w:sz w:val="14"/>
                  <w:szCs w:val="14"/>
                  <w:u w:val="none"/>
                </w:rPr>
                <w:t>articolo 9, comma 2, lettera c) del decreto legislativo 8 giugno 2001, n. 231</w:t>
              </w:r>
            </w:hyperlink>
            <w:r w:rsidRPr="00297223">
              <w:rPr>
                <w:rFonts w:ascii="Arial" w:hAnsi="Arial" w:cs="Arial"/>
                <w:color w:val="000000"/>
                <w:sz w:val="14"/>
                <w:szCs w:val="14"/>
              </w:rPr>
              <w:t xml:space="preserve"> o ad altra sanzione che comporta il divieto di contrarre con la </w:t>
            </w:r>
            <w:r w:rsidRPr="00297223">
              <w:rPr>
                <w:rFonts w:ascii="Arial" w:hAnsi="Arial" w:cs="Arial"/>
                <w:color w:val="000000"/>
                <w:sz w:val="14"/>
                <w:szCs w:val="14"/>
              </w:rPr>
              <w:lastRenderedPageBreak/>
              <w:t>pubblica amministrazione, compresi i provvedimenti interdittivi di cui all'</w:t>
            </w:r>
            <w:hyperlink r:id="rId13" w:anchor="014" w:history="1">
              <w:r w:rsidRPr="00297223">
                <w:rPr>
                  <w:rStyle w:val="Collegamentoipertestuale"/>
                  <w:rFonts w:ascii="Arial" w:eastAsia="font177" w:hAnsi="Arial" w:cs="Arial"/>
                  <w:color w:val="000000"/>
                  <w:sz w:val="14"/>
                  <w:szCs w:val="14"/>
                  <w:u w:val="none"/>
                </w:rPr>
                <w:t>articolo 14 del decreto legislativo 9 aprile 2008, n. 81</w:t>
              </w:r>
            </w:hyperlink>
            <w:r w:rsidRPr="00297223">
              <w:rPr>
                <w:rFonts w:ascii="Arial" w:hAnsi="Arial" w:cs="Arial"/>
                <w:color w:val="000000"/>
                <w:sz w:val="14"/>
                <w:szCs w:val="14"/>
              </w:rPr>
              <w:t xml:space="preserve"> (Articolo 80, comma 5, lettera </w:t>
            </w:r>
            <w:r w:rsidRPr="00297223">
              <w:rPr>
                <w:rFonts w:ascii="Arial" w:hAnsi="Arial" w:cs="Arial"/>
                <w:i/>
                <w:color w:val="000000"/>
                <w:sz w:val="14"/>
                <w:szCs w:val="14"/>
              </w:rPr>
              <w:t>f)</w:t>
            </w:r>
            <w:r w:rsidRPr="00297223">
              <w:rPr>
                <w:rFonts w:ascii="Arial" w:hAnsi="Arial" w:cs="Arial"/>
                <w:color w:val="000000"/>
                <w:sz w:val="14"/>
                <w:szCs w:val="14"/>
              </w:rPr>
              <w:t xml:space="preserve">; </w:t>
            </w:r>
          </w:p>
          <w:p w14:paraId="5E0CCA6D" w14:textId="77777777" w:rsidR="00882C9B" w:rsidRDefault="00882C9B" w:rsidP="00C16E7C">
            <w:pPr>
              <w:pStyle w:val="NormaleWeb1"/>
              <w:spacing w:before="0" w:after="0"/>
              <w:ind w:left="284" w:hanging="284"/>
              <w:jc w:val="both"/>
              <w:rPr>
                <w:rFonts w:ascii="Arial" w:hAnsi="Arial" w:cs="Arial"/>
                <w:color w:val="000000"/>
                <w:sz w:val="14"/>
                <w:szCs w:val="14"/>
              </w:rPr>
            </w:pPr>
          </w:p>
          <w:p w14:paraId="2BBEA837" w14:textId="77777777" w:rsidR="00882C9B" w:rsidRDefault="00882C9B" w:rsidP="00C16E7C">
            <w:pPr>
              <w:pStyle w:val="NormaleWeb1"/>
              <w:spacing w:before="0" w:after="0"/>
              <w:ind w:left="284" w:hanging="284"/>
              <w:jc w:val="both"/>
              <w:rPr>
                <w:rFonts w:ascii="Arial" w:hAnsi="Arial" w:cs="Arial"/>
                <w:color w:val="000000"/>
                <w:sz w:val="14"/>
                <w:szCs w:val="14"/>
              </w:rPr>
            </w:pPr>
          </w:p>
          <w:p w14:paraId="4C48200B" w14:textId="77777777" w:rsidR="00882C9B" w:rsidRPr="00121BF6" w:rsidRDefault="00882C9B" w:rsidP="00C16E7C">
            <w:pPr>
              <w:pStyle w:val="NormaleWeb1"/>
              <w:spacing w:before="0" w:after="0"/>
              <w:ind w:left="284" w:hanging="284"/>
              <w:jc w:val="both"/>
              <w:rPr>
                <w:rFonts w:ascii="Arial" w:hAnsi="Arial" w:cs="Arial"/>
                <w:color w:val="000000"/>
                <w:sz w:val="14"/>
                <w:szCs w:val="14"/>
              </w:rPr>
            </w:pPr>
          </w:p>
          <w:p w14:paraId="06022C94" w14:textId="77777777" w:rsidR="00882C9B" w:rsidRPr="00121BF6" w:rsidRDefault="00882C9B" w:rsidP="00C16E7C">
            <w:pPr>
              <w:pStyle w:val="NormaleWeb1"/>
              <w:spacing w:before="0" w:after="0"/>
              <w:jc w:val="both"/>
              <w:rPr>
                <w:rFonts w:ascii="Arial" w:hAnsi="Arial" w:cs="Arial"/>
                <w:color w:val="000000"/>
                <w:sz w:val="14"/>
                <w:szCs w:val="14"/>
              </w:rPr>
            </w:pPr>
          </w:p>
          <w:p w14:paraId="1C74D06E" w14:textId="77777777" w:rsidR="00882C9B" w:rsidRPr="00121BF6" w:rsidRDefault="00882C9B" w:rsidP="0006528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14:paraId="486CDB4F" w14:textId="77777777" w:rsidR="00882C9B" w:rsidRPr="00121BF6" w:rsidRDefault="00882C9B" w:rsidP="00C16E7C">
            <w:pPr>
              <w:pStyle w:val="NormaleWeb1"/>
              <w:spacing w:before="0" w:after="0"/>
              <w:ind w:left="284" w:hanging="284"/>
              <w:jc w:val="both"/>
              <w:rPr>
                <w:rFonts w:ascii="Arial" w:hAnsi="Arial" w:cs="Arial"/>
                <w:color w:val="000000"/>
                <w:sz w:val="14"/>
                <w:szCs w:val="14"/>
              </w:rPr>
            </w:pPr>
          </w:p>
          <w:p w14:paraId="13264D41" w14:textId="77777777" w:rsidR="00882C9B" w:rsidRPr="00121BF6" w:rsidRDefault="00882C9B" w:rsidP="00C16E7C">
            <w:pPr>
              <w:pStyle w:val="NormaleWeb1"/>
              <w:spacing w:before="0" w:after="0"/>
              <w:ind w:left="284" w:hanging="284"/>
              <w:jc w:val="both"/>
              <w:rPr>
                <w:rFonts w:ascii="Arial" w:hAnsi="Arial" w:cs="Arial"/>
                <w:color w:val="000000"/>
                <w:sz w:val="14"/>
                <w:szCs w:val="14"/>
              </w:rPr>
            </w:pPr>
          </w:p>
          <w:p w14:paraId="3F6E6B23" w14:textId="77777777" w:rsidR="00882C9B" w:rsidRDefault="00882C9B" w:rsidP="00C16E7C">
            <w:pPr>
              <w:pStyle w:val="NormaleWeb1"/>
              <w:spacing w:before="0" w:after="0"/>
              <w:ind w:left="284" w:hanging="284"/>
              <w:jc w:val="both"/>
              <w:rPr>
                <w:rFonts w:ascii="Arial" w:hAnsi="Arial" w:cs="Arial"/>
                <w:color w:val="000000"/>
                <w:sz w:val="14"/>
                <w:szCs w:val="14"/>
              </w:rPr>
            </w:pPr>
          </w:p>
          <w:p w14:paraId="0A110438" w14:textId="77777777" w:rsidR="00882C9B" w:rsidRPr="00121BF6" w:rsidRDefault="00882C9B" w:rsidP="00C16E7C">
            <w:pPr>
              <w:pStyle w:val="NormaleWeb1"/>
              <w:spacing w:before="0" w:after="0"/>
              <w:ind w:left="284" w:hanging="284"/>
              <w:jc w:val="both"/>
              <w:rPr>
                <w:rFonts w:ascii="Arial" w:hAnsi="Arial" w:cs="Arial"/>
                <w:color w:val="000000"/>
                <w:sz w:val="14"/>
                <w:szCs w:val="14"/>
              </w:rPr>
            </w:pPr>
          </w:p>
          <w:p w14:paraId="49DB9E67" w14:textId="77777777" w:rsidR="00882C9B" w:rsidRPr="00297223" w:rsidRDefault="00882C9B" w:rsidP="0006528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ha violato il divieto di intestazione fiduciaria di </w:t>
            </w:r>
            <w:r w:rsidRPr="00297223">
              <w:rPr>
                <w:rFonts w:ascii="Arial" w:hAnsi="Arial" w:cs="Arial"/>
                <w:color w:val="000000"/>
                <w:sz w:val="14"/>
                <w:szCs w:val="14"/>
              </w:rPr>
              <w:t>cui all'</w:t>
            </w:r>
            <w:r w:rsidRPr="00297223">
              <w:rPr>
                <w:rStyle w:val="Collegamentoipertestuale"/>
                <w:rFonts w:ascii="Arial" w:eastAsia="font177" w:hAnsi="Arial" w:cs="Arial"/>
                <w:color w:val="000000"/>
                <w:sz w:val="14"/>
                <w:szCs w:val="14"/>
                <w:u w:val="none"/>
              </w:rPr>
              <w:t xml:space="preserve">articolo 17 della legge 19 marzo 1990, n. 55 </w:t>
            </w:r>
            <w:r w:rsidRPr="00297223">
              <w:rPr>
                <w:rFonts w:ascii="Arial" w:hAnsi="Arial" w:cs="Arial"/>
                <w:color w:val="000000"/>
                <w:sz w:val="14"/>
                <w:szCs w:val="14"/>
              </w:rPr>
              <w:t xml:space="preserve">(Articolo 80, comma 5, lettera </w:t>
            </w:r>
            <w:r w:rsidRPr="00297223">
              <w:rPr>
                <w:rFonts w:ascii="Arial" w:hAnsi="Arial" w:cs="Arial"/>
                <w:i/>
                <w:color w:val="000000"/>
                <w:sz w:val="14"/>
                <w:szCs w:val="14"/>
              </w:rPr>
              <w:t>h</w:t>
            </w:r>
            <w:r w:rsidRPr="00297223">
              <w:rPr>
                <w:rFonts w:ascii="Arial" w:hAnsi="Arial" w:cs="Arial"/>
                <w:color w:val="000000"/>
                <w:sz w:val="14"/>
                <w:szCs w:val="14"/>
              </w:rPr>
              <w:t xml:space="preserve">)? </w:t>
            </w:r>
          </w:p>
          <w:p w14:paraId="0958A8E4" w14:textId="77777777" w:rsidR="00882C9B" w:rsidRPr="00297223" w:rsidRDefault="00882C9B" w:rsidP="00C16E7C">
            <w:pPr>
              <w:ind w:left="284" w:hanging="284"/>
              <w:jc w:val="both"/>
              <w:rPr>
                <w:rFonts w:ascii="Arial" w:hAnsi="Arial" w:cs="Arial"/>
                <w:color w:val="000000"/>
                <w:sz w:val="14"/>
                <w:szCs w:val="14"/>
              </w:rPr>
            </w:pPr>
          </w:p>
          <w:p w14:paraId="2953F3A5" w14:textId="77777777" w:rsidR="00882C9B" w:rsidRPr="00121BF6" w:rsidRDefault="00882C9B" w:rsidP="00C16E7C">
            <w:pPr>
              <w:ind w:left="284" w:hanging="284"/>
              <w:jc w:val="both"/>
              <w:rPr>
                <w:rFonts w:ascii="Arial" w:hAnsi="Arial" w:cs="Arial"/>
                <w:color w:val="000000"/>
                <w:sz w:val="14"/>
                <w:szCs w:val="14"/>
              </w:rPr>
            </w:pPr>
            <w:r>
              <w:rPr>
                <w:rFonts w:ascii="Arial" w:hAnsi="Arial" w:cs="Arial"/>
                <w:color w:val="000000"/>
                <w:sz w:val="14"/>
                <w:szCs w:val="14"/>
              </w:rPr>
              <w:t xml:space="preserve">       </w:t>
            </w:r>
            <w:r w:rsidRPr="00121BF6">
              <w:rPr>
                <w:rFonts w:ascii="Arial" w:hAnsi="Arial" w:cs="Arial"/>
                <w:color w:val="000000"/>
                <w:sz w:val="14"/>
                <w:szCs w:val="14"/>
              </w:rPr>
              <w:t>In caso affermativo:</w:t>
            </w:r>
          </w:p>
          <w:p w14:paraId="14B6B8FE" w14:textId="77777777" w:rsidR="00882C9B" w:rsidRPr="00121BF6" w:rsidRDefault="00882C9B" w:rsidP="00297223">
            <w:pPr>
              <w:pStyle w:val="NormaleWeb1"/>
              <w:numPr>
                <w:ilvl w:val="0"/>
                <w:numId w:val="24"/>
              </w:numPr>
              <w:spacing w:before="0" w:after="0"/>
              <w:ind w:left="511" w:hanging="227"/>
              <w:jc w:val="both"/>
              <w:rPr>
                <w:rFonts w:ascii="Arial" w:hAnsi="Arial" w:cs="Arial"/>
                <w:color w:val="000000"/>
                <w:sz w:val="14"/>
                <w:szCs w:val="14"/>
              </w:rPr>
            </w:pPr>
            <w:r w:rsidRPr="00121BF6">
              <w:rPr>
                <w:rFonts w:ascii="Arial" w:hAnsi="Arial" w:cs="Arial"/>
                <w:color w:val="000000"/>
                <w:sz w:val="14"/>
                <w:szCs w:val="14"/>
              </w:rPr>
              <w:t>indicare la data dell’accertamento definitivo e l’autorità o organismo di emanazione:</w:t>
            </w:r>
          </w:p>
          <w:p w14:paraId="40E396A8" w14:textId="77777777" w:rsidR="00882C9B" w:rsidRPr="00121BF6" w:rsidRDefault="00882C9B" w:rsidP="00C16E7C">
            <w:pPr>
              <w:pStyle w:val="NormaleWeb1"/>
              <w:spacing w:before="0" w:after="0"/>
              <w:ind w:left="284" w:hanging="284"/>
              <w:jc w:val="both"/>
              <w:rPr>
                <w:rFonts w:ascii="Arial" w:hAnsi="Arial" w:cs="Arial"/>
                <w:color w:val="000000"/>
                <w:sz w:val="14"/>
                <w:szCs w:val="14"/>
              </w:rPr>
            </w:pPr>
          </w:p>
          <w:p w14:paraId="76176F37" w14:textId="77777777" w:rsidR="00882C9B" w:rsidRPr="00121BF6" w:rsidRDefault="00882C9B" w:rsidP="00297223">
            <w:pPr>
              <w:pStyle w:val="NormaleWeb1"/>
              <w:numPr>
                <w:ilvl w:val="0"/>
                <w:numId w:val="24"/>
              </w:numPr>
              <w:spacing w:before="0" w:after="0"/>
              <w:ind w:left="511" w:hanging="227"/>
              <w:jc w:val="both"/>
              <w:rPr>
                <w:rFonts w:ascii="Arial" w:hAnsi="Arial" w:cs="Arial"/>
                <w:color w:val="000000"/>
                <w:sz w:val="14"/>
                <w:szCs w:val="14"/>
              </w:rPr>
            </w:pPr>
            <w:r w:rsidRPr="00121BF6">
              <w:rPr>
                <w:rFonts w:ascii="Arial" w:hAnsi="Arial" w:cs="Arial"/>
                <w:color w:val="000000"/>
                <w:sz w:val="14"/>
                <w:szCs w:val="14"/>
              </w:rPr>
              <w:t>la violazione è stata rimossa?</w:t>
            </w:r>
          </w:p>
          <w:p w14:paraId="7C12760E" w14:textId="77777777" w:rsidR="00882C9B" w:rsidRPr="00121BF6" w:rsidRDefault="00882C9B" w:rsidP="00C16E7C">
            <w:pPr>
              <w:pStyle w:val="NormaleWeb1"/>
              <w:spacing w:before="0" w:after="0"/>
              <w:ind w:left="284" w:hanging="284"/>
              <w:jc w:val="both"/>
              <w:rPr>
                <w:rFonts w:ascii="Arial" w:hAnsi="Arial" w:cs="Arial"/>
                <w:color w:val="000000"/>
                <w:sz w:val="14"/>
                <w:szCs w:val="14"/>
              </w:rPr>
            </w:pPr>
          </w:p>
          <w:p w14:paraId="6B47F8A2" w14:textId="77777777" w:rsidR="00882C9B" w:rsidRPr="00121BF6" w:rsidRDefault="00882C9B" w:rsidP="00C16E7C">
            <w:pPr>
              <w:pStyle w:val="NormaleWeb1"/>
              <w:spacing w:before="0" w:after="0"/>
              <w:ind w:left="284" w:hanging="284"/>
              <w:jc w:val="both"/>
              <w:rPr>
                <w:rFonts w:ascii="Arial" w:hAnsi="Arial" w:cs="Arial"/>
                <w:color w:val="000000"/>
                <w:sz w:val="14"/>
                <w:szCs w:val="14"/>
              </w:rPr>
            </w:pPr>
          </w:p>
          <w:p w14:paraId="431A614D" w14:textId="77777777" w:rsidR="00882C9B" w:rsidRPr="00121BF6" w:rsidRDefault="00882C9B" w:rsidP="00C16E7C">
            <w:pPr>
              <w:pStyle w:val="NormaleWeb1"/>
              <w:spacing w:before="0" w:after="0"/>
              <w:ind w:left="284" w:hanging="284"/>
              <w:jc w:val="both"/>
              <w:rPr>
                <w:rFonts w:ascii="Arial" w:hAnsi="Arial" w:cs="Arial"/>
                <w:color w:val="000000"/>
                <w:sz w:val="14"/>
                <w:szCs w:val="14"/>
              </w:rPr>
            </w:pPr>
          </w:p>
          <w:p w14:paraId="6613A9F3" w14:textId="77777777" w:rsidR="00882C9B" w:rsidRPr="00121BF6" w:rsidRDefault="00882C9B" w:rsidP="00C16E7C">
            <w:pPr>
              <w:pStyle w:val="NormaleWeb1"/>
              <w:spacing w:before="0" w:after="0"/>
              <w:ind w:left="284" w:hanging="284"/>
              <w:jc w:val="both"/>
              <w:rPr>
                <w:rFonts w:ascii="Arial" w:hAnsi="Arial" w:cs="Arial"/>
                <w:color w:val="000000"/>
                <w:sz w:val="14"/>
                <w:szCs w:val="14"/>
              </w:rPr>
            </w:pPr>
          </w:p>
          <w:p w14:paraId="1B6BCD76" w14:textId="77777777" w:rsidR="00882C9B" w:rsidRPr="00297223" w:rsidRDefault="00882C9B" w:rsidP="00297223">
            <w:pPr>
              <w:pStyle w:val="NormaleWeb1"/>
              <w:numPr>
                <w:ilvl w:val="0"/>
                <w:numId w:val="10"/>
              </w:numPr>
              <w:spacing w:before="0" w:after="0"/>
              <w:ind w:left="284" w:hanging="284"/>
              <w:jc w:val="both"/>
              <w:rPr>
                <w:rFonts w:eastAsia="font177"/>
                <w:color w:val="000000"/>
              </w:rPr>
            </w:pPr>
            <w:r w:rsidRPr="00297223">
              <w:rPr>
                <w:rFonts w:ascii="Arial" w:hAnsi="Arial" w:cs="Arial"/>
                <w:color w:val="000000"/>
                <w:sz w:val="14"/>
                <w:szCs w:val="14"/>
              </w:rPr>
              <w:t>è in regola con le norme che disciplinano il diritto al lavoro dei disabili di cui all</w:t>
            </w:r>
            <w:hyperlink r:id="rId14" w:anchor="17" w:history="1">
              <w:r w:rsidRPr="00297223">
                <w:rPr>
                  <w:rStyle w:val="Collegamentoipertestuale"/>
                  <w:rFonts w:ascii="Arial" w:eastAsia="font177" w:hAnsi="Arial" w:cs="Arial"/>
                  <w:color w:val="000000"/>
                  <w:sz w:val="14"/>
                  <w:szCs w:val="14"/>
                  <w:u w:val="none"/>
                </w:rPr>
                <w:t>a legge 12 marzo 1999, n. 68</w:t>
              </w:r>
            </w:hyperlink>
            <w:r>
              <w:rPr>
                <w:rStyle w:val="Collegamentoipertestuale"/>
                <w:rFonts w:ascii="Arial" w:eastAsia="font177" w:hAnsi="Arial" w:cs="Arial"/>
                <w:color w:val="000000"/>
                <w:sz w:val="14"/>
                <w:szCs w:val="14"/>
                <w:u w:val="none"/>
              </w:rPr>
              <w:t xml:space="preserve"> </w:t>
            </w:r>
            <w:r w:rsidRPr="00297223">
              <w:rPr>
                <w:rFonts w:ascii="Arial" w:hAnsi="Arial" w:cs="Arial"/>
                <w:color w:val="000000"/>
                <w:sz w:val="14"/>
                <w:szCs w:val="14"/>
              </w:rPr>
              <w:t xml:space="preserve">(Articolo 80, comma 5, lettera </w:t>
            </w:r>
            <w:r w:rsidRPr="00297223">
              <w:rPr>
                <w:rFonts w:ascii="Arial" w:hAnsi="Arial" w:cs="Arial"/>
                <w:i/>
                <w:color w:val="000000"/>
                <w:sz w:val="14"/>
                <w:szCs w:val="14"/>
              </w:rPr>
              <w:t>i</w:t>
            </w:r>
            <w:r w:rsidRPr="00297223">
              <w:rPr>
                <w:rFonts w:ascii="Arial" w:hAnsi="Arial" w:cs="Arial"/>
                <w:color w:val="000000"/>
                <w:sz w:val="14"/>
                <w:szCs w:val="14"/>
              </w:rPr>
              <w:t xml:space="preserve">); </w:t>
            </w:r>
          </w:p>
          <w:p w14:paraId="11B5D6DA" w14:textId="77777777" w:rsidR="00882C9B" w:rsidRPr="00121BF6" w:rsidRDefault="00882C9B" w:rsidP="00C16E7C">
            <w:pPr>
              <w:pStyle w:val="NormaleWeb1"/>
              <w:spacing w:before="0" w:after="0"/>
              <w:ind w:left="284" w:hanging="284"/>
              <w:jc w:val="both"/>
              <w:rPr>
                <w:rFonts w:eastAsia="font177"/>
                <w:color w:val="000000"/>
              </w:rPr>
            </w:pPr>
          </w:p>
          <w:p w14:paraId="08001867" w14:textId="77777777" w:rsidR="00882C9B" w:rsidRPr="00121BF6" w:rsidRDefault="00882C9B" w:rsidP="00C16E7C">
            <w:pPr>
              <w:pStyle w:val="NormaleWeb1"/>
              <w:spacing w:before="0" w:after="0"/>
              <w:jc w:val="both"/>
              <w:rPr>
                <w:rFonts w:ascii="Arial" w:hAnsi="Arial" w:cs="Arial"/>
                <w:color w:val="000000"/>
                <w:sz w:val="14"/>
                <w:szCs w:val="14"/>
              </w:rPr>
            </w:pPr>
          </w:p>
          <w:p w14:paraId="06B4EB88" w14:textId="77777777" w:rsidR="00882C9B" w:rsidRPr="00121BF6" w:rsidRDefault="00882C9B" w:rsidP="00C16E7C">
            <w:pPr>
              <w:pStyle w:val="NormaleWeb1"/>
              <w:spacing w:before="0" w:after="0"/>
              <w:jc w:val="both"/>
              <w:rPr>
                <w:rFonts w:ascii="Arial" w:hAnsi="Arial" w:cs="Arial"/>
                <w:color w:val="000000"/>
                <w:sz w:val="14"/>
                <w:szCs w:val="14"/>
              </w:rPr>
            </w:pPr>
          </w:p>
          <w:p w14:paraId="65BC7827" w14:textId="77777777" w:rsidR="00882C9B" w:rsidRPr="00121BF6" w:rsidRDefault="00882C9B" w:rsidP="00C16E7C">
            <w:pPr>
              <w:pStyle w:val="NormaleWeb1"/>
              <w:spacing w:before="0" w:after="0"/>
              <w:jc w:val="both"/>
              <w:rPr>
                <w:rFonts w:ascii="Arial" w:hAnsi="Arial" w:cs="Arial"/>
                <w:color w:val="000000"/>
                <w:sz w:val="14"/>
                <w:szCs w:val="14"/>
              </w:rPr>
            </w:pPr>
          </w:p>
          <w:p w14:paraId="0A5A4F68" w14:textId="77777777" w:rsidR="00882C9B" w:rsidRPr="00121BF6" w:rsidRDefault="00882C9B" w:rsidP="00C16E7C">
            <w:pPr>
              <w:pStyle w:val="NormaleWeb1"/>
              <w:spacing w:before="0" w:after="0"/>
              <w:jc w:val="both"/>
              <w:rPr>
                <w:rFonts w:ascii="Arial" w:hAnsi="Arial" w:cs="Arial"/>
                <w:color w:val="000000"/>
                <w:sz w:val="14"/>
                <w:szCs w:val="14"/>
              </w:rPr>
            </w:pPr>
          </w:p>
          <w:p w14:paraId="45A4F716" w14:textId="77777777" w:rsidR="00882C9B" w:rsidRPr="00121BF6" w:rsidRDefault="00882C9B" w:rsidP="00C16E7C">
            <w:pPr>
              <w:pStyle w:val="NormaleWeb1"/>
              <w:spacing w:before="0" w:after="0"/>
              <w:jc w:val="both"/>
              <w:rPr>
                <w:rFonts w:ascii="Arial" w:hAnsi="Arial" w:cs="Arial"/>
                <w:color w:val="000000"/>
                <w:sz w:val="14"/>
                <w:szCs w:val="14"/>
              </w:rPr>
            </w:pPr>
          </w:p>
          <w:p w14:paraId="64A7EA92" w14:textId="77777777" w:rsidR="00882C9B" w:rsidRDefault="00882C9B" w:rsidP="0006528E">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5" w:anchor="317" w:history="1">
              <w:r w:rsidRPr="00E16FE7">
                <w:rPr>
                  <w:rStyle w:val="Collegamentoipertestuale"/>
                  <w:rFonts w:ascii="Arial" w:eastAsia="font177" w:hAnsi="Arial" w:cs="Arial"/>
                  <w:color w:val="000000"/>
                  <w:sz w:val="14"/>
                  <w:szCs w:val="14"/>
                  <w:u w:val="none"/>
                </w:rPr>
                <w:t>articoli 317</w:t>
              </w:r>
            </w:hyperlink>
            <w:r w:rsidRPr="00E16FE7">
              <w:rPr>
                <w:rFonts w:ascii="Arial" w:hAnsi="Arial" w:cs="Arial"/>
                <w:color w:val="000000"/>
                <w:sz w:val="14"/>
                <w:szCs w:val="14"/>
              </w:rPr>
              <w:t xml:space="preserve"> e </w:t>
            </w:r>
            <w:hyperlink r:id="rId16" w:anchor="629" w:history="1">
              <w:r w:rsidRPr="00E16FE7">
                <w:rPr>
                  <w:rStyle w:val="Collegamentoipertestuale"/>
                  <w:rFonts w:ascii="Arial" w:eastAsia="font177" w:hAnsi="Arial" w:cs="Arial"/>
                  <w:color w:val="000000"/>
                  <w:sz w:val="14"/>
                  <w:szCs w:val="14"/>
                  <w:u w:val="none"/>
                </w:rPr>
                <w:t>629 del codice penale</w:t>
              </w:r>
            </w:hyperlink>
            <w:r w:rsidRPr="00E16FE7">
              <w:rPr>
                <w:rFonts w:ascii="Arial" w:hAnsi="Arial" w:cs="Arial"/>
                <w:color w:val="000000"/>
                <w:sz w:val="14"/>
                <w:szCs w:val="14"/>
              </w:rPr>
              <w:t xml:space="preserve"> </w:t>
            </w:r>
            <w:r w:rsidRPr="00121BF6">
              <w:rPr>
                <w:rFonts w:ascii="Arial" w:hAnsi="Arial" w:cs="Arial"/>
                <w:color w:val="000000"/>
                <w:sz w:val="14"/>
                <w:szCs w:val="14"/>
              </w:rPr>
              <w:t>aggravati ai sensi dell'articolo 7 del decreto-legge 13 maggio 1991, n. 152, convertito, con modificazioni, dalla legge 12 luglio 1991, n. 203?</w:t>
            </w:r>
          </w:p>
          <w:p w14:paraId="18DECC3E" w14:textId="77777777" w:rsidR="00882C9B" w:rsidRPr="00121BF6" w:rsidRDefault="00882C9B" w:rsidP="00C16E7C">
            <w:pPr>
              <w:pStyle w:val="NormaleWeb1"/>
              <w:spacing w:before="0" w:after="0"/>
              <w:ind w:left="284" w:hanging="284"/>
              <w:jc w:val="both"/>
              <w:rPr>
                <w:rFonts w:ascii="Arial" w:hAnsi="Arial" w:cs="Arial"/>
                <w:color w:val="000000"/>
                <w:sz w:val="14"/>
                <w:szCs w:val="14"/>
              </w:rPr>
            </w:pPr>
          </w:p>
          <w:p w14:paraId="364E1AE6" w14:textId="77777777" w:rsidR="00882C9B" w:rsidRPr="00121BF6" w:rsidRDefault="00882C9B" w:rsidP="00C16E7C">
            <w:pPr>
              <w:pStyle w:val="NormaleWeb1"/>
              <w:spacing w:before="0" w:after="0"/>
              <w:ind w:left="284" w:hanging="284"/>
              <w:jc w:val="both"/>
              <w:rPr>
                <w:rFonts w:ascii="Arial" w:hAnsi="Arial" w:cs="Arial"/>
                <w:color w:val="000000"/>
                <w:sz w:val="14"/>
                <w:szCs w:val="14"/>
              </w:rPr>
            </w:pPr>
            <w:r>
              <w:rPr>
                <w:rFonts w:ascii="Arial" w:hAnsi="Arial" w:cs="Arial"/>
                <w:color w:val="000000"/>
                <w:sz w:val="14"/>
                <w:szCs w:val="14"/>
              </w:rPr>
              <w:t xml:space="preserve">        </w:t>
            </w:r>
            <w:r w:rsidRPr="00121BF6">
              <w:rPr>
                <w:rFonts w:ascii="Arial" w:hAnsi="Arial" w:cs="Arial"/>
                <w:color w:val="000000"/>
                <w:sz w:val="14"/>
                <w:szCs w:val="14"/>
              </w:rPr>
              <w:t>In caso affermativo:</w:t>
            </w:r>
          </w:p>
          <w:p w14:paraId="6D6AC21E" w14:textId="77777777" w:rsidR="00882C9B" w:rsidRPr="00121BF6" w:rsidRDefault="00882C9B" w:rsidP="00C16E7C">
            <w:pPr>
              <w:pStyle w:val="NormaleWeb1"/>
              <w:spacing w:before="0" w:after="0"/>
              <w:ind w:left="284" w:hanging="284"/>
              <w:jc w:val="both"/>
              <w:rPr>
                <w:rFonts w:ascii="Arial" w:hAnsi="Arial" w:cs="Arial"/>
                <w:color w:val="000000"/>
                <w:sz w:val="14"/>
                <w:szCs w:val="14"/>
              </w:rPr>
            </w:pPr>
          </w:p>
          <w:p w14:paraId="33A5ED90" w14:textId="77777777" w:rsidR="00882C9B" w:rsidRPr="00121BF6" w:rsidRDefault="00882C9B" w:rsidP="00E16FE7">
            <w:pPr>
              <w:pStyle w:val="NormaleWeb1"/>
              <w:numPr>
                <w:ilvl w:val="0"/>
                <w:numId w:val="24"/>
              </w:numPr>
              <w:spacing w:before="0" w:after="0"/>
              <w:ind w:left="511" w:hanging="227"/>
              <w:jc w:val="both"/>
              <w:rPr>
                <w:rFonts w:ascii="Arial" w:hAnsi="Arial" w:cs="Arial"/>
                <w:color w:val="000000"/>
                <w:sz w:val="14"/>
                <w:szCs w:val="14"/>
              </w:rPr>
            </w:pPr>
            <w:r w:rsidRPr="00121BF6">
              <w:rPr>
                <w:rFonts w:ascii="Arial" w:hAnsi="Arial" w:cs="Arial"/>
                <w:color w:val="000000"/>
                <w:sz w:val="14"/>
                <w:szCs w:val="14"/>
              </w:rPr>
              <w:t>ha denunciato i fatti all’autorità giudiziaria?</w:t>
            </w:r>
          </w:p>
          <w:p w14:paraId="7F97801B" w14:textId="77777777" w:rsidR="00882C9B" w:rsidRPr="00121BF6" w:rsidRDefault="00882C9B" w:rsidP="00C16E7C">
            <w:pPr>
              <w:pStyle w:val="NormaleWeb1"/>
              <w:spacing w:before="0" w:after="0"/>
              <w:ind w:left="284" w:hanging="284"/>
              <w:jc w:val="both"/>
              <w:rPr>
                <w:rFonts w:ascii="Arial" w:hAnsi="Arial" w:cs="Arial"/>
                <w:color w:val="000000"/>
                <w:sz w:val="14"/>
                <w:szCs w:val="14"/>
              </w:rPr>
            </w:pPr>
          </w:p>
          <w:p w14:paraId="721A80FE" w14:textId="77777777" w:rsidR="00882C9B" w:rsidRPr="00121BF6" w:rsidRDefault="00882C9B" w:rsidP="00E16FE7">
            <w:pPr>
              <w:pStyle w:val="NormaleWeb1"/>
              <w:numPr>
                <w:ilvl w:val="0"/>
                <w:numId w:val="24"/>
              </w:numPr>
              <w:spacing w:before="0" w:after="0"/>
              <w:ind w:left="511" w:hanging="227"/>
              <w:jc w:val="both"/>
              <w:rPr>
                <w:rFonts w:ascii="Arial" w:hAnsi="Arial" w:cs="Arial"/>
                <w:color w:val="000000"/>
                <w:sz w:val="14"/>
                <w:szCs w:val="14"/>
              </w:rPr>
            </w:pPr>
            <w:r w:rsidRPr="00121BF6">
              <w:rPr>
                <w:rFonts w:ascii="Arial" w:hAnsi="Arial" w:cs="Arial"/>
                <w:color w:val="000000"/>
                <w:sz w:val="14"/>
                <w:szCs w:val="14"/>
              </w:rPr>
              <w:t xml:space="preserve">ricorrono i casi previsti all’articolo 4, primo comma, della Legge 24 novembre 1981, n. 689 (articolo 80, comma 5, lettera l) ? </w:t>
            </w:r>
          </w:p>
          <w:p w14:paraId="7DD393C5" w14:textId="77777777" w:rsidR="00882C9B" w:rsidRPr="00121BF6" w:rsidRDefault="00882C9B" w:rsidP="00C16E7C">
            <w:pPr>
              <w:pStyle w:val="NormaleWeb1"/>
              <w:spacing w:before="0" w:after="0"/>
              <w:ind w:left="284" w:hanging="284"/>
              <w:jc w:val="both"/>
              <w:rPr>
                <w:rFonts w:ascii="Arial" w:hAnsi="Arial" w:cs="Arial"/>
                <w:color w:val="000000"/>
                <w:sz w:val="14"/>
                <w:szCs w:val="14"/>
              </w:rPr>
            </w:pPr>
          </w:p>
          <w:p w14:paraId="38D8E461" w14:textId="77777777" w:rsidR="00882C9B" w:rsidRDefault="00882C9B" w:rsidP="00C16E7C">
            <w:pPr>
              <w:pStyle w:val="NormaleWeb1"/>
              <w:spacing w:before="0" w:after="0"/>
              <w:ind w:left="284" w:hanging="284"/>
              <w:jc w:val="both"/>
              <w:rPr>
                <w:rFonts w:ascii="Arial" w:hAnsi="Arial" w:cs="Arial"/>
                <w:color w:val="000000"/>
                <w:sz w:val="14"/>
                <w:szCs w:val="14"/>
              </w:rPr>
            </w:pPr>
          </w:p>
          <w:p w14:paraId="73BE21CB" w14:textId="77777777" w:rsidR="00882C9B" w:rsidRPr="00121BF6" w:rsidRDefault="00882C9B" w:rsidP="00C16E7C">
            <w:pPr>
              <w:pStyle w:val="NormaleWeb1"/>
              <w:spacing w:before="0" w:after="0"/>
              <w:ind w:left="284" w:hanging="284"/>
              <w:jc w:val="both"/>
              <w:rPr>
                <w:rFonts w:ascii="Arial" w:hAnsi="Arial" w:cs="Arial"/>
                <w:color w:val="000000"/>
                <w:sz w:val="14"/>
                <w:szCs w:val="14"/>
              </w:rPr>
            </w:pPr>
          </w:p>
          <w:p w14:paraId="602370AA" w14:textId="77777777" w:rsidR="00882C9B" w:rsidRPr="00121BF6" w:rsidRDefault="00882C9B" w:rsidP="0006528E">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 xml:space="preserve">si trova rispetto ad un altro partecipante alla medesima procedura di affidamento, in una situazione di controllo di cui </w:t>
            </w:r>
            <w:r w:rsidRPr="00E16FE7">
              <w:rPr>
                <w:rFonts w:ascii="Arial" w:hAnsi="Arial" w:cs="Arial"/>
                <w:color w:val="000000"/>
                <w:sz w:val="14"/>
                <w:szCs w:val="14"/>
              </w:rPr>
              <w:t>all'</w:t>
            </w:r>
            <w:hyperlink r:id="rId17" w:anchor="2359" w:history="1">
              <w:r w:rsidRPr="00E16FE7">
                <w:rPr>
                  <w:rStyle w:val="Collegamentoipertestuale"/>
                  <w:rFonts w:ascii="Arial" w:eastAsia="font177" w:hAnsi="Arial" w:cs="Arial"/>
                  <w:color w:val="000000"/>
                  <w:sz w:val="14"/>
                  <w:szCs w:val="14"/>
                  <w:u w:val="none"/>
                </w:rPr>
                <w:t>articolo 2359 del codice civile</w:t>
              </w:r>
            </w:hyperlink>
            <w:r w:rsidRPr="00E16FE7">
              <w:rPr>
                <w:rFonts w:ascii="Arial" w:hAnsi="Arial" w:cs="Arial"/>
                <w:color w:val="000000"/>
                <w:sz w:val="14"/>
                <w:szCs w:val="14"/>
              </w:rPr>
              <w:t xml:space="preserve"> o in una qualsiasi re</w:t>
            </w:r>
            <w:r w:rsidRPr="00121BF6">
              <w:rPr>
                <w:rFonts w:ascii="Arial" w:hAnsi="Arial" w:cs="Arial"/>
                <w:color w:val="000000"/>
                <w:sz w:val="14"/>
                <w:szCs w:val="14"/>
              </w:rPr>
              <w:t>lazione, anche di fatto, se la situazione di controllo o la relazione comporti che le offerte sono imputabili ad un unico centro decisionale (ar</w:t>
            </w:r>
            <w:r>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A616C7" w14:textId="77777777" w:rsidR="00882C9B" w:rsidRPr="00297223" w:rsidRDefault="00882C9B" w:rsidP="00C16E7C">
            <w:pPr>
              <w:rPr>
                <w:rFonts w:ascii="Arial" w:hAnsi="Arial" w:cs="Arial"/>
                <w:color w:val="000000"/>
                <w:sz w:val="14"/>
                <w:szCs w:val="14"/>
              </w:rPr>
            </w:pPr>
          </w:p>
          <w:p w14:paraId="60C4B525" w14:textId="77777777" w:rsidR="00882C9B" w:rsidRPr="00297223" w:rsidRDefault="00882C9B" w:rsidP="00C16E7C">
            <w:pPr>
              <w:rPr>
                <w:rFonts w:ascii="Arial" w:hAnsi="Arial" w:cs="Arial"/>
                <w:color w:val="000000"/>
                <w:sz w:val="14"/>
                <w:szCs w:val="14"/>
              </w:rPr>
            </w:pPr>
          </w:p>
          <w:p w14:paraId="75663902" w14:textId="77777777" w:rsidR="00882C9B" w:rsidRPr="00297223" w:rsidRDefault="00882C9B" w:rsidP="00C16E7C">
            <w:pPr>
              <w:rPr>
                <w:rFonts w:ascii="Arial" w:hAnsi="Arial" w:cs="Arial"/>
                <w:color w:val="000000"/>
                <w:sz w:val="14"/>
                <w:szCs w:val="14"/>
              </w:rPr>
            </w:pPr>
          </w:p>
          <w:p w14:paraId="6DA6097F" w14:textId="77777777" w:rsidR="00882C9B" w:rsidRPr="00297223" w:rsidRDefault="00882C9B" w:rsidP="00C16E7C">
            <w:pPr>
              <w:rPr>
                <w:rFonts w:ascii="Arial" w:hAnsi="Arial" w:cs="Arial"/>
                <w:color w:val="000000"/>
                <w:sz w:val="14"/>
                <w:szCs w:val="14"/>
              </w:rPr>
            </w:pPr>
          </w:p>
          <w:p w14:paraId="15C72C13" w14:textId="77777777" w:rsidR="00882C9B" w:rsidRPr="00297223" w:rsidRDefault="00882C9B" w:rsidP="00C16E7C">
            <w:pPr>
              <w:rPr>
                <w:rFonts w:ascii="Arial" w:hAnsi="Arial" w:cs="Arial"/>
                <w:color w:val="000000"/>
                <w:sz w:val="14"/>
                <w:szCs w:val="14"/>
              </w:rPr>
            </w:pPr>
          </w:p>
          <w:p w14:paraId="14F28DC7" w14:textId="77777777" w:rsidR="00882C9B" w:rsidRDefault="00882C9B" w:rsidP="00C16E7C">
            <w:pPr>
              <w:rPr>
                <w:rFonts w:ascii="Arial" w:hAnsi="Arial" w:cs="Arial"/>
                <w:color w:val="000000"/>
                <w:sz w:val="14"/>
                <w:szCs w:val="14"/>
              </w:rPr>
            </w:pPr>
          </w:p>
          <w:p w14:paraId="3835B999" w14:textId="77777777" w:rsidR="00882C9B" w:rsidRPr="00297223" w:rsidRDefault="00882C9B" w:rsidP="00C16E7C">
            <w:pPr>
              <w:rPr>
                <w:rFonts w:ascii="Arial" w:hAnsi="Arial" w:cs="Arial"/>
                <w:color w:val="000000"/>
                <w:sz w:val="14"/>
                <w:szCs w:val="14"/>
              </w:rPr>
            </w:pPr>
          </w:p>
          <w:p w14:paraId="001E062A" w14:textId="77777777" w:rsidR="00882C9B" w:rsidRPr="003A443E" w:rsidRDefault="00882C9B" w:rsidP="00C16E7C">
            <w:pPr>
              <w:jc w:val="both"/>
              <w:rPr>
                <w:rFonts w:ascii="Arial" w:hAnsi="Arial" w:cs="Arial"/>
                <w:color w:val="000000"/>
                <w:sz w:val="14"/>
                <w:szCs w:val="14"/>
              </w:rPr>
            </w:pPr>
            <w:r w:rsidRPr="003A443E">
              <w:rPr>
                <w:rFonts w:ascii="Arial" w:hAnsi="Arial" w:cs="Arial"/>
                <w:color w:val="000000"/>
                <w:sz w:val="14"/>
                <w:szCs w:val="14"/>
              </w:rPr>
              <w:t>[ ] Sì [ ] No</w:t>
            </w:r>
          </w:p>
          <w:p w14:paraId="1ADF3C19" w14:textId="77777777" w:rsidR="00882C9B" w:rsidRPr="003A443E" w:rsidRDefault="00882C9B" w:rsidP="00C16E7C">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01113F76" w14:textId="77777777" w:rsidR="00882C9B" w:rsidRPr="003A443E" w:rsidRDefault="00882C9B" w:rsidP="00C16E7C">
            <w:pPr>
              <w:jc w:val="both"/>
              <w:rPr>
                <w:rFonts w:ascii="Arial" w:hAnsi="Arial" w:cs="Arial"/>
                <w:color w:val="000000"/>
                <w:sz w:val="14"/>
                <w:szCs w:val="14"/>
              </w:rPr>
            </w:pPr>
            <w:r w:rsidRPr="003A443E">
              <w:rPr>
                <w:rFonts w:ascii="Arial" w:hAnsi="Arial" w:cs="Arial"/>
                <w:color w:val="000000"/>
                <w:sz w:val="14"/>
                <w:szCs w:val="14"/>
              </w:rPr>
              <w:t>[………..…][……….…][……….…]</w:t>
            </w:r>
          </w:p>
          <w:p w14:paraId="0DBC5275" w14:textId="77777777" w:rsidR="00882C9B" w:rsidRPr="001D3A2B" w:rsidRDefault="00882C9B" w:rsidP="00C16E7C">
            <w:pPr>
              <w:jc w:val="both"/>
              <w:rPr>
                <w:rFonts w:ascii="Arial" w:hAnsi="Arial" w:cs="Arial"/>
                <w:color w:val="000000"/>
                <w:sz w:val="4"/>
                <w:szCs w:val="4"/>
              </w:rPr>
            </w:pPr>
          </w:p>
          <w:p w14:paraId="0CB41C03" w14:textId="77777777" w:rsidR="00882C9B" w:rsidRDefault="00882C9B" w:rsidP="00C16E7C">
            <w:pPr>
              <w:jc w:val="both"/>
              <w:rPr>
                <w:rFonts w:ascii="Arial" w:hAnsi="Arial" w:cs="Arial"/>
                <w:color w:val="000000"/>
                <w:sz w:val="14"/>
                <w:szCs w:val="14"/>
              </w:rPr>
            </w:pPr>
          </w:p>
          <w:p w14:paraId="74A36555" w14:textId="77777777" w:rsidR="00882C9B" w:rsidRDefault="00882C9B" w:rsidP="00C16E7C">
            <w:pPr>
              <w:jc w:val="both"/>
              <w:rPr>
                <w:rFonts w:ascii="Arial" w:hAnsi="Arial" w:cs="Arial"/>
                <w:color w:val="000000"/>
                <w:sz w:val="14"/>
                <w:szCs w:val="14"/>
              </w:rPr>
            </w:pPr>
          </w:p>
          <w:p w14:paraId="3B7365F4" w14:textId="77777777" w:rsidR="00882C9B" w:rsidRPr="00DC1517" w:rsidRDefault="00882C9B" w:rsidP="00C16E7C">
            <w:pPr>
              <w:jc w:val="both"/>
              <w:rPr>
                <w:rFonts w:ascii="Arial" w:hAnsi="Arial" w:cs="Arial"/>
                <w:color w:val="000000"/>
                <w:sz w:val="6"/>
                <w:szCs w:val="6"/>
              </w:rPr>
            </w:pPr>
          </w:p>
          <w:p w14:paraId="551B0B72" w14:textId="77777777" w:rsidR="00882C9B" w:rsidRDefault="00882C9B" w:rsidP="00C16E7C">
            <w:pPr>
              <w:jc w:val="both"/>
              <w:rPr>
                <w:rFonts w:ascii="Arial" w:hAnsi="Arial" w:cs="Arial"/>
                <w:color w:val="000000"/>
                <w:sz w:val="14"/>
                <w:szCs w:val="14"/>
              </w:rPr>
            </w:pPr>
          </w:p>
          <w:p w14:paraId="0992EB09" w14:textId="77777777" w:rsidR="00882C9B" w:rsidRPr="003A443E" w:rsidRDefault="00882C9B" w:rsidP="00C16E7C">
            <w:pPr>
              <w:jc w:val="both"/>
              <w:rPr>
                <w:rFonts w:ascii="Arial" w:hAnsi="Arial" w:cs="Arial"/>
                <w:color w:val="000000"/>
                <w:sz w:val="14"/>
                <w:szCs w:val="14"/>
              </w:rPr>
            </w:pPr>
            <w:r w:rsidRPr="003A443E">
              <w:rPr>
                <w:rFonts w:ascii="Arial" w:hAnsi="Arial" w:cs="Arial"/>
                <w:color w:val="000000"/>
                <w:sz w:val="14"/>
                <w:szCs w:val="14"/>
              </w:rPr>
              <w:t>[ ] Sì [ ] No</w:t>
            </w:r>
          </w:p>
          <w:p w14:paraId="644F6AD8" w14:textId="77777777" w:rsidR="00882C9B" w:rsidRPr="003A443E" w:rsidRDefault="00882C9B" w:rsidP="00C16E7C">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55C2D19C" w14:textId="77777777" w:rsidR="00882C9B" w:rsidRDefault="00882C9B" w:rsidP="00C16E7C">
            <w:pPr>
              <w:jc w:val="both"/>
              <w:rPr>
                <w:rFonts w:ascii="Arial" w:hAnsi="Arial" w:cs="Arial"/>
                <w:color w:val="000000"/>
                <w:sz w:val="14"/>
                <w:szCs w:val="14"/>
              </w:rPr>
            </w:pPr>
            <w:r w:rsidRPr="003A443E">
              <w:rPr>
                <w:rFonts w:ascii="Arial" w:hAnsi="Arial" w:cs="Arial"/>
                <w:color w:val="000000"/>
                <w:sz w:val="14"/>
                <w:szCs w:val="14"/>
              </w:rPr>
              <w:t>[………..…][……….…][……….…]</w:t>
            </w:r>
          </w:p>
          <w:p w14:paraId="2DF03227" w14:textId="77777777" w:rsidR="00882C9B" w:rsidRDefault="00882C9B" w:rsidP="00C16E7C">
            <w:pPr>
              <w:jc w:val="both"/>
              <w:rPr>
                <w:rFonts w:ascii="Arial" w:hAnsi="Arial" w:cs="Arial"/>
                <w:color w:val="000000"/>
                <w:sz w:val="14"/>
                <w:szCs w:val="14"/>
              </w:rPr>
            </w:pPr>
          </w:p>
          <w:p w14:paraId="72C0CBE5" w14:textId="77777777" w:rsidR="00882C9B" w:rsidRPr="001D3A2B" w:rsidRDefault="00882C9B" w:rsidP="00C16E7C">
            <w:pPr>
              <w:rPr>
                <w:rFonts w:ascii="Arial" w:hAnsi="Arial" w:cs="Arial"/>
                <w:color w:val="000000"/>
                <w:sz w:val="4"/>
                <w:szCs w:val="4"/>
              </w:rPr>
            </w:pPr>
          </w:p>
          <w:p w14:paraId="695B0634" w14:textId="77777777" w:rsidR="00882C9B" w:rsidRPr="003A443E" w:rsidRDefault="00882C9B" w:rsidP="00C16E7C">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14:paraId="6409D606" w14:textId="77777777" w:rsidR="00882C9B" w:rsidRDefault="00882C9B" w:rsidP="00C16E7C">
            <w:pPr>
              <w:ind w:left="284" w:hanging="284"/>
              <w:jc w:val="both"/>
              <w:rPr>
                <w:rFonts w:ascii="Arial" w:hAnsi="Arial" w:cs="Arial"/>
                <w:color w:val="000000"/>
                <w:sz w:val="14"/>
                <w:szCs w:val="14"/>
              </w:rPr>
            </w:pPr>
          </w:p>
          <w:p w14:paraId="68649BEA" w14:textId="77777777" w:rsidR="00882C9B" w:rsidRPr="003A443E" w:rsidRDefault="00882C9B" w:rsidP="00C16E7C">
            <w:pPr>
              <w:ind w:left="284" w:hanging="284"/>
              <w:jc w:val="both"/>
              <w:rPr>
                <w:rFonts w:ascii="Arial" w:hAnsi="Arial" w:cs="Arial"/>
                <w:color w:val="000000"/>
                <w:sz w:val="14"/>
                <w:szCs w:val="14"/>
              </w:rPr>
            </w:pPr>
          </w:p>
          <w:p w14:paraId="76BE43E2" w14:textId="77777777" w:rsidR="00882C9B" w:rsidRPr="003A443E" w:rsidRDefault="00882C9B" w:rsidP="00C16E7C">
            <w:pPr>
              <w:ind w:left="284" w:hanging="284"/>
              <w:jc w:val="both"/>
              <w:rPr>
                <w:rFonts w:ascii="Arial" w:hAnsi="Arial" w:cs="Arial"/>
                <w:color w:val="000000"/>
              </w:rPr>
            </w:pPr>
            <w:r w:rsidRPr="003A443E">
              <w:rPr>
                <w:rFonts w:ascii="Arial" w:hAnsi="Arial" w:cs="Arial"/>
                <w:color w:val="000000"/>
                <w:sz w:val="14"/>
                <w:szCs w:val="14"/>
              </w:rPr>
              <w:t>[………..…][……….…][……….…]</w:t>
            </w:r>
          </w:p>
          <w:p w14:paraId="7C3F3A2C" w14:textId="77777777" w:rsidR="00882C9B" w:rsidRPr="003A443E" w:rsidRDefault="00882C9B" w:rsidP="00C16E7C">
            <w:pPr>
              <w:rPr>
                <w:rFonts w:ascii="Arial" w:hAnsi="Arial" w:cs="Arial"/>
                <w:color w:val="000000"/>
                <w:sz w:val="14"/>
                <w:szCs w:val="14"/>
              </w:rPr>
            </w:pPr>
          </w:p>
          <w:p w14:paraId="20A79A9B" w14:textId="77777777" w:rsidR="00882C9B" w:rsidRPr="003A443E" w:rsidRDefault="00882C9B" w:rsidP="00C16E7C">
            <w:pPr>
              <w:rPr>
                <w:rFonts w:ascii="Arial" w:hAnsi="Arial" w:cs="Arial"/>
                <w:color w:val="000000"/>
                <w:sz w:val="14"/>
                <w:szCs w:val="14"/>
              </w:rPr>
            </w:pPr>
            <w:r w:rsidRPr="003A443E">
              <w:rPr>
                <w:rFonts w:ascii="Arial" w:hAnsi="Arial" w:cs="Arial"/>
                <w:color w:val="000000"/>
                <w:sz w:val="14"/>
                <w:szCs w:val="14"/>
              </w:rPr>
              <w:t>[ ] Sì [ ] No</w:t>
            </w:r>
          </w:p>
          <w:p w14:paraId="58E2E015" w14:textId="77777777" w:rsidR="00882C9B" w:rsidRPr="003A443E" w:rsidRDefault="00882C9B" w:rsidP="00C16E7C">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12BB732D" w14:textId="77777777" w:rsidR="00882C9B" w:rsidRPr="003A443E" w:rsidRDefault="00882C9B" w:rsidP="00C16E7C">
            <w:pPr>
              <w:jc w:val="both"/>
              <w:rPr>
                <w:rFonts w:ascii="Arial" w:hAnsi="Arial" w:cs="Arial"/>
                <w:color w:val="000000"/>
                <w:sz w:val="14"/>
                <w:szCs w:val="14"/>
              </w:rPr>
            </w:pPr>
            <w:r w:rsidRPr="003A443E">
              <w:rPr>
                <w:rFonts w:ascii="Arial" w:hAnsi="Arial" w:cs="Arial"/>
                <w:color w:val="000000"/>
                <w:sz w:val="14"/>
                <w:szCs w:val="14"/>
              </w:rPr>
              <w:t>[………..…][……….…][……….…]</w:t>
            </w:r>
          </w:p>
          <w:p w14:paraId="3C3E4E41" w14:textId="77777777" w:rsidR="00882C9B" w:rsidRDefault="00882C9B" w:rsidP="00C16E7C">
            <w:pPr>
              <w:rPr>
                <w:rFonts w:ascii="Arial" w:hAnsi="Arial" w:cs="Arial"/>
                <w:color w:val="000000"/>
                <w:sz w:val="14"/>
                <w:szCs w:val="14"/>
              </w:rPr>
            </w:pPr>
          </w:p>
          <w:p w14:paraId="3D4CE356" w14:textId="77777777" w:rsidR="00882C9B" w:rsidRPr="003A443E" w:rsidRDefault="00882C9B" w:rsidP="00C16E7C">
            <w:pPr>
              <w:rPr>
                <w:rFonts w:ascii="Arial" w:hAnsi="Arial" w:cs="Arial"/>
                <w:color w:val="000000"/>
                <w:sz w:val="14"/>
                <w:szCs w:val="14"/>
              </w:rPr>
            </w:pPr>
          </w:p>
          <w:p w14:paraId="49BA3E45" w14:textId="77777777" w:rsidR="00882C9B" w:rsidRPr="003A443E" w:rsidRDefault="00882C9B" w:rsidP="00C16E7C">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14:paraId="08F3C9B7" w14:textId="77777777" w:rsidR="00882C9B" w:rsidRPr="003A443E" w:rsidRDefault="00882C9B" w:rsidP="00C16E7C">
            <w:pPr>
              <w:jc w:val="both"/>
              <w:rPr>
                <w:rFonts w:ascii="Arial" w:hAnsi="Arial" w:cs="Arial"/>
                <w:color w:val="000000"/>
                <w:sz w:val="14"/>
                <w:szCs w:val="14"/>
              </w:rPr>
            </w:pPr>
            <w:r w:rsidRPr="003A443E">
              <w:rPr>
                <w:rFonts w:ascii="Arial" w:hAnsi="Arial" w:cs="Arial"/>
                <w:color w:val="000000"/>
                <w:sz w:val="14"/>
                <w:szCs w:val="14"/>
              </w:rPr>
              <w:t>[………..…][……….…][……….…]</w:t>
            </w:r>
          </w:p>
          <w:p w14:paraId="0B8E337F" w14:textId="77777777" w:rsidR="00882C9B" w:rsidRPr="003A443E" w:rsidRDefault="00882C9B" w:rsidP="00C16E7C">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68/1999 indicare le motivazioni:</w:t>
            </w:r>
          </w:p>
          <w:p w14:paraId="695A4396" w14:textId="77777777" w:rsidR="00882C9B" w:rsidRDefault="00882C9B" w:rsidP="00C16E7C">
            <w:pPr>
              <w:rPr>
                <w:rFonts w:ascii="Arial" w:hAnsi="Arial" w:cs="Arial"/>
                <w:color w:val="000000"/>
                <w:sz w:val="14"/>
                <w:szCs w:val="14"/>
              </w:rPr>
            </w:pPr>
            <w:r w:rsidRPr="003A443E">
              <w:rPr>
                <w:rFonts w:ascii="Arial" w:hAnsi="Arial" w:cs="Arial"/>
                <w:color w:val="000000"/>
                <w:sz w:val="14"/>
                <w:szCs w:val="14"/>
              </w:rPr>
              <w:t>(numero dipendenti e/o altro ) [………..…][……….…][……….…]</w:t>
            </w:r>
          </w:p>
          <w:p w14:paraId="46DFB107" w14:textId="77777777" w:rsidR="00882C9B" w:rsidRDefault="00882C9B" w:rsidP="00C16E7C">
            <w:pPr>
              <w:rPr>
                <w:rFonts w:ascii="Arial" w:hAnsi="Arial" w:cs="Arial"/>
                <w:color w:val="000000"/>
                <w:sz w:val="14"/>
                <w:szCs w:val="14"/>
              </w:rPr>
            </w:pPr>
          </w:p>
          <w:p w14:paraId="0E9723BA" w14:textId="77777777" w:rsidR="00882C9B" w:rsidRDefault="00882C9B" w:rsidP="00C16E7C">
            <w:pPr>
              <w:rPr>
                <w:rFonts w:ascii="Arial" w:hAnsi="Arial" w:cs="Arial"/>
                <w:color w:val="000000"/>
                <w:sz w:val="14"/>
                <w:szCs w:val="14"/>
              </w:rPr>
            </w:pPr>
          </w:p>
          <w:p w14:paraId="5742434D" w14:textId="77777777" w:rsidR="00882C9B" w:rsidRPr="00DC1517" w:rsidRDefault="00882C9B" w:rsidP="00C16E7C">
            <w:pPr>
              <w:rPr>
                <w:rFonts w:ascii="Arial" w:hAnsi="Arial" w:cs="Arial"/>
                <w:color w:val="000000"/>
                <w:sz w:val="8"/>
                <w:szCs w:val="8"/>
              </w:rPr>
            </w:pPr>
          </w:p>
          <w:p w14:paraId="241CCBAC" w14:textId="77777777" w:rsidR="00882C9B" w:rsidRPr="003A443E" w:rsidRDefault="00882C9B" w:rsidP="00C16E7C">
            <w:pPr>
              <w:rPr>
                <w:rFonts w:ascii="Arial" w:hAnsi="Arial" w:cs="Arial"/>
                <w:color w:val="000000"/>
                <w:sz w:val="14"/>
                <w:szCs w:val="14"/>
              </w:rPr>
            </w:pPr>
            <w:r w:rsidRPr="003A443E">
              <w:rPr>
                <w:rFonts w:ascii="Arial" w:hAnsi="Arial" w:cs="Arial"/>
                <w:color w:val="000000"/>
                <w:sz w:val="14"/>
                <w:szCs w:val="14"/>
              </w:rPr>
              <w:t>[ ] Sì [ ] No</w:t>
            </w:r>
          </w:p>
          <w:p w14:paraId="7FBE5222" w14:textId="77777777" w:rsidR="00882C9B" w:rsidRPr="003A443E" w:rsidRDefault="00882C9B" w:rsidP="00C16E7C">
            <w:pPr>
              <w:rPr>
                <w:rFonts w:ascii="Arial" w:hAnsi="Arial" w:cs="Arial"/>
                <w:color w:val="000000"/>
                <w:sz w:val="14"/>
                <w:szCs w:val="14"/>
              </w:rPr>
            </w:pPr>
          </w:p>
          <w:p w14:paraId="4361DB96" w14:textId="77777777" w:rsidR="00882C9B" w:rsidRDefault="00882C9B" w:rsidP="00C16E7C">
            <w:pPr>
              <w:rPr>
                <w:rFonts w:ascii="Arial" w:hAnsi="Arial" w:cs="Arial"/>
                <w:color w:val="000000"/>
                <w:sz w:val="14"/>
                <w:szCs w:val="14"/>
              </w:rPr>
            </w:pPr>
          </w:p>
          <w:p w14:paraId="1C31DF70" w14:textId="77777777" w:rsidR="00882C9B" w:rsidRDefault="00882C9B" w:rsidP="00C16E7C">
            <w:pPr>
              <w:rPr>
                <w:rFonts w:ascii="Arial" w:hAnsi="Arial" w:cs="Arial"/>
                <w:color w:val="000000"/>
                <w:sz w:val="14"/>
                <w:szCs w:val="14"/>
              </w:rPr>
            </w:pPr>
          </w:p>
          <w:p w14:paraId="40558C47" w14:textId="77777777" w:rsidR="00882C9B" w:rsidRDefault="00882C9B" w:rsidP="00C16E7C">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14:paraId="2CF3494D" w14:textId="77777777" w:rsidR="00882C9B" w:rsidRPr="003A443E" w:rsidRDefault="00882C9B" w:rsidP="00C16E7C">
            <w:pPr>
              <w:rPr>
                <w:rFonts w:ascii="Arial" w:hAnsi="Arial" w:cs="Arial"/>
                <w:color w:val="000000"/>
                <w:sz w:val="14"/>
                <w:szCs w:val="14"/>
              </w:rPr>
            </w:pPr>
          </w:p>
          <w:p w14:paraId="0C4FC9B8" w14:textId="77777777" w:rsidR="00882C9B" w:rsidRPr="003A443E" w:rsidRDefault="00882C9B" w:rsidP="00C16E7C">
            <w:pPr>
              <w:rPr>
                <w:rFonts w:ascii="Arial" w:hAnsi="Arial" w:cs="Arial"/>
                <w:color w:val="000000"/>
                <w:sz w:val="14"/>
                <w:szCs w:val="14"/>
              </w:rPr>
            </w:pPr>
            <w:r w:rsidRPr="003A443E">
              <w:rPr>
                <w:rFonts w:ascii="Arial" w:hAnsi="Arial" w:cs="Arial"/>
                <w:color w:val="000000"/>
                <w:sz w:val="14"/>
                <w:szCs w:val="14"/>
              </w:rPr>
              <w:t>[ ] Sì [ ] No</w:t>
            </w:r>
          </w:p>
          <w:p w14:paraId="6BFA5AE7" w14:textId="77777777" w:rsidR="00882C9B" w:rsidRPr="003A443E" w:rsidRDefault="00882C9B" w:rsidP="00C16E7C">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7E7E3F8F" w14:textId="77777777" w:rsidR="00882C9B" w:rsidRPr="003A443E" w:rsidRDefault="00882C9B" w:rsidP="00C16E7C">
            <w:pPr>
              <w:jc w:val="both"/>
              <w:rPr>
                <w:rFonts w:ascii="Arial" w:hAnsi="Arial" w:cs="Arial"/>
                <w:strike/>
                <w:color w:val="000000"/>
                <w:sz w:val="15"/>
                <w:szCs w:val="15"/>
              </w:rPr>
            </w:pPr>
            <w:r w:rsidRPr="003A443E">
              <w:rPr>
                <w:rFonts w:ascii="Arial" w:hAnsi="Arial" w:cs="Arial"/>
                <w:color w:val="000000"/>
                <w:sz w:val="14"/>
                <w:szCs w:val="14"/>
              </w:rPr>
              <w:t>[………..…][……….…][……….…]</w:t>
            </w:r>
          </w:p>
          <w:p w14:paraId="4C5943AA" w14:textId="77777777" w:rsidR="00882C9B" w:rsidRDefault="00882C9B" w:rsidP="00C16E7C">
            <w:pPr>
              <w:rPr>
                <w:rFonts w:ascii="Arial" w:hAnsi="Arial" w:cs="Arial"/>
                <w:color w:val="000000"/>
                <w:sz w:val="14"/>
                <w:szCs w:val="14"/>
              </w:rPr>
            </w:pPr>
          </w:p>
          <w:p w14:paraId="1785AE32" w14:textId="77777777" w:rsidR="00882C9B" w:rsidRDefault="00882C9B" w:rsidP="00C16E7C">
            <w:pPr>
              <w:rPr>
                <w:rFonts w:ascii="Arial" w:hAnsi="Arial" w:cs="Arial"/>
                <w:color w:val="000000"/>
                <w:sz w:val="14"/>
                <w:szCs w:val="14"/>
              </w:rPr>
            </w:pPr>
          </w:p>
          <w:p w14:paraId="7E787B0B" w14:textId="77777777" w:rsidR="00882C9B" w:rsidRDefault="00882C9B" w:rsidP="00C16E7C">
            <w:pPr>
              <w:rPr>
                <w:rFonts w:ascii="Arial" w:hAnsi="Arial" w:cs="Arial"/>
                <w:color w:val="000000"/>
                <w:sz w:val="14"/>
                <w:szCs w:val="14"/>
              </w:rPr>
            </w:pPr>
          </w:p>
          <w:p w14:paraId="6F154EC1" w14:textId="77777777" w:rsidR="00882C9B" w:rsidRDefault="00882C9B" w:rsidP="00C16E7C">
            <w:pPr>
              <w:rPr>
                <w:rFonts w:ascii="Arial" w:hAnsi="Arial" w:cs="Arial"/>
                <w:color w:val="000000"/>
                <w:sz w:val="14"/>
                <w:szCs w:val="14"/>
              </w:rPr>
            </w:pPr>
          </w:p>
          <w:p w14:paraId="1F7B2266" w14:textId="77777777" w:rsidR="00882C9B" w:rsidRPr="003A443E" w:rsidRDefault="00882C9B" w:rsidP="00C16E7C">
            <w:pPr>
              <w:rPr>
                <w:color w:val="000000"/>
              </w:rPr>
            </w:pPr>
            <w:r w:rsidRPr="003A443E">
              <w:rPr>
                <w:rFonts w:ascii="Arial" w:hAnsi="Arial" w:cs="Arial"/>
                <w:color w:val="000000"/>
                <w:sz w:val="14"/>
                <w:szCs w:val="14"/>
              </w:rPr>
              <w:t>[ ] Sì [ ] No</w:t>
            </w:r>
          </w:p>
        </w:tc>
      </w:tr>
      <w:tr w:rsidR="00882C9B" w14:paraId="02BFE1CB" w14:textId="77777777" w:rsidTr="00C16E7C">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BD715EC" w14:textId="77777777" w:rsidR="00882C9B" w:rsidRPr="003A443E" w:rsidRDefault="00882C9B" w:rsidP="00E16FE7">
            <w:pPr>
              <w:numPr>
                <w:ilvl w:val="0"/>
                <w:numId w:val="10"/>
              </w:numPr>
              <w:suppressAutoHyphens/>
              <w:spacing w:before="120" w:after="120"/>
              <w:jc w:val="both"/>
              <w:rPr>
                <w:rFonts w:ascii="Arial" w:hAnsi="Arial" w:cs="Arial"/>
                <w:color w:val="000000"/>
                <w:sz w:val="14"/>
                <w:szCs w:val="14"/>
              </w:rPr>
            </w:pPr>
            <w:r>
              <w:rPr>
                <w:rFonts w:ascii="Arial" w:hAnsi="Arial" w:cs="Arial"/>
                <w:color w:val="000000"/>
                <w:sz w:val="14"/>
                <w:szCs w:val="14"/>
              </w:rPr>
              <w:lastRenderedPageBreak/>
              <w:t xml:space="preserve">L’operatore economico </w:t>
            </w:r>
            <w:r w:rsidRPr="003A443E">
              <w:rPr>
                <w:rFonts w:ascii="Arial" w:hAnsi="Arial" w:cs="Arial"/>
                <w:color w:val="000000"/>
                <w:sz w:val="14"/>
                <w:szCs w:val="14"/>
              </w:rPr>
              <w:t>si trova nella condizione prevista dall’art. 53 comma 16-ter del D.Lgs. 165/2001 (pantouflage o revolving door) in quanto ha concluso contratti di lavoro subordinato o autonomo e, comunque, ha attribuito incarichi ad ex dipendenti della stazione appaltante</w:t>
            </w:r>
            <w:r>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Pr>
                <w:rFonts w:ascii="Arial" w:hAnsi="Arial" w:cs="Arial"/>
                <w:color w:val="000000"/>
                <w:sz w:val="14"/>
                <w:szCs w:val="14"/>
              </w:rPr>
              <w:t>el medesimo operatore economico?</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570C2B2" w14:textId="77777777" w:rsidR="00882C9B" w:rsidRDefault="00882C9B" w:rsidP="00C16E7C">
            <w:pPr>
              <w:rPr>
                <w:rFonts w:ascii="Arial" w:hAnsi="Arial" w:cs="Arial"/>
                <w:color w:val="000000"/>
                <w:sz w:val="15"/>
                <w:szCs w:val="15"/>
              </w:rPr>
            </w:pPr>
          </w:p>
          <w:p w14:paraId="71E9F6D6" w14:textId="77777777" w:rsidR="00882C9B" w:rsidRDefault="00882C9B" w:rsidP="00C16E7C">
            <w:pPr>
              <w:rPr>
                <w:rFonts w:ascii="Arial" w:hAnsi="Arial" w:cs="Arial"/>
                <w:color w:val="000000"/>
                <w:sz w:val="15"/>
                <w:szCs w:val="15"/>
              </w:rPr>
            </w:pPr>
          </w:p>
          <w:p w14:paraId="37AF5738" w14:textId="77777777" w:rsidR="00882C9B" w:rsidRDefault="00882C9B" w:rsidP="00C16E7C">
            <w:pPr>
              <w:rPr>
                <w:rFonts w:ascii="Arial" w:hAnsi="Arial" w:cs="Arial"/>
                <w:color w:val="000000"/>
                <w:sz w:val="15"/>
                <w:szCs w:val="15"/>
              </w:rPr>
            </w:pPr>
          </w:p>
          <w:p w14:paraId="5CB1D356" w14:textId="77777777" w:rsidR="00882C9B" w:rsidRDefault="00882C9B" w:rsidP="00C16E7C">
            <w:pPr>
              <w:rPr>
                <w:rFonts w:ascii="Arial" w:hAnsi="Arial" w:cs="Arial"/>
                <w:color w:val="000000"/>
                <w:sz w:val="15"/>
                <w:szCs w:val="15"/>
              </w:rPr>
            </w:pPr>
          </w:p>
          <w:p w14:paraId="2D057BD6" w14:textId="77777777" w:rsidR="00882C9B" w:rsidRDefault="00882C9B" w:rsidP="00C16E7C">
            <w:pPr>
              <w:rPr>
                <w:rFonts w:ascii="Arial" w:hAnsi="Arial" w:cs="Arial"/>
                <w:color w:val="000000"/>
                <w:sz w:val="15"/>
                <w:szCs w:val="15"/>
              </w:rPr>
            </w:pPr>
          </w:p>
          <w:p w14:paraId="466C824E" w14:textId="77777777" w:rsidR="00882C9B" w:rsidRDefault="00882C9B" w:rsidP="00C16E7C">
            <w:pPr>
              <w:rPr>
                <w:rFonts w:ascii="Arial" w:hAnsi="Arial" w:cs="Arial"/>
                <w:color w:val="000000"/>
                <w:sz w:val="15"/>
                <w:szCs w:val="15"/>
              </w:rPr>
            </w:pPr>
          </w:p>
          <w:p w14:paraId="4BCFC1B4" w14:textId="77777777" w:rsidR="00882C9B" w:rsidRDefault="00882C9B" w:rsidP="00C16E7C">
            <w:pPr>
              <w:rPr>
                <w:rFonts w:ascii="Arial" w:hAnsi="Arial" w:cs="Arial"/>
                <w:color w:val="000000"/>
                <w:sz w:val="15"/>
                <w:szCs w:val="15"/>
              </w:rPr>
            </w:pPr>
          </w:p>
          <w:p w14:paraId="7C46E849" w14:textId="77777777" w:rsidR="00882C9B" w:rsidRDefault="00882C9B" w:rsidP="00C16E7C">
            <w:pPr>
              <w:rPr>
                <w:rFonts w:ascii="Arial" w:hAnsi="Arial" w:cs="Arial"/>
                <w:color w:val="000000"/>
                <w:sz w:val="15"/>
                <w:szCs w:val="15"/>
              </w:rPr>
            </w:pPr>
          </w:p>
          <w:p w14:paraId="474A26D0" w14:textId="77777777" w:rsidR="00882C9B" w:rsidRPr="003A443E" w:rsidRDefault="00882C9B" w:rsidP="00C16E7C">
            <w:pPr>
              <w:rPr>
                <w:rFonts w:ascii="Arial" w:hAnsi="Arial" w:cs="Arial"/>
                <w:color w:val="000000"/>
                <w:sz w:val="15"/>
                <w:szCs w:val="15"/>
              </w:rPr>
            </w:pPr>
            <w:r>
              <w:rPr>
                <w:rFonts w:ascii="Arial" w:hAnsi="Arial" w:cs="Arial"/>
                <w:color w:val="000000"/>
                <w:sz w:val="15"/>
                <w:szCs w:val="15"/>
              </w:rPr>
              <w:t>[ ] Sì [ ] No</w:t>
            </w:r>
            <w:r w:rsidRPr="003A443E">
              <w:rPr>
                <w:rFonts w:ascii="Arial" w:hAnsi="Arial" w:cs="Arial"/>
                <w:color w:val="000000"/>
                <w:sz w:val="15"/>
                <w:szCs w:val="15"/>
              </w:rPr>
              <w:t xml:space="preserve"> </w:t>
            </w:r>
          </w:p>
        </w:tc>
      </w:tr>
    </w:tbl>
    <w:p w14:paraId="1645CF43" w14:textId="77777777" w:rsidR="00882C9B" w:rsidRPr="00034780" w:rsidRDefault="00882C9B" w:rsidP="00817F5C">
      <w:pPr>
        <w:jc w:val="center"/>
        <w:rPr>
          <w:rFonts w:ascii="Arial" w:hAnsi="Arial" w:cs="Arial"/>
          <w:b/>
          <w:sz w:val="20"/>
          <w:szCs w:val="20"/>
        </w:rPr>
      </w:pPr>
      <w:r>
        <w:rPr>
          <w:sz w:val="18"/>
          <w:szCs w:val="18"/>
        </w:rPr>
        <w:br w:type="page"/>
      </w:r>
      <w:r w:rsidRPr="00034780">
        <w:rPr>
          <w:b/>
          <w:sz w:val="20"/>
          <w:szCs w:val="20"/>
        </w:rPr>
        <w:lastRenderedPageBreak/>
        <w:t>Parte IV: Criteri di selezione</w:t>
      </w:r>
    </w:p>
    <w:p w14:paraId="0F2CFEC2" w14:textId="77777777" w:rsidR="00882C9B" w:rsidRDefault="00882C9B" w:rsidP="00817F5C">
      <w:pPr>
        <w:rPr>
          <w:rFonts w:ascii="Arial" w:hAnsi="Arial" w:cs="Arial"/>
          <w:sz w:val="17"/>
          <w:szCs w:val="17"/>
        </w:rPr>
      </w:pPr>
    </w:p>
    <w:p w14:paraId="4C36128C" w14:textId="77777777" w:rsidR="00882C9B" w:rsidRDefault="00882C9B" w:rsidP="00817F5C">
      <w:pPr>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a D della presente parte) l'operatore economico dichiara che:</w:t>
      </w:r>
    </w:p>
    <w:p w14:paraId="517255EE" w14:textId="77777777" w:rsidR="00882C9B" w:rsidRPr="00DE4996" w:rsidRDefault="00882C9B" w:rsidP="00817F5C">
      <w:pPr>
        <w:rPr>
          <w:rFonts w:ascii="Arial" w:hAnsi="Arial" w:cs="Arial"/>
          <w:sz w:val="16"/>
          <w:szCs w:val="16"/>
        </w:rPr>
      </w:pPr>
    </w:p>
    <w:p w14:paraId="2A5779D5" w14:textId="77777777" w:rsidR="00882C9B" w:rsidRDefault="00882C9B" w:rsidP="00817F5C">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14:paraId="78E9A935" w14:textId="77777777" w:rsidR="00882C9B" w:rsidRDefault="00882C9B" w:rsidP="00817F5C">
      <w:pPr>
        <w:pStyle w:val="Titolo1"/>
        <w:rPr>
          <w:sz w:val="16"/>
          <w:szCs w:val="16"/>
        </w:rPr>
      </w:pPr>
    </w:p>
    <w:p w14:paraId="370D4560" w14:textId="77777777" w:rsidR="00882C9B" w:rsidRPr="00034780" w:rsidRDefault="00882C9B" w:rsidP="00034780">
      <w:pPr>
        <w:pBdr>
          <w:top w:val="single" w:sz="4" w:space="1" w:color="00000A"/>
          <w:left w:val="single" w:sz="4" w:space="0" w:color="00000A"/>
          <w:bottom w:val="single" w:sz="4" w:space="1" w:color="00000A"/>
          <w:right w:val="single" w:sz="4" w:space="4" w:color="00000A"/>
        </w:pBdr>
        <w:shd w:val="clear" w:color="auto" w:fill="BFBFBF"/>
        <w:ind w:right="-432"/>
        <w:jc w:val="both"/>
        <w:rPr>
          <w:rFonts w:ascii="Arial" w:hAnsi="Arial" w:cs="Arial"/>
          <w:b/>
          <w:sz w:val="14"/>
          <w:szCs w:val="14"/>
        </w:rPr>
      </w:pPr>
      <w:r w:rsidRPr="00034780">
        <w:rPr>
          <w:rFonts w:ascii="Arial" w:hAnsi="Arial" w:cs="Arial"/>
          <w:b/>
          <w:w w:val="0"/>
          <w:sz w:val="14"/>
          <w:szCs w:val="14"/>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sidRPr="00034780">
        <w:rPr>
          <w:rFonts w:ascii="Symbol" w:eastAsia="Symbol" w:hAnsi="Symbol" w:cs="Symbol"/>
          <w:b/>
          <w:w w:val="0"/>
          <w:sz w:val="14"/>
          <w:szCs w:val="14"/>
        </w:rPr>
        <w:t></w:t>
      </w:r>
      <w:r w:rsidRPr="00034780">
        <w:rPr>
          <w:rFonts w:ascii="Arial" w:hAnsi="Arial" w:cs="Arial"/>
          <w:b/>
          <w:w w:val="0"/>
          <w:sz w:val="14"/>
          <w:szCs w:val="14"/>
        </w:rPr>
        <w:t xml:space="preserve"> della parte IV senza compilare nessun'altra sezione della parte IV:</w:t>
      </w:r>
    </w:p>
    <w:tbl>
      <w:tblPr>
        <w:tblW w:w="9327" w:type="dxa"/>
        <w:jc w:val="center"/>
        <w:tblLayout w:type="fixed"/>
        <w:tblCellMar>
          <w:left w:w="93" w:type="dxa"/>
        </w:tblCellMar>
        <w:tblLook w:val="0000" w:firstRow="0" w:lastRow="0" w:firstColumn="0" w:lastColumn="0" w:noHBand="0" w:noVBand="0"/>
      </w:tblPr>
      <w:tblGrid>
        <w:gridCol w:w="4606"/>
        <w:gridCol w:w="4721"/>
      </w:tblGrid>
      <w:tr w:rsidR="00882C9B" w14:paraId="11B94F8C" w14:textId="77777777" w:rsidTr="00C16E7C">
        <w:trPr>
          <w:jc w:val="center"/>
        </w:trPr>
        <w:tc>
          <w:tcPr>
            <w:tcW w:w="4606" w:type="dxa"/>
            <w:tcBorders>
              <w:bottom w:val="single" w:sz="4" w:space="0" w:color="00000A"/>
            </w:tcBorders>
            <w:shd w:val="clear" w:color="auto" w:fill="FFFFFF"/>
          </w:tcPr>
          <w:p w14:paraId="132B35BD" w14:textId="77777777" w:rsidR="00882C9B" w:rsidRDefault="00882C9B" w:rsidP="00C16E7C">
            <w:pPr>
              <w:rPr>
                <w:rFonts w:ascii="Arial" w:hAnsi="Arial" w:cs="Arial"/>
                <w:b/>
                <w:sz w:val="15"/>
                <w:szCs w:val="15"/>
              </w:rPr>
            </w:pPr>
          </w:p>
        </w:tc>
        <w:tc>
          <w:tcPr>
            <w:tcW w:w="4721" w:type="dxa"/>
            <w:tcBorders>
              <w:bottom w:val="single" w:sz="4" w:space="0" w:color="00000A"/>
            </w:tcBorders>
            <w:shd w:val="clear" w:color="auto" w:fill="FFFFFF"/>
          </w:tcPr>
          <w:p w14:paraId="7BB96089" w14:textId="77777777" w:rsidR="00882C9B" w:rsidRDefault="00882C9B" w:rsidP="00C16E7C">
            <w:pPr>
              <w:rPr>
                <w:rFonts w:ascii="Arial" w:hAnsi="Arial" w:cs="Arial"/>
                <w:b/>
                <w:sz w:val="15"/>
                <w:szCs w:val="15"/>
              </w:rPr>
            </w:pPr>
          </w:p>
        </w:tc>
      </w:tr>
      <w:tr w:rsidR="00882C9B" w14:paraId="215A1341" w14:textId="77777777" w:rsidTr="00C16E7C">
        <w:trPr>
          <w:jc w:val="center"/>
        </w:trPr>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0D2D775E" w14:textId="77777777" w:rsidR="00882C9B" w:rsidRDefault="00882C9B" w:rsidP="00C16E7C">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24490BE5" w14:textId="77777777" w:rsidR="00882C9B" w:rsidRDefault="00882C9B" w:rsidP="00C16E7C">
            <w:r>
              <w:rPr>
                <w:rFonts w:ascii="Arial" w:hAnsi="Arial" w:cs="Arial"/>
                <w:b/>
                <w:sz w:val="15"/>
                <w:szCs w:val="15"/>
              </w:rPr>
              <w:t>Risposta</w:t>
            </w:r>
          </w:p>
        </w:tc>
      </w:tr>
      <w:tr w:rsidR="00882C9B" w14:paraId="07BF101F" w14:textId="77777777" w:rsidTr="00C16E7C">
        <w:trPr>
          <w:jc w:val="center"/>
        </w:trPr>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17A16DE5" w14:textId="77777777" w:rsidR="00882C9B" w:rsidRDefault="00882C9B" w:rsidP="00C16E7C">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2701B665" w14:textId="77777777" w:rsidR="00882C9B" w:rsidRDefault="00882C9B" w:rsidP="00C16E7C">
            <w:r>
              <w:rPr>
                <w:rFonts w:ascii="Arial" w:hAnsi="Arial" w:cs="Arial"/>
                <w:w w:val="0"/>
                <w:sz w:val="15"/>
                <w:szCs w:val="15"/>
              </w:rPr>
              <w:t>[ ] Sì [ ] No</w:t>
            </w:r>
          </w:p>
        </w:tc>
      </w:tr>
    </w:tbl>
    <w:p w14:paraId="47DA170E" w14:textId="77777777" w:rsidR="00882C9B" w:rsidRDefault="00882C9B" w:rsidP="00817F5C">
      <w:pPr>
        <w:pStyle w:val="SectionTitle"/>
        <w:spacing w:after="120"/>
        <w:jc w:val="both"/>
        <w:rPr>
          <w:rFonts w:ascii="Arial" w:hAnsi="Arial" w:cs="Arial"/>
          <w:b w:val="0"/>
          <w:caps/>
          <w:sz w:val="16"/>
          <w:szCs w:val="16"/>
        </w:rPr>
      </w:pPr>
    </w:p>
    <w:p w14:paraId="14B34ADB" w14:textId="77777777" w:rsidR="00882C9B" w:rsidRPr="003A443E" w:rsidRDefault="00882C9B" w:rsidP="00034780">
      <w:pPr>
        <w:pStyle w:val="SectionTitle"/>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del Codice)</w:t>
      </w:r>
    </w:p>
    <w:p w14:paraId="3D4B7413" w14:textId="77777777" w:rsidR="00882C9B" w:rsidRPr="00034780" w:rsidRDefault="00882C9B" w:rsidP="00817F5C">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4"/>
          <w:szCs w:val="14"/>
        </w:rPr>
      </w:pPr>
      <w:r w:rsidRPr="00034780">
        <w:rPr>
          <w:rFonts w:ascii="Arial" w:hAnsi="Arial" w:cs="Arial"/>
          <w:b/>
          <w:color w:val="000000"/>
          <w:w w:val="0"/>
          <w:sz w:val="14"/>
          <w:szCs w:val="14"/>
        </w:rPr>
        <w:t xml:space="preserve">Tale Sezione è da compilare solo se le informazioni sono state richieste espressamente dall’amministrazione aggiudicatrice o dall’ente aggiudicatore nell’avviso o bando pertinente o nei documenti di gara. </w:t>
      </w:r>
    </w:p>
    <w:tbl>
      <w:tblPr>
        <w:tblW w:w="0" w:type="auto"/>
        <w:jc w:val="center"/>
        <w:tblLayout w:type="fixed"/>
        <w:tblCellMar>
          <w:left w:w="93" w:type="dxa"/>
        </w:tblCellMar>
        <w:tblLook w:val="0000" w:firstRow="0" w:lastRow="0" w:firstColumn="0" w:lastColumn="0" w:noHBand="0" w:noVBand="0"/>
      </w:tblPr>
      <w:tblGrid>
        <w:gridCol w:w="4644"/>
        <w:gridCol w:w="4644"/>
      </w:tblGrid>
      <w:tr w:rsidR="00882C9B" w14:paraId="076ECA10" w14:textId="77777777" w:rsidTr="00C16E7C">
        <w:trPr>
          <w:jc w:val="center"/>
        </w:trPr>
        <w:tc>
          <w:tcPr>
            <w:tcW w:w="4644" w:type="dxa"/>
            <w:tcBorders>
              <w:bottom w:val="single" w:sz="4" w:space="0" w:color="00000A"/>
            </w:tcBorders>
            <w:shd w:val="clear" w:color="auto" w:fill="FFFFFF"/>
          </w:tcPr>
          <w:p w14:paraId="12B0BF71" w14:textId="77777777" w:rsidR="00882C9B" w:rsidRDefault="00882C9B" w:rsidP="00C16E7C">
            <w:pPr>
              <w:rPr>
                <w:rFonts w:ascii="Arial" w:hAnsi="Arial" w:cs="Arial"/>
                <w:b/>
                <w:sz w:val="15"/>
                <w:szCs w:val="15"/>
              </w:rPr>
            </w:pPr>
          </w:p>
        </w:tc>
        <w:tc>
          <w:tcPr>
            <w:tcW w:w="4644" w:type="dxa"/>
            <w:tcBorders>
              <w:bottom w:val="single" w:sz="4" w:space="0" w:color="00000A"/>
            </w:tcBorders>
            <w:shd w:val="clear" w:color="auto" w:fill="FFFFFF"/>
          </w:tcPr>
          <w:p w14:paraId="21AD10EB" w14:textId="77777777" w:rsidR="00882C9B" w:rsidRDefault="00882C9B" w:rsidP="00C16E7C">
            <w:pPr>
              <w:rPr>
                <w:rFonts w:ascii="Arial" w:hAnsi="Arial" w:cs="Arial"/>
                <w:b/>
                <w:sz w:val="15"/>
                <w:szCs w:val="15"/>
              </w:rPr>
            </w:pPr>
          </w:p>
        </w:tc>
      </w:tr>
      <w:tr w:rsidR="00882C9B" w14:paraId="47AF0300" w14:textId="77777777" w:rsidTr="00034780">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04A6E40" w14:textId="77777777" w:rsidR="00882C9B" w:rsidRPr="00034780" w:rsidRDefault="00882C9B" w:rsidP="00034780">
            <w:pPr>
              <w:rPr>
                <w:sz w:val="14"/>
                <w:szCs w:val="14"/>
              </w:rPr>
            </w:pPr>
            <w:r w:rsidRPr="00034780">
              <w:rPr>
                <w:rFonts w:ascii="Arial" w:hAnsi="Arial" w:cs="Arial"/>
                <w:b/>
                <w:sz w:val="14"/>
                <w:szCs w:val="14"/>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2746E10" w14:textId="77777777" w:rsidR="00882C9B" w:rsidRPr="00034780" w:rsidRDefault="00882C9B" w:rsidP="00034780">
            <w:pPr>
              <w:rPr>
                <w:sz w:val="14"/>
                <w:szCs w:val="14"/>
              </w:rPr>
            </w:pPr>
            <w:r w:rsidRPr="00034780">
              <w:rPr>
                <w:rFonts w:ascii="Arial" w:hAnsi="Arial" w:cs="Arial"/>
                <w:b/>
                <w:sz w:val="14"/>
                <w:szCs w:val="14"/>
              </w:rPr>
              <w:t>Risposta</w:t>
            </w:r>
          </w:p>
        </w:tc>
      </w:tr>
      <w:tr w:rsidR="00882C9B" w14:paraId="3CFE8436" w14:textId="77777777" w:rsidTr="00C16E7C">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012F0C5" w14:textId="77777777" w:rsidR="00882C9B" w:rsidRDefault="00882C9B" w:rsidP="00034780">
            <w:pPr>
              <w:pStyle w:val="Paragrafoelenco1"/>
              <w:numPr>
                <w:ilvl w:val="0"/>
                <w:numId w:val="4"/>
              </w:numPr>
              <w:tabs>
                <w:tab w:val="left" w:pos="284"/>
              </w:tabs>
              <w:suppressAutoHyphens/>
              <w:spacing w:before="120" w:beforeAutospacing="0" w:after="120" w:afterAutospacing="0" w:line="240" w:lineRule="auto"/>
              <w:ind w:left="284" w:hanging="284"/>
              <w:rPr>
                <w:rFonts w:ascii="Arial" w:hAnsi="Arial" w:cs="Arial"/>
                <w:sz w:val="14"/>
                <w:szCs w:val="14"/>
              </w:rPr>
            </w:pPr>
            <w:r w:rsidRPr="00034780">
              <w:rPr>
                <w:rFonts w:ascii="Arial" w:hAnsi="Arial" w:cs="Arial"/>
                <w:b/>
                <w:sz w:val="14"/>
                <w:szCs w:val="14"/>
              </w:rPr>
              <w:t xml:space="preserve">Iscrizione in un registro professionale o commerciale tenuto nello Stato membro di stabilimento </w:t>
            </w:r>
            <w:r w:rsidRPr="00034780">
              <w:rPr>
                <w:rFonts w:ascii="Arial" w:hAnsi="Arial" w:cs="Arial"/>
                <w:sz w:val="14"/>
                <w:szCs w:val="14"/>
              </w:rPr>
              <w:t>(</w:t>
            </w:r>
            <w:r w:rsidRPr="00034780">
              <w:rPr>
                <w:rStyle w:val="Rimandonotaapidipagina"/>
                <w:rFonts w:ascii="Arial" w:hAnsi="Arial" w:cs="Arial"/>
                <w:sz w:val="14"/>
                <w:szCs w:val="14"/>
              </w:rPr>
              <w:footnoteReference w:id="27"/>
            </w:r>
            <w:r w:rsidRPr="00034780">
              <w:rPr>
                <w:rFonts w:ascii="Arial" w:hAnsi="Arial" w:cs="Arial"/>
                <w:sz w:val="14"/>
                <w:szCs w:val="14"/>
              </w:rPr>
              <w:t>)</w:t>
            </w:r>
          </w:p>
          <w:p w14:paraId="11AB70EA" w14:textId="77777777" w:rsidR="00882C9B" w:rsidRPr="00034780" w:rsidRDefault="00882C9B" w:rsidP="00034780">
            <w:pPr>
              <w:pStyle w:val="Paragrafoelenco1"/>
              <w:tabs>
                <w:tab w:val="left" w:pos="284"/>
              </w:tabs>
              <w:suppressAutoHyphens/>
              <w:spacing w:before="120" w:beforeAutospacing="0" w:after="120" w:afterAutospacing="0" w:line="240" w:lineRule="auto"/>
              <w:ind w:left="284"/>
              <w:rPr>
                <w:rFonts w:ascii="Arial" w:hAnsi="Arial" w:cs="Arial"/>
                <w:sz w:val="14"/>
                <w:szCs w:val="14"/>
              </w:rPr>
            </w:pPr>
          </w:p>
          <w:p w14:paraId="79176F16" w14:textId="77777777" w:rsidR="00882C9B" w:rsidRDefault="00882C9B" w:rsidP="00034780">
            <w:pPr>
              <w:pStyle w:val="Paragrafoelenco1"/>
              <w:ind w:left="284"/>
            </w:pPr>
            <w:r w:rsidRPr="00034780">
              <w:rPr>
                <w:rFonts w:ascii="Arial" w:eastAsia="Times New Roman" w:hAnsi="Arial" w:cs="Arial"/>
                <w:color w:val="000000"/>
                <w:sz w:val="14"/>
                <w:szCs w:val="14"/>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30D9409" w14:textId="77777777" w:rsidR="00882C9B" w:rsidRPr="00034780" w:rsidRDefault="00882C9B" w:rsidP="00C16E7C">
            <w:pPr>
              <w:rPr>
                <w:rFonts w:ascii="Arial" w:hAnsi="Arial" w:cs="Arial"/>
                <w:w w:val="0"/>
                <w:sz w:val="14"/>
                <w:szCs w:val="14"/>
              </w:rPr>
            </w:pPr>
          </w:p>
          <w:p w14:paraId="0AF4C642" w14:textId="77777777" w:rsidR="00882C9B" w:rsidRPr="00034780" w:rsidRDefault="00882C9B" w:rsidP="00C16E7C">
            <w:pPr>
              <w:rPr>
                <w:rFonts w:ascii="Arial" w:hAnsi="Arial" w:cs="Arial"/>
                <w:w w:val="0"/>
                <w:sz w:val="14"/>
                <w:szCs w:val="14"/>
              </w:rPr>
            </w:pPr>
          </w:p>
          <w:p w14:paraId="6B669329" w14:textId="77777777" w:rsidR="00882C9B" w:rsidRPr="00034780" w:rsidRDefault="00882C9B" w:rsidP="00C16E7C">
            <w:pPr>
              <w:rPr>
                <w:rFonts w:ascii="Arial" w:hAnsi="Arial" w:cs="Arial"/>
                <w:w w:val="0"/>
                <w:sz w:val="14"/>
                <w:szCs w:val="14"/>
              </w:rPr>
            </w:pPr>
            <w:r w:rsidRPr="00034780">
              <w:rPr>
                <w:rFonts w:ascii="Arial" w:hAnsi="Arial" w:cs="Arial"/>
                <w:w w:val="0"/>
                <w:sz w:val="14"/>
                <w:szCs w:val="14"/>
              </w:rPr>
              <w:t>[………….…]</w:t>
            </w:r>
          </w:p>
          <w:p w14:paraId="59288D25" w14:textId="77777777" w:rsidR="00882C9B" w:rsidRDefault="00882C9B" w:rsidP="00C16E7C">
            <w:pPr>
              <w:rPr>
                <w:rFonts w:ascii="Arial" w:hAnsi="Arial" w:cs="Arial"/>
                <w:sz w:val="14"/>
                <w:szCs w:val="14"/>
              </w:rPr>
            </w:pPr>
          </w:p>
          <w:p w14:paraId="03BBAB06" w14:textId="77777777" w:rsidR="00882C9B" w:rsidRDefault="00882C9B" w:rsidP="00C16E7C">
            <w:pPr>
              <w:rPr>
                <w:rFonts w:ascii="Arial" w:hAnsi="Arial" w:cs="Arial"/>
                <w:sz w:val="14"/>
                <w:szCs w:val="14"/>
              </w:rPr>
            </w:pPr>
          </w:p>
          <w:p w14:paraId="519CABD8" w14:textId="77777777" w:rsidR="00882C9B" w:rsidRDefault="00882C9B" w:rsidP="00C16E7C">
            <w:pPr>
              <w:rPr>
                <w:rFonts w:ascii="Arial" w:hAnsi="Arial" w:cs="Arial"/>
                <w:sz w:val="14"/>
                <w:szCs w:val="14"/>
              </w:rPr>
            </w:pPr>
          </w:p>
          <w:p w14:paraId="02794CD2" w14:textId="77777777" w:rsidR="00882C9B" w:rsidRPr="00034780" w:rsidRDefault="00882C9B" w:rsidP="00C16E7C">
            <w:pPr>
              <w:rPr>
                <w:rFonts w:ascii="Arial" w:hAnsi="Arial" w:cs="Arial"/>
                <w:sz w:val="14"/>
                <w:szCs w:val="14"/>
              </w:rPr>
            </w:pPr>
            <w:r w:rsidRPr="00034780">
              <w:rPr>
                <w:rFonts w:ascii="Arial" w:hAnsi="Arial" w:cs="Arial"/>
                <w:sz w:val="14"/>
                <w:szCs w:val="14"/>
              </w:rPr>
              <w:t>(indirizzo web, autorità o organismo di emanazione, riferimento preciso della documentazione):</w:t>
            </w:r>
            <w:r w:rsidRPr="00034780">
              <w:rPr>
                <w:rFonts w:ascii="Arial" w:hAnsi="Arial" w:cs="Arial"/>
                <w:i/>
                <w:sz w:val="14"/>
                <w:szCs w:val="14"/>
              </w:rPr>
              <w:t xml:space="preserve"> </w:t>
            </w:r>
          </w:p>
          <w:p w14:paraId="0284D57B" w14:textId="77777777" w:rsidR="00882C9B" w:rsidRDefault="00882C9B" w:rsidP="00C16E7C">
            <w:r w:rsidRPr="00034780">
              <w:rPr>
                <w:rFonts w:ascii="Arial" w:hAnsi="Arial" w:cs="Arial"/>
                <w:sz w:val="14"/>
                <w:szCs w:val="14"/>
              </w:rPr>
              <w:t>[…………][……..…][…………]</w:t>
            </w:r>
          </w:p>
        </w:tc>
      </w:tr>
      <w:tr w:rsidR="00882C9B" w14:paraId="758492B4" w14:textId="77777777" w:rsidTr="00C16E7C">
        <w:trPr>
          <w:trHeight w:val="51"/>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B22E2C2" w14:textId="77777777" w:rsidR="00882C9B" w:rsidRPr="00034780" w:rsidRDefault="00882C9B" w:rsidP="0006528E">
            <w:pPr>
              <w:pStyle w:val="Paragrafoelenco1"/>
              <w:numPr>
                <w:ilvl w:val="0"/>
                <w:numId w:val="4"/>
              </w:numPr>
              <w:tabs>
                <w:tab w:val="left" w:pos="284"/>
              </w:tabs>
              <w:suppressAutoHyphens/>
              <w:spacing w:before="120" w:beforeAutospacing="0" w:after="120" w:afterAutospacing="0" w:line="240" w:lineRule="auto"/>
              <w:ind w:left="284" w:hanging="284"/>
              <w:jc w:val="left"/>
              <w:rPr>
                <w:rFonts w:ascii="Arial" w:hAnsi="Arial" w:cs="Arial"/>
                <w:sz w:val="14"/>
                <w:szCs w:val="14"/>
              </w:rPr>
            </w:pPr>
            <w:r w:rsidRPr="00034780">
              <w:rPr>
                <w:rFonts w:ascii="Arial" w:hAnsi="Arial" w:cs="Arial"/>
                <w:b/>
                <w:sz w:val="14"/>
                <w:szCs w:val="14"/>
              </w:rPr>
              <w:t>Per gli appalti di servizi:</w:t>
            </w:r>
          </w:p>
          <w:p w14:paraId="5461E1D3" w14:textId="77777777" w:rsidR="00882C9B" w:rsidRPr="00034780" w:rsidRDefault="00882C9B" w:rsidP="00C16E7C">
            <w:pPr>
              <w:pStyle w:val="Paragrafoelenco1"/>
              <w:tabs>
                <w:tab w:val="left" w:pos="284"/>
              </w:tabs>
              <w:ind w:left="284"/>
              <w:rPr>
                <w:rFonts w:ascii="Arial" w:hAnsi="Arial" w:cs="Arial"/>
                <w:sz w:val="14"/>
                <w:szCs w:val="14"/>
              </w:rPr>
            </w:pPr>
          </w:p>
          <w:p w14:paraId="4A214214" w14:textId="77777777" w:rsidR="00882C9B" w:rsidRPr="00034780" w:rsidRDefault="00882C9B" w:rsidP="00C16E7C">
            <w:pPr>
              <w:pStyle w:val="Paragrafoelenco1"/>
              <w:tabs>
                <w:tab w:val="left" w:pos="284"/>
              </w:tabs>
              <w:ind w:left="284"/>
              <w:rPr>
                <w:rFonts w:ascii="Arial" w:hAnsi="Arial" w:cs="Arial"/>
                <w:sz w:val="14"/>
                <w:szCs w:val="14"/>
              </w:rPr>
            </w:pPr>
            <w:r w:rsidRPr="00034780">
              <w:rPr>
                <w:rFonts w:ascii="Arial" w:hAnsi="Arial" w:cs="Arial"/>
                <w:sz w:val="14"/>
                <w:szCs w:val="14"/>
              </w:rPr>
              <w:t xml:space="preserve">È richiesta una particolare </w:t>
            </w:r>
            <w:r w:rsidRPr="00034780">
              <w:rPr>
                <w:rFonts w:ascii="Arial" w:hAnsi="Arial" w:cs="Arial"/>
                <w:b/>
                <w:sz w:val="14"/>
                <w:szCs w:val="14"/>
              </w:rPr>
              <w:t>autorizzazione o appartenenza</w:t>
            </w:r>
            <w:r w:rsidRPr="00034780">
              <w:rPr>
                <w:rFonts w:ascii="Arial" w:hAnsi="Arial" w:cs="Arial"/>
                <w:sz w:val="14"/>
                <w:szCs w:val="14"/>
              </w:rPr>
              <w:t xml:space="preserve"> a una particolare </w:t>
            </w:r>
            <w:r w:rsidRPr="00034780">
              <w:rPr>
                <w:rFonts w:ascii="Arial" w:hAnsi="Arial" w:cs="Arial"/>
                <w:color w:val="000000"/>
                <w:sz w:val="14"/>
                <w:szCs w:val="14"/>
              </w:rPr>
              <w:t>organizzazione (elenchi, albi, ecc.) per</w:t>
            </w:r>
            <w:r w:rsidRPr="00034780">
              <w:rPr>
                <w:rFonts w:ascii="Arial" w:hAnsi="Arial" w:cs="Arial"/>
                <w:sz w:val="14"/>
                <w:szCs w:val="14"/>
              </w:rPr>
              <w:t xml:space="preserve"> poter prestare il servizio di cui trattasi nel paese di stabilimento dell'operatore economico? </w:t>
            </w:r>
            <w:r w:rsidRPr="00034780">
              <w:rPr>
                <w:rFonts w:ascii="Arial" w:hAnsi="Arial" w:cs="Arial"/>
                <w:sz w:val="14"/>
                <w:szCs w:val="14"/>
              </w:rPr>
              <w:br/>
            </w:r>
          </w:p>
          <w:p w14:paraId="78F0DEB7" w14:textId="77777777" w:rsidR="00882C9B" w:rsidRDefault="00882C9B" w:rsidP="00C16E7C">
            <w:pPr>
              <w:pStyle w:val="Paragrafoelenco1"/>
              <w:tabs>
                <w:tab w:val="left" w:pos="0"/>
              </w:tabs>
              <w:ind w:left="0"/>
            </w:pPr>
            <w:r w:rsidRPr="00C916FE">
              <w:rPr>
                <w:rFonts w:ascii="Arial" w:eastAsia="Times New Roman" w:hAnsi="Arial" w:cs="Arial"/>
                <w:sz w:val="14"/>
                <w:szCs w:val="14"/>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B9D106F" w14:textId="77777777" w:rsidR="00882C9B" w:rsidRDefault="00882C9B" w:rsidP="00C16E7C">
            <w:pPr>
              <w:rPr>
                <w:rFonts w:ascii="Arial" w:hAnsi="Arial" w:cs="Arial"/>
                <w:w w:val="0"/>
                <w:sz w:val="15"/>
                <w:szCs w:val="15"/>
              </w:rPr>
            </w:pPr>
          </w:p>
          <w:p w14:paraId="638C5933" w14:textId="77777777" w:rsidR="00882C9B" w:rsidRDefault="00882C9B" w:rsidP="00C16E7C">
            <w:pPr>
              <w:rPr>
                <w:rFonts w:ascii="Arial" w:hAnsi="Arial" w:cs="Arial"/>
                <w:w w:val="0"/>
                <w:sz w:val="15"/>
                <w:szCs w:val="15"/>
              </w:rPr>
            </w:pPr>
          </w:p>
          <w:p w14:paraId="1A46E26E" w14:textId="77777777" w:rsidR="00882C9B" w:rsidRDefault="00882C9B" w:rsidP="00C16E7C">
            <w:pPr>
              <w:rPr>
                <w:rFonts w:ascii="Arial" w:hAnsi="Arial" w:cs="Arial"/>
                <w:w w:val="0"/>
                <w:sz w:val="15"/>
                <w:szCs w:val="15"/>
              </w:rPr>
            </w:pPr>
          </w:p>
          <w:p w14:paraId="2C6954D4" w14:textId="77777777" w:rsidR="00882C9B" w:rsidRPr="00DC1517" w:rsidRDefault="00882C9B" w:rsidP="00C16E7C">
            <w:pPr>
              <w:rPr>
                <w:rFonts w:ascii="Arial" w:hAnsi="Arial" w:cs="Arial"/>
                <w:w w:val="0"/>
                <w:sz w:val="10"/>
                <w:szCs w:val="10"/>
              </w:rPr>
            </w:pPr>
          </w:p>
          <w:p w14:paraId="5FE80BB3" w14:textId="77777777" w:rsidR="00882C9B" w:rsidRDefault="00882C9B" w:rsidP="00C16E7C">
            <w:pPr>
              <w:rPr>
                <w:rFonts w:ascii="Arial" w:hAnsi="Arial" w:cs="Arial"/>
                <w:w w:val="0"/>
                <w:sz w:val="15"/>
                <w:szCs w:val="15"/>
              </w:rPr>
            </w:pPr>
          </w:p>
          <w:p w14:paraId="6415C531" w14:textId="77777777" w:rsidR="00882C9B" w:rsidRDefault="00882C9B" w:rsidP="00C16E7C">
            <w:pPr>
              <w:rPr>
                <w:rFonts w:ascii="Arial" w:hAnsi="Arial" w:cs="Arial"/>
                <w:w w:val="0"/>
                <w:sz w:val="15"/>
                <w:szCs w:val="15"/>
              </w:rPr>
            </w:pPr>
          </w:p>
          <w:p w14:paraId="323AC99C" w14:textId="77777777" w:rsidR="00882C9B" w:rsidRDefault="00882C9B" w:rsidP="00C16E7C">
            <w:pPr>
              <w:rPr>
                <w:rFonts w:ascii="Arial" w:hAnsi="Arial" w:cs="Arial"/>
                <w:w w:val="0"/>
                <w:sz w:val="15"/>
                <w:szCs w:val="15"/>
              </w:rPr>
            </w:pPr>
          </w:p>
          <w:p w14:paraId="1455333A" w14:textId="77777777" w:rsidR="00882C9B" w:rsidRDefault="00882C9B" w:rsidP="00C16E7C">
            <w:pPr>
              <w:rPr>
                <w:rFonts w:ascii="Arial" w:hAnsi="Arial" w:cs="Arial"/>
                <w:w w:val="0"/>
                <w:sz w:val="15"/>
                <w:szCs w:val="15"/>
              </w:rPr>
            </w:pPr>
          </w:p>
          <w:p w14:paraId="239AEB79" w14:textId="77777777" w:rsidR="00882C9B" w:rsidRDefault="00882C9B" w:rsidP="00034780">
            <w:pPr>
              <w:jc w:val="both"/>
              <w:rPr>
                <w:rFonts w:ascii="Arial" w:hAnsi="Arial" w:cs="Arial"/>
                <w:w w:val="0"/>
                <w:sz w:val="14"/>
                <w:szCs w:val="14"/>
              </w:rPr>
            </w:pPr>
            <w:r w:rsidRPr="00034780">
              <w:rPr>
                <w:rFonts w:ascii="Arial" w:hAnsi="Arial" w:cs="Arial"/>
                <w:w w:val="0"/>
                <w:sz w:val="14"/>
                <w:szCs w:val="14"/>
              </w:rPr>
              <w:t>[ ] Sì [ ] No</w:t>
            </w:r>
          </w:p>
          <w:p w14:paraId="09484BAA" w14:textId="77777777" w:rsidR="00882C9B" w:rsidRDefault="00882C9B" w:rsidP="00034780">
            <w:pPr>
              <w:jc w:val="both"/>
              <w:rPr>
                <w:rFonts w:ascii="Arial" w:hAnsi="Arial" w:cs="Arial"/>
                <w:w w:val="0"/>
                <w:sz w:val="14"/>
                <w:szCs w:val="14"/>
              </w:rPr>
            </w:pPr>
            <w:r w:rsidRPr="00034780">
              <w:rPr>
                <w:rFonts w:ascii="Arial" w:hAnsi="Arial" w:cs="Arial"/>
                <w:w w:val="0"/>
                <w:sz w:val="14"/>
                <w:szCs w:val="14"/>
              </w:rPr>
              <w:t>In caso affermativo, specificare quale documentazione e se l'operatore economico ne dispone: [ …] [ ] Sì [ ] No</w:t>
            </w:r>
          </w:p>
          <w:p w14:paraId="358B6FE8" w14:textId="77777777" w:rsidR="00882C9B" w:rsidRPr="00034780" w:rsidRDefault="00882C9B" w:rsidP="00034780">
            <w:pPr>
              <w:jc w:val="both"/>
              <w:rPr>
                <w:rFonts w:ascii="Arial" w:hAnsi="Arial" w:cs="Arial"/>
                <w:sz w:val="14"/>
                <w:szCs w:val="14"/>
              </w:rPr>
            </w:pPr>
          </w:p>
          <w:p w14:paraId="4150E522" w14:textId="77777777" w:rsidR="00882C9B" w:rsidRPr="00034780" w:rsidRDefault="00882C9B" w:rsidP="00034780">
            <w:pPr>
              <w:jc w:val="both"/>
              <w:rPr>
                <w:rFonts w:ascii="Arial" w:hAnsi="Arial" w:cs="Arial"/>
                <w:sz w:val="14"/>
                <w:szCs w:val="14"/>
              </w:rPr>
            </w:pPr>
            <w:r w:rsidRPr="00034780">
              <w:rPr>
                <w:rFonts w:ascii="Arial" w:hAnsi="Arial" w:cs="Arial"/>
                <w:sz w:val="14"/>
                <w:szCs w:val="14"/>
              </w:rPr>
              <w:t xml:space="preserve">(indirizzo web, autorità o organismo di emanazione, riferimento preciso della documentazione): </w:t>
            </w:r>
          </w:p>
          <w:p w14:paraId="577318A0" w14:textId="77777777" w:rsidR="00882C9B" w:rsidRDefault="00882C9B" w:rsidP="00034780">
            <w:pPr>
              <w:jc w:val="both"/>
            </w:pPr>
            <w:r w:rsidRPr="00034780">
              <w:rPr>
                <w:rFonts w:ascii="Arial" w:hAnsi="Arial" w:cs="Arial"/>
                <w:sz w:val="14"/>
                <w:szCs w:val="14"/>
              </w:rPr>
              <w:t>[…………][……….…][…………]</w:t>
            </w:r>
          </w:p>
        </w:tc>
      </w:tr>
    </w:tbl>
    <w:p w14:paraId="79FD08C3" w14:textId="77777777" w:rsidR="00882C9B" w:rsidRDefault="00882C9B" w:rsidP="00817F5C">
      <w:pPr>
        <w:pStyle w:val="SectionTitle"/>
        <w:spacing w:before="0" w:after="0"/>
        <w:jc w:val="both"/>
        <w:rPr>
          <w:rFonts w:ascii="Arial" w:hAnsi="Arial" w:cs="Arial"/>
          <w:sz w:val="4"/>
          <w:szCs w:val="4"/>
        </w:rPr>
      </w:pPr>
    </w:p>
    <w:p w14:paraId="7B4606F7" w14:textId="77777777" w:rsidR="00882C9B" w:rsidRDefault="00882C9B" w:rsidP="00817F5C"/>
    <w:p w14:paraId="488621C0" w14:textId="77777777" w:rsidR="00882C9B" w:rsidRDefault="00882C9B" w:rsidP="00817F5C">
      <w:pPr>
        <w:pStyle w:val="SectionTitle"/>
        <w:pageBreakBefore/>
        <w:spacing w:before="0" w:after="0"/>
        <w:jc w:val="both"/>
        <w:rPr>
          <w:rFonts w:ascii="Arial" w:hAnsi="Arial" w:cs="Arial"/>
          <w:b w:val="0"/>
          <w:caps/>
          <w:sz w:val="15"/>
          <w:szCs w:val="15"/>
        </w:rPr>
      </w:pPr>
    </w:p>
    <w:p w14:paraId="5CC98B81" w14:textId="77777777" w:rsidR="00882C9B" w:rsidRDefault="00882C9B" w:rsidP="00817F5C">
      <w:pPr>
        <w:pStyle w:val="SectionTitle"/>
        <w:spacing w:before="0" w:after="0"/>
        <w:rPr>
          <w:rFonts w:ascii="Arial" w:hAnsi="Arial" w:cs="Arial"/>
          <w:b w:val="0"/>
          <w:smallCaps w:val="0"/>
          <w:color w:val="000000"/>
          <w:sz w:val="16"/>
          <w:szCs w:val="16"/>
        </w:rPr>
      </w:pPr>
      <w:r w:rsidRPr="00C916FE">
        <w:rPr>
          <w:rFonts w:ascii="Arial" w:hAnsi="Arial" w:cs="Arial"/>
          <w:b w:val="0"/>
          <w:caps/>
          <w:sz w:val="16"/>
          <w:szCs w:val="16"/>
        </w:rPr>
        <w:t xml:space="preserve">B: Capacità economica e finanziaria </w:t>
      </w:r>
      <w:r w:rsidRPr="00C916FE">
        <w:rPr>
          <w:rFonts w:ascii="Arial" w:hAnsi="Arial" w:cs="Arial"/>
          <w:b w:val="0"/>
          <w:caps/>
          <w:color w:val="000000"/>
          <w:sz w:val="16"/>
          <w:szCs w:val="16"/>
        </w:rPr>
        <w:t>(</w:t>
      </w:r>
      <w:r w:rsidRPr="00C916FE">
        <w:rPr>
          <w:rFonts w:ascii="Arial" w:hAnsi="Arial" w:cs="Arial"/>
          <w:b w:val="0"/>
          <w:smallCaps w:val="0"/>
          <w:color w:val="000000"/>
          <w:sz w:val="16"/>
          <w:szCs w:val="16"/>
        </w:rPr>
        <w:t xml:space="preserve">Articolo 83, comma 1, lettera </w:t>
      </w:r>
      <w:r w:rsidRPr="00C916FE">
        <w:rPr>
          <w:rFonts w:ascii="Arial" w:hAnsi="Arial" w:cs="Arial"/>
          <w:b w:val="0"/>
          <w:i/>
          <w:smallCaps w:val="0"/>
          <w:color w:val="000000"/>
          <w:sz w:val="16"/>
          <w:szCs w:val="16"/>
        </w:rPr>
        <w:t>b)</w:t>
      </w:r>
      <w:r w:rsidRPr="00C916FE">
        <w:rPr>
          <w:rFonts w:ascii="Arial" w:hAnsi="Arial" w:cs="Arial"/>
          <w:b w:val="0"/>
          <w:smallCaps w:val="0"/>
          <w:color w:val="000000"/>
          <w:sz w:val="16"/>
          <w:szCs w:val="16"/>
        </w:rPr>
        <w:t>, del Codice)</w:t>
      </w:r>
    </w:p>
    <w:p w14:paraId="3AF9BC04" w14:textId="77777777" w:rsidR="00882C9B" w:rsidRPr="00C916FE" w:rsidRDefault="00882C9B" w:rsidP="00817F5C">
      <w:pPr>
        <w:pStyle w:val="SectionTitle"/>
        <w:spacing w:before="0" w:after="0"/>
        <w:rPr>
          <w:rFonts w:ascii="Arial" w:hAnsi="Arial" w:cs="Arial"/>
          <w:w w:val="0"/>
          <w:sz w:val="16"/>
          <w:szCs w:val="16"/>
        </w:rPr>
      </w:pPr>
    </w:p>
    <w:p w14:paraId="19AEAB5D" w14:textId="77777777" w:rsidR="00882C9B" w:rsidRPr="00C916FE" w:rsidRDefault="00882C9B" w:rsidP="00C916FE">
      <w:pPr>
        <w:pBdr>
          <w:top w:val="single" w:sz="4" w:space="1" w:color="00000A"/>
          <w:left w:val="single" w:sz="4" w:space="0" w:color="00000A"/>
          <w:bottom w:val="single" w:sz="4" w:space="1" w:color="00000A"/>
          <w:right w:val="single" w:sz="4" w:space="4" w:color="00000A"/>
        </w:pBdr>
        <w:shd w:val="clear" w:color="auto" w:fill="BFBFBF"/>
        <w:jc w:val="both"/>
        <w:rPr>
          <w:rFonts w:ascii="Arial" w:hAnsi="Arial" w:cs="Arial"/>
          <w:b/>
          <w:color w:val="000000"/>
          <w:sz w:val="14"/>
          <w:szCs w:val="14"/>
        </w:rPr>
      </w:pPr>
      <w:r w:rsidRPr="00C916FE">
        <w:rPr>
          <w:rFonts w:ascii="Arial" w:hAnsi="Arial" w:cs="Arial"/>
          <w:b/>
          <w:color w:val="000000"/>
          <w:w w:val="0"/>
          <w:sz w:val="14"/>
          <w:szCs w:val="14"/>
        </w:rPr>
        <w:t>Tale Sezione è da compilare solo se le informazioni sono state richieste espressamente dall’amministrazione aggiudicatrice o dall’ente aggiudicatore nell’avviso o bando pertinente o nei documenti di gara.</w:t>
      </w:r>
    </w:p>
    <w:tbl>
      <w:tblPr>
        <w:tblW w:w="0" w:type="auto"/>
        <w:jc w:val="center"/>
        <w:tblLayout w:type="fixed"/>
        <w:tblCellMar>
          <w:left w:w="93" w:type="dxa"/>
        </w:tblCellMar>
        <w:tblLook w:val="0000" w:firstRow="0" w:lastRow="0" w:firstColumn="0" w:lastColumn="0" w:noHBand="0" w:noVBand="0"/>
      </w:tblPr>
      <w:tblGrid>
        <w:gridCol w:w="4644"/>
        <w:gridCol w:w="4644"/>
      </w:tblGrid>
      <w:tr w:rsidR="00882C9B" w14:paraId="1D8F3A22" w14:textId="77777777" w:rsidTr="00C16E7C">
        <w:trPr>
          <w:jc w:val="center"/>
        </w:trPr>
        <w:tc>
          <w:tcPr>
            <w:tcW w:w="4644" w:type="dxa"/>
            <w:tcBorders>
              <w:bottom w:val="single" w:sz="4" w:space="0" w:color="00000A"/>
            </w:tcBorders>
            <w:shd w:val="clear" w:color="auto" w:fill="FFFFFF"/>
          </w:tcPr>
          <w:p w14:paraId="5CF0D451" w14:textId="77777777" w:rsidR="00882C9B" w:rsidRDefault="00882C9B" w:rsidP="00C16E7C">
            <w:pPr>
              <w:rPr>
                <w:rFonts w:ascii="Arial" w:hAnsi="Arial" w:cs="Arial"/>
                <w:b/>
                <w:sz w:val="15"/>
                <w:szCs w:val="15"/>
              </w:rPr>
            </w:pPr>
          </w:p>
        </w:tc>
        <w:tc>
          <w:tcPr>
            <w:tcW w:w="4644" w:type="dxa"/>
            <w:tcBorders>
              <w:bottom w:val="single" w:sz="4" w:space="0" w:color="00000A"/>
            </w:tcBorders>
            <w:shd w:val="clear" w:color="auto" w:fill="FFFFFF"/>
          </w:tcPr>
          <w:p w14:paraId="1E0E16D9" w14:textId="77777777" w:rsidR="00882C9B" w:rsidRDefault="00882C9B" w:rsidP="00C16E7C">
            <w:pPr>
              <w:rPr>
                <w:rFonts w:ascii="Arial" w:hAnsi="Arial" w:cs="Arial"/>
                <w:b/>
                <w:sz w:val="15"/>
                <w:szCs w:val="15"/>
              </w:rPr>
            </w:pPr>
          </w:p>
        </w:tc>
      </w:tr>
      <w:tr w:rsidR="00882C9B" w14:paraId="6BB7FD7B" w14:textId="77777777" w:rsidTr="00C16E7C">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AB5DFC7" w14:textId="77777777" w:rsidR="00882C9B" w:rsidRPr="00C916FE" w:rsidRDefault="00882C9B" w:rsidP="00C16E7C">
            <w:pPr>
              <w:rPr>
                <w:sz w:val="14"/>
                <w:szCs w:val="14"/>
              </w:rPr>
            </w:pPr>
            <w:r w:rsidRPr="00C916FE">
              <w:rPr>
                <w:rFonts w:ascii="Arial" w:hAnsi="Arial" w:cs="Arial"/>
                <w:b/>
                <w:sz w:val="14"/>
                <w:szCs w:val="14"/>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E569C53" w14:textId="77777777" w:rsidR="00882C9B" w:rsidRPr="00C916FE" w:rsidRDefault="00882C9B" w:rsidP="00C16E7C">
            <w:pPr>
              <w:rPr>
                <w:sz w:val="14"/>
                <w:szCs w:val="14"/>
              </w:rPr>
            </w:pPr>
            <w:r w:rsidRPr="00C916FE">
              <w:rPr>
                <w:rFonts w:ascii="Arial" w:hAnsi="Arial" w:cs="Arial"/>
                <w:b/>
                <w:sz w:val="14"/>
                <w:szCs w:val="14"/>
              </w:rPr>
              <w:t>Risposta</w:t>
            </w:r>
            <w:r w:rsidRPr="00C916FE">
              <w:rPr>
                <w:rFonts w:ascii="Arial" w:hAnsi="Arial" w:cs="Arial"/>
                <w:b/>
                <w:i/>
                <w:sz w:val="14"/>
                <w:szCs w:val="14"/>
              </w:rPr>
              <w:t>:</w:t>
            </w:r>
          </w:p>
        </w:tc>
      </w:tr>
      <w:tr w:rsidR="00882C9B" w14:paraId="6BCE025A" w14:textId="77777777" w:rsidTr="00C16E7C">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C845604" w14:textId="77777777" w:rsidR="00882C9B" w:rsidRPr="00C916FE" w:rsidRDefault="00882C9B" w:rsidP="00C916FE">
            <w:pPr>
              <w:ind w:left="284" w:hanging="284"/>
              <w:jc w:val="both"/>
              <w:rPr>
                <w:rFonts w:ascii="Arial" w:hAnsi="Arial" w:cs="Arial"/>
                <w:b/>
                <w:sz w:val="14"/>
                <w:szCs w:val="14"/>
              </w:rPr>
            </w:pPr>
            <w:r w:rsidRPr="00C916FE">
              <w:rPr>
                <w:rFonts w:ascii="Arial" w:hAnsi="Arial" w:cs="Arial"/>
                <w:sz w:val="14"/>
                <w:szCs w:val="14"/>
              </w:rPr>
              <w:t xml:space="preserve">1a) Il </w:t>
            </w:r>
            <w:r w:rsidRPr="00C916FE">
              <w:rPr>
                <w:rFonts w:ascii="Arial" w:hAnsi="Arial" w:cs="Arial"/>
                <w:b/>
                <w:sz w:val="14"/>
                <w:szCs w:val="14"/>
              </w:rPr>
              <w:t>fatturato annuo</w:t>
            </w:r>
            <w:r w:rsidRPr="00C916FE">
              <w:rPr>
                <w:rFonts w:ascii="Arial" w:hAnsi="Arial" w:cs="Arial"/>
                <w:sz w:val="14"/>
                <w:szCs w:val="14"/>
              </w:rPr>
              <w:t xml:space="preserve"> ("generale") dell'operatore economico per il numero di esercizi richiesto nell'avviso o bando pertinente o nei documenti di gara è il seguente</w:t>
            </w:r>
            <w:r w:rsidRPr="00C916FE">
              <w:rPr>
                <w:rFonts w:ascii="Arial" w:hAnsi="Arial" w:cs="Arial"/>
                <w:b/>
                <w:sz w:val="14"/>
                <w:szCs w:val="14"/>
              </w:rPr>
              <w:t>:</w:t>
            </w:r>
          </w:p>
          <w:p w14:paraId="4BE49485" w14:textId="77777777" w:rsidR="00882C9B" w:rsidRPr="00C916FE" w:rsidRDefault="00882C9B" w:rsidP="00C916FE">
            <w:pPr>
              <w:ind w:left="284" w:hanging="284"/>
              <w:jc w:val="both"/>
              <w:rPr>
                <w:rFonts w:ascii="Arial" w:hAnsi="Arial" w:cs="Arial"/>
                <w:b/>
                <w:sz w:val="14"/>
                <w:szCs w:val="14"/>
              </w:rPr>
            </w:pPr>
          </w:p>
          <w:p w14:paraId="1B228D95" w14:textId="77777777" w:rsidR="00882C9B" w:rsidRPr="00C916FE" w:rsidRDefault="00882C9B" w:rsidP="00C916FE">
            <w:pPr>
              <w:ind w:left="284" w:hanging="284"/>
              <w:jc w:val="both"/>
              <w:rPr>
                <w:rFonts w:ascii="Arial" w:hAnsi="Arial" w:cs="Arial"/>
                <w:sz w:val="14"/>
                <w:szCs w:val="14"/>
              </w:rPr>
            </w:pPr>
            <w:r w:rsidRPr="00C916FE">
              <w:rPr>
                <w:rFonts w:ascii="Arial" w:hAnsi="Arial" w:cs="Arial"/>
                <w:b/>
                <w:sz w:val="14"/>
                <w:szCs w:val="14"/>
              </w:rPr>
              <w:t>e/o,</w:t>
            </w:r>
          </w:p>
          <w:p w14:paraId="179E49C0" w14:textId="77777777" w:rsidR="00882C9B" w:rsidRPr="00C916FE" w:rsidRDefault="00882C9B" w:rsidP="00C916FE">
            <w:pPr>
              <w:ind w:left="284" w:hanging="142"/>
              <w:jc w:val="both"/>
              <w:rPr>
                <w:rFonts w:ascii="Arial" w:hAnsi="Arial" w:cs="Arial"/>
                <w:sz w:val="14"/>
                <w:szCs w:val="14"/>
              </w:rPr>
            </w:pPr>
          </w:p>
          <w:p w14:paraId="2E7FFC34" w14:textId="77777777" w:rsidR="00882C9B" w:rsidRPr="00C916FE" w:rsidRDefault="00882C9B" w:rsidP="00C916FE">
            <w:pPr>
              <w:ind w:left="284" w:hanging="284"/>
              <w:jc w:val="both"/>
              <w:rPr>
                <w:rFonts w:ascii="Arial" w:hAnsi="Arial" w:cs="Arial"/>
                <w:sz w:val="14"/>
                <w:szCs w:val="14"/>
              </w:rPr>
            </w:pPr>
            <w:r w:rsidRPr="00C916FE">
              <w:rPr>
                <w:rFonts w:ascii="Arial" w:hAnsi="Arial" w:cs="Arial"/>
                <w:sz w:val="14"/>
                <w:szCs w:val="14"/>
              </w:rPr>
              <w:t xml:space="preserve">1b) Il </w:t>
            </w:r>
            <w:r w:rsidRPr="00C916FE">
              <w:rPr>
                <w:rFonts w:ascii="Arial" w:hAnsi="Arial" w:cs="Arial"/>
                <w:b/>
                <w:sz w:val="14"/>
                <w:szCs w:val="14"/>
              </w:rPr>
              <w:t>fatturato annuo medio</w:t>
            </w:r>
            <w:r w:rsidRPr="00C916FE">
              <w:rPr>
                <w:rFonts w:ascii="Arial" w:hAnsi="Arial" w:cs="Arial"/>
                <w:sz w:val="14"/>
                <w:szCs w:val="14"/>
              </w:rPr>
              <w:t xml:space="preserve"> dell'operatore economico </w:t>
            </w:r>
            <w:r w:rsidRPr="00C916FE">
              <w:rPr>
                <w:rFonts w:ascii="Arial" w:hAnsi="Arial" w:cs="Arial"/>
                <w:b/>
                <w:sz w:val="14"/>
                <w:szCs w:val="14"/>
              </w:rPr>
              <w:t xml:space="preserve">per il numero di esercizi richiesto nell'avviso o bando pertinente o nei documenti di gara è il seguente </w:t>
            </w:r>
            <w:r w:rsidRPr="00C916FE">
              <w:rPr>
                <w:rFonts w:ascii="Arial" w:hAnsi="Arial" w:cs="Arial"/>
                <w:sz w:val="14"/>
                <w:szCs w:val="14"/>
              </w:rPr>
              <w:t>(</w:t>
            </w:r>
            <w:r w:rsidRPr="00C916FE">
              <w:rPr>
                <w:rStyle w:val="Rimandonotaapidipagina"/>
                <w:rFonts w:ascii="Arial" w:hAnsi="Arial" w:cs="Arial"/>
                <w:sz w:val="14"/>
                <w:szCs w:val="14"/>
              </w:rPr>
              <w:footnoteReference w:id="28"/>
            </w:r>
            <w:r w:rsidRPr="00C916FE">
              <w:rPr>
                <w:rFonts w:ascii="Arial" w:hAnsi="Arial" w:cs="Arial"/>
                <w:sz w:val="14"/>
                <w:szCs w:val="14"/>
              </w:rPr>
              <w:t>)</w:t>
            </w:r>
            <w:r w:rsidRPr="00C916FE">
              <w:rPr>
                <w:rFonts w:ascii="Arial" w:hAnsi="Arial" w:cs="Arial"/>
                <w:b/>
                <w:sz w:val="14"/>
                <w:szCs w:val="14"/>
              </w:rPr>
              <w:t>:</w:t>
            </w:r>
          </w:p>
          <w:p w14:paraId="7EFB2C3B" w14:textId="77777777" w:rsidR="00882C9B" w:rsidRPr="00C916FE" w:rsidRDefault="00882C9B" w:rsidP="00C916FE">
            <w:pPr>
              <w:ind w:left="284" w:hanging="284"/>
              <w:jc w:val="both"/>
              <w:rPr>
                <w:rFonts w:ascii="Arial" w:hAnsi="Arial" w:cs="Arial"/>
                <w:sz w:val="12"/>
                <w:szCs w:val="12"/>
              </w:rPr>
            </w:pPr>
            <w:r>
              <w:rPr>
                <w:rFonts w:ascii="Arial" w:hAnsi="Arial" w:cs="Arial"/>
                <w:sz w:val="14"/>
                <w:szCs w:val="14"/>
              </w:rPr>
              <w:t xml:space="preserve"> </w:t>
            </w:r>
          </w:p>
          <w:p w14:paraId="04DCCF5E" w14:textId="77777777" w:rsidR="00882C9B" w:rsidRPr="00C916FE" w:rsidRDefault="00882C9B" w:rsidP="00C916FE">
            <w:pPr>
              <w:ind w:left="284" w:hanging="284"/>
              <w:jc w:val="both"/>
              <w:rPr>
                <w:rFonts w:ascii="Arial" w:hAnsi="Arial" w:cs="Arial"/>
                <w:sz w:val="12"/>
                <w:szCs w:val="12"/>
              </w:rPr>
            </w:pPr>
          </w:p>
          <w:p w14:paraId="260C0D69" w14:textId="77777777" w:rsidR="00882C9B" w:rsidRDefault="00882C9B" w:rsidP="00C916FE">
            <w:pPr>
              <w:ind w:left="284" w:hanging="284"/>
              <w:jc w:val="both"/>
            </w:pPr>
            <w:r>
              <w:rPr>
                <w:rFonts w:ascii="Arial" w:hAnsi="Arial" w:cs="Arial"/>
                <w:sz w:val="14"/>
                <w:szCs w:val="14"/>
              </w:rPr>
              <w:t xml:space="preserve">        </w:t>
            </w:r>
            <w:r w:rsidRPr="00C916FE">
              <w:rPr>
                <w:rFonts w:ascii="Arial" w:hAnsi="Arial" w:cs="Arial"/>
                <w:sz w:val="14"/>
                <w:szCs w:val="14"/>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76B3AD4" w14:textId="77777777" w:rsidR="00882C9B" w:rsidRDefault="00882C9B" w:rsidP="00485FDA">
            <w:pPr>
              <w:jc w:val="both"/>
              <w:rPr>
                <w:rFonts w:ascii="Arial" w:hAnsi="Arial" w:cs="Arial"/>
                <w:sz w:val="15"/>
                <w:szCs w:val="15"/>
              </w:rPr>
            </w:pPr>
          </w:p>
          <w:p w14:paraId="27BCAE02" w14:textId="77777777" w:rsidR="00882C9B" w:rsidRDefault="00882C9B" w:rsidP="00485FDA">
            <w:pPr>
              <w:jc w:val="both"/>
              <w:rPr>
                <w:rFonts w:ascii="Arial" w:hAnsi="Arial" w:cs="Arial"/>
                <w:sz w:val="15"/>
                <w:szCs w:val="15"/>
              </w:rPr>
            </w:pPr>
          </w:p>
          <w:p w14:paraId="0C6C5826" w14:textId="77777777" w:rsidR="00882C9B" w:rsidRDefault="00882C9B" w:rsidP="00485FDA">
            <w:pPr>
              <w:jc w:val="both"/>
              <w:rPr>
                <w:rFonts w:ascii="Arial" w:hAnsi="Arial" w:cs="Arial"/>
                <w:sz w:val="15"/>
                <w:szCs w:val="15"/>
              </w:rPr>
            </w:pPr>
            <w:r>
              <w:rPr>
                <w:rFonts w:ascii="Arial" w:hAnsi="Arial" w:cs="Arial"/>
                <w:sz w:val="15"/>
                <w:szCs w:val="15"/>
              </w:rPr>
              <w:t>esercizio: [……] fatturato: [……] […] valuta</w:t>
            </w:r>
          </w:p>
          <w:p w14:paraId="337E5FFB" w14:textId="77777777" w:rsidR="00882C9B" w:rsidRDefault="00882C9B" w:rsidP="00485FDA">
            <w:pPr>
              <w:jc w:val="both"/>
              <w:rPr>
                <w:rFonts w:ascii="Arial" w:hAnsi="Arial" w:cs="Arial"/>
                <w:sz w:val="15"/>
                <w:szCs w:val="15"/>
              </w:rPr>
            </w:pPr>
            <w:r>
              <w:rPr>
                <w:rFonts w:ascii="Arial" w:hAnsi="Arial" w:cs="Arial"/>
                <w:sz w:val="15"/>
                <w:szCs w:val="15"/>
              </w:rPr>
              <w:t>esercizio: [……] fatturato: [……] […] valuta</w:t>
            </w:r>
          </w:p>
          <w:p w14:paraId="1234E02D" w14:textId="77777777" w:rsidR="00882C9B" w:rsidRDefault="00882C9B" w:rsidP="00485FDA">
            <w:pPr>
              <w:jc w:val="both"/>
              <w:rPr>
                <w:rFonts w:ascii="Arial" w:hAnsi="Arial" w:cs="Arial"/>
                <w:sz w:val="15"/>
                <w:szCs w:val="15"/>
              </w:rPr>
            </w:pPr>
            <w:r>
              <w:rPr>
                <w:rFonts w:ascii="Arial" w:hAnsi="Arial" w:cs="Arial"/>
                <w:sz w:val="15"/>
                <w:szCs w:val="15"/>
              </w:rPr>
              <w:t>esercizio: [……] fatturato: [……] […] valuta</w:t>
            </w:r>
          </w:p>
          <w:p w14:paraId="1188D679" w14:textId="77777777" w:rsidR="00882C9B" w:rsidRDefault="00882C9B" w:rsidP="00485FDA">
            <w:pPr>
              <w:jc w:val="both"/>
              <w:rPr>
                <w:rFonts w:ascii="Arial" w:hAnsi="Arial" w:cs="Arial"/>
                <w:sz w:val="15"/>
                <w:szCs w:val="15"/>
              </w:rPr>
            </w:pPr>
          </w:p>
          <w:p w14:paraId="4998954E" w14:textId="77777777" w:rsidR="00882C9B" w:rsidRDefault="00882C9B" w:rsidP="00485FDA">
            <w:pPr>
              <w:jc w:val="both"/>
              <w:rPr>
                <w:rFonts w:ascii="Arial" w:hAnsi="Arial" w:cs="Arial"/>
                <w:sz w:val="15"/>
                <w:szCs w:val="15"/>
              </w:rPr>
            </w:pPr>
          </w:p>
          <w:p w14:paraId="7DA4B7C2" w14:textId="77777777" w:rsidR="00882C9B" w:rsidRDefault="00882C9B" w:rsidP="00485FDA">
            <w:pPr>
              <w:jc w:val="both"/>
              <w:rPr>
                <w:rFonts w:ascii="Arial" w:hAnsi="Arial" w:cs="Arial"/>
                <w:sz w:val="15"/>
                <w:szCs w:val="15"/>
              </w:rPr>
            </w:pPr>
            <w:r>
              <w:rPr>
                <w:rFonts w:ascii="Arial" w:hAnsi="Arial" w:cs="Arial"/>
                <w:sz w:val="15"/>
                <w:szCs w:val="15"/>
              </w:rPr>
              <w:t>(numero di esercizi, fatturato medio)</w:t>
            </w:r>
            <w:r>
              <w:rPr>
                <w:rFonts w:ascii="Arial" w:hAnsi="Arial" w:cs="Arial"/>
                <w:b/>
                <w:sz w:val="15"/>
                <w:szCs w:val="15"/>
              </w:rPr>
              <w:t>:</w:t>
            </w:r>
            <w:r>
              <w:rPr>
                <w:rFonts w:ascii="Arial" w:hAnsi="Arial" w:cs="Arial"/>
                <w:sz w:val="15"/>
                <w:szCs w:val="15"/>
              </w:rPr>
              <w:t xml:space="preserve">  </w:t>
            </w:r>
          </w:p>
          <w:p w14:paraId="332A994B" w14:textId="77777777" w:rsidR="00882C9B" w:rsidRDefault="00882C9B" w:rsidP="00485FDA">
            <w:pPr>
              <w:jc w:val="both"/>
              <w:rPr>
                <w:rFonts w:ascii="Arial" w:hAnsi="Arial" w:cs="Arial"/>
                <w:sz w:val="15"/>
                <w:szCs w:val="15"/>
              </w:rPr>
            </w:pPr>
            <w:r>
              <w:rPr>
                <w:rFonts w:ascii="Arial" w:hAnsi="Arial" w:cs="Arial"/>
                <w:sz w:val="15"/>
                <w:szCs w:val="15"/>
              </w:rPr>
              <w:t>[……], [……] […] valuta</w:t>
            </w:r>
          </w:p>
          <w:p w14:paraId="0447A9FE" w14:textId="77777777" w:rsidR="00882C9B" w:rsidRDefault="00882C9B" w:rsidP="00485FDA">
            <w:pPr>
              <w:jc w:val="both"/>
              <w:rPr>
                <w:rFonts w:ascii="Arial" w:hAnsi="Arial" w:cs="Arial"/>
                <w:sz w:val="15"/>
                <w:szCs w:val="15"/>
              </w:rPr>
            </w:pPr>
          </w:p>
          <w:p w14:paraId="4C511D49" w14:textId="77777777" w:rsidR="00882C9B" w:rsidRDefault="00882C9B" w:rsidP="00485FDA">
            <w:pPr>
              <w:jc w:val="both"/>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5EDD5335" w14:textId="77777777" w:rsidR="00882C9B" w:rsidRDefault="00882C9B" w:rsidP="00485FDA">
            <w:pPr>
              <w:jc w:val="both"/>
            </w:pPr>
            <w:r>
              <w:rPr>
                <w:rFonts w:ascii="Arial" w:hAnsi="Arial" w:cs="Arial"/>
                <w:sz w:val="15"/>
                <w:szCs w:val="15"/>
              </w:rPr>
              <w:t>[…….…][……..…][……..…]</w:t>
            </w:r>
          </w:p>
        </w:tc>
      </w:tr>
      <w:tr w:rsidR="00882C9B" w14:paraId="3E487537" w14:textId="77777777" w:rsidTr="00C16E7C">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93D1853" w14:textId="77777777" w:rsidR="00882C9B" w:rsidRPr="00882B79" w:rsidRDefault="00882C9B" w:rsidP="00C16E7C">
            <w:pPr>
              <w:ind w:left="284" w:hanging="284"/>
              <w:jc w:val="both"/>
              <w:rPr>
                <w:rFonts w:ascii="Arial" w:hAnsi="Arial" w:cs="Arial"/>
                <w:sz w:val="14"/>
                <w:szCs w:val="14"/>
              </w:rPr>
            </w:pPr>
            <w:r w:rsidRPr="00882B79">
              <w:rPr>
                <w:rFonts w:ascii="Arial" w:hAnsi="Arial" w:cs="Arial"/>
                <w:sz w:val="14"/>
                <w:szCs w:val="14"/>
              </w:rPr>
              <w:t xml:space="preserve">2a) Il </w:t>
            </w:r>
            <w:r w:rsidRPr="00882B79">
              <w:rPr>
                <w:rFonts w:ascii="Arial" w:hAnsi="Arial" w:cs="Arial"/>
                <w:b/>
                <w:sz w:val="14"/>
                <w:szCs w:val="14"/>
              </w:rPr>
              <w:t>fatturato</w:t>
            </w:r>
            <w:r w:rsidRPr="00882B79">
              <w:rPr>
                <w:rFonts w:ascii="Arial" w:hAnsi="Arial" w:cs="Arial"/>
                <w:sz w:val="14"/>
                <w:szCs w:val="14"/>
              </w:rPr>
              <w:t xml:space="preserve"> annuo ("specifico") dell'operatore economico</w:t>
            </w:r>
            <w:r w:rsidRPr="00882B79">
              <w:rPr>
                <w:rFonts w:ascii="Arial" w:hAnsi="Arial" w:cs="Arial"/>
                <w:b/>
                <w:sz w:val="14"/>
                <w:szCs w:val="14"/>
              </w:rPr>
              <w:t xml:space="preserve"> nel settore di attività oggetto dell'appalto</w:t>
            </w:r>
            <w:r w:rsidRPr="00882B79">
              <w:rPr>
                <w:rFonts w:ascii="Arial" w:hAnsi="Arial" w:cs="Arial"/>
                <w:sz w:val="14"/>
                <w:szCs w:val="14"/>
              </w:rPr>
              <w:t xml:space="preserve"> e specificato nell'avviso o bando pertinente o nei documenti di gara per il numero di esercizi richiesto è il seguente:</w:t>
            </w:r>
          </w:p>
          <w:p w14:paraId="17DB1C12" w14:textId="77777777" w:rsidR="00882C9B" w:rsidRPr="00882B79" w:rsidRDefault="00882C9B" w:rsidP="00C16E7C">
            <w:pPr>
              <w:rPr>
                <w:rFonts w:ascii="Arial" w:hAnsi="Arial" w:cs="Arial"/>
                <w:b/>
                <w:sz w:val="14"/>
                <w:szCs w:val="14"/>
              </w:rPr>
            </w:pPr>
          </w:p>
          <w:p w14:paraId="4BD091F1" w14:textId="77777777" w:rsidR="00882C9B" w:rsidRPr="00882B79" w:rsidRDefault="00882C9B" w:rsidP="00C16E7C">
            <w:pPr>
              <w:rPr>
                <w:rFonts w:ascii="Arial" w:hAnsi="Arial" w:cs="Arial"/>
                <w:b/>
                <w:sz w:val="14"/>
                <w:szCs w:val="14"/>
              </w:rPr>
            </w:pPr>
            <w:r w:rsidRPr="00882B79">
              <w:rPr>
                <w:rFonts w:ascii="Arial" w:hAnsi="Arial" w:cs="Arial"/>
                <w:b/>
                <w:sz w:val="14"/>
                <w:szCs w:val="14"/>
              </w:rPr>
              <w:t>e/o,</w:t>
            </w:r>
          </w:p>
          <w:p w14:paraId="1B7B9542" w14:textId="77777777" w:rsidR="00882C9B" w:rsidRPr="00882B79" w:rsidRDefault="00882C9B" w:rsidP="00C16E7C">
            <w:pPr>
              <w:rPr>
                <w:rFonts w:ascii="Arial" w:hAnsi="Arial" w:cs="Arial"/>
                <w:sz w:val="14"/>
                <w:szCs w:val="14"/>
              </w:rPr>
            </w:pPr>
          </w:p>
          <w:p w14:paraId="6F19BC1F" w14:textId="77777777" w:rsidR="00882C9B" w:rsidRPr="00882B79" w:rsidRDefault="00882C9B" w:rsidP="00C16E7C">
            <w:pPr>
              <w:ind w:left="284" w:hanging="284"/>
              <w:jc w:val="both"/>
              <w:rPr>
                <w:rFonts w:ascii="Arial" w:hAnsi="Arial" w:cs="Arial"/>
                <w:sz w:val="14"/>
                <w:szCs w:val="14"/>
              </w:rPr>
            </w:pPr>
            <w:r w:rsidRPr="00882B79">
              <w:rPr>
                <w:rFonts w:ascii="Arial" w:hAnsi="Arial" w:cs="Arial"/>
                <w:sz w:val="14"/>
                <w:szCs w:val="14"/>
              </w:rPr>
              <w:t xml:space="preserve">2b) Il </w:t>
            </w:r>
            <w:r w:rsidRPr="00882B79">
              <w:rPr>
                <w:rFonts w:ascii="Arial" w:hAnsi="Arial" w:cs="Arial"/>
                <w:b/>
                <w:sz w:val="14"/>
                <w:szCs w:val="14"/>
              </w:rPr>
              <w:t>fatturato annuo medio</w:t>
            </w:r>
            <w:r w:rsidRPr="00882B79">
              <w:rPr>
                <w:rFonts w:ascii="Arial" w:hAnsi="Arial" w:cs="Arial"/>
                <w:sz w:val="14"/>
                <w:szCs w:val="14"/>
              </w:rPr>
              <w:t xml:space="preserve"> dell'operatore economico </w:t>
            </w:r>
            <w:r w:rsidRPr="00882B79">
              <w:rPr>
                <w:rFonts w:ascii="Arial" w:hAnsi="Arial" w:cs="Arial"/>
                <w:b/>
                <w:sz w:val="14"/>
                <w:szCs w:val="14"/>
              </w:rPr>
              <w:t xml:space="preserve">nel settore e per il numero di esercizi specificato nell'avviso o bando pertinente o nei documenti di gara è il seguente </w:t>
            </w:r>
            <w:r w:rsidRPr="00882B79">
              <w:rPr>
                <w:rFonts w:ascii="Arial" w:hAnsi="Arial" w:cs="Arial"/>
                <w:sz w:val="14"/>
                <w:szCs w:val="14"/>
              </w:rPr>
              <w:t>(</w:t>
            </w:r>
            <w:r w:rsidRPr="00882B79">
              <w:rPr>
                <w:rStyle w:val="Rimandonotaapidipagina"/>
                <w:rFonts w:ascii="Arial" w:hAnsi="Arial" w:cs="Arial"/>
                <w:sz w:val="14"/>
                <w:szCs w:val="14"/>
              </w:rPr>
              <w:footnoteReference w:id="29"/>
            </w:r>
            <w:r w:rsidRPr="00882B79">
              <w:rPr>
                <w:rFonts w:ascii="Arial" w:hAnsi="Arial" w:cs="Arial"/>
                <w:sz w:val="14"/>
                <w:szCs w:val="14"/>
              </w:rPr>
              <w:t>)</w:t>
            </w:r>
            <w:r w:rsidRPr="00882B79">
              <w:rPr>
                <w:rFonts w:ascii="Arial" w:hAnsi="Arial" w:cs="Arial"/>
                <w:b/>
                <w:sz w:val="14"/>
                <w:szCs w:val="14"/>
              </w:rPr>
              <w:t>:</w:t>
            </w:r>
          </w:p>
          <w:p w14:paraId="4952E57A" w14:textId="77777777" w:rsidR="00882C9B" w:rsidRDefault="00882C9B" w:rsidP="00C16E7C">
            <w:pPr>
              <w:rPr>
                <w:rFonts w:ascii="Arial" w:hAnsi="Arial" w:cs="Arial"/>
                <w:sz w:val="14"/>
                <w:szCs w:val="14"/>
              </w:rPr>
            </w:pPr>
          </w:p>
          <w:p w14:paraId="0C3A48AC" w14:textId="77777777" w:rsidR="00882C9B" w:rsidRDefault="00882C9B" w:rsidP="00882B79">
            <w:pPr>
              <w:jc w:val="both"/>
            </w:pPr>
            <w:r w:rsidRPr="00C916FE">
              <w:rPr>
                <w:rFonts w:ascii="Arial" w:hAnsi="Arial" w:cs="Arial"/>
                <w:sz w:val="14"/>
                <w:szCs w:val="14"/>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302AFAC" w14:textId="77777777" w:rsidR="00882C9B" w:rsidRDefault="00882C9B" w:rsidP="00C16E7C">
            <w:pPr>
              <w:jc w:val="both"/>
              <w:rPr>
                <w:rFonts w:ascii="Arial" w:hAnsi="Arial" w:cs="Arial"/>
                <w:b/>
                <w:sz w:val="14"/>
                <w:szCs w:val="14"/>
              </w:rPr>
            </w:pPr>
          </w:p>
          <w:p w14:paraId="091A3460" w14:textId="77777777" w:rsidR="00882C9B" w:rsidRDefault="00882C9B" w:rsidP="00C16E7C">
            <w:pPr>
              <w:jc w:val="both"/>
              <w:rPr>
                <w:rFonts w:ascii="Arial" w:hAnsi="Arial" w:cs="Arial"/>
                <w:b/>
                <w:sz w:val="14"/>
                <w:szCs w:val="14"/>
              </w:rPr>
            </w:pPr>
          </w:p>
          <w:p w14:paraId="4D580703" w14:textId="77777777" w:rsidR="00882C9B" w:rsidRPr="00882B79" w:rsidRDefault="00882C9B" w:rsidP="00C16E7C">
            <w:pPr>
              <w:jc w:val="both"/>
              <w:rPr>
                <w:rFonts w:ascii="Arial" w:hAnsi="Arial" w:cs="Arial"/>
                <w:b/>
                <w:sz w:val="14"/>
                <w:szCs w:val="14"/>
              </w:rPr>
            </w:pPr>
          </w:p>
          <w:p w14:paraId="4511EA83" w14:textId="77777777" w:rsidR="00882C9B" w:rsidRPr="00882B79" w:rsidRDefault="00882C9B" w:rsidP="00C16E7C">
            <w:pPr>
              <w:rPr>
                <w:rFonts w:ascii="Arial" w:hAnsi="Arial" w:cs="Arial"/>
                <w:sz w:val="14"/>
                <w:szCs w:val="14"/>
              </w:rPr>
            </w:pPr>
            <w:r w:rsidRPr="00882B79">
              <w:rPr>
                <w:rFonts w:ascii="Arial" w:hAnsi="Arial" w:cs="Arial"/>
                <w:sz w:val="14"/>
                <w:szCs w:val="14"/>
              </w:rPr>
              <w:t>esercizio: [……] fatturato: [……] […]valuta</w:t>
            </w:r>
            <w:r w:rsidRPr="00882B79">
              <w:rPr>
                <w:rFonts w:ascii="Arial" w:hAnsi="Arial" w:cs="Arial"/>
                <w:sz w:val="14"/>
                <w:szCs w:val="14"/>
              </w:rPr>
              <w:br/>
              <w:t>esercizio: [……] fatturato: [……] […]valuta</w:t>
            </w:r>
            <w:r w:rsidRPr="00882B79">
              <w:rPr>
                <w:rFonts w:ascii="Arial" w:hAnsi="Arial" w:cs="Arial"/>
                <w:sz w:val="14"/>
                <w:szCs w:val="14"/>
              </w:rPr>
              <w:br/>
              <w:t>esercizio: [……] fatturato: [……] […]valuta</w:t>
            </w:r>
            <w:r w:rsidRPr="00882B79">
              <w:rPr>
                <w:rFonts w:ascii="Arial" w:hAnsi="Arial" w:cs="Arial"/>
                <w:sz w:val="14"/>
                <w:szCs w:val="14"/>
              </w:rPr>
              <w:br/>
            </w:r>
          </w:p>
          <w:p w14:paraId="5B5E770F" w14:textId="77777777" w:rsidR="00882C9B" w:rsidRPr="00882B79" w:rsidRDefault="00882C9B" w:rsidP="00C16E7C">
            <w:pPr>
              <w:rPr>
                <w:rFonts w:ascii="Arial" w:hAnsi="Arial" w:cs="Arial"/>
                <w:sz w:val="14"/>
                <w:szCs w:val="14"/>
              </w:rPr>
            </w:pPr>
            <w:r w:rsidRPr="00882B79">
              <w:rPr>
                <w:rFonts w:ascii="Arial" w:hAnsi="Arial" w:cs="Arial"/>
                <w:sz w:val="14"/>
                <w:szCs w:val="14"/>
              </w:rPr>
              <w:br/>
            </w:r>
            <w:r w:rsidRPr="00882B79">
              <w:rPr>
                <w:rFonts w:ascii="Arial" w:hAnsi="Arial" w:cs="Arial"/>
                <w:sz w:val="14"/>
                <w:szCs w:val="14"/>
              </w:rPr>
              <w:br/>
              <w:t>(numero di esercizi, fatturato medio)</w:t>
            </w:r>
            <w:r w:rsidRPr="00882B79">
              <w:rPr>
                <w:rFonts w:ascii="Arial" w:hAnsi="Arial" w:cs="Arial"/>
                <w:b/>
                <w:sz w:val="14"/>
                <w:szCs w:val="14"/>
              </w:rPr>
              <w:t>:</w:t>
            </w:r>
            <w:r w:rsidRPr="00882B79">
              <w:rPr>
                <w:rFonts w:ascii="Arial" w:hAnsi="Arial" w:cs="Arial"/>
                <w:sz w:val="14"/>
                <w:szCs w:val="14"/>
              </w:rPr>
              <w:t xml:space="preserve"> </w:t>
            </w:r>
          </w:p>
          <w:p w14:paraId="520A61A0" w14:textId="77777777" w:rsidR="00882C9B" w:rsidRPr="00882B79" w:rsidRDefault="00882C9B" w:rsidP="00C16E7C">
            <w:pPr>
              <w:rPr>
                <w:rFonts w:ascii="Arial" w:hAnsi="Arial" w:cs="Arial"/>
                <w:sz w:val="14"/>
                <w:szCs w:val="14"/>
              </w:rPr>
            </w:pPr>
            <w:r w:rsidRPr="00882B79">
              <w:rPr>
                <w:rFonts w:ascii="Arial" w:hAnsi="Arial" w:cs="Arial"/>
                <w:sz w:val="14"/>
                <w:szCs w:val="14"/>
              </w:rPr>
              <w:t>[……], [……] […] valuta</w:t>
            </w:r>
          </w:p>
          <w:p w14:paraId="73501588" w14:textId="77777777" w:rsidR="00882C9B" w:rsidRPr="00882B79" w:rsidRDefault="00882C9B" w:rsidP="00C16E7C">
            <w:pPr>
              <w:rPr>
                <w:rFonts w:ascii="Arial" w:hAnsi="Arial" w:cs="Arial"/>
                <w:sz w:val="14"/>
                <w:szCs w:val="14"/>
              </w:rPr>
            </w:pPr>
            <w:r w:rsidRPr="00882B79">
              <w:rPr>
                <w:rFonts w:ascii="Arial" w:hAnsi="Arial" w:cs="Arial"/>
                <w:sz w:val="14"/>
                <w:szCs w:val="14"/>
              </w:rPr>
              <w:br/>
              <w:t xml:space="preserve">(indirizzo web, autorità o organismo di emanazione, riferimento preciso della documentazione): </w:t>
            </w:r>
          </w:p>
          <w:p w14:paraId="6256FD83" w14:textId="77777777" w:rsidR="00882C9B" w:rsidRPr="001A2F12" w:rsidRDefault="00882C9B" w:rsidP="00C16E7C">
            <w:r w:rsidRPr="00882B79">
              <w:rPr>
                <w:rFonts w:ascii="Arial" w:hAnsi="Arial" w:cs="Arial"/>
                <w:sz w:val="14"/>
                <w:szCs w:val="14"/>
              </w:rPr>
              <w:t>[……….…][…………][…………]</w:t>
            </w:r>
          </w:p>
        </w:tc>
      </w:tr>
      <w:tr w:rsidR="00882C9B" w14:paraId="1D18A9DE" w14:textId="77777777" w:rsidTr="00C16E7C">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CC584A9" w14:textId="77777777" w:rsidR="00882C9B" w:rsidRPr="00882B79" w:rsidRDefault="00882C9B" w:rsidP="00882B79">
            <w:pPr>
              <w:pStyle w:val="Paragrafoelenco1"/>
              <w:numPr>
                <w:ilvl w:val="0"/>
                <w:numId w:val="5"/>
              </w:numPr>
              <w:suppressAutoHyphens/>
              <w:spacing w:before="120" w:beforeAutospacing="0" w:after="120" w:afterAutospacing="0" w:line="240" w:lineRule="auto"/>
              <w:ind w:left="357" w:hanging="357"/>
              <w:rPr>
                <w:sz w:val="14"/>
                <w:szCs w:val="14"/>
              </w:rPr>
            </w:pPr>
            <w:r w:rsidRPr="00882B79">
              <w:rPr>
                <w:rFonts w:ascii="Arial" w:hAnsi="Arial" w:cs="Arial"/>
                <w:sz w:val="14"/>
                <w:szCs w:val="14"/>
              </w:rPr>
              <w:t>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07F44C0" w14:textId="77777777" w:rsidR="00882C9B" w:rsidRPr="00882B79" w:rsidRDefault="00882C9B" w:rsidP="00882B79">
            <w:pPr>
              <w:jc w:val="both"/>
              <w:rPr>
                <w:rFonts w:ascii="Arial" w:hAnsi="Arial" w:cs="Arial"/>
                <w:sz w:val="14"/>
                <w:szCs w:val="14"/>
              </w:rPr>
            </w:pPr>
          </w:p>
          <w:p w14:paraId="6D7D4F3E" w14:textId="77777777" w:rsidR="00882C9B" w:rsidRPr="00882B79" w:rsidRDefault="00882C9B" w:rsidP="00882B79">
            <w:pPr>
              <w:jc w:val="both"/>
              <w:rPr>
                <w:rFonts w:ascii="Arial" w:hAnsi="Arial" w:cs="Arial"/>
                <w:sz w:val="14"/>
                <w:szCs w:val="14"/>
              </w:rPr>
            </w:pPr>
          </w:p>
          <w:p w14:paraId="7B55E106" w14:textId="77777777" w:rsidR="00882C9B" w:rsidRPr="00882B79" w:rsidRDefault="00882C9B" w:rsidP="00882B79">
            <w:pPr>
              <w:jc w:val="both"/>
              <w:rPr>
                <w:rFonts w:ascii="Arial" w:hAnsi="Arial" w:cs="Arial"/>
                <w:sz w:val="14"/>
                <w:szCs w:val="14"/>
              </w:rPr>
            </w:pPr>
          </w:p>
          <w:p w14:paraId="28A6ABC7" w14:textId="77777777" w:rsidR="00882C9B" w:rsidRDefault="00882C9B" w:rsidP="00882B79">
            <w:pPr>
              <w:jc w:val="both"/>
            </w:pPr>
            <w:r w:rsidRPr="00882B79">
              <w:rPr>
                <w:rFonts w:ascii="Arial" w:hAnsi="Arial" w:cs="Arial"/>
                <w:sz w:val="14"/>
                <w:szCs w:val="14"/>
              </w:rPr>
              <w:t>[……]</w:t>
            </w:r>
          </w:p>
        </w:tc>
      </w:tr>
      <w:tr w:rsidR="00882C9B" w14:paraId="6F98876F" w14:textId="77777777" w:rsidTr="00C16E7C">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6396271" w14:textId="77777777" w:rsidR="00882C9B" w:rsidRPr="000953DC" w:rsidRDefault="00882C9B" w:rsidP="0006528E">
            <w:pPr>
              <w:pStyle w:val="Paragrafoelenco1"/>
              <w:numPr>
                <w:ilvl w:val="0"/>
                <w:numId w:val="5"/>
              </w:numPr>
              <w:suppressAutoHyphens/>
              <w:spacing w:before="120" w:beforeAutospacing="0" w:after="120" w:afterAutospacing="0" w:line="240" w:lineRule="auto"/>
              <w:ind w:left="284" w:hanging="284"/>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0"/>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14:paraId="72827D1D" w14:textId="77777777" w:rsidR="00882C9B" w:rsidRDefault="00882C9B" w:rsidP="00C16E7C">
            <w:pPr>
              <w:pStyle w:val="Paragrafoelenco1"/>
              <w:ind w:left="0"/>
              <w:rPr>
                <w:rFonts w:ascii="Arial" w:hAnsi="Arial" w:cs="Arial"/>
                <w:sz w:val="15"/>
                <w:szCs w:val="15"/>
              </w:rPr>
            </w:pPr>
          </w:p>
          <w:p w14:paraId="1306A93D" w14:textId="77777777" w:rsidR="00882C9B" w:rsidRPr="000953DC" w:rsidRDefault="00882C9B" w:rsidP="00C16E7C">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1974BA0" w14:textId="77777777" w:rsidR="00882C9B" w:rsidRPr="00882B79" w:rsidRDefault="00882C9B" w:rsidP="00C16E7C">
            <w:pPr>
              <w:rPr>
                <w:rFonts w:ascii="Arial" w:hAnsi="Arial" w:cs="Arial"/>
                <w:sz w:val="14"/>
                <w:szCs w:val="14"/>
              </w:rPr>
            </w:pPr>
          </w:p>
          <w:p w14:paraId="243CF106" w14:textId="77777777" w:rsidR="00882C9B" w:rsidRPr="00882B79" w:rsidRDefault="00882C9B" w:rsidP="00C16E7C">
            <w:pPr>
              <w:rPr>
                <w:rFonts w:ascii="Arial" w:hAnsi="Arial" w:cs="Arial"/>
                <w:sz w:val="14"/>
                <w:szCs w:val="14"/>
              </w:rPr>
            </w:pPr>
          </w:p>
          <w:p w14:paraId="50F739FD" w14:textId="77777777" w:rsidR="00882C9B" w:rsidRDefault="00882C9B" w:rsidP="00C16E7C">
            <w:pPr>
              <w:rPr>
                <w:rFonts w:ascii="Arial" w:hAnsi="Arial" w:cs="Arial"/>
                <w:sz w:val="14"/>
                <w:szCs w:val="14"/>
              </w:rPr>
            </w:pPr>
          </w:p>
          <w:p w14:paraId="377876D7" w14:textId="77777777" w:rsidR="00882C9B" w:rsidRPr="00882B79" w:rsidRDefault="00882C9B" w:rsidP="00C16E7C">
            <w:pPr>
              <w:rPr>
                <w:rFonts w:ascii="Arial" w:hAnsi="Arial" w:cs="Arial"/>
                <w:sz w:val="14"/>
                <w:szCs w:val="14"/>
              </w:rPr>
            </w:pPr>
          </w:p>
          <w:p w14:paraId="2373E2AF" w14:textId="77777777" w:rsidR="00882C9B" w:rsidRDefault="00882C9B" w:rsidP="00C16E7C">
            <w:pPr>
              <w:rPr>
                <w:rFonts w:ascii="Arial" w:hAnsi="Arial" w:cs="Arial"/>
                <w:sz w:val="14"/>
                <w:szCs w:val="14"/>
              </w:rPr>
            </w:pPr>
            <w:r w:rsidRPr="00882B79">
              <w:rPr>
                <w:rFonts w:ascii="Arial" w:hAnsi="Arial" w:cs="Arial"/>
                <w:sz w:val="14"/>
                <w:szCs w:val="14"/>
              </w:rPr>
              <w:t>(indicazione dell'indice richiesto, come rapporto tra x e y (</w:t>
            </w:r>
            <w:r w:rsidRPr="00882B79">
              <w:rPr>
                <w:rStyle w:val="Rimandonotaapidipagina"/>
                <w:rFonts w:ascii="Arial" w:hAnsi="Arial" w:cs="Arial"/>
                <w:sz w:val="14"/>
                <w:szCs w:val="14"/>
              </w:rPr>
              <w:footnoteReference w:id="31"/>
            </w:r>
            <w:r w:rsidRPr="00882B79">
              <w:rPr>
                <w:rFonts w:ascii="Arial" w:hAnsi="Arial" w:cs="Arial"/>
                <w:sz w:val="14"/>
                <w:szCs w:val="14"/>
              </w:rPr>
              <w:t>), e valore)</w:t>
            </w:r>
            <w:r w:rsidRPr="00882B79">
              <w:rPr>
                <w:rFonts w:ascii="Arial" w:hAnsi="Arial" w:cs="Arial"/>
                <w:sz w:val="14"/>
                <w:szCs w:val="14"/>
              </w:rPr>
              <w:br/>
              <w:t>[……], [……] (</w:t>
            </w:r>
            <w:r w:rsidRPr="00882B79">
              <w:rPr>
                <w:rStyle w:val="Rimandonotaapidipagina"/>
                <w:rFonts w:ascii="Arial" w:hAnsi="Arial" w:cs="Arial"/>
                <w:sz w:val="14"/>
                <w:szCs w:val="14"/>
              </w:rPr>
              <w:footnoteReference w:id="32"/>
            </w:r>
            <w:r w:rsidRPr="00882B79">
              <w:rPr>
                <w:rFonts w:ascii="Arial" w:hAnsi="Arial" w:cs="Arial"/>
                <w:sz w:val="14"/>
                <w:szCs w:val="14"/>
              </w:rPr>
              <w:t>)</w:t>
            </w:r>
            <w:r w:rsidRPr="00882B79">
              <w:rPr>
                <w:rFonts w:ascii="Arial" w:hAnsi="Arial" w:cs="Arial"/>
                <w:sz w:val="14"/>
                <w:szCs w:val="14"/>
              </w:rPr>
              <w:br/>
            </w:r>
            <w:r w:rsidRPr="00882B79">
              <w:rPr>
                <w:rFonts w:ascii="Arial" w:hAnsi="Arial" w:cs="Arial"/>
                <w:i/>
                <w:sz w:val="14"/>
                <w:szCs w:val="14"/>
              </w:rPr>
              <w:br/>
            </w:r>
          </w:p>
          <w:p w14:paraId="2FCC1F7A" w14:textId="77777777" w:rsidR="00882C9B" w:rsidRPr="00882B79" w:rsidRDefault="00882C9B" w:rsidP="00C16E7C">
            <w:pPr>
              <w:rPr>
                <w:rFonts w:ascii="Arial" w:hAnsi="Arial" w:cs="Arial"/>
                <w:sz w:val="14"/>
                <w:szCs w:val="14"/>
              </w:rPr>
            </w:pPr>
            <w:r w:rsidRPr="00882B79">
              <w:rPr>
                <w:rFonts w:ascii="Arial" w:hAnsi="Arial" w:cs="Arial"/>
                <w:sz w:val="14"/>
                <w:szCs w:val="14"/>
              </w:rPr>
              <w:t>(indirizzo web, autorità o organismo di emanazione, riferimento preciso della documentazione):</w:t>
            </w:r>
            <w:r w:rsidRPr="00882B79">
              <w:rPr>
                <w:rFonts w:ascii="Arial" w:hAnsi="Arial" w:cs="Arial"/>
                <w:i/>
                <w:sz w:val="14"/>
                <w:szCs w:val="14"/>
              </w:rPr>
              <w:t xml:space="preserve"> </w:t>
            </w:r>
          </w:p>
          <w:p w14:paraId="44E0653C" w14:textId="77777777" w:rsidR="00882C9B" w:rsidRDefault="00882C9B" w:rsidP="00C16E7C">
            <w:r w:rsidRPr="00882B79">
              <w:rPr>
                <w:rFonts w:ascii="Arial" w:hAnsi="Arial" w:cs="Arial"/>
                <w:sz w:val="14"/>
                <w:szCs w:val="14"/>
              </w:rPr>
              <w:t>[………..…][…………][……….…]</w:t>
            </w:r>
          </w:p>
        </w:tc>
      </w:tr>
      <w:tr w:rsidR="00882C9B" w14:paraId="27A3D066" w14:textId="77777777" w:rsidTr="00C16E7C">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990A8F5" w14:textId="77777777" w:rsidR="00882C9B" w:rsidRPr="00CC1327" w:rsidRDefault="00882C9B" w:rsidP="0006528E">
            <w:pPr>
              <w:pStyle w:val="Paragrafoelenco1"/>
              <w:numPr>
                <w:ilvl w:val="0"/>
                <w:numId w:val="5"/>
              </w:numPr>
              <w:suppressAutoHyphens/>
              <w:spacing w:before="120" w:beforeAutospacing="0" w:after="120" w:afterAutospacing="0" w:line="240" w:lineRule="auto"/>
              <w:ind w:left="284" w:hanging="284"/>
              <w:jc w:val="left"/>
              <w:rPr>
                <w:rStyle w:val="NormalBoldChar"/>
                <w:rFonts w:ascii="Arial" w:eastAsia="Calibri" w:hAnsi="Arial" w:cs="Arial"/>
                <w:b w:val="0"/>
                <w:sz w:val="14"/>
                <w:szCs w:val="14"/>
              </w:rPr>
            </w:pPr>
            <w:r w:rsidRPr="00CC1327">
              <w:rPr>
                <w:rFonts w:ascii="Arial" w:hAnsi="Arial" w:cs="Arial"/>
                <w:sz w:val="14"/>
                <w:szCs w:val="14"/>
              </w:rPr>
              <w:t xml:space="preserve">L'importo assicurato </w:t>
            </w:r>
            <w:r w:rsidRPr="00CC1327">
              <w:rPr>
                <w:rFonts w:ascii="Arial" w:hAnsi="Arial" w:cs="Arial"/>
                <w:color w:val="000000"/>
                <w:sz w:val="14"/>
                <w:szCs w:val="14"/>
              </w:rPr>
              <w:t xml:space="preserve">dalla </w:t>
            </w:r>
            <w:r w:rsidRPr="00CC1327">
              <w:rPr>
                <w:rFonts w:ascii="Arial" w:hAnsi="Arial" w:cs="Arial"/>
                <w:b/>
                <w:color w:val="000000"/>
                <w:sz w:val="14"/>
                <w:szCs w:val="14"/>
              </w:rPr>
              <w:t>copertura contro i rischi professional</w:t>
            </w:r>
            <w:r w:rsidRPr="00CC1327">
              <w:rPr>
                <w:rFonts w:ascii="Arial" w:hAnsi="Arial" w:cs="Arial"/>
                <w:color w:val="000000"/>
                <w:sz w:val="14"/>
                <w:szCs w:val="14"/>
              </w:rPr>
              <w:t xml:space="preserve">i è il seguente (articolo 83, comma 4, lettera </w:t>
            </w:r>
            <w:r w:rsidRPr="00CC1327">
              <w:rPr>
                <w:rFonts w:ascii="Arial" w:hAnsi="Arial" w:cs="Arial"/>
                <w:i/>
                <w:color w:val="000000"/>
                <w:sz w:val="14"/>
                <w:szCs w:val="14"/>
              </w:rPr>
              <w:t>c)</w:t>
            </w:r>
            <w:r w:rsidRPr="00CC1327">
              <w:rPr>
                <w:rFonts w:ascii="Arial" w:hAnsi="Arial" w:cs="Arial"/>
                <w:color w:val="000000"/>
                <w:sz w:val="14"/>
                <w:szCs w:val="14"/>
              </w:rPr>
              <w:t xml:space="preserve"> del Codice):</w:t>
            </w:r>
          </w:p>
          <w:p w14:paraId="4DAE8DC1" w14:textId="77777777" w:rsidR="00882C9B" w:rsidRPr="000953DC" w:rsidRDefault="00882C9B" w:rsidP="00C16E7C">
            <w:r w:rsidRPr="00CC1327">
              <w:rPr>
                <w:rStyle w:val="NormalBoldChar"/>
                <w:rFonts w:ascii="Arial" w:eastAsia="Calibri" w:hAnsi="Arial" w:cs="Arial"/>
                <w:b w:val="0"/>
                <w:sz w:val="14"/>
                <w:szCs w:val="14"/>
              </w:rPr>
              <w:t>Se</w:t>
            </w:r>
            <w:r w:rsidRPr="00CC1327">
              <w:rPr>
                <w:rStyle w:val="NormalBoldChar"/>
                <w:rFonts w:ascii="Arial" w:eastAsia="Calibri" w:hAnsi="Arial" w:cs="Arial"/>
                <w:sz w:val="14"/>
                <w:szCs w:val="14"/>
              </w:rPr>
              <w:t xml:space="preserve"> </w:t>
            </w:r>
            <w:r w:rsidRPr="00CC1327">
              <w:rPr>
                <w:rFonts w:ascii="Arial" w:hAnsi="Arial" w:cs="Arial"/>
                <w:sz w:val="14"/>
                <w:szCs w:val="14"/>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C80FB48" w14:textId="77777777" w:rsidR="00882C9B" w:rsidRDefault="00882C9B" w:rsidP="00C16E7C">
            <w:pPr>
              <w:rPr>
                <w:rFonts w:ascii="Arial" w:hAnsi="Arial" w:cs="Arial"/>
                <w:sz w:val="15"/>
                <w:szCs w:val="15"/>
              </w:rPr>
            </w:pPr>
          </w:p>
          <w:p w14:paraId="3B34CEA6" w14:textId="77777777" w:rsidR="00882C9B" w:rsidRPr="002104BD" w:rsidRDefault="00882C9B" w:rsidP="00C16E7C">
            <w:pPr>
              <w:rPr>
                <w:rFonts w:ascii="Arial" w:hAnsi="Arial" w:cs="Arial"/>
                <w:sz w:val="6"/>
                <w:szCs w:val="6"/>
              </w:rPr>
            </w:pPr>
          </w:p>
          <w:p w14:paraId="73E899CE" w14:textId="77777777" w:rsidR="00882C9B" w:rsidRDefault="00882C9B" w:rsidP="00C16E7C">
            <w:pPr>
              <w:rPr>
                <w:rFonts w:ascii="Arial" w:hAnsi="Arial" w:cs="Arial"/>
                <w:sz w:val="15"/>
                <w:szCs w:val="15"/>
              </w:rPr>
            </w:pPr>
            <w:r>
              <w:rPr>
                <w:rFonts w:ascii="Arial" w:hAnsi="Arial" w:cs="Arial"/>
                <w:sz w:val="15"/>
                <w:szCs w:val="15"/>
              </w:rPr>
              <w:t>[……] […] valuta</w:t>
            </w:r>
          </w:p>
          <w:p w14:paraId="3D617C6E" w14:textId="77777777" w:rsidR="00882C9B" w:rsidRDefault="00882C9B" w:rsidP="00C16E7C">
            <w:pPr>
              <w:rPr>
                <w:rFonts w:ascii="Arial" w:hAnsi="Arial" w:cs="Arial"/>
                <w:sz w:val="15"/>
                <w:szCs w:val="15"/>
              </w:rPr>
            </w:pPr>
          </w:p>
          <w:p w14:paraId="5FEF66E5" w14:textId="77777777" w:rsidR="00882C9B" w:rsidRDefault="00882C9B" w:rsidP="00C16E7C">
            <w:pPr>
              <w:rPr>
                <w:rFonts w:ascii="Arial" w:hAnsi="Arial" w:cs="Arial"/>
                <w:i/>
                <w:sz w:val="15"/>
                <w:szCs w:val="15"/>
              </w:rPr>
            </w:pPr>
            <w:r>
              <w:rPr>
                <w:rFonts w:ascii="Arial" w:hAnsi="Arial" w:cs="Arial"/>
                <w:sz w:val="15"/>
                <w:szCs w:val="15"/>
              </w:rPr>
              <w:t>(indirizzo web, autorità o organismo di emanazione, riferimento preciso della documentazione):</w:t>
            </w:r>
          </w:p>
          <w:p w14:paraId="7E4B3E59" w14:textId="77777777" w:rsidR="00882C9B" w:rsidRDefault="00882C9B" w:rsidP="00C16E7C">
            <w:r>
              <w:rPr>
                <w:rFonts w:ascii="Arial" w:hAnsi="Arial" w:cs="Arial"/>
                <w:i/>
                <w:sz w:val="15"/>
                <w:szCs w:val="15"/>
              </w:rPr>
              <w:t xml:space="preserve"> </w:t>
            </w:r>
            <w:r>
              <w:rPr>
                <w:rFonts w:ascii="Arial" w:hAnsi="Arial" w:cs="Arial"/>
                <w:sz w:val="15"/>
                <w:szCs w:val="15"/>
              </w:rPr>
              <w:t>[……….…][…………][………..…]</w:t>
            </w:r>
          </w:p>
        </w:tc>
      </w:tr>
      <w:tr w:rsidR="00882C9B" w14:paraId="75FEB1C2" w14:textId="77777777" w:rsidTr="00C16E7C">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27E9A77" w14:textId="77777777" w:rsidR="00882C9B" w:rsidRPr="004C4247" w:rsidRDefault="00882C9B" w:rsidP="004C4247">
            <w:pPr>
              <w:pStyle w:val="Paragrafoelenco1"/>
              <w:numPr>
                <w:ilvl w:val="0"/>
                <w:numId w:val="5"/>
              </w:numPr>
              <w:suppressAutoHyphens/>
              <w:spacing w:before="120" w:beforeAutospacing="0" w:after="120" w:afterAutospacing="0" w:line="240" w:lineRule="auto"/>
              <w:ind w:left="284" w:hanging="284"/>
              <w:rPr>
                <w:sz w:val="14"/>
                <w:szCs w:val="14"/>
              </w:rPr>
            </w:pPr>
            <w:r w:rsidRPr="004C4247">
              <w:rPr>
                <w:rFonts w:ascii="Arial" w:hAnsi="Arial" w:cs="Arial"/>
                <w:sz w:val="14"/>
                <w:szCs w:val="14"/>
              </w:rPr>
              <w:t xml:space="preserve">Per quanto riguarda gli </w:t>
            </w:r>
            <w:r w:rsidRPr="004C4247">
              <w:rPr>
                <w:rFonts w:ascii="Arial" w:hAnsi="Arial" w:cs="Arial"/>
                <w:b/>
                <w:sz w:val="14"/>
                <w:szCs w:val="14"/>
              </w:rPr>
              <w:t>eventuali altri requisiti economici o finanziari</w:t>
            </w:r>
            <w:r w:rsidRPr="004C4247">
              <w:rPr>
                <w:rFonts w:ascii="Arial" w:hAnsi="Arial" w:cs="Arial"/>
                <w:sz w:val="14"/>
                <w:szCs w:val="14"/>
              </w:rPr>
              <w:t xml:space="preserve"> specificati nell'avviso o bando pertinente o nei documenti di gara, l'operatore economico dichiara che:</w:t>
            </w:r>
          </w:p>
          <w:p w14:paraId="5DF8B706" w14:textId="77777777" w:rsidR="00882C9B" w:rsidRDefault="00882C9B" w:rsidP="004C4247">
            <w:pPr>
              <w:pStyle w:val="Paragrafoelenco1"/>
              <w:suppressAutoHyphens/>
              <w:spacing w:before="120" w:beforeAutospacing="0" w:after="120" w:afterAutospacing="0" w:line="240" w:lineRule="auto"/>
              <w:ind w:left="0"/>
            </w:pPr>
            <w:r w:rsidRPr="004C4247">
              <w:rPr>
                <w:rFonts w:ascii="Arial" w:hAnsi="Arial" w:cs="Arial"/>
                <w:sz w:val="14"/>
                <w:szCs w:val="14"/>
              </w:rPr>
              <w:t xml:space="preserve">Se la documentazione pertinente </w:t>
            </w:r>
            <w:r w:rsidRPr="004C4247">
              <w:rPr>
                <w:rFonts w:ascii="Arial" w:hAnsi="Arial" w:cs="Arial"/>
                <w:b/>
                <w:sz w:val="14"/>
                <w:szCs w:val="14"/>
              </w:rPr>
              <w:t>eventualmente</w:t>
            </w:r>
            <w:r w:rsidRPr="004C4247">
              <w:rPr>
                <w:rFonts w:ascii="Arial" w:hAnsi="Arial" w:cs="Arial"/>
                <w:sz w:val="14"/>
                <w:szCs w:val="14"/>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9923B52" w14:textId="77777777" w:rsidR="00882C9B" w:rsidRPr="004C4247" w:rsidRDefault="00882C9B" w:rsidP="004C4247">
            <w:pPr>
              <w:jc w:val="both"/>
              <w:rPr>
                <w:rFonts w:ascii="Arial" w:hAnsi="Arial" w:cs="Arial"/>
                <w:sz w:val="14"/>
                <w:szCs w:val="14"/>
              </w:rPr>
            </w:pPr>
          </w:p>
          <w:p w14:paraId="69FA7FF8" w14:textId="77777777" w:rsidR="00882C9B" w:rsidRPr="004C4247" w:rsidRDefault="00882C9B" w:rsidP="004C4247">
            <w:pPr>
              <w:jc w:val="both"/>
              <w:rPr>
                <w:rFonts w:ascii="Arial" w:hAnsi="Arial" w:cs="Arial"/>
                <w:sz w:val="14"/>
                <w:szCs w:val="14"/>
              </w:rPr>
            </w:pPr>
          </w:p>
          <w:p w14:paraId="4A0C3C5D" w14:textId="77777777" w:rsidR="00882C9B" w:rsidRPr="004C4247" w:rsidRDefault="00882C9B" w:rsidP="004C4247">
            <w:pPr>
              <w:jc w:val="both"/>
              <w:rPr>
                <w:rFonts w:ascii="Arial" w:hAnsi="Arial" w:cs="Arial"/>
                <w:sz w:val="14"/>
                <w:szCs w:val="14"/>
              </w:rPr>
            </w:pPr>
          </w:p>
          <w:p w14:paraId="52748B82" w14:textId="77777777" w:rsidR="00882C9B" w:rsidRPr="004C4247" w:rsidRDefault="00882C9B" w:rsidP="004C4247">
            <w:pPr>
              <w:jc w:val="both"/>
              <w:rPr>
                <w:rFonts w:ascii="Arial" w:hAnsi="Arial" w:cs="Arial"/>
                <w:sz w:val="14"/>
                <w:szCs w:val="14"/>
              </w:rPr>
            </w:pPr>
            <w:r w:rsidRPr="004C4247">
              <w:rPr>
                <w:rFonts w:ascii="Arial" w:hAnsi="Arial" w:cs="Arial"/>
                <w:sz w:val="14"/>
                <w:szCs w:val="14"/>
              </w:rPr>
              <w:t>[……]</w:t>
            </w:r>
          </w:p>
          <w:p w14:paraId="5C18DE41" w14:textId="77777777" w:rsidR="00882C9B" w:rsidRPr="004C4247" w:rsidRDefault="00882C9B" w:rsidP="004C4247">
            <w:pPr>
              <w:ind w:firstLine="708"/>
              <w:jc w:val="both"/>
              <w:rPr>
                <w:rFonts w:ascii="Arial" w:hAnsi="Arial" w:cs="Arial"/>
                <w:sz w:val="14"/>
                <w:szCs w:val="14"/>
              </w:rPr>
            </w:pPr>
          </w:p>
          <w:p w14:paraId="41135042" w14:textId="77777777" w:rsidR="00882C9B" w:rsidRPr="004C4247" w:rsidRDefault="00882C9B" w:rsidP="004C4247">
            <w:pPr>
              <w:jc w:val="both"/>
              <w:rPr>
                <w:rFonts w:ascii="Arial" w:hAnsi="Arial" w:cs="Arial"/>
                <w:sz w:val="14"/>
                <w:szCs w:val="14"/>
              </w:rPr>
            </w:pPr>
          </w:p>
          <w:p w14:paraId="1CFADC5B" w14:textId="77777777" w:rsidR="00882C9B" w:rsidRPr="004C4247" w:rsidRDefault="00882C9B" w:rsidP="004C4247">
            <w:pPr>
              <w:jc w:val="both"/>
              <w:rPr>
                <w:rFonts w:ascii="Arial" w:hAnsi="Arial" w:cs="Arial"/>
                <w:sz w:val="14"/>
                <w:szCs w:val="14"/>
              </w:rPr>
            </w:pPr>
            <w:r w:rsidRPr="004C4247">
              <w:rPr>
                <w:rFonts w:ascii="Arial" w:hAnsi="Arial" w:cs="Arial"/>
                <w:sz w:val="14"/>
                <w:szCs w:val="14"/>
              </w:rPr>
              <w:t xml:space="preserve">(indirizzo web, autorità o organismo di emanazione, riferimento preciso della documentazione): </w:t>
            </w:r>
          </w:p>
          <w:p w14:paraId="5EE44382" w14:textId="77777777" w:rsidR="00882C9B" w:rsidRDefault="00882C9B" w:rsidP="00C16E7C">
            <w:r w:rsidRPr="004C4247">
              <w:rPr>
                <w:rFonts w:ascii="Arial" w:hAnsi="Arial" w:cs="Arial"/>
                <w:sz w:val="14"/>
                <w:szCs w:val="14"/>
              </w:rPr>
              <w:t>[…………..][……….…][………..…]</w:t>
            </w:r>
          </w:p>
        </w:tc>
      </w:tr>
    </w:tbl>
    <w:p w14:paraId="46F65005" w14:textId="77777777" w:rsidR="00882C9B" w:rsidRPr="003A443E" w:rsidRDefault="00882C9B" w:rsidP="004C4247">
      <w:pPr>
        <w:pStyle w:val="SectionTitle"/>
        <w:spacing w:before="0" w:after="0"/>
        <w:rPr>
          <w:color w:val="000000"/>
          <w:sz w:val="16"/>
          <w:szCs w:val="16"/>
        </w:rPr>
      </w:pPr>
      <w:r>
        <w:rPr>
          <w:rFonts w:ascii="Arial" w:hAnsi="Arial" w:cs="Arial"/>
          <w:b w:val="0"/>
          <w:caps/>
          <w:sz w:val="16"/>
          <w:szCs w:val="16"/>
        </w:rPr>
        <w:lastRenderedPageBreak/>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14:paraId="7268A30F" w14:textId="77777777" w:rsidR="00882C9B" w:rsidRPr="003A443E" w:rsidRDefault="00882C9B" w:rsidP="00817F5C">
      <w:pPr>
        <w:pStyle w:val="Titolo1"/>
        <w:ind w:left="850"/>
        <w:rPr>
          <w:color w:val="000000"/>
          <w:sz w:val="16"/>
          <w:szCs w:val="16"/>
        </w:rPr>
      </w:pPr>
    </w:p>
    <w:p w14:paraId="33446F16" w14:textId="77777777" w:rsidR="00882C9B" w:rsidRPr="004C4247" w:rsidRDefault="00882C9B" w:rsidP="004C4247">
      <w:pPr>
        <w:pBdr>
          <w:top w:val="single" w:sz="4" w:space="1" w:color="00000A"/>
          <w:left w:val="single" w:sz="4" w:space="0" w:color="00000A"/>
          <w:bottom w:val="single" w:sz="4" w:space="1" w:color="00000A"/>
          <w:right w:val="single" w:sz="4" w:space="4" w:color="00000A"/>
        </w:pBdr>
        <w:shd w:val="clear" w:color="auto" w:fill="BFBFBF"/>
        <w:jc w:val="both"/>
        <w:rPr>
          <w:rFonts w:ascii="Arial" w:hAnsi="Arial" w:cs="Arial"/>
          <w:b/>
          <w:color w:val="000000"/>
          <w:sz w:val="14"/>
          <w:szCs w:val="14"/>
        </w:rPr>
      </w:pPr>
      <w:r w:rsidRPr="004C4247">
        <w:rPr>
          <w:rFonts w:ascii="Arial" w:hAnsi="Arial" w:cs="Arial"/>
          <w:b/>
          <w:color w:val="000000"/>
          <w:w w:val="0"/>
          <w:sz w:val="14"/>
          <w:szCs w:val="14"/>
        </w:rPr>
        <w:t>Tale Sezione è da compilare solo se le informazioni sono state richieste espressamente dall’amministrazione aggiudicatrice o dall’ente aggiudicatore nell’avviso o bando pertinente o nei documenti di gara.</w:t>
      </w:r>
    </w:p>
    <w:tbl>
      <w:tblPr>
        <w:tblW w:w="0" w:type="auto"/>
        <w:jc w:val="center"/>
        <w:tblLayout w:type="fixed"/>
        <w:tblCellMar>
          <w:left w:w="93" w:type="dxa"/>
        </w:tblCellMar>
        <w:tblLook w:val="0000" w:firstRow="0" w:lastRow="0" w:firstColumn="0" w:lastColumn="0" w:noHBand="0" w:noVBand="0"/>
      </w:tblPr>
      <w:tblGrid>
        <w:gridCol w:w="4644"/>
        <w:gridCol w:w="4644"/>
      </w:tblGrid>
      <w:tr w:rsidR="00882C9B" w14:paraId="024C342B" w14:textId="77777777" w:rsidTr="00C16E7C">
        <w:trPr>
          <w:jc w:val="center"/>
        </w:trPr>
        <w:tc>
          <w:tcPr>
            <w:tcW w:w="4644" w:type="dxa"/>
            <w:tcBorders>
              <w:bottom w:val="single" w:sz="4" w:space="0" w:color="00000A"/>
            </w:tcBorders>
            <w:shd w:val="clear" w:color="auto" w:fill="FFFFFF"/>
          </w:tcPr>
          <w:p w14:paraId="6366638D" w14:textId="77777777" w:rsidR="00882C9B" w:rsidRDefault="00882C9B" w:rsidP="00C16E7C">
            <w:pPr>
              <w:rPr>
                <w:rFonts w:ascii="Arial" w:hAnsi="Arial" w:cs="Arial"/>
                <w:b/>
                <w:sz w:val="15"/>
                <w:szCs w:val="15"/>
              </w:rPr>
            </w:pPr>
          </w:p>
        </w:tc>
        <w:tc>
          <w:tcPr>
            <w:tcW w:w="4644" w:type="dxa"/>
            <w:tcBorders>
              <w:bottom w:val="single" w:sz="4" w:space="0" w:color="00000A"/>
            </w:tcBorders>
            <w:shd w:val="clear" w:color="auto" w:fill="FFFFFF"/>
          </w:tcPr>
          <w:p w14:paraId="6A05F9C7" w14:textId="77777777" w:rsidR="00882C9B" w:rsidRDefault="00882C9B" w:rsidP="00C16E7C">
            <w:pPr>
              <w:rPr>
                <w:rFonts w:ascii="Arial" w:hAnsi="Arial" w:cs="Arial"/>
                <w:b/>
                <w:sz w:val="15"/>
                <w:szCs w:val="15"/>
              </w:rPr>
            </w:pPr>
          </w:p>
        </w:tc>
      </w:tr>
      <w:tr w:rsidR="00882C9B" w14:paraId="084A1BC6" w14:textId="77777777" w:rsidTr="004C4247">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07A062D" w14:textId="77777777" w:rsidR="00882C9B" w:rsidRPr="004C4247" w:rsidRDefault="00882C9B" w:rsidP="004C4247">
            <w:pPr>
              <w:rPr>
                <w:b/>
                <w:sz w:val="14"/>
                <w:szCs w:val="14"/>
              </w:rPr>
            </w:pPr>
            <w:r w:rsidRPr="004C4247">
              <w:rPr>
                <w:rFonts w:ascii="Arial" w:hAnsi="Arial" w:cs="Arial"/>
                <w:b/>
                <w:sz w:val="14"/>
                <w:szCs w:val="14"/>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44BBACD" w14:textId="77777777" w:rsidR="00882C9B" w:rsidRPr="004C4247" w:rsidRDefault="00882C9B" w:rsidP="004C4247">
            <w:pPr>
              <w:rPr>
                <w:b/>
                <w:sz w:val="14"/>
                <w:szCs w:val="14"/>
              </w:rPr>
            </w:pPr>
            <w:r w:rsidRPr="004C4247">
              <w:rPr>
                <w:rFonts w:ascii="Arial" w:hAnsi="Arial" w:cs="Arial"/>
                <w:b/>
                <w:sz w:val="14"/>
                <w:szCs w:val="14"/>
              </w:rPr>
              <w:t>Risposta</w:t>
            </w:r>
            <w:r w:rsidRPr="004C4247">
              <w:rPr>
                <w:rFonts w:ascii="Arial" w:hAnsi="Arial" w:cs="Arial"/>
                <w:b/>
                <w:i/>
                <w:sz w:val="14"/>
                <w:szCs w:val="14"/>
              </w:rPr>
              <w:t>:</w:t>
            </w:r>
          </w:p>
        </w:tc>
      </w:tr>
      <w:tr w:rsidR="00882C9B" w14:paraId="389D56AB" w14:textId="77777777" w:rsidTr="00C16E7C">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E18317B" w14:textId="77777777" w:rsidR="00882C9B" w:rsidRPr="004C4247" w:rsidRDefault="00882C9B" w:rsidP="004C4247">
            <w:pPr>
              <w:pStyle w:val="Paragrafoelenco"/>
              <w:numPr>
                <w:ilvl w:val="0"/>
                <w:numId w:val="25"/>
              </w:numPr>
              <w:ind w:left="357" w:hanging="357"/>
              <w:jc w:val="both"/>
              <w:rPr>
                <w:rFonts w:ascii="Arial" w:hAnsi="Arial" w:cs="Arial"/>
                <w:sz w:val="14"/>
                <w:szCs w:val="14"/>
              </w:rPr>
            </w:pPr>
            <w:r w:rsidRPr="004C4247">
              <w:rPr>
                <w:rFonts w:ascii="Arial" w:hAnsi="Arial" w:cs="Arial"/>
                <w:color w:val="000000"/>
                <w:sz w:val="14"/>
                <w:szCs w:val="14"/>
              </w:rPr>
              <w:t xml:space="preserve">Unicamente per gli </w:t>
            </w:r>
            <w:r w:rsidRPr="004C4247">
              <w:rPr>
                <w:rFonts w:ascii="Arial" w:hAnsi="Arial" w:cs="Arial"/>
                <w:b/>
                <w:color w:val="000000"/>
                <w:sz w:val="14"/>
                <w:szCs w:val="14"/>
              </w:rPr>
              <w:t xml:space="preserve">appalti pubblici di lavori, </w:t>
            </w:r>
            <w:r w:rsidRPr="004C4247">
              <w:rPr>
                <w:rFonts w:ascii="Arial" w:hAnsi="Arial" w:cs="Arial"/>
                <w:sz w:val="14"/>
                <w:szCs w:val="14"/>
              </w:rPr>
              <w:t>durante il periodo di riferimento (</w:t>
            </w:r>
            <w:r w:rsidRPr="004C4247">
              <w:rPr>
                <w:rStyle w:val="Rimandonotaapidipagina"/>
                <w:rFonts w:ascii="Arial" w:hAnsi="Arial" w:cs="Arial"/>
                <w:sz w:val="14"/>
                <w:szCs w:val="14"/>
              </w:rPr>
              <w:footnoteReference w:id="33"/>
            </w:r>
            <w:r w:rsidRPr="004C4247">
              <w:rPr>
                <w:rFonts w:ascii="Arial" w:hAnsi="Arial" w:cs="Arial"/>
                <w:sz w:val="14"/>
                <w:szCs w:val="14"/>
              </w:rPr>
              <w:t xml:space="preserve">) l'operatore economico </w:t>
            </w:r>
            <w:r w:rsidRPr="004C4247">
              <w:rPr>
                <w:rFonts w:ascii="Arial" w:hAnsi="Arial" w:cs="Arial"/>
                <w:b/>
                <w:sz w:val="14"/>
                <w:szCs w:val="14"/>
              </w:rPr>
              <w:t>ha eseguito i seguenti lavori del tipo specificato</w:t>
            </w:r>
            <w:r w:rsidRPr="004C4247">
              <w:rPr>
                <w:rFonts w:ascii="Arial" w:hAnsi="Arial" w:cs="Arial"/>
                <w:sz w:val="14"/>
                <w:szCs w:val="14"/>
              </w:rPr>
              <w:t xml:space="preserve">: </w:t>
            </w:r>
          </w:p>
          <w:p w14:paraId="212EF827" w14:textId="77777777" w:rsidR="00882C9B" w:rsidRDefault="00882C9B" w:rsidP="004C4247">
            <w:pPr>
              <w:jc w:val="both"/>
              <w:rPr>
                <w:rFonts w:ascii="Arial" w:hAnsi="Arial" w:cs="Arial"/>
                <w:sz w:val="14"/>
                <w:szCs w:val="14"/>
              </w:rPr>
            </w:pPr>
          </w:p>
          <w:p w14:paraId="21F2BA0D" w14:textId="77777777" w:rsidR="00882C9B" w:rsidRDefault="00882C9B" w:rsidP="004C4247">
            <w:pPr>
              <w:jc w:val="both"/>
              <w:rPr>
                <w:rFonts w:ascii="Arial" w:hAnsi="Arial" w:cs="Arial"/>
                <w:sz w:val="14"/>
                <w:szCs w:val="14"/>
              </w:rPr>
            </w:pPr>
          </w:p>
          <w:p w14:paraId="77D83BF1" w14:textId="77777777" w:rsidR="00882C9B" w:rsidRDefault="00882C9B" w:rsidP="004C4247">
            <w:pPr>
              <w:jc w:val="both"/>
            </w:pPr>
            <w:r w:rsidRPr="004C4247">
              <w:rPr>
                <w:rFonts w:ascii="Arial" w:hAnsi="Arial" w:cs="Arial"/>
                <w:sz w:val="14"/>
                <w:szCs w:val="14"/>
              </w:rP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D8087BC" w14:textId="77777777" w:rsidR="00882C9B" w:rsidRDefault="00882C9B" w:rsidP="004C4247">
            <w:pPr>
              <w:jc w:val="both"/>
              <w:rPr>
                <w:rFonts w:ascii="Arial" w:hAnsi="Arial" w:cs="Arial"/>
                <w:sz w:val="14"/>
                <w:szCs w:val="14"/>
              </w:rPr>
            </w:pPr>
          </w:p>
          <w:p w14:paraId="06E40274" w14:textId="77777777" w:rsidR="00882C9B" w:rsidRDefault="00882C9B" w:rsidP="004C4247">
            <w:pPr>
              <w:jc w:val="both"/>
              <w:rPr>
                <w:rFonts w:ascii="Arial" w:hAnsi="Arial" w:cs="Arial"/>
                <w:sz w:val="14"/>
                <w:szCs w:val="14"/>
              </w:rPr>
            </w:pPr>
          </w:p>
          <w:p w14:paraId="743ED6BB" w14:textId="77777777" w:rsidR="00882C9B" w:rsidRDefault="00882C9B" w:rsidP="004C4247">
            <w:pPr>
              <w:jc w:val="both"/>
              <w:rPr>
                <w:rFonts w:ascii="Arial" w:hAnsi="Arial" w:cs="Arial"/>
                <w:sz w:val="14"/>
                <w:szCs w:val="14"/>
              </w:rPr>
            </w:pPr>
            <w:r w:rsidRPr="004C4247">
              <w:rPr>
                <w:rFonts w:ascii="Arial" w:hAnsi="Arial" w:cs="Arial"/>
                <w:sz w:val="14"/>
                <w:szCs w:val="14"/>
              </w:rPr>
              <w:t>Numero di anni (periodo specificato nell'avviso o bando pertinente o nei documenti di gara): […]</w:t>
            </w:r>
          </w:p>
          <w:p w14:paraId="29C0C5C9" w14:textId="77777777" w:rsidR="00882C9B" w:rsidRDefault="00882C9B" w:rsidP="004C4247">
            <w:pPr>
              <w:jc w:val="both"/>
              <w:rPr>
                <w:rFonts w:ascii="Arial" w:hAnsi="Arial" w:cs="Arial"/>
                <w:sz w:val="14"/>
                <w:szCs w:val="14"/>
              </w:rPr>
            </w:pPr>
            <w:r w:rsidRPr="004C4247">
              <w:rPr>
                <w:rFonts w:ascii="Arial" w:hAnsi="Arial" w:cs="Arial"/>
                <w:sz w:val="14"/>
                <w:szCs w:val="14"/>
              </w:rPr>
              <w:t>Lavori: [……]</w:t>
            </w:r>
          </w:p>
          <w:p w14:paraId="6370819D" w14:textId="77777777" w:rsidR="00882C9B" w:rsidRDefault="00882C9B" w:rsidP="004C4247">
            <w:pPr>
              <w:jc w:val="both"/>
              <w:rPr>
                <w:rFonts w:ascii="Arial" w:hAnsi="Arial" w:cs="Arial"/>
                <w:sz w:val="14"/>
                <w:szCs w:val="14"/>
              </w:rPr>
            </w:pPr>
            <w:r w:rsidRPr="004C4247">
              <w:rPr>
                <w:rFonts w:ascii="Arial" w:hAnsi="Arial" w:cs="Arial"/>
                <w:sz w:val="14"/>
                <w:szCs w:val="14"/>
              </w:rPr>
              <w:br/>
            </w:r>
          </w:p>
          <w:p w14:paraId="6E295CD1" w14:textId="77777777" w:rsidR="00882C9B" w:rsidRPr="004C4247" w:rsidRDefault="00882C9B" w:rsidP="004C4247">
            <w:pPr>
              <w:jc w:val="both"/>
              <w:rPr>
                <w:rFonts w:ascii="Arial" w:hAnsi="Arial" w:cs="Arial"/>
                <w:sz w:val="14"/>
                <w:szCs w:val="14"/>
              </w:rPr>
            </w:pPr>
            <w:r w:rsidRPr="004C4247">
              <w:rPr>
                <w:rFonts w:ascii="Arial" w:hAnsi="Arial" w:cs="Arial"/>
                <w:sz w:val="14"/>
                <w:szCs w:val="14"/>
              </w:rPr>
              <w:t xml:space="preserve">(indirizzo web, autorità o organismo di emanazione, riferimento preciso della documentazione): </w:t>
            </w:r>
          </w:p>
          <w:p w14:paraId="43DAB6A3" w14:textId="77777777" w:rsidR="00882C9B" w:rsidRDefault="00882C9B" w:rsidP="004C4247">
            <w:pPr>
              <w:tabs>
                <w:tab w:val="left" w:pos="2986"/>
              </w:tabs>
              <w:jc w:val="both"/>
            </w:pPr>
            <w:r w:rsidRPr="004C4247">
              <w:rPr>
                <w:rFonts w:ascii="Arial" w:hAnsi="Arial" w:cs="Arial"/>
                <w:sz w:val="14"/>
                <w:szCs w:val="14"/>
              </w:rPr>
              <w:t>[…………][………..…][……….…]</w:t>
            </w:r>
            <w:r w:rsidRPr="004C4247">
              <w:rPr>
                <w:rFonts w:ascii="Arial" w:hAnsi="Arial" w:cs="Arial"/>
                <w:sz w:val="14"/>
                <w:szCs w:val="14"/>
              </w:rPr>
              <w:tab/>
            </w:r>
          </w:p>
        </w:tc>
      </w:tr>
      <w:tr w:rsidR="00882C9B" w14:paraId="1D2D105B" w14:textId="77777777" w:rsidTr="00C16E7C">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712B498" w14:textId="77777777" w:rsidR="00882C9B" w:rsidRDefault="00882C9B" w:rsidP="00F74F2B">
            <w:pPr>
              <w:ind w:left="426" w:hanging="426"/>
              <w:jc w:val="both"/>
              <w:rPr>
                <w:rFonts w:ascii="Arial" w:hAnsi="Arial" w:cs="Arial"/>
                <w:sz w:val="14"/>
                <w:szCs w:val="14"/>
              </w:rPr>
            </w:pPr>
            <w:r w:rsidRPr="00F74F2B">
              <w:rPr>
                <w:rFonts w:ascii="Arial" w:hAnsi="Arial" w:cs="Arial"/>
                <w:sz w:val="14"/>
                <w:szCs w:val="14"/>
              </w:rPr>
              <w:t xml:space="preserve">1b)     Unicamente per gli </w:t>
            </w:r>
            <w:r w:rsidRPr="00F74F2B">
              <w:rPr>
                <w:rFonts w:ascii="Arial" w:hAnsi="Arial" w:cs="Arial"/>
                <w:b/>
                <w:i/>
                <w:sz w:val="14"/>
                <w:szCs w:val="14"/>
              </w:rPr>
              <w:t>appalti pubblici di forniture e di servizi</w:t>
            </w:r>
            <w:r w:rsidRPr="00F74F2B">
              <w:rPr>
                <w:rFonts w:ascii="Arial" w:hAnsi="Arial" w:cs="Arial"/>
                <w:sz w:val="14"/>
                <w:szCs w:val="14"/>
              </w:rPr>
              <w:t>:</w:t>
            </w:r>
          </w:p>
          <w:p w14:paraId="73A6CFDB" w14:textId="77777777" w:rsidR="00882C9B" w:rsidRPr="00F74F2B" w:rsidRDefault="00882C9B" w:rsidP="00F74F2B">
            <w:pPr>
              <w:ind w:left="426" w:hanging="426"/>
              <w:jc w:val="both"/>
              <w:rPr>
                <w:rFonts w:ascii="Arial" w:hAnsi="Arial" w:cs="Arial"/>
                <w:sz w:val="14"/>
                <w:szCs w:val="14"/>
              </w:rPr>
            </w:pPr>
          </w:p>
          <w:p w14:paraId="6180FDF1" w14:textId="77777777" w:rsidR="00882C9B" w:rsidRDefault="00882C9B" w:rsidP="00F74F2B">
            <w:pPr>
              <w:ind w:left="426" w:hanging="426"/>
              <w:jc w:val="both"/>
            </w:pPr>
            <w:r w:rsidRPr="00F74F2B">
              <w:rPr>
                <w:rFonts w:ascii="Arial" w:hAnsi="Arial" w:cs="Arial"/>
                <w:sz w:val="14"/>
                <w:szCs w:val="14"/>
              </w:rPr>
              <w:t xml:space="preserve">           Durante il periodo di riferimento l'operatore economico </w:t>
            </w:r>
            <w:r w:rsidRPr="00F74F2B">
              <w:rPr>
                <w:rFonts w:ascii="Arial" w:hAnsi="Arial" w:cs="Arial"/>
                <w:b/>
                <w:sz w:val="14"/>
                <w:szCs w:val="14"/>
              </w:rPr>
              <w:t xml:space="preserve">ha consegnato le seguenti forniture principali del tipo specificato o prestato i seguenti servizi principali del tipo specificato: </w:t>
            </w:r>
            <w:r w:rsidRPr="00F74F2B">
              <w:rPr>
                <w:rFonts w:ascii="Arial" w:hAnsi="Arial" w:cs="Arial"/>
                <w:sz w:val="14"/>
                <w:szCs w:val="14"/>
              </w:rPr>
              <w:t>Indicare nell'elenco gli importi, le date e i destinatari, pubblici o privati (</w:t>
            </w:r>
            <w:r w:rsidRPr="00F74F2B">
              <w:rPr>
                <w:rStyle w:val="Rimandonotaapidipagina"/>
                <w:rFonts w:ascii="Arial" w:hAnsi="Arial" w:cs="Arial"/>
                <w:sz w:val="14"/>
                <w:szCs w:val="14"/>
              </w:rPr>
              <w:footnoteReference w:id="34"/>
            </w:r>
            <w:r w:rsidRPr="00F74F2B">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C9AEA48" w14:textId="77777777" w:rsidR="00882C9B" w:rsidRPr="00F74F2B" w:rsidRDefault="00882C9B" w:rsidP="00C16E7C">
            <w:pPr>
              <w:rPr>
                <w:rFonts w:ascii="Arial" w:hAnsi="Arial" w:cs="Arial"/>
                <w:sz w:val="14"/>
                <w:szCs w:val="14"/>
              </w:rPr>
            </w:pPr>
            <w:r w:rsidRPr="00F74F2B">
              <w:rPr>
                <w:rFonts w:ascii="Arial" w:hAnsi="Arial" w:cs="Arial"/>
                <w:sz w:val="14"/>
                <w:szCs w:val="14"/>
              </w:rPr>
              <w:t xml:space="preserve">Numero di anni (periodo specificato nell'avviso o bando pertinente o nei documenti di gara): </w:t>
            </w:r>
          </w:p>
          <w:p w14:paraId="4E1A9CEE" w14:textId="77777777" w:rsidR="00882C9B" w:rsidRPr="00F74F2B" w:rsidRDefault="00882C9B" w:rsidP="00C16E7C">
            <w:pPr>
              <w:rPr>
                <w:rFonts w:ascii="Arial" w:hAnsi="Arial" w:cs="Arial"/>
                <w:sz w:val="14"/>
                <w:szCs w:val="14"/>
              </w:rPr>
            </w:pPr>
            <w:r w:rsidRPr="00F74F2B">
              <w:rPr>
                <w:rFonts w:ascii="Arial" w:hAnsi="Arial" w:cs="Arial"/>
                <w:sz w:val="14"/>
                <w:szCs w:val="14"/>
              </w:rPr>
              <w:t>[……………..]</w:t>
            </w:r>
          </w:p>
          <w:p w14:paraId="6E0328F4" w14:textId="77777777" w:rsidR="00882C9B" w:rsidRPr="00F74F2B" w:rsidRDefault="00882C9B" w:rsidP="00C16E7C">
            <w:pPr>
              <w:rPr>
                <w:rFonts w:ascii="Arial" w:hAnsi="Arial" w:cs="Arial"/>
                <w:sz w:val="14"/>
                <w:szCs w:val="14"/>
              </w:rPr>
            </w:pP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882C9B" w:rsidRPr="00F74F2B" w14:paraId="37F89B76" w14:textId="77777777" w:rsidTr="00C16E7C">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0A471852" w14:textId="77777777" w:rsidR="00882C9B" w:rsidRPr="00F74F2B" w:rsidRDefault="00882C9B" w:rsidP="00C16E7C">
                  <w:pPr>
                    <w:rPr>
                      <w:sz w:val="14"/>
                      <w:szCs w:val="14"/>
                    </w:rPr>
                  </w:pPr>
                  <w:r w:rsidRPr="00F74F2B">
                    <w:rPr>
                      <w:rFonts w:ascii="Arial" w:hAnsi="Arial" w:cs="Arial"/>
                      <w:sz w:val="14"/>
                      <w:szCs w:val="14"/>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647CC90B" w14:textId="77777777" w:rsidR="00882C9B" w:rsidRPr="00F74F2B" w:rsidRDefault="00882C9B" w:rsidP="00C16E7C">
                  <w:pPr>
                    <w:rPr>
                      <w:sz w:val="14"/>
                      <w:szCs w:val="14"/>
                    </w:rPr>
                  </w:pPr>
                  <w:r w:rsidRPr="00F74F2B">
                    <w:rPr>
                      <w:rFonts w:ascii="Arial" w:hAnsi="Arial" w:cs="Arial"/>
                      <w:sz w:val="14"/>
                      <w:szCs w:val="14"/>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2239A13C" w14:textId="77777777" w:rsidR="00882C9B" w:rsidRPr="00F74F2B" w:rsidRDefault="00882C9B" w:rsidP="00C16E7C">
                  <w:pPr>
                    <w:rPr>
                      <w:sz w:val="14"/>
                      <w:szCs w:val="14"/>
                    </w:rPr>
                  </w:pPr>
                  <w:r w:rsidRPr="00F74F2B">
                    <w:rPr>
                      <w:rFonts w:ascii="Arial" w:hAnsi="Arial" w:cs="Arial"/>
                      <w:sz w:val="14"/>
                      <w:szCs w:val="14"/>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17EB4667" w14:textId="77777777" w:rsidR="00882C9B" w:rsidRPr="00F74F2B" w:rsidRDefault="00882C9B" w:rsidP="00C16E7C">
                  <w:pPr>
                    <w:rPr>
                      <w:sz w:val="14"/>
                      <w:szCs w:val="14"/>
                    </w:rPr>
                  </w:pPr>
                  <w:r w:rsidRPr="00F74F2B">
                    <w:rPr>
                      <w:rFonts w:ascii="Arial" w:hAnsi="Arial" w:cs="Arial"/>
                      <w:sz w:val="14"/>
                      <w:szCs w:val="14"/>
                    </w:rPr>
                    <w:t>destinatari</w:t>
                  </w:r>
                </w:p>
              </w:tc>
            </w:tr>
            <w:tr w:rsidR="00882C9B" w:rsidRPr="00F74F2B" w14:paraId="39DB1ED1" w14:textId="77777777" w:rsidTr="00C16E7C">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5770C0A1" w14:textId="77777777" w:rsidR="00882C9B" w:rsidRPr="00F74F2B" w:rsidRDefault="00882C9B" w:rsidP="00C16E7C">
                  <w:pPr>
                    <w:rPr>
                      <w:rFonts w:ascii="Arial" w:hAnsi="Arial" w:cs="Arial"/>
                      <w:sz w:val="14"/>
                      <w:szCs w:val="14"/>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1B9AB443" w14:textId="77777777" w:rsidR="00882C9B" w:rsidRPr="00F74F2B" w:rsidRDefault="00882C9B" w:rsidP="00C16E7C">
                  <w:pPr>
                    <w:rPr>
                      <w:rFonts w:ascii="Arial" w:hAnsi="Arial" w:cs="Arial"/>
                      <w:sz w:val="14"/>
                      <w:szCs w:val="14"/>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190224AA" w14:textId="77777777" w:rsidR="00882C9B" w:rsidRPr="00F74F2B" w:rsidRDefault="00882C9B" w:rsidP="00C16E7C">
                  <w:pPr>
                    <w:rPr>
                      <w:rFonts w:ascii="Arial" w:hAnsi="Arial" w:cs="Arial"/>
                      <w:sz w:val="14"/>
                      <w:szCs w:val="14"/>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02455BB0" w14:textId="77777777" w:rsidR="00882C9B" w:rsidRPr="00F74F2B" w:rsidRDefault="00882C9B" w:rsidP="00C16E7C">
                  <w:pPr>
                    <w:rPr>
                      <w:rFonts w:ascii="Arial" w:hAnsi="Arial" w:cs="Arial"/>
                      <w:sz w:val="14"/>
                      <w:szCs w:val="14"/>
                    </w:rPr>
                  </w:pPr>
                </w:p>
              </w:tc>
            </w:tr>
          </w:tbl>
          <w:p w14:paraId="263A1464" w14:textId="77777777" w:rsidR="00882C9B" w:rsidRDefault="00882C9B" w:rsidP="00C16E7C">
            <w:pPr>
              <w:rPr>
                <w:rFonts w:ascii="Arial" w:hAnsi="Arial" w:cs="Arial"/>
                <w:sz w:val="15"/>
                <w:szCs w:val="15"/>
              </w:rPr>
            </w:pPr>
          </w:p>
        </w:tc>
      </w:tr>
      <w:tr w:rsidR="00882C9B" w14:paraId="3C7D6B36" w14:textId="77777777" w:rsidTr="00C16E7C">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4D9263C" w14:textId="77777777" w:rsidR="00882C9B" w:rsidRPr="00F74F2B" w:rsidRDefault="00882C9B" w:rsidP="00F74F2B">
            <w:pPr>
              <w:ind w:left="426" w:hanging="426"/>
              <w:jc w:val="both"/>
              <w:rPr>
                <w:rFonts w:ascii="Arial" w:hAnsi="Arial" w:cs="Arial"/>
                <w:sz w:val="14"/>
                <w:szCs w:val="14"/>
              </w:rPr>
            </w:pPr>
            <w:r w:rsidRPr="00F74F2B">
              <w:rPr>
                <w:rFonts w:ascii="Arial" w:hAnsi="Arial" w:cs="Arial"/>
                <w:sz w:val="14"/>
                <w:szCs w:val="14"/>
              </w:rPr>
              <w:t xml:space="preserve">2)    Può disporre dei seguenti </w:t>
            </w:r>
            <w:r w:rsidRPr="00F74F2B">
              <w:rPr>
                <w:rFonts w:ascii="Arial" w:hAnsi="Arial" w:cs="Arial"/>
                <w:b/>
                <w:sz w:val="14"/>
                <w:szCs w:val="14"/>
              </w:rPr>
              <w:t xml:space="preserve">tecnici o organismi tecnici </w:t>
            </w:r>
            <w:r w:rsidRPr="00F74F2B">
              <w:rPr>
                <w:rFonts w:ascii="Arial" w:hAnsi="Arial" w:cs="Arial"/>
                <w:sz w:val="14"/>
                <w:szCs w:val="14"/>
              </w:rPr>
              <w:t>(</w:t>
            </w:r>
            <w:r w:rsidRPr="00F74F2B">
              <w:rPr>
                <w:rStyle w:val="Rimandonotaapidipagina"/>
                <w:rFonts w:ascii="Arial" w:hAnsi="Arial" w:cs="Arial"/>
                <w:sz w:val="14"/>
                <w:szCs w:val="14"/>
              </w:rPr>
              <w:footnoteReference w:id="35"/>
            </w:r>
            <w:r w:rsidRPr="00F74F2B">
              <w:rPr>
                <w:rFonts w:ascii="Arial" w:hAnsi="Arial" w:cs="Arial"/>
                <w:sz w:val="14"/>
                <w:szCs w:val="14"/>
              </w:rPr>
              <w:t>), citando in particolare quelli responsabili del controllo della qualità:</w:t>
            </w:r>
          </w:p>
          <w:p w14:paraId="799CA7F5" w14:textId="77777777" w:rsidR="00882C9B" w:rsidRDefault="00882C9B" w:rsidP="00F74F2B">
            <w:pPr>
              <w:ind w:left="426"/>
              <w:jc w:val="both"/>
              <w:rPr>
                <w:rFonts w:ascii="Arial" w:hAnsi="Arial" w:cs="Arial"/>
                <w:sz w:val="14"/>
                <w:szCs w:val="14"/>
              </w:rPr>
            </w:pPr>
          </w:p>
          <w:p w14:paraId="09E44BE2" w14:textId="77777777" w:rsidR="00882C9B" w:rsidRPr="00F74F2B" w:rsidRDefault="00882C9B" w:rsidP="00F74F2B">
            <w:pPr>
              <w:ind w:left="426"/>
              <w:jc w:val="both"/>
              <w:rPr>
                <w:sz w:val="14"/>
                <w:szCs w:val="14"/>
              </w:rPr>
            </w:pPr>
            <w:r w:rsidRPr="00F74F2B">
              <w:rPr>
                <w:rFonts w:ascii="Arial" w:hAnsi="Arial" w:cs="Arial"/>
                <w:sz w:val="14"/>
                <w:szCs w:val="14"/>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63FC38B" w14:textId="77777777" w:rsidR="00882C9B" w:rsidRPr="00F74F2B" w:rsidRDefault="00882C9B" w:rsidP="00F74F2B">
            <w:pPr>
              <w:jc w:val="both"/>
              <w:rPr>
                <w:rFonts w:ascii="Arial" w:hAnsi="Arial" w:cs="Arial"/>
                <w:sz w:val="14"/>
                <w:szCs w:val="14"/>
              </w:rPr>
            </w:pPr>
          </w:p>
          <w:p w14:paraId="273D65F1" w14:textId="77777777" w:rsidR="00882C9B" w:rsidRDefault="00882C9B" w:rsidP="00F74F2B">
            <w:pPr>
              <w:jc w:val="both"/>
              <w:rPr>
                <w:rFonts w:ascii="Arial" w:hAnsi="Arial" w:cs="Arial"/>
                <w:sz w:val="14"/>
                <w:szCs w:val="14"/>
              </w:rPr>
            </w:pPr>
            <w:r w:rsidRPr="00F74F2B">
              <w:rPr>
                <w:rFonts w:ascii="Arial" w:hAnsi="Arial" w:cs="Arial"/>
                <w:sz w:val="14"/>
                <w:szCs w:val="14"/>
              </w:rPr>
              <w:t>[……..……]</w:t>
            </w:r>
            <w:r w:rsidRPr="00F74F2B">
              <w:rPr>
                <w:rFonts w:ascii="Arial" w:hAnsi="Arial" w:cs="Arial"/>
                <w:sz w:val="14"/>
                <w:szCs w:val="14"/>
              </w:rPr>
              <w:br/>
            </w:r>
            <w:r w:rsidRPr="00F74F2B">
              <w:rPr>
                <w:rFonts w:ascii="Arial" w:hAnsi="Arial" w:cs="Arial"/>
                <w:sz w:val="14"/>
                <w:szCs w:val="14"/>
              </w:rPr>
              <w:br/>
            </w:r>
            <w:r w:rsidRPr="00F74F2B">
              <w:rPr>
                <w:rFonts w:ascii="Arial" w:hAnsi="Arial" w:cs="Arial"/>
                <w:sz w:val="14"/>
                <w:szCs w:val="14"/>
              </w:rPr>
              <w:br/>
            </w:r>
          </w:p>
          <w:p w14:paraId="797C9C19" w14:textId="77777777" w:rsidR="00882C9B" w:rsidRDefault="00882C9B" w:rsidP="00F74F2B">
            <w:pPr>
              <w:jc w:val="both"/>
            </w:pPr>
            <w:r w:rsidRPr="00F74F2B">
              <w:rPr>
                <w:rFonts w:ascii="Arial" w:hAnsi="Arial" w:cs="Arial"/>
                <w:sz w:val="14"/>
                <w:szCs w:val="14"/>
              </w:rPr>
              <w:t>[……….…]</w:t>
            </w:r>
          </w:p>
        </w:tc>
      </w:tr>
      <w:tr w:rsidR="00882C9B" w14:paraId="31BE2F4A" w14:textId="77777777" w:rsidTr="00C16E7C">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286C179" w14:textId="77777777" w:rsidR="00882C9B" w:rsidRPr="00F74F2B" w:rsidRDefault="00882C9B" w:rsidP="00F74F2B">
            <w:pPr>
              <w:ind w:left="426" w:hanging="426"/>
              <w:jc w:val="both"/>
              <w:rPr>
                <w:sz w:val="14"/>
                <w:szCs w:val="14"/>
              </w:rPr>
            </w:pPr>
            <w:r w:rsidRPr="00F74F2B">
              <w:rPr>
                <w:rFonts w:ascii="Arial" w:hAnsi="Arial" w:cs="Arial"/>
                <w:sz w:val="14"/>
                <w:szCs w:val="14"/>
              </w:rPr>
              <w:t xml:space="preserve">3)    Utilizza le seguenti </w:t>
            </w:r>
            <w:r w:rsidRPr="00F74F2B">
              <w:rPr>
                <w:rFonts w:ascii="Arial" w:hAnsi="Arial" w:cs="Arial"/>
                <w:b/>
                <w:sz w:val="14"/>
                <w:szCs w:val="14"/>
              </w:rPr>
              <w:t xml:space="preserve">attrezzature tecniche e adotta le seguenti misure per garantire la qualità </w:t>
            </w:r>
            <w:r w:rsidRPr="00F74F2B">
              <w:rPr>
                <w:rFonts w:ascii="Arial" w:hAnsi="Arial" w:cs="Arial"/>
                <w:sz w:val="14"/>
                <w:szCs w:val="14"/>
              </w:rPr>
              <w:t xml:space="preserve">e dispone degli </w:t>
            </w:r>
            <w:r w:rsidRPr="00F74F2B">
              <w:rPr>
                <w:rFonts w:ascii="Arial" w:hAnsi="Arial" w:cs="Arial"/>
                <w:b/>
                <w:sz w:val="14"/>
                <w:szCs w:val="14"/>
              </w:rPr>
              <w:t>strumenti di studio e ricerca</w:t>
            </w:r>
            <w:r w:rsidRPr="00F74F2B">
              <w:rPr>
                <w:rFonts w:ascii="Arial" w:hAnsi="Arial" w:cs="Arial"/>
                <w:sz w:val="14"/>
                <w:szCs w:val="14"/>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6B9040A" w14:textId="77777777" w:rsidR="00882C9B" w:rsidRDefault="00882C9B" w:rsidP="00F74F2B">
            <w:pPr>
              <w:jc w:val="both"/>
              <w:rPr>
                <w:rFonts w:ascii="Arial" w:hAnsi="Arial" w:cs="Arial"/>
                <w:sz w:val="14"/>
                <w:szCs w:val="14"/>
              </w:rPr>
            </w:pPr>
          </w:p>
          <w:p w14:paraId="32DCDF9B" w14:textId="77777777" w:rsidR="00882C9B" w:rsidRDefault="00882C9B" w:rsidP="00F74F2B">
            <w:pPr>
              <w:jc w:val="both"/>
              <w:rPr>
                <w:rFonts w:ascii="Arial" w:hAnsi="Arial" w:cs="Arial"/>
                <w:sz w:val="14"/>
                <w:szCs w:val="14"/>
              </w:rPr>
            </w:pPr>
          </w:p>
          <w:p w14:paraId="5E7B0D68" w14:textId="77777777" w:rsidR="00882C9B" w:rsidRPr="00F74F2B" w:rsidRDefault="00882C9B" w:rsidP="00F74F2B">
            <w:pPr>
              <w:jc w:val="both"/>
              <w:rPr>
                <w:sz w:val="14"/>
                <w:szCs w:val="14"/>
              </w:rPr>
            </w:pPr>
            <w:r w:rsidRPr="00F74F2B">
              <w:rPr>
                <w:rFonts w:ascii="Arial" w:hAnsi="Arial" w:cs="Arial"/>
                <w:sz w:val="14"/>
                <w:szCs w:val="14"/>
              </w:rPr>
              <w:t>[……….…]</w:t>
            </w:r>
          </w:p>
        </w:tc>
      </w:tr>
      <w:tr w:rsidR="00882C9B" w14:paraId="36DB96E1" w14:textId="77777777" w:rsidTr="00C16E7C">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82901EC" w14:textId="77777777" w:rsidR="00882C9B" w:rsidRPr="00804231" w:rsidRDefault="00882C9B" w:rsidP="00804231">
            <w:pPr>
              <w:ind w:left="426" w:hanging="426"/>
              <w:jc w:val="both"/>
              <w:rPr>
                <w:sz w:val="14"/>
                <w:szCs w:val="14"/>
              </w:rPr>
            </w:pPr>
            <w:r w:rsidRPr="00804231">
              <w:rPr>
                <w:rFonts w:ascii="Arial" w:hAnsi="Arial" w:cs="Arial"/>
                <w:sz w:val="14"/>
                <w:szCs w:val="14"/>
              </w:rPr>
              <w:t xml:space="preserve">4)  </w:t>
            </w:r>
            <w:r>
              <w:rPr>
                <w:rFonts w:ascii="Arial" w:hAnsi="Arial" w:cs="Arial"/>
                <w:sz w:val="14"/>
                <w:szCs w:val="14"/>
              </w:rPr>
              <w:t xml:space="preserve">  </w:t>
            </w:r>
            <w:r w:rsidRPr="00804231">
              <w:rPr>
                <w:rFonts w:ascii="Arial" w:hAnsi="Arial" w:cs="Arial"/>
                <w:sz w:val="14"/>
                <w:szCs w:val="14"/>
              </w:rPr>
              <w:t xml:space="preserve">Potrà applicare i seguenti </w:t>
            </w:r>
            <w:r w:rsidRPr="00804231">
              <w:rPr>
                <w:rFonts w:ascii="Arial" w:hAnsi="Arial" w:cs="Arial"/>
                <w:b/>
                <w:sz w:val="14"/>
                <w:szCs w:val="14"/>
              </w:rPr>
              <w:t>sistemi di gestione e di tracciabilità della catena di approvvigionamento</w:t>
            </w:r>
            <w:r w:rsidRPr="00804231">
              <w:rPr>
                <w:rFonts w:ascii="Arial" w:hAnsi="Arial" w:cs="Arial"/>
                <w:sz w:val="14"/>
                <w:szCs w:val="14"/>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83BA4FD" w14:textId="77777777" w:rsidR="00882C9B" w:rsidRDefault="00882C9B" w:rsidP="00804231">
            <w:pPr>
              <w:jc w:val="both"/>
              <w:rPr>
                <w:rFonts w:ascii="Arial" w:hAnsi="Arial" w:cs="Arial"/>
                <w:sz w:val="14"/>
                <w:szCs w:val="14"/>
              </w:rPr>
            </w:pPr>
          </w:p>
          <w:p w14:paraId="733520C0" w14:textId="77777777" w:rsidR="00882C9B" w:rsidRDefault="00882C9B" w:rsidP="00804231">
            <w:pPr>
              <w:jc w:val="both"/>
              <w:rPr>
                <w:rFonts w:ascii="Arial" w:hAnsi="Arial" w:cs="Arial"/>
                <w:sz w:val="14"/>
                <w:szCs w:val="14"/>
              </w:rPr>
            </w:pPr>
          </w:p>
          <w:p w14:paraId="58365159" w14:textId="77777777" w:rsidR="00882C9B" w:rsidRPr="00804231" w:rsidRDefault="00882C9B" w:rsidP="00804231">
            <w:pPr>
              <w:jc w:val="both"/>
              <w:rPr>
                <w:sz w:val="14"/>
                <w:szCs w:val="14"/>
              </w:rPr>
            </w:pPr>
            <w:r w:rsidRPr="00804231">
              <w:rPr>
                <w:rFonts w:ascii="Arial" w:hAnsi="Arial" w:cs="Arial"/>
                <w:sz w:val="14"/>
                <w:szCs w:val="14"/>
              </w:rPr>
              <w:t>[……….…]</w:t>
            </w:r>
          </w:p>
        </w:tc>
      </w:tr>
      <w:tr w:rsidR="00882C9B" w14:paraId="5F91B111" w14:textId="77777777" w:rsidTr="00C16E7C">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137FD86" w14:textId="77777777" w:rsidR="00882C9B" w:rsidRDefault="00882C9B" w:rsidP="00804231">
            <w:pPr>
              <w:ind w:left="426" w:hanging="426"/>
              <w:jc w:val="both"/>
              <w:rPr>
                <w:rFonts w:ascii="Arial" w:hAnsi="Arial" w:cs="Arial"/>
                <w:b/>
                <w:sz w:val="14"/>
                <w:szCs w:val="14"/>
              </w:rPr>
            </w:pPr>
            <w:r w:rsidRPr="00804231">
              <w:rPr>
                <w:rFonts w:ascii="Arial" w:hAnsi="Arial" w:cs="Arial"/>
                <w:sz w:val="14"/>
                <w:szCs w:val="14"/>
              </w:rPr>
              <w:t>5)</w:t>
            </w:r>
            <w:r>
              <w:rPr>
                <w:rFonts w:ascii="Arial" w:hAnsi="Arial" w:cs="Arial"/>
                <w:b/>
                <w:sz w:val="14"/>
                <w:szCs w:val="14"/>
              </w:rPr>
              <w:t xml:space="preserve">   </w:t>
            </w:r>
            <w:r w:rsidRPr="00804231">
              <w:rPr>
                <w:rFonts w:ascii="Arial" w:hAnsi="Arial" w:cs="Arial"/>
                <w:b/>
                <w:sz w:val="14"/>
                <w:szCs w:val="14"/>
              </w:rPr>
              <w:t>Per la fornitura di prodotti o la prestazione di servizi complessi o, eccezionalmente, di prodotti o servizi richiesti per una finalità particolare:</w:t>
            </w:r>
          </w:p>
          <w:p w14:paraId="7C05B19A" w14:textId="77777777" w:rsidR="00882C9B" w:rsidRPr="00804231" w:rsidRDefault="00882C9B" w:rsidP="00804231">
            <w:pPr>
              <w:ind w:left="426" w:hanging="426"/>
              <w:jc w:val="both"/>
              <w:rPr>
                <w:rFonts w:ascii="Arial" w:hAnsi="Arial" w:cs="Arial"/>
                <w:sz w:val="14"/>
                <w:szCs w:val="14"/>
              </w:rPr>
            </w:pPr>
          </w:p>
          <w:p w14:paraId="017B5C6E" w14:textId="77777777" w:rsidR="00882C9B" w:rsidRPr="00804231" w:rsidRDefault="00882C9B" w:rsidP="00804231">
            <w:pPr>
              <w:ind w:left="426"/>
              <w:jc w:val="both"/>
              <w:rPr>
                <w:sz w:val="14"/>
                <w:szCs w:val="14"/>
              </w:rPr>
            </w:pPr>
            <w:r w:rsidRPr="00804231">
              <w:rPr>
                <w:rFonts w:ascii="Arial" w:hAnsi="Arial" w:cs="Arial"/>
                <w:sz w:val="14"/>
                <w:szCs w:val="14"/>
              </w:rPr>
              <w:t xml:space="preserve">L'operatore economico </w:t>
            </w:r>
            <w:r w:rsidRPr="00804231">
              <w:rPr>
                <w:rFonts w:ascii="Arial" w:hAnsi="Arial" w:cs="Arial"/>
                <w:b/>
                <w:sz w:val="14"/>
                <w:szCs w:val="14"/>
              </w:rPr>
              <w:t>consentirà</w:t>
            </w:r>
            <w:r w:rsidRPr="00804231">
              <w:rPr>
                <w:rFonts w:ascii="Arial" w:hAnsi="Arial" w:cs="Arial"/>
                <w:sz w:val="14"/>
                <w:szCs w:val="14"/>
              </w:rPr>
              <w:t xml:space="preserve"> l'esecuzione di </w:t>
            </w:r>
            <w:r w:rsidRPr="00804231">
              <w:rPr>
                <w:rFonts w:ascii="Arial" w:hAnsi="Arial" w:cs="Arial"/>
                <w:b/>
                <w:sz w:val="14"/>
                <w:szCs w:val="14"/>
              </w:rPr>
              <w:t xml:space="preserve">verifiche </w:t>
            </w:r>
            <w:r w:rsidRPr="00804231">
              <w:rPr>
                <w:rFonts w:ascii="Arial" w:hAnsi="Arial" w:cs="Arial"/>
                <w:sz w:val="14"/>
                <w:szCs w:val="14"/>
              </w:rPr>
              <w:t>(</w:t>
            </w:r>
            <w:r w:rsidRPr="00804231">
              <w:rPr>
                <w:rStyle w:val="Rimandonotaapidipagina"/>
                <w:rFonts w:ascii="Arial" w:hAnsi="Arial" w:cs="Arial"/>
                <w:sz w:val="14"/>
                <w:szCs w:val="14"/>
              </w:rPr>
              <w:footnoteReference w:id="36"/>
            </w:r>
            <w:r w:rsidRPr="00804231">
              <w:rPr>
                <w:rFonts w:ascii="Arial" w:hAnsi="Arial" w:cs="Arial"/>
                <w:sz w:val="14"/>
                <w:szCs w:val="14"/>
              </w:rPr>
              <w:t>) delle sue capacità di</w:t>
            </w:r>
            <w:r w:rsidRPr="00804231">
              <w:rPr>
                <w:rFonts w:ascii="Arial" w:hAnsi="Arial" w:cs="Arial"/>
                <w:b/>
                <w:sz w:val="14"/>
                <w:szCs w:val="14"/>
              </w:rPr>
              <w:t xml:space="preserve"> produzione</w:t>
            </w:r>
            <w:r w:rsidRPr="00804231">
              <w:rPr>
                <w:rFonts w:ascii="Arial" w:hAnsi="Arial" w:cs="Arial"/>
                <w:sz w:val="14"/>
                <w:szCs w:val="14"/>
              </w:rPr>
              <w:t xml:space="preserve"> o </w:t>
            </w:r>
            <w:r w:rsidRPr="00804231">
              <w:rPr>
                <w:rFonts w:ascii="Arial" w:hAnsi="Arial" w:cs="Arial"/>
                <w:b/>
                <w:sz w:val="14"/>
                <w:szCs w:val="14"/>
              </w:rPr>
              <w:t>strutture tecniche</w:t>
            </w:r>
            <w:r w:rsidRPr="00804231">
              <w:rPr>
                <w:rFonts w:ascii="Arial" w:hAnsi="Arial" w:cs="Arial"/>
                <w:sz w:val="14"/>
                <w:szCs w:val="14"/>
              </w:rPr>
              <w:t xml:space="preserve"> e, se necessario, degli </w:t>
            </w:r>
            <w:r w:rsidRPr="00804231">
              <w:rPr>
                <w:rFonts w:ascii="Arial" w:hAnsi="Arial" w:cs="Arial"/>
                <w:b/>
                <w:sz w:val="14"/>
                <w:szCs w:val="14"/>
              </w:rPr>
              <w:t>strumenti di studio e di ricerca</w:t>
            </w:r>
            <w:r w:rsidRPr="00804231">
              <w:rPr>
                <w:rFonts w:ascii="Arial" w:hAnsi="Arial" w:cs="Arial"/>
                <w:sz w:val="14"/>
                <w:szCs w:val="14"/>
              </w:rPr>
              <w:t xml:space="preserve"> di cui egli dispone, nonché delle </w:t>
            </w:r>
            <w:r w:rsidRPr="00804231">
              <w:rPr>
                <w:rFonts w:ascii="Arial" w:hAnsi="Arial" w:cs="Arial"/>
                <w:b/>
                <w:sz w:val="14"/>
                <w:szCs w:val="14"/>
              </w:rPr>
              <w:t>misure adottate per garantire la qualità</w:t>
            </w:r>
            <w:r w:rsidRPr="00804231">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495A89F" w14:textId="77777777" w:rsidR="00882C9B" w:rsidRPr="00804231" w:rsidRDefault="00882C9B" w:rsidP="00804231">
            <w:pPr>
              <w:jc w:val="both"/>
              <w:rPr>
                <w:rFonts w:ascii="Arial" w:hAnsi="Arial" w:cs="Arial"/>
                <w:sz w:val="14"/>
                <w:szCs w:val="14"/>
              </w:rPr>
            </w:pPr>
            <w:r w:rsidRPr="00804231">
              <w:rPr>
                <w:rFonts w:ascii="Arial" w:hAnsi="Arial" w:cs="Arial"/>
                <w:sz w:val="14"/>
                <w:szCs w:val="14"/>
              </w:rPr>
              <w:br/>
            </w:r>
          </w:p>
          <w:p w14:paraId="2C72D29A" w14:textId="77777777" w:rsidR="00882C9B" w:rsidRPr="00804231" w:rsidRDefault="00882C9B" w:rsidP="00804231">
            <w:pPr>
              <w:jc w:val="both"/>
              <w:rPr>
                <w:rFonts w:ascii="Arial" w:hAnsi="Arial" w:cs="Arial"/>
                <w:sz w:val="14"/>
                <w:szCs w:val="14"/>
              </w:rPr>
            </w:pPr>
          </w:p>
          <w:p w14:paraId="4C06201B" w14:textId="77777777" w:rsidR="00882C9B" w:rsidRDefault="00882C9B" w:rsidP="00804231">
            <w:pPr>
              <w:jc w:val="both"/>
              <w:rPr>
                <w:rFonts w:ascii="Arial" w:hAnsi="Arial" w:cs="Arial"/>
                <w:sz w:val="14"/>
                <w:szCs w:val="14"/>
              </w:rPr>
            </w:pPr>
          </w:p>
          <w:p w14:paraId="220A948F" w14:textId="77777777" w:rsidR="00882C9B" w:rsidRDefault="00882C9B" w:rsidP="00804231">
            <w:pPr>
              <w:jc w:val="both"/>
              <w:rPr>
                <w:rFonts w:ascii="Arial" w:hAnsi="Arial" w:cs="Arial"/>
                <w:sz w:val="14"/>
                <w:szCs w:val="14"/>
              </w:rPr>
            </w:pPr>
          </w:p>
          <w:p w14:paraId="0AF2093F" w14:textId="77777777" w:rsidR="00882C9B" w:rsidRPr="00804231" w:rsidRDefault="00882C9B" w:rsidP="00804231">
            <w:pPr>
              <w:jc w:val="both"/>
              <w:rPr>
                <w:rFonts w:ascii="Arial" w:hAnsi="Arial" w:cs="Arial"/>
                <w:sz w:val="14"/>
                <w:szCs w:val="14"/>
              </w:rPr>
            </w:pPr>
          </w:p>
          <w:p w14:paraId="02595A75" w14:textId="77777777" w:rsidR="00882C9B" w:rsidRPr="00804231" w:rsidRDefault="00882C9B" w:rsidP="00804231">
            <w:pPr>
              <w:jc w:val="both"/>
              <w:rPr>
                <w:rFonts w:ascii="Arial" w:hAnsi="Arial" w:cs="Arial"/>
                <w:sz w:val="14"/>
                <w:szCs w:val="14"/>
              </w:rPr>
            </w:pPr>
          </w:p>
          <w:p w14:paraId="38EFE032" w14:textId="77777777" w:rsidR="00882C9B" w:rsidRPr="00804231" w:rsidRDefault="00882C9B" w:rsidP="00804231">
            <w:pPr>
              <w:jc w:val="both"/>
              <w:rPr>
                <w:rFonts w:ascii="Arial" w:hAnsi="Arial" w:cs="Arial"/>
                <w:sz w:val="14"/>
                <w:szCs w:val="14"/>
              </w:rPr>
            </w:pPr>
            <w:r w:rsidRPr="00804231">
              <w:rPr>
                <w:rFonts w:ascii="Arial" w:hAnsi="Arial" w:cs="Arial"/>
                <w:sz w:val="14"/>
                <w:szCs w:val="14"/>
              </w:rPr>
              <w:t>[ ] Sì [ ] No</w:t>
            </w:r>
          </w:p>
          <w:p w14:paraId="65789FA7" w14:textId="77777777" w:rsidR="00882C9B" w:rsidRPr="00804231" w:rsidRDefault="00882C9B" w:rsidP="00804231">
            <w:pPr>
              <w:jc w:val="both"/>
              <w:rPr>
                <w:sz w:val="14"/>
                <w:szCs w:val="14"/>
              </w:rPr>
            </w:pPr>
          </w:p>
        </w:tc>
      </w:tr>
      <w:tr w:rsidR="00882C9B" w14:paraId="2C93F5F1" w14:textId="77777777" w:rsidTr="00C16E7C">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342CC7D" w14:textId="77777777" w:rsidR="00882C9B" w:rsidRPr="00804231" w:rsidRDefault="00882C9B" w:rsidP="00804231">
            <w:pPr>
              <w:jc w:val="both"/>
              <w:rPr>
                <w:rFonts w:ascii="Arial" w:hAnsi="Arial" w:cs="Arial"/>
                <w:sz w:val="14"/>
                <w:szCs w:val="14"/>
              </w:rPr>
            </w:pPr>
            <w:r w:rsidRPr="00804231">
              <w:rPr>
                <w:rFonts w:ascii="Arial" w:hAnsi="Arial" w:cs="Arial"/>
                <w:sz w:val="14"/>
                <w:szCs w:val="14"/>
              </w:rPr>
              <w:t xml:space="preserve">6) </w:t>
            </w:r>
            <w:r>
              <w:rPr>
                <w:rFonts w:ascii="Arial" w:hAnsi="Arial" w:cs="Arial"/>
                <w:sz w:val="14"/>
                <w:szCs w:val="14"/>
              </w:rPr>
              <w:t xml:space="preserve">     </w:t>
            </w:r>
            <w:r w:rsidRPr="00804231">
              <w:rPr>
                <w:rFonts w:ascii="Arial" w:hAnsi="Arial" w:cs="Arial"/>
                <w:sz w:val="14"/>
                <w:szCs w:val="14"/>
              </w:rPr>
              <w:t xml:space="preserve">Indicare i </w:t>
            </w:r>
            <w:r w:rsidRPr="00804231">
              <w:rPr>
                <w:rFonts w:ascii="Arial" w:hAnsi="Arial" w:cs="Arial"/>
                <w:b/>
                <w:sz w:val="14"/>
                <w:szCs w:val="14"/>
              </w:rPr>
              <w:t>titoli di studio e professionali</w:t>
            </w:r>
            <w:r w:rsidRPr="00804231">
              <w:rPr>
                <w:rFonts w:ascii="Arial" w:hAnsi="Arial" w:cs="Arial"/>
                <w:sz w:val="14"/>
                <w:szCs w:val="14"/>
              </w:rPr>
              <w:t xml:space="preserve"> di cui sono in possesso:</w:t>
            </w:r>
          </w:p>
          <w:p w14:paraId="64ABC627" w14:textId="77777777" w:rsidR="00882C9B" w:rsidRPr="00804231" w:rsidRDefault="00882C9B" w:rsidP="00804231">
            <w:pPr>
              <w:jc w:val="both"/>
              <w:rPr>
                <w:rFonts w:ascii="Arial" w:hAnsi="Arial" w:cs="Arial"/>
                <w:sz w:val="14"/>
                <w:szCs w:val="14"/>
              </w:rPr>
            </w:pPr>
          </w:p>
          <w:p w14:paraId="2CDDB1FE" w14:textId="77777777" w:rsidR="00882C9B" w:rsidRPr="00804231" w:rsidRDefault="00882C9B" w:rsidP="00804231">
            <w:pPr>
              <w:jc w:val="both"/>
              <w:rPr>
                <w:rFonts w:ascii="Arial" w:hAnsi="Arial" w:cs="Arial"/>
                <w:b/>
                <w:i/>
                <w:sz w:val="14"/>
                <w:szCs w:val="14"/>
              </w:rPr>
            </w:pPr>
            <w:r>
              <w:rPr>
                <w:rFonts w:ascii="Arial" w:hAnsi="Arial" w:cs="Arial"/>
                <w:sz w:val="14"/>
                <w:szCs w:val="14"/>
              </w:rPr>
              <w:t xml:space="preserve">        </w:t>
            </w:r>
            <w:r w:rsidRPr="00804231">
              <w:rPr>
                <w:rFonts w:ascii="Arial" w:hAnsi="Arial" w:cs="Arial"/>
                <w:sz w:val="14"/>
                <w:szCs w:val="14"/>
              </w:rPr>
              <w:t>a) lo stesso prestatore di servizi o imprenditore,</w:t>
            </w:r>
          </w:p>
          <w:p w14:paraId="50021F5C" w14:textId="77777777" w:rsidR="00882C9B" w:rsidRDefault="00882C9B" w:rsidP="00804231">
            <w:pPr>
              <w:ind w:left="426"/>
              <w:jc w:val="both"/>
              <w:rPr>
                <w:rFonts w:ascii="Arial" w:hAnsi="Arial" w:cs="Arial"/>
                <w:sz w:val="14"/>
                <w:szCs w:val="14"/>
              </w:rPr>
            </w:pPr>
            <w:r>
              <w:rPr>
                <w:rFonts w:ascii="Arial" w:hAnsi="Arial" w:cs="Arial"/>
                <w:b/>
                <w:i/>
                <w:sz w:val="14"/>
                <w:szCs w:val="14"/>
              </w:rPr>
              <w:t xml:space="preserve"> </w:t>
            </w:r>
            <w:r w:rsidRPr="00804231">
              <w:rPr>
                <w:rFonts w:ascii="Arial" w:hAnsi="Arial" w:cs="Arial"/>
                <w:b/>
                <w:i/>
                <w:sz w:val="14"/>
                <w:szCs w:val="14"/>
              </w:rPr>
              <w:t>e/o</w:t>
            </w:r>
            <w:r w:rsidRPr="00804231">
              <w:rPr>
                <w:rFonts w:ascii="Arial" w:hAnsi="Arial" w:cs="Arial"/>
                <w:sz w:val="14"/>
                <w:szCs w:val="14"/>
              </w:rPr>
              <w:t xml:space="preserve"> (in funzione dei requisiti richiesti nell'avviso o bando pertinente o nei documenti di gara)</w:t>
            </w:r>
          </w:p>
          <w:p w14:paraId="7C79EE33" w14:textId="77777777" w:rsidR="00882C9B" w:rsidRPr="00804231" w:rsidRDefault="00882C9B" w:rsidP="00804231">
            <w:pPr>
              <w:ind w:left="426"/>
              <w:jc w:val="both"/>
              <w:rPr>
                <w:rFonts w:ascii="Arial" w:hAnsi="Arial" w:cs="Arial"/>
                <w:sz w:val="14"/>
                <w:szCs w:val="14"/>
              </w:rPr>
            </w:pPr>
          </w:p>
          <w:p w14:paraId="6CB41C4D" w14:textId="77777777" w:rsidR="00882C9B" w:rsidRPr="00804231" w:rsidRDefault="00882C9B" w:rsidP="00A27DDC">
            <w:pPr>
              <w:ind w:left="426" w:hanging="426"/>
              <w:jc w:val="both"/>
              <w:rPr>
                <w:sz w:val="14"/>
                <w:szCs w:val="14"/>
              </w:rPr>
            </w:pPr>
            <w:r>
              <w:rPr>
                <w:rFonts w:ascii="Arial" w:hAnsi="Arial" w:cs="Arial"/>
                <w:sz w:val="14"/>
                <w:szCs w:val="14"/>
              </w:rPr>
              <w:t xml:space="preserve">        </w:t>
            </w:r>
            <w:r w:rsidRPr="00804231">
              <w:rPr>
                <w:rFonts w:ascii="Arial" w:hAnsi="Arial" w:cs="Arial"/>
                <w:sz w:val="14"/>
                <w:szCs w:val="14"/>
              </w:rPr>
              <w:t>b</w:t>
            </w:r>
            <w:r>
              <w:rPr>
                <w:rFonts w:ascii="Arial" w:hAnsi="Arial" w:cs="Arial"/>
                <w:sz w:val="14"/>
                <w:szCs w:val="14"/>
              </w:rPr>
              <w:t xml:space="preserve">) </w:t>
            </w:r>
            <w:r w:rsidRPr="00804231">
              <w:rPr>
                <w:rFonts w:ascii="Arial" w:hAnsi="Arial" w:cs="Arial"/>
                <w:color w:val="000000"/>
                <w:sz w:val="14"/>
                <w:szCs w:val="14"/>
              </w:rPr>
              <w:t>i componenti della struttura tecnica-operativa/ gruppi di lavoro: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4AEA6E3" w14:textId="77777777" w:rsidR="00882C9B" w:rsidRPr="00804231" w:rsidRDefault="00882C9B" w:rsidP="00804231">
            <w:pPr>
              <w:jc w:val="both"/>
              <w:rPr>
                <w:rFonts w:ascii="Arial" w:hAnsi="Arial" w:cs="Arial"/>
                <w:sz w:val="14"/>
                <w:szCs w:val="14"/>
              </w:rPr>
            </w:pPr>
          </w:p>
          <w:p w14:paraId="4B45487A" w14:textId="77777777" w:rsidR="00882C9B" w:rsidRPr="00804231" w:rsidRDefault="00882C9B" w:rsidP="00804231">
            <w:pPr>
              <w:jc w:val="both"/>
              <w:rPr>
                <w:rFonts w:ascii="Arial" w:hAnsi="Arial" w:cs="Arial"/>
                <w:sz w:val="14"/>
                <w:szCs w:val="14"/>
              </w:rPr>
            </w:pPr>
          </w:p>
          <w:p w14:paraId="3BFA4D62" w14:textId="77777777" w:rsidR="00882C9B" w:rsidRPr="00804231" w:rsidRDefault="00882C9B" w:rsidP="00804231">
            <w:pPr>
              <w:jc w:val="both"/>
              <w:rPr>
                <w:rFonts w:ascii="Arial" w:hAnsi="Arial" w:cs="Arial"/>
                <w:sz w:val="14"/>
                <w:szCs w:val="14"/>
              </w:rPr>
            </w:pPr>
          </w:p>
          <w:p w14:paraId="0C777302" w14:textId="77777777" w:rsidR="00882C9B" w:rsidRPr="00804231" w:rsidRDefault="00882C9B" w:rsidP="00804231">
            <w:pPr>
              <w:jc w:val="both"/>
              <w:rPr>
                <w:rFonts w:ascii="Arial" w:hAnsi="Arial" w:cs="Arial"/>
                <w:sz w:val="14"/>
                <w:szCs w:val="14"/>
              </w:rPr>
            </w:pPr>
          </w:p>
          <w:p w14:paraId="5D83D55D" w14:textId="77777777" w:rsidR="00882C9B" w:rsidRPr="00804231" w:rsidRDefault="00882C9B" w:rsidP="00804231">
            <w:pPr>
              <w:jc w:val="both"/>
              <w:rPr>
                <w:rFonts w:ascii="Arial" w:hAnsi="Arial" w:cs="Arial"/>
                <w:sz w:val="14"/>
                <w:szCs w:val="14"/>
              </w:rPr>
            </w:pPr>
            <w:r w:rsidRPr="00804231">
              <w:rPr>
                <w:rFonts w:ascii="Arial" w:hAnsi="Arial" w:cs="Arial"/>
                <w:sz w:val="14"/>
                <w:szCs w:val="14"/>
              </w:rPr>
              <w:t>a) [………..…]</w:t>
            </w:r>
          </w:p>
          <w:p w14:paraId="259D2F1F" w14:textId="77777777" w:rsidR="00882C9B" w:rsidRPr="00804231" w:rsidRDefault="00882C9B" w:rsidP="00804231">
            <w:pPr>
              <w:jc w:val="both"/>
              <w:rPr>
                <w:rFonts w:ascii="Arial" w:hAnsi="Arial" w:cs="Arial"/>
                <w:sz w:val="14"/>
                <w:szCs w:val="14"/>
              </w:rPr>
            </w:pPr>
          </w:p>
          <w:p w14:paraId="1A25860A" w14:textId="77777777" w:rsidR="00882C9B" w:rsidRPr="00804231" w:rsidRDefault="00882C9B" w:rsidP="00804231">
            <w:pPr>
              <w:jc w:val="both"/>
              <w:rPr>
                <w:sz w:val="14"/>
                <w:szCs w:val="14"/>
              </w:rPr>
            </w:pPr>
            <w:r w:rsidRPr="00804231">
              <w:rPr>
                <w:rFonts w:ascii="Arial" w:hAnsi="Arial" w:cs="Arial"/>
                <w:sz w:val="14"/>
                <w:szCs w:val="14"/>
              </w:rPr>
              <w:t>b) [………..…]</w:t>
            </w:r>
          </w:p>
        </w:tc>
      </w:tr>
      <w:tr w:rsidR="00882C9B" w14:paraId="08CB3B24" w14:textId="77777777" w:rsidTr="00C16E7C">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34EDCE4" w14:textId="77777777" w:rsidR="00882C9B" w:rsidRPr="00E5428C" w:rsidRDefault="00882C9B" w:rsidP="00E5428C">
            <w:pPr>
              <w:ind w:left="426" w:hanging="426"/>
              <w:jc w:val="both"/>
              <w:rPr>
                <w:sz w:val="14"/>
                <w:szCs w:val="14"/>
              </w:rPr>
            </w:pPr>
            <w:r>
              <w:rPr>
                <w:rFonts w:ascii="Arial" w:hAnsi="Arial" w:cs="Arial"/>
                <w:sz w:val="14"/>
                <w:szCs w:val="14"/>
              </w:rPr>
              <w:t xml:space="preserve">7)   </w:t>
            </w:r>
            <w:r w:rsidRPr="00E5428C">
              <w:rPr>
                <w:rFonts w:ascii="Arial" w:hAnsi="Arial" w:cs="Arial"/>
                <w:sz w:val="14"/>
                <w:szCs w:val="14"/>
              </w:rPr>
              <w:t xml:space="preserve">L'operatore economico potrà applicare durante l'esecuzione dell'appalto le seguenti </w:t>
            </w:r>
            <w:r w:rsidRPr="00E5428C">
              <w:rPr>
                <w:rFonts w:ascii="Arial" w:hAnsi="Arial" w:cs="Arial"/>
                <w:b/>
                <w:sz w:val="14"/>
                <w:szCs w:val="14"/>
              </w:rPr>
              <w:t>misure di gestione ambientale</w:t>
            </w:r>
            <w:r w:rsidRPr="00E5428C">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37CF576" w14:textId="77777777" w:rsidR="00882C9B" w:rsidRDefault="00882C9B" w:rsidP="00E5428C">
            <w:pPr>
              <w:jc w:val="both"/>
              <w:rPr>
                <w:rFonts w:ascii="Arial" w:hAnsi="Arial" w:cs="Arial"/>
                <w:sz w:val="14"/>
                <w:szCs w:val="14"/>
              </w:rPr>
            </w:pPr>
          </w:p>
          <w:p w14:paraId="2BE19985" w14:textId="77777777" w:rsidR="00882C9B" w:rsidRPr="00E5428C" w:rsidRDefault="00882C9B" w:rsidP="00E5428C">
            <w:pPr>
              <w:jc w:val="both"/>
              <w:rPr>
                <w:sz w:val="14"/>
                <w:szCs w:val="14"/>
              </w:rPr>
            </w:pPr>
            <w:r w:rsidRPr="00E5428C">
              <w:rPr>
                <w:rFonts w:ascii="Arial" w:hAnsi="Arial" w:cs="Arial"/>
                <w:sz w:val="14"/>
                <w:szCs w:val="14"/>
              </w:rPr>
              <w:t>[…………..…]</w:t>
            </w:r>
          </w:p>
        </w:tc>
      </w:tr>
      <w:tr w:rsidR="00882C9B" w14:paraId="2F394C61" w14:textId="77777777" w:rsidTr="00C16E7C">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A893EA" w14:textId="77777777" w:rsidR="00882C9B" w:rsidRPr="00E5428C" w:rsidRDefault="00882C9B" w:rsidP="00E5428C">
            <w:pPr>
              <w:ind w:left="426" w:hanging="426"/>
              <w:jc w:val="both"/>
              <w:rPr>
                <w:sz w:val="14"/>
                <w:szCs w:val="14"/>
              </w:rPr>
            </w:pPr>
            <w:r>
              <w:rPr>
                <w:rFonts w:ascii="Arial" w:hAnsi="Arial" w:cs="Arial"/>
                <w:sz w:val="14"/>
                <w:szCs w:val="14"/>
              </w:rPr>
              <w:t xml:space="preserve">8)      </w:t>
            </w:r>
            <w:r w:rsidRPr="00E5428C">
              <w:rPr>
                <w:rFonts w:ascii="Arial" w:hAnsi="Arial" w:cs="Arial"/>
                <w:sz w:val="14"/>
                <w:szCs w:val="14"/>
              </w:rPr>
              <w:t>L'</w:t>
            </w:r>
            <w:r w:rsidRPr="00E5428C">
              <w:rPr>
                <w:rFonts w:ascii="Arial" w:hAnsi="Arial" w:cs="Arial"/>
                <w:b/>
                <w:sz w:val="14"/>
                <w:szCs w:val="14"/>
              </w:rPr>
              <w:t>organico medio annuo</w:t>
            </w:r>
            <w:r w:rsidRPr="00E5428C">
              <w:rPr>
                <w:rFonts w:ascii="Arial" w:hAnsi="Arial" w:cs="Arial"/>
                <w:sz w:val="14"/>
                <w:szCs w:val="14"/>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3F6EEC" w14:textId="77777777" w:rsidR="00882C9B" w:rsidRPr="00E5428C" w:rsidRDefault="00882C9B" w:rsidP="00E5428C">
            <w:pPr>
              <w:jc w:val="both"/>
              <w:rPr>
                <w:rFonts w:ascii="Arial" w:hAnsi="Arial" w:cs="Arial"/>
                <w:sz w:val="14"/>
                <w:szCs w:val="14"/>
              </w:rPr>
            </w:pPr>
            <w:r w:rsidRPr="00E5428C">
              <w:rPr>
                <w:rFonts w:ascii="Arial" w:hAnsi="Arial" w:cs="Arial"/>
                <w:sz w:val="14"/>
                <w:szCs w:val="14"/>
              </w:rPr>
              <w:t>Anno, organico medio annuo:</w:t>
            </w:r>
          </w:p>
          <w:p w14:paraId="318F1167" w14:textId="77777777" w:rsidR="00882C9B" w:rsidRPr="00E5428C" w:rsidRDefault="00882C9B" w:rsidP="00E5428C">
            <w:pPr>
              <w:jc w:val="both"/>
              <w:rPr>
                <w:rFonts w:ascii="Arial" w:hAnsi="Arial" w:cs="Arial"/>
                <w:sz w:val="14"/>
                <w:szCs w:val="14"/>
              </w:rPr>
            </w:pPr>
            <w:r w:rsidRPr="00E5428C">
              <w:rPr>
                <w:rFonts w:ascii="Arial" w:hAnsi="Arial" w:cs="Arial"/>
                <w:sz w:val="14"/>
                <w:szCs w:val="14"/>
              </w:rPr>
              <w:t>[…………],[……..…],</w:t>
            </w:r>
          </w:p>
          <w:p w14:paraId="589B62B3" w14:textId="77777777" w:rsidR="00882C9B" w:rsidRPr="00E5428C" w:rsidRDefault="00882C9B" w:rsidP="00E5428C">
            <w:pPr>
              <w:jc w:val="both"/>
              <w:rPr>
                <w:rFonts w:ascii="Arial" w:hAnsi="Arial" w:cs="Arial"/>
                <w:sz w:val="14"/>
                <w:szCs w:val="14"/>
              </w:rPr>
            </w:pPr>
            <w:r w:rsidRPr="00E5428C">
              <w:rPr>
                <w:rFonts w:ascii="Arial" w:hAnsi="Arial" w:cs="Arial"/>
                <w:sz w:val="14"/>
                <w:szCs w:val="14"/>
              </w:rPr>
              <w:t>[…………],[……..…],</w:t>
            </w:r>
          </w:p>
          <w:p w14:paraId="5C265567" w14:textId="77777777" w:rsidR="00882C9B" w:rsidRPr="00E5428C" w:rsidRDefault="00882C9B" w:rsidP="00E5428C">
            <w:pPr>
              <w:jc w:val="both"/>
              <w:rPr>
                <w:rFonts w:ascii="Arial" w:hAnsi="Arial" w:cs="Arial"/>
                <w:sz w:val="14"/>
                <w:szCs w:val="14"/>
              </w:rPr>
            </w:pPr>
            <w:r w:rsidRPr="00E5428C">
              <w:rPr>
                <w:rFonts w:ascii="Arial" w:hAnsi="Arial" w:cs="Arial"/>
                <w:sz w:val="14"/>
                <w:szCs w:val="14"/>
              </w:rPr>
              <w:t>[…………],[……..…],</w:t>
            </w:r>
          </w:p>
          <w:p w14:paraId="45A72B3B" w14:textId="77777777" w:rsidR="00882C9B" w:rsidRPr="00E5428C" w:rsidRDefault="00882C9B" w:rsidP="00E5428C">
            <w:pPr>
              <w:jc w:val="both"/>
              <w:rPr>
                <w:rFonts w:ascii="Arial" w:hAnsi="Arial" w:cs="Arial"/>
                <w:sz w:val="14"/>
                <w:szCs w:val="14"/>
              </w:rPr>
            </w:pPr>
            <w:r w:rsidRPr="00E5428C">
              <w:rPr>
                <w:rFonts w:ascii="Arial" w:hAnsi="Arial" w:cs="Arial"/>
                <w:sz w:val="14"/>
                <w:szCs w:val="14"/>
              </w:rPr>
              <w:t>Anno, numero di dirigenti</w:t>
            </w:r>
          </w:p>
          <w:p w14:paraId="393255F8" w14:textId="77777777" w:rsidR="00882C9B" w:rsidRPr="00E5428C" w:rsidRDefault="00882C9B" w:rsidP="00E5428C">
            <w:pPr>
              <w:jc w:val="both"/>
              <w:rPr>
                <w:rFonts w:ascii="Arial" w:hAnsi="Arial" w:cs="Arial"/>
                <w:sz w:val="14"/>
                <w:szCs w:val="14"/>
              </w:rPr>
            </w:pPr>
            <w:r w:rsidRPr="00E5428C">
              <w:rPr>
                <w:rFonts w:ascii="Arial" w:hAnsi="Arial" w:cs="Arial"/>
                <w:sz w:val="14"/>
                <w:szCs w:val="14"/>
              </w:rPr>
              <w:t>[…………],[……..…],</w:t>
            </w:r>
          </w:p>
          <w:p w14:paraId="5B18D545" w14:textId="77777777" w:rsidR="00882C9B" w:rsidRPr="00E5428C" w:rsidRDefault="00882C9B" w:rsidP="00E5428C">
            <w:pPr>
              <w:jc w:val="both"/>
              <w:rPr>
                <w:rFonts w:ascii="Arial" w:hAnsi="Arial" w:cs="Arial"/>
                <w:sz w:val="14"/>
                <w:szCs w:val="14"/>
              </w:rPr>
            </w:pPr>
            <w:r w:rsidRPr="00E5428C">
              <w:rPr>
                <w:rFonts w:ascii="Arial" w:hAnsi="Arial" w:cs="Arial"/>
                <w:sz w:val="14"/>
                <w:szCs w:val="14"/>
              </w:rPr>
              <w:t>[…………],[……..…],</w:t>
            </w:r>
          </w:p>
          <w:p w14:paraId="62BAB186" w14:textId="77777777" w:rsidR="00882C9B" w:rsidRPr="00E5428C" w:rsidRDefault="00882C9B" w:rsidP="00E5428C">
            <w:pPr>
              <w:jc w:val="both"/>
              <w:rPr>
                <w:sz w:val="14"/>
                <w:szCs w:val="14"/>
              </w:rPr>
            </w:pPr>
            <w:r w:rsidRPr="00E5428C">
              <w:rPr>
                <w:rFonts w:ascii="Arial" w:hAnsi="Arial" w:cs="Arial"/>
                <w:sz w:val="14"/>
                <w:szCs w:val="14"/>
              </w:rPr>
              <w:t>[…………],[……..…]</w:t>
            </w:r>
          </w:p>
        </w:tc>
      </w:tr>
      <w:tr w:rsidR="00882C9B" w14:paraId="78548914" w14:textId="77777777" w:rsidTr="00C16E7C">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433F1E4" w14:textId="77777777" w:rsidR="00882C9B" w:rsidRPr="00E5428C" w:rsidRDefault="00882C9B" w:rsidP="00E5428C">
            <w:pPr>
              <w:ind w:left="426" w:hanging="426"/>
              <w:jc w:val="both"/>
              <w:rPr>
                <w:sz w:val="14"/>
                <w:szCs w:val="14"/>
              </w:rPr>
            </w:pPr>
            <w:r>
              <w:rPr>
                <w:rFonts w:ascii="Arial" w:hAnsi="Arial" w:cs="Arial"/>
                <w:sz w:val="14"/>
                <w:szCs w:val="14"/>
              </w:rPr>
              <w:t xml:space="preserve">9)    </w:t>
            </w:r>
            <w:r w:rsidRPr="00E5428C">
              <w:rPr>
                <w:rFonts w:ascii="Arial" w:hAnsi="Arial" w:cs="Arial"/>
                <w:sz w:val="14"/>
                <w:szCs w:val="14"/>
              </w:rPr>
              <w:t>Per l'esecuzione dell'appalto l'operatore economico disporrà dell'</w:t>
            </w:r>
            <w:r w:rsidRPr="00E5428C">
              <w:rPr>
                <w:rFonts w:ascii="Arial" w:hAnsi="Arial" w:cs="Arial"/>
                <w:b/>
                <w:sz w:val="14"/>
                <w:szCs w:val="14"/>
              </w:rPr>
              <w:t>attrezzatura, del materiale e dell'equipaggiamento tecnico</w:t>
            </w:r>
            <w:r w:rsidRPr="00E5428C">
              <w:rPr>
                <w:rFonts w:ascii="Arial" w:hAnsi="Arial" w:cs="Arial"/>
                <w:sz w:val="14"/>
                <w:szCs w:val="14"/>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7D38AB4" w14:textId="77777777" w:rsidR="00882C9B" w:rsidRDefault="00882C9B" w:rsidP="00E5428C">
            <w:pPr>
              <w:jc w:val="both"/>
              <w:rPr>
                <w:rFonts w:ascii="Arial" w:hAnsi="Arial" w:cs="Arial"/>
                <w:sz w:val="14"/>
                <w:szCs w:val="14"/>
              </w:rPr>
            </w:pPr>
          </w:p>
          <w:p w14:paraId="297CCAD2" w14:textId="77777777" w:rsidR="00882C9B" w:rsidRDefault="00882C9B" w:rsidP="00E5428C">
            <w:pPr>
              <w:jc w:val="both"/>
              <w:rPr>
                <w:rFonts w:ascii="Arial" w:hAnsi="Arial" w:cs="Arial"/>
                <w:sz w:val="14"/>
                <w:szCs w:val="14"/>
              </w:rPr>
            </w:pPr>
          </w:p>
          <w:p w14:paraId="337DB34E" w14:textId="77777777" w:rsidR="00882C9B" w:rsidRPr="00E5428C" w:rsidRDefault="00882C9B" w:rsidP="00E5428C">
            <w:pPr>
              <w:jc w:val="both"/>
              <w:rPr>
                <w:sz w:val="14"/>
                <w:szCs w:val="14"/>
              </w:rPr>
            </w:pPr>
            <w:r w:rsidRPr="00E5428C">
              <w:rPr>
                <w:rFonts w:ascii="Arial" w:hAnsi="Arial" w:cs="Arial"/>
                <w:sz w:val="14"/>
                <w:szCs w:val="14"/>
              </w:rPr>
              <w:t>[…………]</w:t>
            </w:r>
          </w:p>
        </w:tc>
      </w:tr>
      <w:tr w:rsidR="00882C9B" w14:paraId="6899E783" w14:textId="77777777" w:rsidTr="00C16E7C">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E1BCAFC" w14:textId="77777777" w:rsidR="00882C9B" w:rsidRPr="00E5428C" w:rsidRDefault="00882C9B" w:rsidP="00E5428C">
            <w:pPr>
              <w:ind w:left="426" w:hanging="426"/>
              <w:jc w:val="both"/>
              <w:rPr>
                <w:sz w:val="14"/>
                <w:szCs w:val="14"/>
              </w:rPr>
            </w:pPr>
            <w:r>
              <w:rPr>
                <w:rFonts w:ascii="Arial" w:hAnsi="Arial" w:cs="Arial"/>
                <w:sz w:val="14"/>
                <w:szCs w:val="14"/>
              </w:rPr>
              <w:t xml:space="preserve">10)    </w:t>
            </w:r>
            <w:r w:rsidRPr="00E5428C">
              <w:rPr>
                <w:rFonts w:ascii="Arial" w:hAnsi="Arial" w:cs="Arial"/>
                <w:sz w:val="14"/>
                <w:szCs w:val="14"/>
              </w:rPr>
              <w:t xml:space="preserve">L'operatore economico </w:t>
            </w:r>
            <w:r w:rsidRPr="00E5428C">
              <w:rPr>
                <w:rFonts w:ascii="Arial" w:hAnsi="Arial" w:cs="Arial"/>
                <w:b/>
                <w:sz w:val="14"/>
                <w:szCs w:val="14"/>
              </w:rPr>
              <w:t xml:space="preserve">intende eventualmente subappaltare </w:t>
            </w:r>
            <w:r w:rsidRPr="00E5428C">
              <w:rPr>
                <w:rFonts w:ascii="Arial" w:hAnsi="Arial" w:cs="Arial"/>
                <w:sz w:val="14"/>
                <w:szCs w:val="14"/>
              </w:rPr>
              <w:t>(</w:t>
            </w:r>
            <w:r w:rsidRPr="00E5428C">
              <w:rPr>
                <w:rStyle w:val="Rimandonotaapidipagina"/>
                <w:rFonts w:ascii="Arial" w:hAnsi="Arial" w:cs="Arial"/>
                <w:sz w:val="14"/>
                <w:szCs w:val="14"/>
              </w:rPr>
              <w:footnoteReference w:id="37"/>
            </w:r>
            <w:r w:rsidRPr="00E5428C">
              <w:rPr>
                <w:rFonts w:ascii="Arial" w:hAnsi="Arial" w:cs="Arial"/>
                <w:sz w:val="14"/>
                <w:szCs w:val="14"/>
              </w:rPr>
              <w:t xml:space="preserve">) la seguente </w:t>
            </w:r>
            <w:r w:rsidRPr="00E5428C">
              <w:rPr>
                <w:rFonts w:ascii="Arial" w:hAnsi="Arial" w:cs="Arial"/>
                <w:b/>
                <w:sz w:val="14"/>
                <w:szCs w:val="14"/>
              </w:rPr>
              <w:t>quota (espressa in percentuale)</w:t>
            </w:r>
            <w:r w:rsidRPr="00E5428C">
              <w:rPr>
                <w:rFonts w:ascii="Arial" w:hAnsi="Arial" w:cs="Arial"/>
                <w:sz w:val="14"/>
                <w:szCs w:val="14"/>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B471629" w14:textId="77777777" w:rsidR="00882C9B" w:rsidRDefault="00882C9B" w:rsidP="00E5428C">
            <w:pPr>
              <w:jc w:val="both"/>
              <w:rPr>
                <w:rFonts w:ascii="Arial" w:hAnsi="Arial" w:cs="Arial"/>
                <w:sz w:val="14"/>
                <w:szCs w:val="14"/>
              </w:rPr>
            </w:pPr>
          </w:p>
          <w:p w14:paraId="212A2353" w14:textId="77777777" w:rsidR="00882C9B" w:rsidRPr="00E5428C" w:rsidRDefault="00882C9B" w:rsidP="00E5428C">
            <w:pPr>
              <w:jc w:val="both"/>
              <w:rPr>
                <w:sz w:val="14"/>
                <w:szCs w:val="14"/>
              </w:rPr>
            </w:pPr>
            <w:r w:rsidRPr="00E5428C">
              <w:rPr>
                <w:rFonts w:ascii="Arial" w:hAnsi="Arial" w:cs="Arial"/>
                <w:sz w:val="14"/>
                <w:szCs w:val="14"/>
              </w:rPr>
              <w:t>[…………]</w:t>
            </w:r>
          </w:p>
        </w:tc>
      </w:tr>
      <w:tr w:rsidR="00882C9B" w14:paraId="0998ACDB" w14:textId="77777777" w:rsidTr="00C16E7C">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3538DEA" w14:textId="77777777" w:rsidR="00882C9B" w:rsidRDefault="00882C9B" w:rsidP="00E5428C">
            <w:pPr>
              <w:shd w:val="clear" w:color="auto" w:fill="FFFFFF"/>
              <w:jc w:val="both"/>
              <w:rPr>
                <w:rFonts w:ascii="Arial" w:hAnsi="Arial" w:cs="Arial"/>
                <w:sz w:val="14"/>
                <w:szCs w:val="14"/>
              </w:rPr>
            </w:pPr>
            <w:r>
              <w:rPr>
                <w:rFonts w:ascii="Arial" w:hAnsi="Arial" w:cs="Arial"/>
                <w:sz w:val="14"/>
                <w:szCs w:val="14"/>
              </w:rPr>
              <w:t xml:space="preserve">11)      </w:t>
            </w:r>
            <w:r w:rsidRPr="00E5428C">
              <w:rPr>
                <w:rFonts w:ascii="Arial" w:hAnsi="Arial" w:cs="Arial"/>
                <w:sz w:val="14"/>
                <w:szCs w:val="14"/>
              </w:rPr>
              <w:t xml:space="preserve">Per gli </w:t>
            </w:r>
            <w:r w:rsidRPr="00E5428C">
              <w:rPr>
                <w:rFonts w:ascii="Arial" w:hAnsi="Arial" w:cs="Arial"/>
                <w:b/>
                <w:i/>
                <w:sz w:val="14"/>
                <w:szCs w:val="14"/>
              </w:rPr>
              <w:t>appalti pubblici di forniture</w:t>
            </w:r>
            <w:r w:rsidRPr="00E5428C">
              <w:rPr>
                <w:rFonts w:ascii="Arial" w:hAnsi="Arial" w:cs="Arial"/>
                <w:sz w:val="14"/>
                <w:szCs w:val="14"/>
              </w:rPr>
              <w:t>:</w:t>
            </w:r>
          </w:p>
          <w:p w14:paraId="6778377A" w14:textId="77777777" w:rsidR="00882C9B" w:rsidRPr="00E5428C" w:rsidRDefault="00882C9B" w:rsidP="00E5428C">
            <w:pPr>
              <w:shd w:val="clear" w:color="auto" w:fill="FFFFFF"/>
              <w:jc w:val="both"/>
              <w:rPr>
                <w:rFonts w:ascii="Arial" w:hAnsi="Arial" w:cs="Arial"/>
                <w:sz w:val="14"/>
                <w:szCs w:val="14"/>
              </w:rPr>
            </w:pPr>
          </w:p>
          <w:p w14:paraId="09F52BB3" w14:textId="77777777" w:rsidR="00882C9B" w:rsidRPr="00E5428C" w:rsidRDefault="00882C9B" w:rsidP="00E5428C">
            <w:pPr>
              <w:ind w:left="426"/>
              <w:jc w:val="both"/>
              <w:rPr>
                <w:rFonts w:ascii="Arial" w:hAnsi="Arial" w:cs="Arial"/>
                <w:sz w:val="14"/>
                <w:szCs w:val="14"/>
              </w:rPr>
            </w:pPr>
            <w:r w:rsidRPr="00E5428C">
              <w:rPr>
                <w:rFonts w:ascii="Arial" w:hAnsi="Arial" w:cs="Arial"/>
                <w:sz w:val="14"/>
                <w:szCs w:val="14"/>
              </w:rPr>
              <w:t>L'operatore economico fornirà i campioni, le descrizioni o le fotografie dei prodotti da fornire, non necessariamente accompagnati dalle certificazioni di autenticità, come richiesti;</w:t>
            </w:r>
            <w:r w:rsidRPr="00E5428C">
              <w:rPr>
                <w:rFonts w:ascii="Arial" w:hAnsi="Arial" w:cs="Arial"/>
                <w:sz w:val="14"/>
                <w:szCs w:val="14"/>
              </w:rPr>
              <w:br/>
            </w:r>
          </w:p>
          <w:p w14:paraId="1D9A267B" w14:textId="77777777" w:rsidR="00882C9B" w:rsidRPr="00E5428C" w:rsidRDefault="00882C9B" w:rsidP="00E5428C">
            <w:pPr>
              <w:ind w:left="426"/>
              <w:jc w:val="both"/>
              <w:rPr>
                <w:rFonts w:ascii="Arial" w:hAnsi="Arial" w:cs="Arial"/>
                <w:sz w:val="14"/>
                <w:szCs w:val="14"/>
              </w:rPr>
            </w:pPr>
            <w:r w:rsidRPr="00E5428C">
              <w:rPr>
                <w:rFonts w:ascii="Arial" w:hAnsi="Arial" w:cs="Arial"/>
                <w:sz w:val="14"/>
                <w:szCs w:val="14"/>
              </w:rPr>
              <w:t>se applicabile, l'operatore economico dichiara inoltre che provvederà a fornire le richieste certificazioni di autenticità.</w:t>
            </w:r>
            <w:r w:rsidRPr="00E5428C">
              <w:rPr>
                <w:rFonts w:ascii="Arial" w:hAnsi="Arial" w:cs="Arial"/>
                <w:sz w:val="14"/>
                <w:szCs w:val="14"/>
              </w:rPr>
              <w:br/>
            </w:r>
          </w:p>
          <w:p w14:paraId="3DC2F5DB" w14:textId="77777777" w:rsidR="00882C9B" w:rsidRPr="00E5428C" w:rsidRDefault="00882C9B" w:rsidP="00E5428C">
            <w:pPr>
              <w:jc w:val="both"/>
              <w:rPr>
                <w:sz w:val="14"/>
                <w:szCs w:val="14"/>
              </w:rPr>
            </w:pPr>
            <w:r w:rsidRPr="00E5428C">
              <w:rPr>
                <w:rFonts w:ascii="Arial" w:hAnsi="Arial" w:cs="Arial"/>
                <w:sz w:val="14"/>
                <w:szCs w:val="14"/>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B5E9CBC" w14:textId="77777777" w:rsidR="00882C9B" w:rsidRPr="00E5428C" w:rsidRDefault="00882C9B" w:rsidP="00E5428C">
            <w:pPr>
              <w:jc w:val="both"/>
              <w:rPr>
                <w:rFonts w:ascii="Arial" w:hAnsi="Arial" w:cs="Arial"/>
                <w:sz w:val="14"/>
                <w:szCs w:val="14"/>
              </w:rPr>
            </w:pPr>
          </w:p>
          <w:p w14:paraId="77AFD1C1" w14:textId="77777777" w:rsidR="00882C9B" w:rsidRPr="00E5428C" w:rsidRDefault="00882C9B" w:rsidP="00E5428C">
            <w:pPr>
              <w:jc w:val="both"/>
              <w:rPr>
                <w:rFonts w:ascii="Arial" w:hAnsi="Arial" w:cs="Arial"/>
                <w:sz w:val="14"/>
                <w:szCs w:val="14"/>
              </w:rPr>
            </w:pPr>
          </w:p>
          <w:p w14:paraId="2F0EC3E3" w14:textId="77777777" w:rsidR="00882C9B" w:rsidRDefault="00882C9B" w:rsidP="00E5428C">
            <w:pPr>
              <w:jc w:val="both"/>
              <w:rPr>
                <w:rFonts w:ascii="Arial" w:hAnsi="Arial" w:cs="Arial"/>
                <w:sz w:val="14"/>
                <w:szCs w:val="14"/>
              </w:rPr>
            </w:pPr>
          </w:p>
          <w:p w14:paraId="647DAF28" w14:textId="77777777" w:rsidR="00882C9B" w:rsidRDefault="00882C9B" w:rsidP="00E5428C">
            <w:pPr>
              <w:jc w:val="both"/>
              <w:rPr>
                <w:rFonts w:ascii="Arial" w:hAnsi="Arial" w:cs="Arial"/>
                <w:sz w:val="14"/>
                <w:szCs w:val="14"/>
              </w:rPr>
            </w:pPr>
          </w:p>
          <w:p w14:paraId="44B58D9D" w14:textId="77777777" w:rsidR="00882C9B" w:rsidRPr="00E5428C" w:rsidRDefault="00882C9B" w:rsidP="00E5428C">
            <w:pPr>
              <w:jc w:val="both"/>
              <w:rPr>
                <w:rFonts w:ascii="Arial" w:hAnsi="Arial" w:cs="Arial"/>
                <w:sz w:val="14"/>
                <w:szCs w:val="14"/>
              </w:rPr>
            </w:pPr>
            <w:r w:rsidRPr="00E5428C">
              <w:rPr>
                <w:rFonts w:ascii="Arial" w:hAnsi="Arial" w:cs="Arial"/>
                <w:sz w:val="14"/>
                <w:szCs w:val="14"/>
              </w:rPr>
              <w:t>[ ] Sì [ ] No</w:t>
            </w:r>
          </w:p>
          <w:p w14:paraId="04069216" w14:textId="77777777" w:rsidR="00882C9B" w:rsidRPr="00E5428C" w:rsidRDefault="00882C9B" w:rsidP="00E5428C">
            <w:pPr>
              <w:jc w:val="both"/>
              <w:rPr>
                <w:rFonts w:ascii="Arial" w:hAnsi="Arial" w:cs="Arial"/>
                <w:sz w:val="14"/>
                <w:szCs w:val="14"/>
              </w:rPr>
            </w:pPr>
          </w:p>
          <w:p w14:paraId="0B1F0580" w14:textId="77777777" w:rsidR="00882C9B" w:rsidRPr="00E5428C" w:rsidRDefault="00882C9B" w:rsidP="00E5428C">
            <w:pPr>
              <w:jc w:val="both"/>
              <w:rPr>
                <w:rFonts w:ascii="Arial" w:hAnsi="Arial" w:cs="Arial"/>
                <w:sz w:val="14"/>
                <w:szCs w:val="14"/>
              </w:rPr>
            </w:pPr>
          </w:p>
          <w:p w14:paraId="4022B91F" w14:textId="77777777" w:rsidR="00882C9B" w:rsidRPr="00E5428C" w:rsidRDefault="00882C9B" w:rsidP="00E5428C">
            <w:pPr>
              <w:jc w:val="both"/>
              <w:rPr>
                <w:rFonts w:ascii="Arial" w:hAnsi="Arial" w:cs="Arial"/>
                <w:sz w:val="14"/>
                <w:szCs w:val="14"/>
              </w:rPr>
            </w:pPr>
            <w:r w:rsidRPr="00E5428C">
              <w:rPr>
                <w:rFonts w:ascii="Arial" w:hAnsi="Arial" w:cs="Arial"/>
                <w:sz w:val="14"/>
                <w:szCs w:val="14"/>
              </w:rPr>
              <w:t>[ ] Sì [ ] No</w:t>
            </w:r>
          </w:p>
          <w:p w14:paraId="0F24A7E4" w14:textId="77777777" w:rsidR="00882C9B" w:rsidRPr="00E5428C" w:rsidRDefault="00882C9B" w:rsidP="00E5428C">
            <w:pPr>
              <w:jc w:val="both"/>
              <w:rPr>
                <w:rFonts w:ascii="Arial" w:hAnsi="Arial" w:cs="Arial"/>
                <w:sz w:val="14"/>
                <w:szCs w:val="14"/>
              </w:rPr>
            </w:pPr>
          </w:p>
          <w:p w14:paraId="0C499033" w14:textId="77777777" w:rsidR="00882C9B" w:rsidRDefault="00882C9B" w:rsidP="00E5428C">
            <w:pPr>
              <w:jc w:val="both"/>
              <w:rPr>
                <w:rFonts w:ascii="Arial" w:hAnsi="Arial" w:cs="Arial"/>
                <w:sz w:val="14"/>
                <w:szCs w:val="14"/>
              </w:rPr>
            </w:pPr>
          </w:p>
          <w:p w14:paraId="7D2DBB1B" w14:textId="77777777" w:rsidR="00882C9B" w:rsidRPr="00E5428C" w:rsidRDefault="00882C9B" w:rsidP="00E5428C">
            <w:pPr>
              <w:jc w:val="both"/>
              <w:rPr>
                <w:rFonts w:ascii="Arial" w:hAnsi="Arial" w:cs="Arial"/>
                <w:sz w:val="14"/>
                <w:szCs w:val="14"/>
              </w:rPr>
            </w:pPr>
            <w:r w:rsidRPr="00E5428C">
              <w:rPr>
                <w:rFonts w:ascii="Arial" w:hAnsi="Arial" w:cs="Arial"/>
                <w:sz w:val="14"/>
                <w:szCs w:val="14"/>
              </w:rPr>
              <w:t xml:space="preserve">(indirizzo web, autorità o organismo di emanazione, riferimento preciso della documentazione): </w:t>
            </w:r>
          </w:p>
          <w:p w14:paraId="5E6FFF0E" w14:textId="77777777" w:rsidR="00882C9B" w:rsidRPr="00E5428C" w:rsidRDefault="00882C9B" w:rsidP="00E5428C">
            <w:pPr>
              <w:jc w:val="both"/>
              <w:rPr>
                <w:sz w:val="14"/>
                <w:szCs w:val="14"/>
              </w:rPr>
            </w:pPr>
            <w:r w:rsidRPr="00E5428C">
              <w:rPr>
                <w:rFonts w:ascii="Arial" w:hAnsi="Arial" w:cs="Arial"/>
                <w:sz w:val="14"/>
                <w:szCs w:val="14"/>
              </w:rPr>
              <w:t>[……….…][……….…][…………]</w:t>
            </w:r>
          </w:p>
        </w:tc>
      </w:tr>
      <w:tr w:rsidR="00882C9B" w14:paraId="6F858789" w14:textId="77777777" w:rsidTr="00C16E7C">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12C0F32" w14:textId="77777777" w:rsidR="00882C9B" w:rsidRDefault="00882C9B" w:rsidP="00447FB9">
            <w:pPr>
              <w:ind w:left="426" w:hanging="426"/>
              <w:jc w:val="both"/>
              <w:rPr>
                <w:rFonts w:ascii="Arial" w:hAnsi="Arial" w:cs="Arial"/>
                <w:sz w:val="14"/>
                <w:szCs w:val="14"/>
              </w:rPr>
            </w:pPr>
            <w:r w:rsidRPr="00447FB9">
              <w:rPr>
                <w:rFonts w:ascii="Arial" w:hAnsi="Arial" w:cs="Arial"/>
                <w:sz w:val="14"/>
                <w:szCs w:val="14"/>
              </w:rPr>
              <w:lastRenderedPageBreak/>
              <w:t xml:space="preserve">12)     Per gli </w:t>
            </w:r>
            <w:r w:rsidRPr="00447FB9">
              <w:rPr>
                <w:rFonts w:ascii="Arial" w:hAnsi="Arial" w:cs="Arial"/>
                <w:b/>
                <w:i/>
                <w:sz w:val="14"/>
                <w:szCs w:val="14"/>
              </w:rPr>
              <w:t>appalti pubblici di forniture</w:t>
            </w:r>
            <w:r w:rsidRPr="00447FB9">
              <w:rPr>
                <w:rFonts w:ascii="Arial" w:hAnsi="Arial" w:cs="Arial"/>
                <w:sz w:val="14"/>
                <w:szCs w:val="14"/>
              </w:rPr>
              <w:t>:</w:t>
            </w:r>
          </w:p>
          <w:p w14:paraId="524FCF7F" w14:textId="77777777" w:rsidR="00882C9B" w:rsidRPr="00447FB9" w:rsidRDefault="00882C9B" w:rsidP="00447FB9">
            <w:pPr>
              <w:ind w:left="426" w:hanging="426"/>
              <w:jc w:val="both"/>
              <w:rPr>
                <w:rFonts w:ascii="Arial" w:hAnsi="Arial" w:cs="Arial"/>
                <w:sz w:val="14"/>
                <w:szCs w:val="14"/>
              </w:rPr>
            </w:pPr>
          </w:p>
          <w:p w14:paraId="5AD82F46" w14:textId="77777777" w:rsidR="00882C9B" w:rsidRDefault="00882C9B" w:rsidP="00447FB9">
            <w:pPr>
              <w:ind w:left="426"/>
              <w:jc w:val="both"/>
              <w:rPr>
                <w:rFonts w:ascii="Arial" w:hAnsi="Arial" w:cs="Arial"/>
                <w:sz w:val="14"/>
                <w:szCs w:val="14"/>
              </w:rPr>
            </w:pPr>
            <w:r w:rsidRPr="00447FB9">
              <w:rPr>
                <w:rFonts w:ascii="Arial" w:hAnsi="Arial" w:cs="Arial"/>
                <w:sz w:val="14"/>
                <w:szCs w:val="14"/>
              </w:rPr>
              <w:t xml:space="preserve">L'operatore economico può fornire i richiesti </w:t>
            </w:r>
            <w:r w:rsidRPr="00447FB9">
              <w:rPr>
                <w:rFonts w:ascii="Arial" w:hAnsi="Arial" w:cs="Arial"/>
                <w:b/>
                <w:sz w:val="14"/>
                <w:szCs w:val="14"/>
              </w:rPr>
              <w:t>certificati</w:t>
            </w:r>
            <w:r w:rsidRPr="00447FB9">
              <w:rPr>
                <w:rFonts w:ascii="Arial" w:hAnsi="Arial" w:cs="Arial"/>
                <w:sz w:val="14"/>
                <w:szCs w:val="14"/>
              </w:rPr>
              <w:t xml:space="preserve"> rilasciati da </w:t>
            </w:r>
            <w:r w:rsidRPr="00447FB9">
              <w:rPr>
                <w:rFonts w:ascii="Arial" w:hAnsi="Arial" w:cs="Arial"/>
                <w:b/>
                <w:sz w:val="14"/>
                <w:szCs w:val="14"/>
              </w:rPr>
              <w:t>istituti o servizi ufficiali incaricati del controllo della qualità,</w:t>
            </w:r>
            <w:r w:rsidRPr="00447FB9">
              <w:rPr>
                <w:rFonts w:ascii="Arial" w:hAnsi="Arial" w:cs="Arial"/>
                <w:sz w:val="14"/>
                <w:szCs w:val="14"/>
              </w:rPr>
              <w:t xml:space="preserve"> di riconosciuta competenza, i quali attestino la conformità di prodotti ben individuati mediante riferimenti alle specifiche tecniche o norme indicate nell'avviso o bando pertinente o nei documenti di gara?</w:t>
            </w:r>
          </w:p>
          <w:p w14:paraId="329A7F1A" w14:textId="77777777" w:rsidR="00882C9B" w:rsidRPr="00447FB9" w:rsidRDefault="00882C9B" w:rsidP="00447FB9">
            <w:pPr>
              <w:ind w:left="426"/>
              <w:jc w:val="both"/>
              <w:rPr>
                <w:rFonts w:ascii="Arial" w:hAnsi="Arial" w:cs="Arial"/>
                <w:b/>
                <w:sz w:val="14"/>
                <w:szCs w:val="14"/>
              </w:rPr>
            </w:pPr>
          </w:p>
          <w:p w14:paraId="6C0AC6C9" w14:textId="77777777" w:rsidR="00882C9B" w:rsidRDefault="00882C9B" w:rsidP="00447FB9">
            <w:pPr>
              <w:ind w:left="426"/>
              <w:jc w:val="both"/>
              <w:rPr>
                <w:rFonts w:ascii="Arial" w:hAnsi="Arial" w:cs="Arial"/>
                <w:sz w:val="14"/>
                <w:szCs w:val="14"/>
              </w:rPr>
            </w:pPr>
            <w:r w:rsidRPr="00447FB9">
              <w:rPr>
                <w:rFonts w:ascii="Arial" w:hAnsi="Arial" w:cs="Arial"/>
                <w:b/>
                <w:sz w:val="14"/>
                <w:szCs w:val="14"/>
              </w:rPr>
              <w:t>In caso negativo</w:t>
            </w:r>
            <w:r w:rsidRPr="00447FB9">
              <w:rPr>
                <w:rFonts w:ascii="Arial" w:hAnsi="Arial" w:cs="Arial"/>
                <w:sz w:val="14"/>
                <w:szCs w:val="14"/>
              </w:rPr>
              <w:t>, spiegare perché e precisare di quali altri mezzi di prova si dispone:</w:t>
            </w:r>
          </w:p>
          <w:p w14:paraId="7478EBA7" w14:textId="77777777" w:rsidR="00882C9B" w:rsidRPr="00447FB9" w:rsidRDefault="00882C9B" w:rsidP="00447FB9">
            <w:pPr>
              <w:ind w:left="426"/>
              <w:jc w:val="both"/>
              <w:rPr>
                <w:rFonts w:ascii="Arial" w:hAnsi="Arial" w:cs="Arial"/>
                <w:sz w:val="14"/>
                <w:szCs w:val="14"/>
              </w:rPr>
            </w:pPr>
          </w:p>
          <w:p w14:paraId="5DF54F64" w14:textId="77777777" w:rsidR="00882C9B" w:rsidRPr="00447FB9" w:rsidRDefault="00882C9B" w:rsidP="00447FB9">
            <w:pPr>
              <w:jc w:val="both"/>
              <w:rPr>
                <w:sz w:val="14"/>
                <w:szCs w:val="14"/>
              </w:rPr>
            </w:pPr>
            <w:r w:rsidRPr="00447FB9">
              <w:rPr>
                <w:rFonts w:ascii="Arial" w:hAnsi="Arial" w:cs="Arial"/>
                <w:sz w:val="14"/>
                <w:szCs w:val="14"/>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6F3948F" w14:textId="77777777" w:rsidR="00882C9B" w:rsidRPr="00447FB9" w:rsidRDefault="00882C9B" w:rsidP="00447FB9">
            <w:pPr>
              <w:jc w:val="both"/>
              <w:rPr>
                <w:rFonts w:ascii="Arial" w:hAnsi="Arial" w:cs="Arial"/>
                <w:sz w:val="14"/>
                <w:szCs w:val="14"/>
              </w:rPr>
            </w:pPr>
          </w:p>
          <w:p w14:paraId="6996F4A2" w14:textId="77777777" w:rsidR="00882C9B" w:rsidRPr="00447FB9" w:rsidRDefault="00882C9B" w:rsidP="00447FB9">
            <w:pPr>
              <w:jc w:val="both"/>
              <w:rPr>
                <w:rFonts w:ascii="Arial" w:hAnsi="Arial" w:cs="Arial"/>
                <w:sz w:val="14"/>
                <w:szCs w:val="14"/>
              </w:rPr>
            </w:pPr>
          </w:p>
          <w:p w14:paraId="5F33DE04" w14:textId="77777777" w:rsidR="00882C9B" w:rsidRPr="00447FB9" w:rsidRDefault="00882C9B" w:rsidP="00447FB9">
            <w:pPr>
              <w:jc w:val="both"/>
              <w:rPr>
                <w:rFonts w:ascii="Arial" w:hAnsi="Arial" w:cs="Arial"/>
                <w:sz w:val="14"/>
                <w:szCs w:val="14"/>
              </w:rPr>
            </w:pPr>
          </w:p>
          <w:p w14:paraId="63D92042" w14:textId="77777777" w:rsidR="00882C9B" w:rsidRPr="00447FB9" w:rsidRDefault="00882C9B" w:rsidP="00447FB9">
            <w:pPr>
              <w:jc w:val="both"/>
              <w:rPr>
                <w:rFonts w:ascii="Arial" w:hAnsi="Arial" w:cs="Arial"/>
                <w:sz w:val="14"/>
                <w:szCs w:val="14"/>
              </w:rPr>
            </w:pPr>
          </w:p>
          <w:p w14:paraId="1BB777E5" w14:textId="77777777" w:rsidR="00882C9B" w:rsidRPr="00447FB9" w:rsidRDefault="00882C9B" w:rsidP="00447FB9">
            <w:pPr>
              <w:jc w:val="both"/>
              <w:rPr>
                <w:rFonts w:ascii="Arial" w:hAnsi="Arial" w:cs="Arial"/>
                <w:sz w:val="14"/>
                <w:szCs w:val="14"/>
              </w:rPr>
            </w:pPr>
          </w:p>
          <w:p w14:paraId="687F3F97" w14:textId="77777777" w:rsidR="00882C9B" w:rsidRPr="00447FB9" w:rsidRDefault="00882C9B" w:rsidP="00447FB9">
            <w:pPr>
              <w:jc w:val="both"/>
              <w:rPr>
                <w:rFonts w:ascii="Arial" w:hAnsi="Arial" w:cs="Arial"/>
                <w:sz w:val="14"/>
                <w:szCs w:val="14"/>
              </w:rPr>
            </w:pPr>
          </w:p>
          <w:p w14:paraId="74B774EB" w14:textId="77777777" w:rsidR="00882C9B" w:rsidRPr="00447FB9" w:rsidRDefault="00882C9B" w:rsidP="00447FB9">
            <w:pPr>
              <w:jc w:val="both"/>
              <w:rPr>
                <w:rFonts w:ascii="Arial" w:hAnsi="Arial" w:cs="Arial"/>
                <w:sz w:val="14"/>
                <w:szCs w:val="14"/>
              </w:rPr>
            </w:pPr>
          </w:p>
          <w:p w14:paraId="3D0D5F3F" w14:textId="77777777" w:rsidR="00882C9B" w:rsidRPr="00447FB9" w:rsidRDefault="00882C9B" w:rsidP="00447FB9">
            <w:pPr>
              <w:jc w:val="both"/>
              <w:rPr>
                <w:rFonts w:ascii="Arial" w:hAnsi="Arial" w:cs="Arial"/>
                <w:sz w:val="14"/>
                <w:szCs w:val="14"/>
              </w:rPr>
            </w:pPr>
            <w:r w:rsidRPr="00447FB9">
              <w:rPr>
                <w:rFonts w:ascii="Arial" w:hAnsi="Arial" w:cs="Arial"/>
                <w:sz w:val="14"/>
                <w:szCs w:val="14"/>
              </w:rPr>
              <w:t>[ ] Sì [ ] No</w:t>
            </w:r>
          </w:p>
          <w:p w14:paraId="450BC1BD" w14:textId="77777777" w:rsidR="00882C9B" w:rsidRDefault="00882C9B" w:rsidP="00447FB9">
            <w:pPr>
              <w:jc w:val="both"/>
              <w:rPr>
                <w:rFonts w:ascii="Arial" w:hAnsi="Arial" w:cs="Arial"/>
                <w:sz w:val="14"/>
                <w:szCs w:val="14"/>
              </w:rPr>
            </w:pPr>
          </w:p>
          <w:p w14:paraId="6F143EEF" w14:textId="77777777" w:rsidR="00882C9B" w:rsidRDefault="00882C9B" w:rsidP="00447FB9">
            <w:pPr>
              <w:jc w:val="both"/>
              <w:rPr>
                <w:rFonts w:ascii="Arial" w:hAnsi="Arial" w:cs="Arial"/>
                <w:sz w:val="14"/>
                <w:szCs w:val="14"/>
              </w:rPr>
            </w:pPr>
          </w:p>
          <w:p w14:paraId="76BF3767" w14:textId="77777777" w:rsidR="00882C9B" w:rsidRPr="00447FB9" w:rsidRDefault="00882C9B" w:rsidP="00447FB9">
            <w:pPr>
              <w:jc w:val="both"/>
              <w:rPr>
                <w:rFonts w:ascii="Arial" w:hAnsi="Arial" w:cs="Arial"/>
                <w:sz w:val="14"/>
                <w:szCs w:val="14"/>
              </w:rPr>
            </w:pPr>
            <w:r w:rsidRPr="00447FB9">
              <w:rPr>
                <w:rFonts w:ascii="Arial" w:hAnsi="Arial" w:cs="Arial"/>
                <w:sz w:val="14"/>
                <w:szCs w:val="14"/>
              </w:rPr>
              <w:t>[…………….…]</w:t>
            </w:r>
          </w:p>
          <w:p w14:paraId="20BD6FDE" w14:textId="77777777" w:rsidR="00882C9B" w:rsidRDefault="00882C9B" w:rsidP="00447FB9">
            <w:pPr>
              <w:jc w:val="both"/>
              <w:rPr>
                <w:rFonts w:ascii="Arial" w:hAnsi="Arial" w:cs="Arial"/>
                <w:sz w:val="14"/>
                <w:szCs w:val="14"/>
              </w:rPr>
            </w:pPr>
          </w:p>
          <w:p w14:paraId="1E795E75" w14:textId="77777777" w:rsidR="00882C9B" w:rsidRPr="00447FB9" w:rsidRDefault="00882C9B" w:rsidP="00447FB9">
            <w:pPr>
              <w:jc w:val="both"/>
              <w:rPr>
                <w:rFonts w:ascii="Arial" w:hAnsi="Arial" w:cs="Arial"/>
                <w:sz w:val="14"/>
                <w:szCs w:val="14"/>
              </w:rPr>
            </w:pPr>
          </w:p>
          <w:p w14:paraId="31297AEF" w14:textId="77777777" w:rsidR="00882C9B" w:rsidRPr="00447FB9" w:rsidRDefault="00882C9B" w:rsidP="00447FB9">
            <w:pPr>
              <w:jc w:val="both"/>
              <w:rPr>
                <w:rFonts w:ascii="Arial" w:hAnsi="Arial" w:cs="Arial"/>
                <w:sz w:val="14"/>
                <w:szCs w:val="14"/>
              </w:rPr>
            </w:pPr>
            <w:r w:rsidRPr="00447FB9">
              <w:rPr>
                <w:rFonts w:ascii="Arial" w:hAnsi="Arial" w:cs="Arial"/>
                <w:sz w:val="14"/>
                <w:szCs w:val="14"/>
              </w:rPr>
              <w:t xml:space="preserve">(indirizzo web, autorità o organismo di emanazione, riferimento preciso della documentazione): </w:t>
            </w:r>
          </w:p>
          <w:p w14:paraId="1F5DE0CB" w14:textId="77777777" w:rsidR="00882C9B" w:rsidRPr="002C7D91" w:rsidRDefault="00882C9B" w:rsidP="00447FB9">
            <w:pPr>
              <w:jc w:val="both"/>
              <w:rPr>
                <w:rFonts w:ascii="Arial" w:hAnsi="Arial" w:cs="Arial"/>
                <w:sz w:val="14"/>
                <w:szCs w:val="14"/>
              </w:rPr>
            </w:pPr>
            <w:r>
              <w:rPr>
                <w:rFonts w:ascii="Arial" w:hAnsi="Arial" w:cs="Arial"/>
                <w:sz w:val="14"/>
                <w:szCs w:val="14"/>
              </w:rPr>
              <w:t>[………..…][………….…][………….…]</w:t>
            </w:r>
          </w:p>
        </w:tc>
      </w:tr>
      <w:tr w:rsidR="00882C9B" w:rsidRPr="003A443E" w14:paraId="22C10D16" w14:textId="77777777" w:rsidTr="00C16E7C">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0AD9105" w14:textId="77777777" w:rsidR="00882C9B" w:rsidRPr="002C7D91" w:rsidRDefault="00882C9B" w:rsidP="002C7D91">
            <w:pPr>
              <w:pStyle w:val="Paragrafoelenco1"/>
              <w:ind w:left="20"/>
              <w:rPr>
                <w:rFonts w:ascii="Arial" w:hAnsi="Arial" w:cs="Arial"/>
                <w:color w:val="000000"/>
                <w:sz w:val="14"/>
                <w:szCs w:val="14"/>
              </w:rPr>
            </w:pPr>
            <w:r w:rsidRPr="002C7D91">
              <w:rPr>
                <w:rFonts w:ascii="Arial" w:hAnsi="Arial" w:cs="Arial"/>
                <w:color w:val="000000"/>
                <w:sz w:val="14"/>
                <w:szCs w:val="14"/>
              </w:rPr>
              <w:t xml:space="preserve">13)  Per quanto riguarda gli </w:t>
            </w:r>
            <w:r w:rsidRPr="002C7D91">
              <w:rPr>
                <w:rFonts w:ascii="Arial" w:hAnsi="Arial" w:cs="Arial"/>
                <w:b/>
                <w:color w:val="000000"/>
                <w:sz w:val="14"/>
                <w:szCs w:val="14"/>
              </w:rPr>
              <w:t>eventuali altri requisiti tecnici e professionali</w:t>
            </w:r>
            <w:r w:rsidRPr="002C7D91">
              <w:rPr>
                <w:rFonts w:ascii="Arial" w:hAnsi="Arial" w:cs="Arial"/>
                <w:color w:val="000000"/>
                <w:sz w:val="14"/>
                <w:szCs w:val="14"/>
              </w:rPr>
              <w:t xml:space="preserve"> specificati nell'avviso o bando pertinente o nei documenti di gara, l'operatore economico dichiara che:</w:t>
            </w:r>
          </w:p>
          <w:p w14:paraId="4DA16F91" w14:textId="77777777" w:rsidR="00882C9B" w:rsidRPr="002C7D91" w:rsidRDefault="00882C9B" w:rsidP="002C7D91">
            <w:pPr>
              <w:jc w:val="both"/>
              <w:rPr>
                <w:color w:val="000000"/>
                <w:sz w:val="14"/>
                <w:szCs w:val="14"/>
              </w:rPr>
            </w:pPr>
            <w:r w:rsidRPr="002C7D91">
              <w:rPr>
                <w:rFonts w:ascii="Arial" w:hAnsi="Arial" w:cs="Arial"/>
                <w:color w:val="000000"/>
                <w:sz w:val="14"/>
                <w:szCs w:val="14"/>
              </w:rPr>
              <w:t xml:space="preserve">Se la documentazione pertinente </w:t>
            </w:r>
            <w:r w:rsidRPr="002C7D91">
              <w:rPr>
                <w:rFonts w:ascii="Arial" w:hAnsi="Arial" w:cs="Arial"/>
                <w:b/>
                <w:color w:val="000000"/>
                <w:sz w:val="14"/>
                <w:szCs w:val="14"/>
              </w:rPr>
              <w:t>eventualmente</w:t>
            </w:r>
            <w:r w:rsidRPr="002C7D91">
              <w:rPr>
                <w:rFonts w:ascii="Arial" w:hAnsi="Arial" w:cs="Arial"/>
                <w:color w:val="000000"/>
                <w:sz w:val="14"/>
                <w:szCs w:val="14"/>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541E62B" w14:textId="77777777" w:rsidR="00882C9B" w:rsidRPr="002C7D91" w:rsidRDefault="00882C9B" w:rsidP="002C7D91">
            <w:pPr>
              <w:jc w:val="both"/>
              <w:rPr>
                <w:rFonts w:ascii="Arial" w:hAnsi="Arial" w:cs="Arial"/>
                <w:color w:val="000000"/>
                <w:sz w:val="14"/>
                <w:szCs w:val="14"/>
              </w:rPr>
            </w:pPr>
          </w:p>
          <w:p w14:paraId="0C27C6F5" w14:textId="77777777" w:rsidR="00882C9B" w:rsidRPr="002C7D91" w:rsidRDefault="00882C9B" w:rsidP="002C7D91">
            <w:pPr>
              <w:jc w:val="both"/>
              <w:rPr>
                <w:rFonts w:ascii="Arial" w:hAnsi="Arial" w:cs="Arial"/>
                <w:color w:val="000000"/>
                <w:sz w:val="14"/>
                <w:szCs w:val="14"/>
              </w:rPr>
            </w:pPr>
          </w:p>
          <w:p w14:paraId="6D08557B" w14:textId="77777777" w:rsidR="00882C9B" w:rsidRDefault="00882C9B" w:rsidP="002C7D91">
            <w:pPr>
              <w:jc w:val="both"/>
              <w:rPr>
                <w:rFonts w:ascii="Arial" w:hAnsi="Arial" w:cs="Arial"/>
                <w:color w:val="000000"/>
                <w:sz w:val="14"/>
                <w:szCs w:val="14"/>
              </w:rPr>
            </w:pPr>
          </w:p>
          <w:p w14:paraId="73C43D87" w14:textId="77777777" w:rsidR="00882C9B" w:rsidRPr="002C7D91" w:rsidRDefault="00882C9B" w:rsidP="002C7D91">
            <w:pPr>
              <w:jc w:val="both"/>
              <w:rPr>
                <w:rFonts w:ascii="Arial" w:hAnsi="Arial" w:cs="Arial"/>
                <w:color w:val="000000"/>
                <w:sz w:val="14"/>
                <w:szCs w:val="14"/>
              </w:rPr>
            </w:pPr>
          </w:p>
          <w:p w14:paraId="4A7948F9" w14:textId="77777777" w:rsidR="00882C9B" w:rsidRPr="002C7D91" w:rsidRDefault="00882C9B" w:rsidP="002C7D91">
            <w:pPr>
              <w:jc w:val="both"/>
              <w:rPr>
                <w:rFonts w:ascii="Arial" w:hAnsi="Arial" w:cs="Arial"/>
                <w:color w:val="000000"/>
                <w:sz w:val="14"/>
                <w:szCs w:val="14"/>
              </w:rPr>
            </w:pPr>
            <w:r w:rsidRPr="002C7D91">
              <w:rPr>
                <w:rFonts w:ascii="Arial" w:hAnsi="Arial" w:cs="Arial"/>
                <w:color w:val="000000"/>
                <w:sz w:val="14"/>
                <w:szCs w:val="14"/>
              </w:rPr>
              <w:t>[……]</w:t>
            </w:r>
          </w:p>
          <w:p w14:paraId="29F145B6" w14:textId="77777777" w:rsidR="00882C9B" w:rsidRPr="002C7D91" w:rsidRDefault="00882C9B" w:rsidP="002C7D91">
            <w:pPr>
              <w:jc w:val="both"/>
              <w:rPr>
                <w:rFonts w:ascii="Arial" w:hAnsi="Arial" w:cs="Arial"/>
                <w:color w:val="000000"/>
                <w:sz w:val="14"/>
                <w:szCs w:val="14"/>
              </w:rPr>
            </w:pPr>
          </w:p>
          <w:p w14:paraId="280C1502" w14:textId="77777777" w:rsidR="00882C9B" w:rsidRPr="002C7D91" w:rsidRDefault="00882C9B" w:rsidP="002C7D91">
            <w:pPr>
              <w:jc w:val="both"/>
              <w:rPr>
                <w:rFonts w:ascii="Arial" w:hAnsi="Arial" w:cs="Arial"/>
                <w:color w:val="000000"/>
                <w:sz w:val="14"/>
                <w:szCs w:val="14"/>
              </w:rPr>
            </w:pPr>
          </w:p>
          <w:p w14:paraId="728EC8E9" w14:textId="77777777" w:rsidR="00882C9B" w:rsidRPr="002C7D91" w:rsidRDefault="00882C9B" w:rsidP="002C7D91">
            <w:pPr>
              <w:jc w:val="both"/>
              <w:rPr>
                <w:rFonts w:ascii="Arial" w:hAnsi="Arial" w:cs="Arial"/>
                <w:color w:val="000000"/>
                <w:sz w:val="14"/>
                <w:szCs w:val="14"/>
              </w:rPr>
            </w:pPr>
          </w:p>
          <w:p w14:paraId="6ABE9504" w14:textId="77777777" w:rsidR="00882C9B" w:rsidRPr="002C7D91" w:rsidRDefault="00882C9B" w:rsidP="002C7D91">
            <w:pPr>
              <w:jc w:val="both"/>
              <w:rPr>
                <w:rFonts w:ascii="Arial" w:hAnsi="Arial" w:cs="Arial"/>
                <w:color w:val="000000"/>
                <w:sz w:val="14"/>
                <w:szCs w:val="14"/>
              </w:rPr>
            </w:pPr>
            <w:r w:rsidRPr="002C7D91">
              <w:rPr>
                <w:rFonts w:ascii="Arial" w:hAnsi="Arial" w:cs="Arial"/>
                <w:color w:val="000000"/>
                <w:sz w:val="14"/>
                <w:szCs w:val="14"/>
              </w:rPr>
              <w:t xml:space="preserve">(indirizzo web, autorità o organismo di emanazione, riferimento preciso della documentazione): </w:t>
            </w:r>
          </w:p>
          <w:p w14:paraId="2C67BCC1" w14:textId="77777777" w:rsidR="00882C9B" w:rsidRPr="002C7D91" w:rsidRDefault="00882C9B" w:rsidP="002C7D91">
            <w:pPr>
              <w:jc w:val="both"/>
              <w:rPr>
                <w:color w:val="000000"/>
                <w:sz w:val="14"/>
                <w:szCs w:val="14"/>
              </w:rPr>
            </w:pPr>
            <w:r w:rsidRPr="002C7D91">
              <w:rPr>
                <w:rFonts w:ascii="Arial" w:hAnsi="Arial" w:cs="Arial"/>
                <w:color w:val="000000"/>
                <w:sz w:val="14"/>
                <w:szCs w:val="14"/>
              </w:rPr>
              <w:t>[…………..][……….…][………..…]</w:t>
            </w:r>
          </w:p>
        </w:tc>
      </w:tr>
    </w:tbl>
    <w:p w14:paraId="631FB7B8" w14:textId="77777777" w:rsidR="00882C9B" w:rsidRDefault="00882C9B" w:rsidP="00817F5C">
      <w:pPr>
        <w:jc w:val="both"/>
        <w:rPr>
          <w:rFonts w:ascii="Arial" w:hAnsi="Arial" w:cs="Arial"/>
          <w:color w:val="000000"/>
          <w:sz w:val="15"/>
          <w:szCs w:val="15"/>
        </w:rPr>
      </w:pPr>
    </w:p>
    <w:p w14:paraId="52D7E68F" w14:textId="77777777" w:rsidR="00882C9B" w:rsidRDefault="00882C9B" w:rsidP="00817F5C">
      <w:pPr>
        <w:pStyle w:val="SectionTitle"/>
        <w:spacing w:before="0" w:after="0"/>
        <w:rPr>
          <w:rFonts w:ascii="Arial" w:hAnsi="Arial" w:cs="Arial"/>
          <w:b w:val="0"/>
          <w:caps/>
          <w:color w:val="000000"/>
          <w:sz w:val="15"/>
          <w:szCs w:val="15"/>
        </w:rPr>
      </w:pPr>
    </w:p>
    <w:p w14:paraId="3FB4D830" w14:textId="77777777" w:rsidR="00882C9B" w:rsidRDefault="00882C9B" w:rsidP="00817F5C">
      <w:pPr>
        <w:pStyle w:val="SectionTitle"/>
        <w:spacing w:before="0" w:after="0"/>
        <w:rPr>
          <w:rFonts w:ascii="Arial" w:hAnsi="Arial" w:cs="Arial"/>
          <w:b w:val="0"/>
          <w:color w:val="000000"/>
          <w:kern w:val="2"/>
          <w:sz w:val="16"/>
          <w:szCs w:val="16"/>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14:paraId="17D673EB" w14:textId="77777777" w:rsidR="00882C9B" w:rsidRPr="003A443E" w:rsidRDefault="00882C9B" w:rsidP="00817F5C">
      <w:pPr>
        <w:pStyle w:val="SectionTitle"/>
        <w:spacing w:before="0" w:after="0"/>
        <w:rPr>
          <w:rFonts w:ascii="Arial" w:hAnsi="Arial" w:cs="Arial"/>
          <w:color w:val="000000"/>
          <w:w w:val="0"/>
          <w:sz w:val="15"/>
          <w:szCs w:val="15"/>
        </w:rPr>
      </w:pPr>
    </w:p>
    <w:p w14:paraId="1929C6FB" w14:textId="77777777" w:rsidR="00882C9B" w:rsidRDefault="00882C9B" w:rsidP="00817F5C">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jc w:val="center"/>
        <w:tblLayout w:type="fixed"/>
        <w:tblCellMar>
          <w:left w:w="93" w:type="dxa"/>
        </w:tblCellMar>
        <w:tblLook w:val="0000" w:firstRow="0" w:lastRow="0" w:firstColumn="0" w:lastColumn="0" w:noHBand="0" w:noVBand="0"/>
      </w:tblPr>
      <w:tblGrid>
        <w:gridCol w:w="4644"/>
        <w:gridCol w:w="4644"/>
      </w:tblGrid>
      <w:tr w:rsidR="00882C9B" w14:paraId="4ADA9618" w14:textId="77777777" w:rsidTr="00C16E7C">
        <w:trPr>
          <w:jc w:val="center"/>
        </w:trPr>
        <w:tc>
          <w:tcPr>
            <w:tcW w:w="4644" w:type="dxa"/>
            <w:tcBorders>
              <w:bottom w:val="single" w:sz="4" w:space="0" w:color="00000A"/>
            </w:tcBorders>
            <w:shd w:val="clear" w:color="auto" w:fill="FFFFFF"/>
          </w:tcPr>
          <w:p w14:paraId="72C33F08" w14:textId="77777777" w:rsidR="00882C9B" w:rsidRDefault="00882C9B" w:rsidP="00C16E7C">
            <w:pPr>
              <w:rPr>
                <w:rFonts w:ascii="Arial" w:hAnsi="Arial" w:cs="Arial"/>
                <w:b/>
                <w:w w:val="0"/>
                <w:sz w:val="15"/>
                <w:szCs w:val="15"/>
              </w:rPr>
            </w:pPr>
          </w:p>
        </w:tc>
        <w:tc>
          <w:tcPr>
            <w:tcW w:w="4644" w:type="dxa"/>
            <w:tcBorders>
              <w:bottom w:val="single" w:sz="4" w:space="0" w:color="00000A"/>
            </w:tcBorders>
            <w:shd w:val="clear" w:color="auto" w:fill="FFFFFF"/>
          </w:tcPr>
          <w:p w14:paraId="47560A6B" w14:textId="77777777" w:rsidR="00882C9B" w:rsidRDefault="00882C9B" w:rsidP="00C16E7C">
            <w:pPr>
              <w:rPr>
                <w:rFonts w:ascii="Arial" w:hAnsi="Arial" w:cs="Arial"/>
                <w:b/>
                <w:w w:val="0"/>
                <w:sz w:val="15"/>
                <w:szCs w:val="15"/>
              </w:rPr>
            </w:pPr>
          </w:p>
        </w:tc>
      </w:tr>
      <w:tr w:rsidR="00882C9B" w14:paraId="6B4AB232" w14:textId="77777777" w:rsidTr="00C16E7C">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EBCEDC9" w14:textId="77777777" w:rsidR="00882C9B" w:rsidRDefault="00882C9B" w:rsidP="00C16E7C">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0FB1467" w14:textId="77777777" w:rsidR="00882C9B" w:rsidRDefault="00882C9B" w:rsidP="00C16E7C">
            <w:r>
              <w:rPr>
                <w:rFonts w:ascii="Arial" w:hAnsi="Arial" w:cs="Arial"/>
                <w:b/>
                <w:w w:val="0"/>
                <w:sz w:val="15"/>
                <w:szCs w:val="15"/>
              </w:rPr>
              <w:t>Risposta:</w:t>
            </w:r>
          </w:p>
        </w:tc>
      </w:tr>
      <w:tr w:rsidR="00882C9B" w14:paraId="5F59A9C7" w14:textId="77777777" w:rsidTr="00C16E7C">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BA30EE4" w14:textId="77777777" w:rsidR="00882C9B" w:rsidRDefault="00882C9B" w:rsidP="00C16E7C">
            <w:pPr>
              <w:rPr>
                <w:rFonts w:ascii="Arial" w:hAnsi="Arial" w:cs="Arial"/>
                <w:w w:val="0"/>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14:paraId="297F1BDE" w14:textId="77777777" w:rsidR="00882C9B" w:rsidRDefault="00882C9B" w:rsidP="00C16E7C">
            <w:pPr>
              <w:rPr>
                <w:rFonts w:ascii="Arial" w:hAnsi="Arial" w:cs="Arial"/>
                <w:b/>
                <w:sz w:val="15"/>
                <w:szCs w:val="15"/>
              </w:rPr>
            </w:pPr>
          </w:p>
          <w:p w14:paraId="0C5CE1BA" w14:textId="77777777" w:rsidR="00882C9B" w:rsidRDefault="00882C9B" w:rsidP="00C16E7C">
            <w:pPr>
              <w:rPr>
                <w:rFonts w:ascii="Arial" w:hAnsi="Arial" w:cs="Arial"/>
                <w:w w:val="0"/>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14:paraId="624C5A62" w14:textId="77777777" w:rsidR="00882C9B" w:rsidRDefault="00882C9B" w:rsidP="00C16E7C">
            <w:pPr>
              <w:rPr>
                <w:rFonts w:ascii="Arial" w:hAnsi="Arial" w:cs="Arial"/>
                <w:sz w:val="15"/>
                <w:szCs w:val="15"/>
              </w:rPr>
            </w:pPr>
          </w:p>
          <w:p w14:paraId="26345C30" w14:textId="77777777" w:rsidR="00882C9B" w:rsidRDefault="00882C9B" w:rsidP="00C16E7C">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1C15735" w14:textId="77777777" w:rsidR="00882C9B" w:rsidRDefault="00882C9B" w:rsidP="00C16E7C">
            <w:pPr>
              <w:rPr>
                <w:rFonts w:ascii="Arial" w:hAnsi="Arial" w:cs="Arial"/>
                <w:w w:val="0"/>
                <w:sz w:val="15"/>
                <w:szCs w:val="15"/>
              </w:rPr>
            </w:pPr>
          </w:p>
          <w:p w14:paraId="313B67D1" w14:textId="77777777" w:rsidR="00882C9B" w:rsidRDefault="00882C9B" w:rsidP="00C16E7C">
            <w:pPr>
              <w:rPr>
                <w:rFonts w:ascii="Arial" w:hAnsi="Arial" w:cs="Arial"/>
                <w:w w:val="0"/>
                <w:sz w:val="15"/>
                <w:szCs w:val="15"/>
              </w:rPr>
            </w:pPr>
          </w:p>
          <w:p w14:paraId="4F0A956A" w14:textId="77777777" w:rsidR="00882C9B" w:rsidRDefault="00882C9B" w:rsidP="00C16E7C">
            <w:pPr>
              <w:rPr>
                <w:rFonts w:ascii="Arial" w:hAnsi="Arial" w:cs="Arial"/>
                <w:w w:val="0"/>
                <w:sz w:val="15"/>
                <w:szCs w:val="15"/>
              </w:rPr>
            </w:pPr>
          </w:p>
          <w:p w14:paraId="6412F133" w14:textId="77777777" w:rsidR="00882C9B" w:rsidRDefault="00882C9B" w:rsidP="00C16E7C">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14:paraId="45BC2EBC" w14:textId="77777777" w:rsidR="00882C9B" w:rsidRDefault="00882C9B" w:rsidP="00C16E7C">
            <w:r>
              <w:rPr>
                <w:rFonts w:ascii="Arial" w:hAnsi="Arial" w:cs="Arial"/>
                <w:sz w:val="15"/>
                <w:szCs w:val="15"/>
              </w:rPr>
              <w:t>[……..…][…………][…………]</w:t>
            </w:r>
          </w:p>
        </w:tc>
      </w:tr>
      <w:tr w:rsidR="00882C9B" w14:paraId="15303C5A" w14:textId="77777777" w:rsidTr="00C16E7C">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DD31C13" w14:textId="77777777" w:rsidR="00882C9B" w:rsidRDefault="00882C9B" w:rsidP="00C16E7C">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14:paraId="76E8C424" w14:textId="77777777" w:rsidR="00882C9B" w:rsidRDefault="00882C9B" w:rsidP="00C16E7C">
            <w:pPr>
              <w:rPr>
                <w:rFonts w:ascii="Arial" w:hAnsi="Arial" w:cs="Arial"/>
                <w:w w:val="0"/>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14:paraId="5AB97E9B" w14:textId="77777777" w:rsidR="00882C9B" w:rsidRDefault="00882C9B" w:rsidP="00C16E7C">
            <w:pPr>
              <w:rPr>
                <w:rFonts w:ascii="Arial" w:hAnsi="Arial" w:cs="Arial"/>
                <w:sz w:val="15"/>
                <w:szCs w:val="15"/>
              </w:rPr>
            </w:pPr>
          </w:p>
          <w:p w14:paraId="193ADEF2" w14:textId="77777777" w:rsidR="00882C9B" w:rsidRDefault="00882C9B" w:rsidP="00C16E7C">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287AD34" w14:textId="77777777" w:rsidR="00882C9B" w:rsidRDefault="00882C9B" w:rsidP="00C16E7C">
            <w:pPr>
              <w:rPr>
                <w:rFonts w:ascii="Arial" w:hAnsi="Arial" w:cs="Arial"/>
                <w:w w:val="0"/>
                <w:sz w:val="15"/>
                <w:szCs w:val="15"/>
              </w:rPr>
            </w:pPr>
          </w:p>
          <w:p w14:paraId="2A0C5BB7" w14:textId="77777777" w:rsidR="00882C9B" w:rsidRDefault="00882C9B" w:rsidP="00C16E7C">
            <w:pPr>
              <w:rPr>
                <w:rFonts w:ascii="Arial" w:hAnsi="Arial" w:cs="Arial"/>
                <w:w w:val="0"/>
                <w:sz w:val="15"/>
                <w:szCs w:val="15"/>
              </w:rPr>
            </w:pPr>
          </w:p>
          <w:p w14:paraId="37273B53" w14:textId="77777777" w:rsidR="00882C9B" w:rsidRDefault="00882C9B" w:rsidP="00C16E7C">
            <w:pPr>
              <w:rPr>
                <w:rFonts w:ascii="Arial" w:hAnsi="Arial" w:cs="Arial"/>
                <w:w w:val="0"/>
                <w:sz w:val="15"/>
                <w:szCs w:val="15"/>
              </w:rPr>
            </w:pPr>
            <w:r>
              <w:rPr>
                <w:rFonts w:ascii="Arial" w:hAnsi="Arial" w:cs="Arial"/>
                <w:w w:val="0"/>
                <w:sz w:val="15"/>
                <w:szCs w:val="15"/>
              </w:rPr>
              <w:t>[ ] Sì [ ] No</w:t>
            </w:r>
            <w:r>
              <w:rPr>
                <w:rFonts w:ascii="Arial" w:hAnsi="Arial" w:cs="Arial"/>
                <w:w w:val="0"/>
                <w:sz w:val="15"/>
                <w:szCs w:val="15"/>
              </w:rPr>
              <w:br/>
            </w:r>
          </w:p>
          <w:p w14:paraId="771BA056" w14:textId="77777777" w:rsidR="00882C9B" w:rsidRDefault="00882C9B" w:rsidP="00C16E7C">
            <w:pPr>
              <w:rPr>
                <w:rFonts w:ascii="Arial" w:hAnsi="Arial" w:cs="Arial"/>
                <w:sz w:val="15"/>
                <w:szCs w:val="15"/>
              </w:rPr>
            </w:pPr>
            <w:r>
              <w:rPr>
                <w:rFonts w:ascii="Arial" w:hAnsi="Arial" w:cs="Arial"/>
                <w:w w:val="0"/>
                <w:sz w:val="15"/>
                <w:szCs w:val="15"/>
              </w:rP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14:paraId="79E3047E" w14:textId="77777777" w:rsidR="00882C9B" w:rsidRDefault="00882C9B" w:rsidP="00C16E7C">
            <w:r>
              <w:rPr>
                <w:rFonts w:ascii="Arial" w:hAnsi="Arial" w:cs="Arial"/>
                <w:sz w:val="15"/>
                <w:szCs w:val="15"/>
              </w:rPr>
              <w:t xml:space="preserve"> […………][……..…][……..…]</w:t>
            </w:r>
          </w:p>
        </w:tc>
      </w:tr>
    </w:tbl>
    <w:p w14:paraId="768815CB" w14:textId="77777777" w:rsidR="00882C9B" w:rsidRDefault="00882C9B" w:rsidP="00817F5C">
      <w:pPr>
        <w:rPr>
          <w:rFonts w:ascii="Arial" w:hAnsi="Arial" w:cs="Arial"/>
          <w:sz w:val="15"/>
          <w:szCs w:val="15"/>
        </w:rPr>
      </w:pPr>
    </w:p>
    <w:p w14:paraId="5DB9096D" w14:textId="77777777" w:rsidR="00882C9B" w:rsidRPr="00907A9E" w:rsidRDefault="00882C9B" w:rsidP="00817F5C">
      <w:pPr>
        <w:pageBreakBefore/>
        <w:jc w:val="center"/>
        <w:rPr>
          <w:w w:val="0"/>
          <w:sz w:val="20"/>
          <w:szCs w:val="20"/>
        </w:rPr>
      </w:pPr>
      <w:r w:rsidRPr="00907A9E">
        <w:rPr>
          <w:b/>
          <w:sz w:val="20"/>
          <w:szCs w:val="20"/>
        </w:rPr>
        <w:lastRenderedPageBreak/>
        <w:t xml:space="preserve">Parte V: Riduzione del numero di candidati </w:t>
      </w:r>
      <w:r w:rsidRPr="00907A9E">
        <w:rPr>
          <w:b/>
          <w:color w:val="000000"/>
          <w:sz w:val="20"/>
          <w:szCs w:val="20"/>
        </w:rPr>
        <w:t>qualificati</w:t>
      </w:r>
      <w:r w:rsidRPr="00907A9E">
        <w:rPr>
          <w:color w:val="000000"/>
          <w:sz w:val="20"/>
          <w:szCs w:val="20"/>
        </w:rPr>
        <w:t xml:space="preserve"> </w:t>
      </w:r>
      <w:r w:rsidRPr="00907A9E">
        <w:rPr>
          <w:smallCaps/>
          <w:color w:val="000000"/>
          <w:sz w:val="20"/>
          <w:szCs w:val="20"/>
        </w:rPr>
        <w:t>(Articolo 91 del Codice)</w:t>
      </w:r>
    </w:p>
    <w:p w14:paraId="1EAB7E08" w14:textId="77777777" w:rsidR="00882C9B" w:rsidRPr="00907A9E" w:rsidRDefault="00882C9B" w:rsidP="00817F5C">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4"/>
          <w:szCs w:val="14"/>
        </w:rPr>
      </w:pPr>
      <w:r w:rsidRPr="00907A9E">
        <w:rPr>
          <w:rFonts w:ascii="Arial" w:hAnsi="Arial" w:cs="Arial"/>
          <w:b/>
          <w:w w:val="0"/>
          <w:sz w:val="14"/>
          <w:szCs w:val="14"/>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340EADCF" w14:textId="77777777" w:rsidR="00882C9B" w:rsidRPr="00907A9E" w:rsidRDefault="00882C9B" w:rsidP="00817F5C">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4"/>
          <w:szCs w:val="14"/>
        </w:rPr>
      </w:pPr>
      <w:r w:rsidRPr="00907A9E">
        <w:rPr>
          <w:rFonts w:ascii="Arial" w:hAnsi="Arial" w:cs="Arial"/>
          <w:b/>
          <w:w w:val="0"/>
          <w:sz w:val="14"/>
          <w:szCs w:val="14"/>
        </w:rPr>
        <w:t>Solo per le procedure ristrette, le procedure competitive con negoziazione, le procedure di dialogo competitivo e i partenariati per l'innovazione:</w:t>
      </w:r>
    </w:p>
    <w:p w14:paraId="322E9AD1" w14:textId="77777777" w:rsidR="00882C9B" w:rsidRPr="00907A9E" w:rsidRDefault="00882C9B" w:rsidP="00817F5C">
      <w:pPr>
        <w:rPr>
          <w:rFonts w:ascii="Arial" w:hAnsi="Arial" w:cs="Arial"/>
          <w:b/>
          <w:w w:val="0"/>
          <w:sz w:val="14"/>
          <w:szCs w:val="14"/>
        </w:rPr>
      </w:pPr>
      <w:r w:rsidRPr="00907A9E">
        <w:rPr>
          <w:rFonts w:ascii="Arial" w:hAnsi="Arial" w:cs="Arial"/>
          <w:b/>
          <w:w w:val="0"/>
          <w:sz w:val="14"/>
          <w:szCs w:val="14"/>
        </w:rPr>
        <w:t>L'operatore economico dichiara:</w:t>
      </w:r>
    </w:p>
    <w:tbl>
      <w:tblPr>
        <w:tblW w:w="9894" w:type="dxa"/>
        <w:jc w:val="center"/>
        <w:tblLayout w:type="fixed"/>
        <w:tblCellMar>
          <w:left w:w="93" w:type="dxa"/>
        </w:tblCellMar>
        <w:tblLook w:val="0000" w:firstRow="0" w:lastRow="0" w:firstColumn="0" w:lastColumn="0" w:noHBand="0" w:noVBand="0"/>
      </w:tblPr>
      <w:tblGrid>
        <w:gridCol w:w="4644"/>
        <w:gridCol w:w="5250"/>
      </w:tblGrid>
      <w:tr w:rsidR="00882C9B" w14:paraId="72DA74B7" w14:textId="77777777" w:rsidTr="00C16E7C">
        <w:trPr>
          <w:jc w:val="center"/>
        </w:trPr>
        <w:tc>
          <w:tcPr>
            <w:tcW w:w="4644" w:type="dxa"/>
            <w:tcBorders>
              <w:bottom w:val="single" w:sz="4" w:space="0" w:color="00000A"/>
            </w:tcBorders>
            <w:shd w:val="clear" w:color="auto" w:fill="FFFFFF"/>
          </w:tcPr>
          <w:p w14:paraId="40F61BBE" w14:textId="77777777" w:rsidR="00882C9B" w:rsidRDefault="00882C9B" w:rsidP="00C16E7C">
            <w:pPr>
              <w:rPr>
                <w:rFonts w:ascii="Arial" w:hAnsi="Arial" w:cs="Arial"/>
                <w:b/>
                <w:w w:val="0"/>
                <w:sz w:val="15"/>
                <w:szCs w:val="15"/>
              </w:rPr>
            </w:pPr>
          </w:p>
        </w:tc>
        <w:tc>
          <w:tcPr>
            <w:tcW w:w="5250" w:type="dxa"/>
            <w:tcBorders>
              <w:bottom w:val="single" w:sz="4" w:space="0" w:color="00000A"/>
            </w:tcBorders>
            <w:shd w:val="clear" w:color="auto" w:fill="FFFFFF"/>
          </w:tcPr>
          <w:p w14:paraId="3C931D5E" w14:textId="77777777" w:rsidR="00882C9B" w:rsidRDefault="00882C9B" w:rsidP="00C16E7C">
            <w:pPr>
              <w:rPr>
                <w:rFonts w:ascii="Arial" w:hAnsi="Arial" w:cs="Arial"/>
                <w:b/>
                <w:w w:val="0"/>
                <w:sz w:val="15"/>
                <w:szCs w:val="15"/>
              </w:rPr>
            </w:pPr>
          </w:p>
        </w:tc>
      </w:tr>
      <w:tr w:rsidR="00882C9B" w14:paraId="1B8344DB" w14:textId="77777777" w:rsidTr="00C16E7C">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1BC7AF4" w14:textId="77777777" w:rsidR="00882C9B" w:rsidRPr="00907A9E" w:rsidRDefault="00882C9B" w:rsidP="00907A9E">
            <w:pPr>
              <w:jc w:val="both"/>
              <w:rPr>
                <w:sz w:val="14"/>
                <w:szCs w:val="14"/>
              </w:rPr>
            </w:pPr>
            <w:r w:rsidRPr="00907A9E">
              <w:rPr>
                <w:rFonts w:ascii="Arial" w:hAnsi="Arial" w:cs="Arial"/>
                <w:b/>
                <w:w w:val="0"/>
                <w:sz w:val="14"/>
                <w:szCs w:val="14"/>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76C5C0D3" w14:textId="77777777" w:rsidR="00882C9B" w:rsidRPr="00907A9E" w:rsidRDefault="00882C9B" w:rsidP="00907A9E">
            <w:pPr>
              <w:jc w:val="both"/>
              <w:rPr>
                <w:sz w:val="14"/>
                <w:szCs w:val="14"/>
              </w:rPr>
            </w:pPr>
            <w:r w:rsidRPr="00907A9E">
              <w:rPr>
                <w:rFonts w:ascii="Arial" w:hAnsi="Arial" w:cs="Arial"/>
                <w:b/>
                <w:w w:val="0"/>
                <w:sz w:val="14"/>
                <w:szCs w:val="14"/>
              </w:rPr>
              <w:t>Risposta:</w:t>
            </w:r>
          </w:p>
        </w:tc>
      </w:tr>
      <w:tr w:rsidR="00882C9B" w14:paraId="73B6D5D7" w14:textId="77777777" w:rsidTr="00C16E7C">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5F5561C" w14:textId="77777777" w:rsidR="00882C9B" w:rsidRDefault="00882C9B" w:rsidP="00907A9E">
            <w:pPr>
              <w:jc w:val="both"/>
              <w:rPr>
                <w:rFonts w:ascii="Arial" w:hAnsi="Arial" w:cs="Arial"/>
                <w:w w:val="0"/>
                <w:sz w:val="14"/>
                <w:szCs w:val="14"/>
              </w:rPr>
            </w:pPr>
            <w:r w:rsidRPr="00907A9E">
              <w:rPr>
                <w:rFonts w:ascii="Arial" w:hAnsi="Arial" w:cs="Arial"/>
                <w:w w:val="0"/>
                <w:sz w:val="14"/>
                <w:szCs w:val="14"/>
              </w:rPr>
              <w:t xml:space="preserve">Di </w:t>
            </w:r>
            <w:r w:rsidRPr="00907A9E">
              <w:rPr>
                <w:rFonts w:ascii="Arial" w:hAnsi="Arial" w:cs="Arial"/>
                <w:b/>
                <w:w w:val="0"/>
                <w:sz w:val="14"/>
                <w:szCs w:val="14"/>
              </w:rPr>
              <w:t>soddisfare</w:t>
            </w:r>
            <w:r w:rsidRPr="00907A9E">
              <w:rPr>
                <w:rFonts w:ascii="Arial" w:hAnsi="Arial" w:cs="Arial"/>
                <w:w w:val="0"/>
                <w:sz w:val="14"/>
                <w:szCs w:val="14"/>
              </w:rPr>
              <w:t xml:space="preserve"> i criteri e le regole obiettivi e non discriminatori da applicare per limitare il numero di candidati, come di seguito indicato:</w:t>
            </w:r>
          </w:p>
          <w:p w14:paraId="7FF52DC2" w14:textId="77777777" w:rsidR="00882C9B" w:rsidRPr="00907A9E" w:rsidRDefault="00882C9B" w:rsidP="00907A9E">
            <w:pPr>
              <w:jc w:val="both"/>
              <w:rPr>
                <w:rFonts w:ascii="Arial" w:hAnsi="Arial" w:cs="Arial"/>
                <w:w w:val="0"/>
                <w:sz w:val="14"/>
                <w:szCs w:val="14"/>
              </w:rPr>
            </w:pPr>
          </w:p>
          <w:p w14:paraId="7BE97784" w14:textId="77777777" w:rsidR="00882C9B" w:rsidRDefault="00882C9B" w:rsidP="00907A9E">
            <w:pPr>
              <w:jc w:val="both"/>
              <w:rPr>
                <w:rFonts w:ascii="Arial" w:hAnsi="Arial" w:cs="Arial"/>
                <w:w w:val="0"/>
                <w:sz w:val="14"/>
                <w:szCs w:val="14"/>
              </w:rPr>
            </w:pPr>
            <w:r w:rsidRPr="00907A9E">
              <w:rPr>
                <w:rFonts w:ascii="Arial" w:hAnsi="Arial" w:cs="Arial"/>
                <w:w w:val="0"/>
                <w:sz w:val="14"/>
                <w:szCs w:val="14"/>
              </w:rPr>
              <w:t xml:space="preserve">Se sono richiesti determinati certificati o altre forme di prove documentali, indicare per </w:t>
            </w:r>
            <w:r w:rsidRPr="00907A9E">
              <w:rPr>
                <w:rFonts w:ascii="Arial" w:hAnsi="Arial" w:cs="Arial"/>
                <w:b/>
                <w:sz w:val="14"/>
                <w:szCs w:val="14"/>
              </w:rPr>
              <w:t>ciascun documento</w:t>
            </w:r>
            <w:r w:rsidRPr="00907A9E">
              <w:rPr>
                <w:rFonts w:ascii="Arial" w:hAnsi="Arial" w:cs="Arial"/>
                <w:w w:val="0"/>
                <w:sz w:val="14"/>
                <w:szCs w:val="14"/>
              </w:rPr>
              <w:t xml:space="preserve"> se l'operatore economico dispone dei documenti richiesti:</w:t>
            </w:r>
          </w:p>
          <w:p w14:paraId="469AEF86" w14:textId="77777777" w:rsidR="00882C9B" w:rsidRPr="00907A9E" w:rsidRDefault="00882C9B" w:rsidP="00907A9E">
            <w:pPr>
              <w:jc w:val="both"/>
              <w:rPr>
                <w:rFonts w:ascii="Arial" w:hAnsi="Arial" w:cs="Arial"/>
                <w:sz w:val="14"/>
                <w:szCs w:val="14"/>
              </w:rPr>
            </w:pPr>
          </w:p>
          <w:p w14:paraId="40E3C929" w14:textId="77777777" w:rsidR="00882C9B" w:rsidRPr="00907A9E" w:rsidRDefault="00882C9B" w:rsidP="00907A9E">
            <w:pPr>
              <w:jc w:val="both"/>
              <w:rPr>
                <w:sz w:val="14"/>
                <w:szCs w:val="14"/>
              </w:rPr>
            </w:pPr>
            <w:r w:rsidRPr="00907A9E">
              <w:rPr>
                <w:rFonts w:ascii="Arial" w:hAnsi="Arial" w:cs="Arial"/>
                <w:sz w:val="14"/>
                <w:szCs w:val="14"/>
              </w:rPr>
              <w:t>Se alcuni di tali certificati o altre forme di prove documentali sono disponibili elettronicamente (</w:t>
            </w:r>
            <w:r w:rsidRPr="00907A9E">
              <w:rPr>
                <w:rStyle w:val="Rimandonotaapidipagina"/>
                <w:rFonts w:ascii="Arial" w:hAnsi="Arial" w:cs="Arial"/>
                <w:sz w:val="14"/>
                <w:szCs w:val="14"/>
              </w:rPr>
              <w:footnoteReference w:id="38"/>
            </w:r>
            <w:r w:rsidRPr="00907A9E">
              <w:rPr>
                <w:rFonts w:ascii="Arial" w:hAnsi="Arial" w:cs="Arial"/>
                <w:sz w:val="14"/>
                <w:szCs w:val="14"/>
              </w:rPr>
              <w:t xml:space="preserve">), indicare per </w:t>
            </w:r>
            <w:r w:rsidRPr="00907A9E">
              <w:rPr>
                <w:rFonts w:ascii="Arial" w:hAnsi="Arial" w:cs="Arial"/>
                <w:b/>
                <w:sz w:val="14"/>
                <w:szCs w:val="14"/>
              </w:rPr>
              <w:t>ciascun documento</w:t>
            </w:r>
            <w:r w:rsidRPr="00907A9E">
              <w:rPr>
                <w:rFonts w:ascii="Arial" w:hAnsi="Arial" w:cs="Arial"/>
                <w:sz w:val="14"/>
                <w:szCs w:val="14"/>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7DA90FCB" w14:textId="77777777" w:rsidR="00882C9B" w:rsidRPr="00907A9E" w:rsidRDefault="00882C9B" w:rsidP="00907A9E">
            <w:pPr>
              <w:jc w:val="both"/>
              <w:rPr>
                <w:rFonts w:ascii="Arial" w:hAnsi="Arial" w:cs="Arial"/>
                <w:sz w:val="14"/>
                <w:szCs w:val="14"/>
              </w:rPr>
            </w:pPr>
          </w:p>
          <w:p w14:paraId="59CFE025" w14:textId="77777777" w:rsidR="00882C9B" w:rsidRDefault="00882C9B" w:rsidP="00907A9E">
            <w:pPr>
              <w:jc w:val="both"/>
              <w:rPr>
                <w:rFonts w:ascii="Arial" w:hAnsi="Arial" w:cs="Arial"/>
                <w:sz w:val="14"/>
                <w:szCs w:val="14"/>
              </w:rPr>
            </w:pPr>
            <w:r w:rsidRPr="00907A9E">
              <w:rPr>
                <w:rFonts w:ascii="Arial" w:hAnsi="Arial" w:cs="Arial"/>
                <w:sz w:val="14"/>
                <w:szCs w:val="14"/>
              </w:rPr>
              <w:t>[…………….]</w:t>
            </w:r>
            <w:r w:rsidRPr="00907A9E">
              <w:rPr>
                <w:rFonts w:ascii="Arial" w:hAnsi="Arial" w:cs="Arial"/>
                <w:sz w:val="14"/>
                <w:szCs w:val="14"/>
              </w:rPr>
              <w:br/>
            </w:r>
            <w:r w:rsidRPr="00907A9E">
              <w:rPr>
                <w:rFonts w:ascii="Arial" w:hAnsi="Arial" w:cs="Arial"/>
                <w:sz w:val="14"/>
                <w:szCs w:val="14"/>
              </w:rPr>
              <w:br/>
            </w:r>
            <w:r w:rsidRPr="00907A9E">
              <w:rPr>
                <w:rFonts w:ascii="Arial" w:hAnsi="Arial" w:cs="Arial"/>
                <w:sz w:val="14"/>
                <w:szCs w:val="14"/>
              </w:rPr>
              <w:br/>
            </w:r>
          </w:p>
          <w:p w14:paraId="16D6DFF5" w14:textId="77777777" w:rsidR="00882C9B" w:rsidRDefault="00882C9B" w:rsidP="00907A9E">
            <w:pPr>
              <w:jc w:val="both"/>
              <w:rPr>
                <w:rFonts w:ascii="Arial" w:hAnsi="Arial" w:cs="Arial"/>
                <w:sz w:val="14"/>
                <w:szCs w:val="14"/>
              </w:rPr>
            </w:pPr>
            <w:r w:rsidRPr="00907A9E">
              <w:rPr>
                <w:rFonts w:ascii="Arial" w:hAnsi="Arial" w:cs="Arial"/>
                <w:sz w:val="14"/>
                <w:szCs w:val="14"/>
              </w:rPr>
              <w:t>[ ] Sì [ ] No (</w:t>
            </w:r>
            <w:r w:rsidRPr="00907A9E">
              <w:rPr>
                <w:rStyle w:val="Rimandonotaapidipagina"/>
                <w:rFonts w:ascii="Arial" w:hAnsi="Arial" w:cs="Arial"/>
                <w:sz w:val="14"/>
                <w:szCs w:val="14"/>
              </w:rPr>
              <w:footnoteReference w:id="39"/>
            </w:r>
            <w:r w:rsidRPr="00907A9E">
              <w:rPr>
                <w:rFonts w:ascii="Arial" w:hAnsi="Arial" w:cs="Arial"/>
                <w:sz w:val="14"/>
                <w:szCs w:val="14"/>
              </w:rPr>
              <w:t>)</w:t>
            </w:r>
          </w:p>
          <w:p w14:paraId="4C5A7ECA" w14:textId="77777777" w:rsidR="00882C9B" w:rsidRDefault="00882C9B" w:rsidP="00907A9E">
            <w:pPr>
              <w:jc w:val="both"/>
              <w:rPr>
                <w:rFonts w:ascii="Arial" w:hAnsi="Arial" w:cs="Arial"/>
                <w:sz w:val="14"/>
                <w:szCs w:val="14"/>
              </w:rPr>
            </w:pPr>
            <w:r w:rsidRPr="00907A9E">
              <w:rPr>
                <w:rFonts w:ascii="Arial" w:hAnsi="Arial" w:cs="Arial"/>
                <w:sz w:val="14"/>
                <w:szCs w:val="14"/>
              </w:rPr>
              <w:br/>
            </w:r>
          </w:p>
          <w:p w14:paraId="46BEDB7B" w14:textId="77777777" w:rsidR="00882C9B" w:rsidRPr="00907A9E" w:rsidRDefault="00882C9B" w:rsidP="00907A9E">
            <w:pPr>
              <w:jc w:val="both"/>
              <w:rPr>
                <w:rFonts w:ascii="Arial" w:hAnsi="Arial" w:cs="Arial"/>
                <w:sz w:val="14"/>
                <w:szCs w:val="14"/>
              </w:rPr>
            </w:pPr>
            <w:r w:rsidRPr="00907A9E">
              <w:rPr>
                <w:rFonts w:ascii="Arial" w:hAnsi="Arial" w:cs="Arial"/>
                <w:sz w:val="14"/>
                <w:szCs w:val="14"/>
              </w:rPr>
              <w:t xml:space="preserve">(indirizzo web, autorità o organismo di emanazione, riferimento preciso della documentazione): </w:t>
            </w:r>
          </w:p>
          <w:p w14:paraId="22F6DE31" w14:textId="77777777" w:rsidR="00882C9B" w:rsidRPr="00907A9E" w:rsidRDefault="00882C9B" w:rsidP="00907A9E">
            <w:pPr>
              <w:jc w:val="both"/>
              <w:rPr>
                <w:sz w:val="14"/>
                <w:szCs w:val="14"/>
              </w:rPr>
            </w:pPr>
            <w:r w:rsidRPr="00907A9E">
              <w:rPr>
                <w:rFonts w:ascii="Arial" w:hAnsi="Arial" w:cs="Arial"/>
                <w:sz w:val="14"/>
                <w:szCs w:val="14"/>
              </w:rPr>
              <w:t>[………..…][……………][……………](</w:t>
            </w:r>
            <w:r w:rsidRPr="00907A9E">
              <w:rPr>
                <w:rStyle w:val="Rimandonotaapidipagina"/>
                <w:rFonts w:ascii="Arial" w:hAnsi="Arial" w:cs="Arial"/>
                <w:sz w:val="14"/>
                <w:szCs w:val="14"/>
              </w:rPr>
              <w:footnoteReference w:id="40"/>
            </w:r>
            <w:r w:rsidRPr="00907A9E">
              <w:rPr>
                <w:rFonts w:ascii="Arial" w:hAnsi="Arial" w:cs="Arial"/>
                <w:sz w:val="14"/>
                <w:szCs w:val="14"/>
              </w:rPr>
              <w:t>)</w:t>
            </w:r>
          </w:p>
        </w:tc>
      </w:tr>
    </w:tbl>
    <w:p w14:paraId="4836835B" w14:textId="77777777" w:rsidR="00882C9B" w:rsidRDefault="00882C9B" w:rsidP="00817F5C">
      <w:pPr>
        <w:pStyle w:val="ChapterTitle"/>
        <w:jc w:val="both"/>
        <w:rPr>
          <w:rFonts w:ascii="Arial" w:hAnsi="Arial" w:cs="Arial"/>
          <w:sz w:val="15"/>
          <w:szCs w:val="15"/>
        </w:rPr>
      </w:pPr>
    </w:p>
    <w:p w14:paraId="6E5A0369" w14:textId="77777777" w:rsidR="00882C9B" w:rsidRPr="00907A9E" w:rsidRDefault="00882C9B" w:rsidP="00817F5C">
      <w:pPr>
        <w:ind w:left="-426"/>
        <w:jc w:val="center"/>
        <w:rPr>
          <w:b/>
          <w:sz w:val="20"/>
          <w:szCs w:val="20"/>
        </w:rPr>
      </w:pPr>
      <w:r w:rsidRPr="00907A9E">
        <w:rPr>
          <w:b/>
          <w:sz w:val="20"/>
          <w:szCs w:val="20"/>
        </w:rPr>
        <w:t>Parte VI: Dichiarazioni finali</w:t>
      </w:r>
    </w:p>
    <w:p w14:paraId="0E41CCAE" w14:textId="77777777" w:rsidR="00882C9B" w:rsidRDefault="00882C9B" w:rsidP="00817F5C">
      <w:pPr>
        <w:ind w:left="-426"/>
        <w:jc w:val="center"/>
        <w:rPr>
          <w:rFonts w:ascii="Arial" w:hAnsi="Arial" w:cs="Arial"/>
          <w:b/>
          <w:sz w:val="15"/>
          <w:szCs w:val="15"/>
        </w:rPr>
      </w:pPr>
    </w:p>
    <w:p w14:paraId="0D55FAAB" w14:textId="77777777" w:rsidR="00882C9B" w:rsidRPr="00632625" w:rsidRDefault="00882C9B" w:rsidP="00817F5C">
      <w:pPr>
        <w:ind w:left="-426"/>
        <w:jc w:val="center"/>
        <w:rPr>
          <w:rFonts w:ascii="Arial" w:hAnsi="Arial" w:cs="Arial"/>
          <w:b/>
          <w:i/>
          <w:sz w:val="15"/>
          <w:szCs w:val="15"/>
        </w:rPr>
      </w:pPr>
    </w:p>
    <w:p w14:paraId="367E223A" w14:textId="77777777" w:rsidR="00882C9B" w:rsidRDefault="00882C9B" w:rsidP="00817F5C">
      <w:pPr>
        <w:ind w:left="-426"/>
        <w:jc w:val="both"/>
        <w:rPr>
          <w:rFonts w:ascii="Arial" w:hAnsi="Arial" w:cs="Arial"/>
          <w:i/>
          <w:color w:val="000000"/>
          <w:sz w:val="14"/>
          <w:szCs w:val="14"/>
        </w:rPr>
      </w:pPr>
      <w:r w:rsidRPr="00907A9E">
        <w:rPr>
          <w:rFonts w:ascii="Arial" w:hAnsi="Arial" w:cs="Arial"/>
          <w:i/>
          <w:sz w:val="14"/>
          <w:szCs w:val="14"/>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907A9E">
        <w:rPr>
          <w:rFonts w:ascii="Arial" w:hAnsi="Arial" w:cs="Arial"/>
          <w:i/>
          <w:color w:val="000000"/>
          <w:sz w:val="14"/>
          <w:szCs w:val="14"/>
        </w:rPr>
        <w:t>, ai sensi dell’articolo 76 del DPR 445/2000.</w:t>
      </w:r>
    </w:p>
    <w:p w14:paraId="1FF3D613" w14:textId="77777777" w:rsidR="00882C9B" w:rsidRPr="00907A9E" w:rsidRDefault="00882C9B" w:rsidP="00817F5C">
      <w:pPr>
        <w:ind w:left="-426"/>
        <w:jc w:val="both"/>
        <w:rPr>
          <w:rFonts w:ascii="Arial" w:hAnsi="Arial" w:cs="Arial"/>
          <w:b/>
          <w:i/>
          <w:color w:val="000000"/>
          <w:sz w:val="14"/>
          <w:szCs w:val="14"/>
        </w:rPr>
      </w:pPr>
    </w:p>
    <w:p w14:paraId="686869EC" w14:textId="77777777" w:rsidR="00882C9B" w:rsidRDefault="00882C9B" w:rsidP="00817F5C">
      <w:pPr>
        <w:ind w:left="-426"/>
        <w:jc w:val="both"/>
        <w:rPr>
          <w:rFonts w:ascii="Arial" w:hAnsi="Arial" w:cs="Arial"/>
          <w:i/>
          <w:sz w:val="14"/>
          <w:szCs w:val="14"/>
        </w:rPr>
      </w:pPr>
      <w:r w:rsidRPr="00907A9E">
        <w:rPr>
          <w:rFonts w:ascii="Arial" w:hAnsi="Arial" w:cs="Arial"/>
          <w:i/>
          <w:color w:val="000000"/>
          <w:sz w:val="14"/>
          <w:szCs w:val="14"/>
        </w:rPr>
        <w:t xml:space="preserve">Ferme restando le disposizioni degli articoli 40, 43 e 46 del DPR 445/2000, il sottoscritto/I sottoscritti dichiara/dichiarano </w:t>
      </w:r>
      <w:r w:rsidRPr="00907A9E">
        <w:rPr>
          <w:rFonts w:ascii="Arial" w:hAnsi="Arial" w:cs="Arial"/>
          <w:i/>
          <w:sz w:val="14"/>
          <w:szCs w:val="14"/>
        </w:rPr>
        <w:t>formalmente di essere in grado di produrre, su richiesta e senza indugio, i certificati e le altre forme di prove documentali del caso, con le seguenti eccezioni:</w:t>
      </w:r>
    </w:p>
    <w:p w14:paraId="08B46678" w14:textId="77777777" w:rsidR="00882C9B" w:rsidRPr="00907A9E" w:rsidRDefault="00882C9B" w:rsidP="00817F5C">
      <w:pPr>
        <w:ind w:left="-426"/>
        <w:jc w:val="both"/>
        <w:rPr>
          <w:rFonts w:ascii="Arial" w:hAnsi="Arial" w:cs="Arial"/>
          <w:i/>
          <w:sz w:val="14"/>
          <w:szCs w:val="14"/>
        </w:rPr>
      </w:pPr>
    </w:p>
    <w:p w14:paraId="0BCBB402" w14:textId="77777777" w:rsidR="00882C9B" w:rsidRPr="00907A9E" w:rsidRDefault="00882C9B" w:rsidP="00907A9E">
      <w:pPr>
        <w:pStyle w:val="Paragrafoelenco"/>
        <w:numPr>
          <w:ilvl w:val="0"/>
          <w:numId w:val="26"/>
        </w:numPr>
        <w:jc w:val="both"/>
        <w:rPr>
          <w:rFonts w:ascii="Arial" w:hAnsi="Arial" w:cs="Arial"/>
          <w:i/>
          <w:sz w:val="14"/>
          <w:szCs w:val="14"/>
        </w:rPr>
      </w:pPr>
      <w:r w:rsidRPr="00907A9E">
        <w:rPr>
          <w:rFonts w:ascii="Arial" w:hAnsi="Arial" w:cs="Arial"/>
          <w:i/>
          <w:sz w:val="14"/>
          <w:szCs w:val="14"/>
        </w:rPr>
        <w:t xml:space="preserve">se l'amministrazione aggiudicatrice o l'ente aggiudicatore hanno la possibilità di acquisire direttamente la documentazione complementare accedendo a una banca dati nazionale che sia disponibile gratuitamente in un qualunque Stato membro </w:t>
      </w:r>
      <w:r w:rsidRPr="00907A9E">
        <w:rPr>
          <w:rFonts w:ascii="Arial" w:hAnsi="Arial" w:cs="Arial"/>
          <w:sz w:val="14"/>
          <w:szCs w:val="14"/>
        </w:rPr>
        <w:t>(</w:t>
      </w:r>
      <w:r w:rsidRPr="00907A9E">
        <w:rPr>
          <w:rStyle w:val="Rimandonotaapidipagina"/>
          <w:rFonts w:ascii="Arial" w:hAnsi="Arial" w:cs="Arial"/>
          <w:sz w:val="14"/>
          <w:szCs w:val="14"/>
        </w:rPr>
        <w:footnoteReference w:id="41"/>
      </w:r>
      <w:r w:rsidRPr="00907A9E">
        <w:rPr>
          <w:rFonts w:ascii="Arial" w:hAnsi="Arial" w:cs="Arial"/>
          <w:sz w:val="14"/>
          <w:szCs w:val="14"/>
        </w:rPr>
        <w:t>)</w:t>
      </w:r>
      <w:r w:rsidRPr="00907A9E">
        <w:rPr>
          <w:rFonts w:ascii="Arial" w:hAnsi="Arial" w:cs="Arial"/>
          <w:i/>
          <w:sz w:val="14"/>
          <w:szCs w:val="14"/>
        </w:rPr>
        <w:t>, oppure</w:t>
      </w:r>
    </w:p>
    <w:p w14:paraId="20C55CDD" w14:textId="77777777" w:rsidR="00882C9B" w:rsidRPr="00907A9E" w:rsidRDefault="00882C9B" w:rsidP="00907A9E">
      <w:pPr>
        <w:pStyle w:val="Paragrafoelenco"/>
        <w:numPr>
          <w:ilvl w:val="0"/>
          <w:numId w:val="26"/>
        </w:numPr>
        <w:jc w:val="both"/>
        <w:rPr>
          <w:rFonts w:ascii="Arial" w:hAnsi="Arial" w:cs="Arial"/>
          <w:i/>
          <w:sz w:val="14"/>
          <w:szCs w:val="14"/>
        </w:rPr>
      </w:pPr>
      <w:r w:rsidRPr="00907A9E">
        <w:rPr>
          <w:rFonts w:ascii="Arial" w:hAnsi="Arial" w:cs="Arial"/>
          <w:i/>
          <w:sz w:val="14"/>
          <w:szCs w:val="14"/>
        </w:rPr>
        <w:t>a decorrere al più tardi dal 18 aprile 2018 (</w:t>
      </w:r>
      <w:r w:rsidRPr="00907A9E">
        <w:rPr>
          <w:rStyle w:val="Rimandonotaapidipagina"/>
          <w:rFonts w:ascii="Arial" w:hAnsi="Arial" w:cs="Arial"/>
          <w:i/>
          <w:sz w:val="14"/>
          <w:szCs w:val="14"/>
        </w:rPr>
        <w:footnoteReference w:id="42"/>
      </w:r>
      <w:r w:rsidRPr="00907A9E">
        <w:rPr>
          <w:rFonts w:ascii="Arial" w:hAnsi="Arial" w:cs="Arial"/>
          <w:i/>
          <w:sz w:val="14"/>
          <w:szCs w:val="14"/>
        </w:rPr>
        <w:t>), l'amministrazione aggiudicatrice o l'ente aggiudicatore sono già in possesso della documentazione in questione</w:t>
      </w:r>
      <w:r w:rsidRPr="00907A9E">
        <w:rPr>
          <w:rFonts w:ascii="Arial" w:hAnsi="Arial" w:cs="Arial"/>
          <w:sz w:val="14"/>
          <w:szCs w:val="14"/>
        </w:rPr>
        <w:t>.</w:t>
      </w:r>
    </w:p>
    <w:p w14:paraId="4E883D3C" w14:textId="77777777" w:rsidR="00882C9B" w:rsidRPr="00907A9E" w:rsidRDefault="00882C9B" w:rsidP="00817F5C">
      <w:pPr>
        <w:ind w:left="-426"/>
        <w:jc w:val="both"/>
        <w:rPr>
          <w:rFonts w:ascii="Arial" w:hAnsi="Arial" w:cs="Arial"/>
          <w:sz w:val="14"/>
          <w:szCs w:val="14"/>
        </w:rPr>
      </w:pPr>
    </w:p>
    <w:p w14:paraId="5BA2146A" w14:textId="77777777" w:rsidR="00882C9B" w:rsidRPr="00907A9E" w:rsidRDefault="00882C9B" w:rsidP="00817F5C">
      <w:pPr>
        <w:ind w:left="-426"/>
        <w:jc w:val="both"/>
        <w:rPr>
          <w:rFonts w:ascii="Arial" w:hAnsi="Arial" w:cs="Arial"/>
          <w:i/>
          <w:sz w:val="14"/>
          <w:szCs w:val="14"/>
        </w:rPr>
      </w:pPr>
      <w:r w:rsidRPr="00907A9E">
        <w:rPr>
          <w:rFonts w:ascii="Arial" w:hAnsi="Arial" w:cs="Arial"/>
          <w:i/>
          <w:sz w:val="14"/>
          <w:szCs w:val="14"/>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907A9E">
        <w:rPr>
          <w:rFonts w:ascii="Arial" w:hAnsi="Arial" w:cs="Arial"/>
          <w:sz w:val="14"/>
          <w:szCs w:val="14"/>
        </w:rPr>
        <w:t xml:space="preserve"> [procedura di appalto: (descrizione sommaria, estremi della pubblicazione nella</w:t>
      </w:r>
      <w:r w:rsidRPr="00907A9E">
        <w:rPr>
          <w:rFonts w:ascii="Arial" w:hAnsi="Arial" w:cs="Arial"/>
          <w:i/>
          <w:sz w:val="14"/>
          <w:szCs w:val="14"/>
        </w:rPr>
        <w:t xml:space="preserve"> Gazzetta ufficiale dell'Unione europea</w:t>
      </w:r>
      <w:r w:rsidRPr="00907A9E">
        <w:rPr>
          <w:rFonts w:ascii="Arial" w:hAnsi="Arial" w:cs="Arial"/>
          <w:sz w:val="14"/>
          <w:szCs w:val="14"/>
        </w:rPr>
        <w:t>, numero di riferimento)]</w:t>
      </w:r>
      <w:r w:rsidRPr="00907A9E">
        <w:rPr>
          <w:rFonts w:ascii="Arial" w:hAnsi="Arial" w:cs="Arial"/>
          <w:i/>
          <w:sz w:val="14"/>
          <w:szCs w:val="14"/>
        </w:rPr>
        <w:t>.</w:t>
      </w:r>
    </w:p>
    <w:p w14:paraId="73F61CBE" w14:textId="77777777" w:rsidR="00882C9B" w:rsidRDefault="00882C9B" w:rsidP="00817F5C">
      <w:pPr>
        <w:ind w:left="-426"/>
        <w:jc w:val="both"/>
        <w:rPr>
          <w:rFonts w:ascii="Arial" w:hAnsi="Arial" w:cs="Arial"/>
          <w:sz w:val="14"/>
          <w:szCs w:val="14"/>
        </w:rPr>
      </w:pPr>
    </w:p>
    <w:p w14:paraId="43B996FD" w14:textId="77777777" w:rsidR="00882C9B" w:rsidRPr="00907A9E" w:rsidRDefault="00882C9B" w:rsidP="00817F5C">
      <w:pPr>
        <w:ind w:left="-426"/>
        <w:jc w:val="both"/>
        <w:rPr>
          <w:rFonts w:ascii="Arial" w:hAnsi="Arial" w:cs="Arial"/>
          <w:i/>
          <w:sz w:val="14"/>
          <w:szCs w:val="14"/>
        </w:rPr>
      </w:pPr>
      <w:r w:rsidRPr="00907A9E">
        <w:rPr>
          <w:rFonts w:ascii="Arial" w:hAnsi="Arial" w:cs="Arial"/>
          <w:sz w:val="14"/>
          <w:szCs w:val="14"/>
        </w:rPr>
        <w:t>Data, luogo e, se richiesto o necessario, firma/firme: [……………….……]</w:t>
      </w:r>
    </w:p>
    <w:p w14:paraId="41E24C64" w14:textId="77777777" w:rsidR="00882C9B" w:rsidRDefault="00882C9B" w:rsidP="00817F5C">
      <w:pPr>
        <w:pStyle w:val="Titrearticle"/>
        <w:jc w:val="both"/>
        <w:rPr>
          <w:rFonts w:ascii="Arial" w:hAnsi="Arial" w:cs="Arial"/>
          <w:sz w:val="15"/>
          <w:szCs w:val="15"/>
        </w:rPr>
      </w:pPr>
    </w:p>
    <w:p w14:paraId="2199620F" w14:textId="77777777" w:rsidR="00882C9B" w:rsidRDefault="00882C9B" w:rsidP="00817F5C"/>
    <w:p w14:paraId="1453A91A" w14:textId="77777777" w:rsidR="00882C9B" w:rsidRPr="00A1003B" w:rsidRDefault="00882C9B" w:rsidP="00817F5C">
      <w:pPr>
        <w:widowControl w:val="0"/>
        <w:tabs>
          <w:tab w:val="left" w:pos="3969"/>
        </w:tabs>
        <w:jc w:val="both"/>
        <w:rPr>
          <w:rFonts w:ascii="Palatino Linotype" w:hAnsi="Palatino Linotype" w:cs="Arial"/>
          <w:iCs/>
          <w:color w:val="000000" w:themeColor="text1"/>
          <w:sz w:val="22"/>
        </w:rPr>
      </w:pPr>
    </w:p>
    <w:p w14:paraId="688B0124" w14:textId="77777777" w:rsidR="00882C9B" w:rsidRDefault="00882C9B" w:rsidP="00817F5C">
      <w:pPr>
        <w:autoSpaceDE w:val="0"/>
        <w:autoSpaceDN w:val="0"/>
        <w:adjustRightInd w:val="0"/>
        <w:ind w:left="4248" w:firstLine="708"/>
        <w:sectPr w:rsidR="00882C9B" w:rsidSect="00882C9B">
          <w:headerReference w:type="default" r:id="rId18"/>
          <w:footerReference w:type="default" r:id="rId19"/>
          <w:headerReference w:type="first" r:id="rId20"/>
          <w:footerReference w:type="first" r:id="rId21"/>
          <w:pgSz w:w="11906" w:h="16838" w:code="9"/>
          <w:pgMar w:top="2381" w:right="1134" w:bottom="1701" w:left="1134" w:header="720" w:footer="657" w:gutter="0"/>
          <w:pgNumType w:start="1"/>
          <w:cols w:space="720"/>
          <w:titlePg/>
          <w:docGrid w:linePitch="326"/>
        </w:sectPr>
      </w:pPr>
    </w:p>
    <w:p w14:paraId="37B7B2D9" w14:textId="77777777" w:rsidR="00882C9B" w:rsidRPr="00454038" w:rsidRDefault="00882C9B" w:rsidP="00817F5C">
      <w:pPr>
        <w:autoSpaceDE w:val="0"/>
        <w:autoSpaceDN w:val="0"/>
        <w:adjustRightInd w:val="0"/>
        <w:ind w:left="4248" w:firstLine="708"/>
      </w:pPr>
    </w:p>
    <w:sectPr w:rsidR="00882C9B" w:rsidRPr="00454038" w:rsidSect="00882C9B">
      <w:headerReference w:type="default" r:id="rId22"/>
      <w:footerReference w:type="default" r:id="rId23"/>
      <w:headerReference w:type="first" r:id="rId24"/>
      <w:footerReference w:type="first" r:id="rId25"/>
      <w:type w:val="continuous"/>
      <w:pgSz w:w="11906" w:h="16838" w:code="9"/>
      <w:pgMar w:top="2381" w:right="1134" w:bottom="1701" w:left="1134" w:header="720" w:footer="65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DDAEE" w14:textId="77777777" w:rsidR="00882C9B" w:rsidRDefault="00882C9B" w:rsidP="001464E3">
      <w:r>
        <w:separator/>
      </w:r>
    </w:p>
  </w:endnote>
  <w:endnote w:type="continuationSeparator" w:id="0">
    <w:p w14:paraId="665A2F3A" w14:textId="77777777" w:rsidR="00882C9B" w:rsidRDefault="00882C9B" w:rsidP="00146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tarBats">
    <w:altName w:val="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EcoPedice">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font177">
    <w:charset w:val="00"/>
    <w:family w:val="auto"/>
    <w:pitch w:val="variable"/>
  </w:font>
  <w:font w:name="Tahoma">
    <w:panose1 w:val="020B0604030504040204"/>
    <w:charset w:val="00"/>
    <w:family w:val="swiss"/>
    <w:pitch w:val="variable"/>
    <w:sig w:usb0="E1002EFF" w:usb1="C000605B" w:usb2="00000029" w:usb3="00000000" w:csb0="000101FF" w:csb1="00000000"/>
  </w:font>
  <w:font w:name="Book-Antiqua,Bold">
    <w:altName w:val="Book Antiqua"/>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Liberation Sans">
    <w:altName w:val="Arial"/>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Mangal">
    <w:altName w:val="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D581D" w14:textId="77777777" w:rsidR="00882C9B" w:rsidRDefault="00882C9B" w:rsidP="008779C9">
    <w:pPr>
      <w:ind w:left="181"/>
      <w:jc w:val="center"/>
      <w:rPr>
        <w:rFonts w:ascii="Palatino Linotype" w:hAnsi="Palatino Linotype"/>
        <w:i/>
        <w:iCs/>
        <w:color w:val="002060"/>
        <w:sz w:val="18"/>
        <w:szCs w:val="18"/>
      </w:rPr>
    </w:pPr>
    <w:r w:rsidRPr="00462752">
      <w:rPr>
        <w:rFonts w:ascii="Palatino Linotype" w:hAnsi="Palatino Linotype"/>
        <w:i/>
        <w:iCs/>
        <w:noProof/>
        <w:color w:val="002060"/>
        <w:sz w:val="18"/>
        <w:szCs w:val="18"/>
      </w:rPr>
      <w:t>Procedura telematica aperta per l’affidamento dei "Lavori per il miglioramento dell'efficienza funzionale della rete di distribuzione irrigua finalizzata al risparmio idrico"</w:t>
    </w:r>
  </w:p>
  <w:p w14:paraId="562A0ECD" w14:textId="77777777" w:rsidR="00882C9B" w:rsidRDefault="00882C9B" w:rsidP="007A0A3D">
    <w:pPr>
      <w:ind w:left="181"/>
      <w:jc w:val="both"/>
      <w:rPr>
        <w:rFonts w:ascii="Palatino Linotype" w:hAnsi="Palatino Linotype"/>
        <w:i/>
        <w:iCs/>
        <w:color w:val="002060"/>
        <w:sz w:val="18"/>
        <w:szCs w:val="18"/>
      </w:rPr>
    </w:pPr>
  </w:p>
  <w:p w14:paraId="2686A624" w14:textId="77777777" w:rsidR="00882C9B" w:rsidRDefault="00882C9B" w:rsidP="007309A3">
    <w:pPr>
      <w:jc w:val="center"/>
      <w:rPr>
        <w:rFonts w:ascii="Palatino Linotype" w:hAnsi="Palatino Linotype"/>
        <w:b/>
        <w:i/>
        <w:smallCaps/>
        <w:color w:val="002060"/>
        <w:sz w:val="18"/>
        <w:szCs w:val="18"/>
      </w:rPr>
    </w:pPr>
    <w:r>
      <w:rPr>
        <w:rFonts w:ascii="Palatino Linotype" w:hAnsi="Palatino Linotype"/>
        <w:b/>
        <w:i/>
        <w:smallCaps/>
        <w:color w:val="002060"/>
        <w:sz w:val="18"/>
        <w:szCs w:val="18"/>
      </w:rPr>
      <w:t>Documento di Gara Unico Europeo</w:t>
    </w:r>
  </w:p>
  <w:p w14:paraId="16A07A7D" w14:textId="77777777" w:rsidR="00882C9B" w:rsidRPr="005206E3" w:rsidRDefault="00882C9B" w:rsidP="002D7096">
    <w:pPr>
      <w:jc w:val="right"/>
    </w:pPr>
    <w:r w:rsidRPr="00EF730F">
      <w:rPr>
        <w:rFonts w:ascii="Palatino Linotype" w:hAnsi="Palatino Linotype"/>
        <w:i/>
        <w:color w:val="002060"/>
        <w:sz w:val="18"/>
        <w:szCs w:val="18"/>
      </w:rPr>
      <w:t xml:space="preserve">Pag. </w:t>
    </w:r>
    <w:r w:rsidRPr="00EF730F">
      <w:rPr>
        <w:rFonts w:ascii="Palatino Linotype" w:hAnsi="Palatino Linotype"/>
        <w:b/>
        <w:bCs/>
        <w:i/>
        <w:color w:val="002060"/>
        <w:sz w:val="18"/>
        <w:szCs w:val="18"/>
      </w:rPr>
      <w:fldChar w:fldCharType="begin"/>
    </w:r>
    <w:r w:rsidRPr="00EF730F">
      <w:rPr>
        <w:rFonts w:ascii="Palatino Linotype" w:hAnsi="Palatino Linotype"/>
        <w:b/>
        <w:bCs/>
        <w:i/>
        <w:color w:val="002060"/>
        <w:sz w:val="18"/>
        <w:szCs w:val="18"/>
      </w:rPr>
      <w:instrText>PAGE</w:instrText>
    </w:r>
    <w:r w:rsidRPr="00EF730F">
      <w:rPr>
        <w:rFonts w:ascii="Palatino Linotype" w:hAnsi="Palatino Linotype"/>
        <w:b/>
        <w:bCs/>
        <w:i/>
        <w:color w:val="002060"/>
        <w:sz w:val="18"/>
        <w:szCs w:val="18"/>
      </w:rPr>
      <w:fldChar w:fldCharType="separate"/>
    </w:r>
    <w:r>
      <w:rPr>
        <w:rFonts w:ascii="Palatino Linotype" w:hAnsi="Palatino Linotype"/>
        <w:b/>
        <w:bCs/>
        <w:i/>
        <w:noProof/>
        <w:color w:val="002060"/>
        <w:sz w:val="18"/>
        <w:szCs w:val="18"/>
      </w:rPr>
      <w:t>2</w:t>
    </w:r>
    <w:r w:rsidRPr="00EF730F">
      <w:rPr>
        <w:rFonts w:ascii="Palatino Linotype" w:hAnsi="Palatino Linotype"/>
        <w:b/>
        <w:bCs/>
        <w:i/>
        <w:color w:val="002060"/>
        <w:sz w:val="18"/>
        <w:szCs w:val="18"/>
      </w:rPr>
      <w:fldChar w:fldCharType="end"/>
    </w:r>
    <w:r w:rsidRPr="00EF730F">
      <w:rPr>
        <w:rFonts w:ascii="Palatino Linotype" w:hAnsi="Palatino Linotype"/>
        <w:i/>
        <w:color w:val="002060"/>
        <w:sz w:val="18"/>
        <w:szCs w:val="18"/>
      </w:rPr>
      <w:t xml:space="preserve"> di </w:t>
    </w:r>
    <w:r w:rsidRPr="00EF730F">
      <w:rPr>
        <w:rFonts w:ascii="Palatino Linotype" w:hAnsi="Palatino Linotype"/>
        <w:b/>
        <w:bCs/>
        <w:i/>
        <w:color w:val="002060"/>
        <w:sz w:val="18"/>
        <w:szCs w:val="18"/>
      </w:rPr>
      <w:fldChar w:fldCharType="begin"/>
    </w:r>
    <w:r w:rsidRPr="00EF730F">
      <w:rPr>
        <w:rFonts w:ascii="Palatino Linotype" w:hAnsi="Palatino Linotype"/>
        <w:b/>
        <w:bCs/>
        <w:i/>
        <w:color w:val="002060"/>
        <w:sz w:val="18"/>
        <w:szCs w:val="18"/>
      </w:rPr>
      <w:instrText>NUMPAGES</w:instrText>
    </w:r>
    <w:r w:rsidRPr="00EF730F">
      <w:rPr>
        <w:rFonts w:ascii="Palatino Linotype" w:hAnsi="Palatino Linotype"/>
        <w:b/>
        <w:bCs/>
        <w:i/>
        <w:color w:val="002060"/>
        <w:sz w:val="18"/>
        <w:szCs w:val="18"/>
      </w:rPr>
      <w:fldChar w:fldCharType="separate"/>
    </w:r>
    <w:r>
      <w:rPr>
        <w:rFonts w:ascii="Palatino Linotype" w:hAnsi="Palatino Linotype"/>
        <w:b/>
        <w:bCs/>
        <w:i/>
        <w:noProof/>
        <w:color w:val="002060"/>
        <w:sz w:val="18"/>
        <w:szCs w:val="18"/>
      </w:rPr>
      <w:t>15</w:t>
    </w:r>
    <w:r w:rsidRPr="00EF730F">
      <w:rPr>
        <w:rFonts w:ascii="Palatino Linotype" w:hAnsi="Palatino Linotype"/>
        <w:b/>
        <w:bCs/>
        <w:i/>
        <w:color w:val="00206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8169A" w14:textId="77777777" w:rsidR="00882C9B" w:rsidRDefault="00882C9B" w:rsidP="008779C9">
    <w:pPr>
      <w:ind w:left="181"/>
      <w:jc w:val="center"/>
      <w:rPr>
        <w:rFonts w:ascii="Palatino Linotype" w:hAnsi="Palatino Linotype"/>
        <w:i/>
        <w:iCs/>
        <w:color w:val="002060"/>
        <w:sz w:val="18"/>
        <w:szCs w:val="18"/>
      </w:rPr>
    </w:pPr>
    <w:r w:rsidRPr="00462752">
      <w:rPr>
        <w:rFonts w:ascii="Palatino Linotype" w:hAnsi="Palatino Linotype"/>
        <w:i/>
        <w:iCs/>
        <w:noProof/>
        <w:color w:val="002060"/>
        <w:sz w:val="18"/>
        <w:szCs w:val="18"/>
      </w:rPr>
      <w:t>Procedura telematica aperta per l’affidamento dei "Lavori per il miglioramento dell'efficienza funzionale della rete di distribuzione irrigua finalizzata al risparmio idrico"</w:t>
    </w:r>
  </w:p>
  <w:p w14:paraId="2957D9F4" w14:textId="77777777" w:rsidR="00882C9B" w:rsidRDefault="00882C9B" w:rsidP="007309A3">
    <w:pPr>
      <w:jc w:val="center"/>
    </w:pPr>
    <w:r>
      <w:rPr>
        <w:rFonts w:ascii="Palatino Linotype" w:hAnsi="Palatino Linotype"/>
        <w:b/>
        <w:i/>
        <w:smallCaps/>
        <w:color w:val="002060"/>
        <w:sz w:val="18"/>
        <w:szCs w:val="18"/>
      </w:rPr>
      <w:t>Documento di Gara Unico Europeo</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B01F3" w14:textId="77777777" w:rsidR="007309A3" w:rsidRDefault="009C7C44" w:rsidP="008779C9">
    <w:pPr>
      <w:ind w:left="181"/>
      <w:jc w:val="center"/>
      <w:rPr>
        <w:rFonts w:ascii="Palatino Linotype" w:hAnsi="Palatino Linotype"/>
        <w:i/>
        <w:iCs/>
        <w:color w:val="002060"/>
        <w:sz w:val="18"/>
        <w:szCs w:val="18"/>
      </w:rPr>
    </w:pPr>
    <w:r w:rsidRPr="00462752">
      <w:rPr>
        <w:rFonts w:ascii="Palatino Linotype" w:hAnsi="Palatino Linotype"/>
        <w:i/>
        <w:iCs/>
        <w:noProof/>
        <w:color w:val="002060"/>
        <w:sz w:val="18"/>
        <w:szCs w:val="18"/>
      </w:rPr>
      <w:t>Procedura telematica aperta per l’affidamento dei "Lavori per il miglioramento dell'efficienza funzionale della rete di distribuzione irrigua finalizzata al risparmio idrico"</w:t>
    </w:r>
  </w:p>
  <w:p w14:paraId="7516B4AB" w14:textId="77777777" w:rsidR="00BF3C1F" w:rsidRDefault="00BF3C1F" w:rsidP="007A0A3D">
    <w:pPr>
      <w:ind w:left="181"/>
      <w:jc w:val="both"/>
      <w:rPr>
        <w:rFonts w:ascii="Palatino Linotype" w:hAnsi="Palatino Linotype"/>
        <w:i/>
        <w:iCs/>
        <w:color w:val="002060"/>
        <w:sz w:val="18"/>
        <w:szCs w:val="18"/>
      </w:rPr>
    </w:pPr>
  </w:p>
  <w:p w14:paraId="031E0BD2" w14:textId="77777777" w:rsidR="002D7096" w:rsidRDefault="00050EE1" w:rsidP="007309A3">
    <w:pPr>
      <w:jc w:val="center"/>
      <w:rPr>
        <w:rFonts w:ascii="Palatino Linotype" w:hAnsi="Palatino Linotype"/>
        <w:b/>
        <w:i/>
        <w:smallCaps/>
        <w:color w:val="002060"/>
        <w:sz w:val="18"/>
        <w:szCs w:val="18"/>
      </w:rPr>
    </w:pPr>
    <w:r>
      <w:rPr>
        <w:rFonts w:ascii="Palatino Linotype" w:hAnsi="Palatino Linotype"/>
        <w:b/>
        <w:i/>
        <w:smallCaps/>
        <w:color w:val="002060"/>
        <w:sz w:val="18"/>
        <w:szCs w:val="18"/>
      </w:rPr>
      <w:t>Documento di Gara Unico Europeo</w:t>
    </w:r>
  </w:p>
  <w:p w14:paraId="32B828F8" w14:textId="77777777" w:rsidR="00050EE1" w:rsidRPr="005206E3" w:rsidRDefault="00050EE1" w:rsidP="002D7096">
    <w:pPr>
      <w:jc w:val="right"/>
    </w:pPr>
    <w:r w:rsidRPr="00EF730F">
      <w:rPr>
        <w:rFonts w:ascii="Palatino Linotype" w:hAnsi="Palatino Linotype"/>
        <w:i/>
        <w:color w:val="002060"/>
        <w:sz w:val="18"/>
        <w:szCs w:val="18"/>
      </w:rPr>
      <w:t xml:space="preserve">Pag. </w:t>
    </w:r>
    <w:r w:rsidRPr="00EF730F">
      <w:rPr>
        <w:rFonts w:ascii="Palatino Linotype" w:hAnsi="Palatino Linotype"/>
        <w:b/>
        <w:bCs/>
        <w:i/>
        <w:color w:val="002060"/>
        <w:sz w:val="18"/>
        <w:szCs w:val="18"/>
      </w:rPr>
      <w:fldChar w:fldCharType="begin"/>
    </w:r>
    <w:r w:rsidRPr="00EF730F">
      <w:rPr>
        <w:rFonts w:ascii="Palatino Linotype" w:hAnsi="Palatino Linotype"/>
        <w:b/>
        <w:bCs/>
        <w:i/>
        <w:color w:val="002060"/>
        <w:sz w:val="18"/>
        <w:szCs w:val="18"/>
      </w:rPr>
      <w:instrText>PAGE</w:instrText>
    </w:r>
    <w:r w:rsidRPr="00EF730F">
      <w:rPr>
        <w:rFonts w:ascii="Palatino Linotype" w:hAnsi="Palatino Linotype"/>
        <w:b/>
        <w:bCs/>
        <w:i/>
        <w:color w:val="002060"/>
        <w:sz w:val="18"/>
        <w:szCs w:val="18"/>
      </w:rPr>
      <w:fldChar w:fldCharType="separate"/>
    </w:r>
    <w:r w:rsidR="00B92CFD">
      <w:rPr>
        <w:rFonts w:ascii="Palatino Linotype" w:hAnsi="Palatino Linotype"/>
        <w:b/>
        <w:bCs/>
        <w:i/>
        <w:noProof/>
        <w:color w:val="002060"/>
        <w:sz w:val="18"/>
        <w:szCs w:val="18"/>
      </w:rPr>
      <w:t>2</w:t>
    </w:r>
    <w:r w:rsidRPr="00EF730F">
      <w:rPr>
        <w:rFonts w:ascii="Palatino Linotype" w:hAnsi="Palatino Linotype"/>
        <w:b/>
        <w:bCs/>
        <w:i/>
        <w:color w:val="002060"/>
        <w:sz w:val="18"/>
        <w:szCs w:val="18"/>
      </w:rPr>
      <w:fldChar w:fldCharType="end"/>
    </w:r>
    <w:r w:rsidRPr="00EF730F">
      <w:rPr>
        <w:rFonts w:ascii="Palatino Linotype" w:hAnsi="Palatino Linotype"/>
        <w:i/>
        <w:color w:val="002060"/>
        <w:sz w:val="18"/>
        <w:szCs w:val="18"/>
      </w:rPr>
      <w:t xml:space="preserve"> di </w:t>
    </w:r>
    <w:r w:rsidRPr="00EF730F">
      <w:rPr>
        <w:rFonts w:ascii="Palatino Linotype" w:hAnsi="Palatino Linotype"/>
        <w:b/>
        <w:bCs/>
        <w:i/>
        <w:color w:val="002060"/>
        <w:sz w:val="18"/>
        <w:szCs w:val="18"/>
      </w:rPr>
      <w:fldChar w:fldCharType="begin"/>
    </w:r>
    <w:r w:rsidRPr="00EF730F">
      <w:rPr>
        <w:rFonts w:ascii="Palatino Linotype" w:hAnsi="Palatino Linotype"/>
        <w:b/>
        <w:bCs/>
        <w:i/>
        <w:color w:val="002060"/>
        <w:sz w:val="18"/>
        <w:szCs w:val="18"/>
      </w:rPr>
      <w:instrText>NUMPAGES</w:instrText>
    </w:r>
    <w:r w:rsidRPr="00EF730F">
      <w:rPr>
        <w:rFonts w:ascii="Palatino Linotype" w:hAnsi="Palatino Linotype"/>
        <w:b/>
        <w:bCs/>
        <w:i/>
        <w:color w:val="002060"/>
        <w:sz w:val="18"/>
        <w:szCs w:val="18"/>
      </w:rPr>
      <w:fldChar w:fldCharType="separate"/>
    </w:r>
    <w:r w:rsidR="00B92CFD">
      <w:rPr>
        <w:rFonts w:ascii="Palatino Linotype" w:hAnsi="Palatino Linotype"/>
        <w:b/>
        <w:bCs/>
        <w:i/>
        <w:noProof/>
        <w:color w:val="002060"/>
        <w:sz w:val="18"/>
        <w:szCs w:val="18"/>
      </w:rPr>
      <w:t>15</w:t>
    </w:r>
    <w:r w:rsidRPr="00EF730F">
      <w:rPr>
        <w:rFonts w:ascii="Palatino Linotype" w:hAnsi="Palatino Linotype"/>
        <w:b/>
        <w:bCs/>
        <w:i/>
        <w:color w:val="002060"/>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8319B" w14:textId="77777777" w:rsidR="007309A3" w:rsidRDefault="009C7C44" w:rsidP="008779C9">
    <w:pPr>
      <w:ind w:left="181"/>
      <w:jc w:val="center"/>
      <w:rPr>
        <w:rFonts w:ascii="Palatino Linotype" w:hAnsi="Palatino Linotype"/>
        <w:i/>
        <w:iCs/>
        <w:color w:val="002060"/>
        <w:sz w:val="18"/>
        <w:szCs w:val="18"/>
      </w:rPr>
    </w:pPr>
    <w:r w:rsidRPr="00462752">
      <w:rPr>
        <w:rFonts w:ascii="Palatino Linotype" w:hAnsi="Palatino Linotype"/>
        <w:i/>
        <w:iCs/>
        <w:noProof/>
        <w:color w:val="002060"/>
        <w:sz w:val="18"/>
        <w:szCs w:val="18"/>
      </w:rPr>
      <w:t>Procedura telematica aperta per l’affidamento dei "Lavori per il miglioramento dell'efficienza funzionale della rete di distribuzione irrigua finalizzata al risparmio idrico"</w:t>
    </w:r>
  </w:p>
  <w:p w14:paraId="2343EDF6" w14:textId="77777777" w:rsidR="007309A3" w:rsidRDefault="007309A3" w:rsidP="007309A3">
    <w:pPr>
      <w:jc w:val="center"/>
    </w:pPr>
    <w:r>
      <w:rPr>
        <w:rFonts w:ascii="Palatino Linotype" w:hAnsi="Palatino Linotype"/>
        <w:b/>
        <w:i/>
        <w:smallCaps/>
        <w:color w:val="002060"/>
        <w:sz w:val="18"/>
        <w:szCs w:val="18"/>
      </w:rPr>
      <w:t>Documento di Gara Unico Europeo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54F079" w14:textId="77777777" w:rsidR="00882C9B" w:rsidRDefault="00882C9B" w:rsidP="001464E3">
      <w:r>
        <w:separator/>
      </w:r>
    </w:p>
  </w:footnote>
  <w:footnote w:type="continuationSeparator" w:id="0">
    <w:p w14:paraId="567BBD3C" w14:textId="77777777" w:rsidR="00882C9B" w:rsidRDefault="00882C9B" w:rsidP="001464E3">
      <w:r>
        <w:continuationSeparator/>
      </w:r>
    </w:p>
  </w:footnote>
  <w:footnote w:id="1">
    <w:p w14:paraId="1CB1E405" w14:textId="77777777" w:rsidR="00882C9B" w:rsidRPr="001F35A9" w:rsidRDefault="00882C9B" w:rsidP="00F42636">
      <w:pPr>
        <w:tabs>
          <w:tab w:val="left" w:pos="284"/>
        </w:tabs>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eastAsia="Calibri"/>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6F855279" w14:textId="77777777" w:rsidR="00882C9B" w:rsidRPr="001F35A9" w:rsidRDefault="00882C9B" w:rsidP="00F42636">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avviso di preinformazione</w:t>
      </w:r>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14:paraId="68B9DE98" w14:textId="77777777" w:rsidR="00882C9B" w:rsidRPr="001F35A9" w:rsidRDefault="00882C9B" w:rsidP="00F42636">
      <w:pPr>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eastAsia="Calibri"/>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3D9D6A20" w14:textId="77777777" w:rsidR="00882C9B" w:rsidRPr="001F35A9" w:rsidRDefault="00882C9B" w:rsidP="00F42636">
      <w:pPr>
        <w:tabs>
          <w:tab w:val="left" w:pos="284"/>
        </w:tabs>
        <w:jc w:val="both"/>
        <w:rPr>
          <w:sz w:val="12"/>
          <w:szCs w:val="12"/>
        </w:rPr>
      </w:pPr>
      <w:r w:rsidRPr="001F35A9">
        <w:rPr>
          <w:rFonts w:ascii="Arial" w:hAnsi="Arial" w:cs="Arial"/>
          <w:sz w:val="12"/>
          <w:szCs w:val="12"/>
          <w:vertAlign w:val="superscript"/>
        </w:rPr>
        <w:t>(</w:t>
      </w:r>
      <w:r w:rsidRPr="001F35A9">
        <w:rPr>
          <w:rStyle w:val="Caratterenotaapidipagina"/>
          <w:rFonts w:eastAsia="Calibri"/>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14:paraId="5AFD1F98" w14:textId="77777777" w:rsidR="00882C9B" w:rsidRPr="001F35A9" w:rsidRDefault="00882C9B" w:rsidP="00F42636">
      <w:pPr>
        <w:tabs>
          <w:tab w:val="left" w:pos="284"/>
        </w:tabs>
        <w:jc w:val="both"/>
        <w:rPr>
          <w:sz w:val="12"/>
          <w:szCs w:val="12"/>
        </w:rPr>
      </w:pPr>
      <w:r w:rsidRPr="001F35A9">
        <w:rPr>
          <w:sz w:val="12"/>
          <w:szCs w:val="12"/>
          <w:vertAlign w:val="superscript"/>
        </w:rPr>
        <w:t>(</w:t>
      </w:r>
      <w:r w:rsidRPr="001F35A9">
        <w:rPr>
          <w:rStyle w:val="Caratterenotaapidipagina"/>
          <w:rFonts w:eastAsia="Calibri"/>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14:paraId="3BB1FF7B" w14:textId="77777777" w:rsidR="00882C9B" w:rsidRPr="001F35A9" w:rsidRDefault="00882C9B" w:rsidP="00817F5C">
      <w:pPr>
        <w:tabs>
          <w:tab w:val="left" w:pos="284"/>
        </w:tabs>
        <w:jc w:val="both"/>
        <w:rPr>
          <w:sz w:val="12"/>
          <w:szCs w:val="12"/>
        </w:rPr>
      </w:pPr>
      <w:r w:rsidRPr="001F35A9">
        <w:rPr>
          <w:sz w:val="12"/>
          <w:szCs w:val="12"/>
          <w:vertAlign w:val="superscript"/>
        </w:rPr>
        <w:t>(</w:t>
      </w:r>
      <w:r w:rsidRPr="001F35A9">
        <w:rPr>
          <w:rStyle w:val="Caratterenotaapidipagina"/>
          <w:rFonts w:ascii="Arial" w:eastAsia="Calibri"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14:paraId="36A2F5CA" w14:textId="77777777" w:rsidR="00882C9B" w:rsidRPr="008347BC" w:rsidRDefault="00882C9B" w:rsidP="00817F5C">
      <w:pPr>
        <w:tabs>
          <w:tab w:val="left" w:pos="284"/>
        </w:tabs>
        <w:ind w:left="284" w:hanging="284"/>
        <w:jc w:val="both"/>
        <w:rPr>
          <w:rStyle w:val="DeltaViewInsertion"/>
          <w:rFonts w:ascii="Arial" w:hAnsi="Arial" w:cs="Arial"/>
          <w:b w:val="0"/>
          <w:i w:val="0"/>
          <w:sz w:val="12"/>
          <w:szCs w:val="12"/>
        </w:rPr>
      </w:pPr>
      <w:r w:rsidRPr="001F35A9">
        <w:rPr>
          <w:sz w:val="12"/>
          <w:szCs w:val="12"/>
          <w:vertAlign w:val="superscript"/>
        </w:rPr>
        <w:t>(</w:t>
      </w:r>
      <w:r w:rsidRPr="001F35A9">
        <w:rPr>
          <w:rStyle w:val="Caratterenotaapidipagina"/>
          <w:rFonts w:ascii="Arial" w:eastAsia="Calibri"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8347BC">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24BC13A3" w14:textId="77777777" w:rsidR="00882C9B" w:rsidRPr="008347BC" w:rsidRDefault="00882C9B" w:rsidP="00817F5C">
      <w:pPr>
        <w:pStyle w:val="Testonotaapidipagina1"/>
        <w:ind w:left="284" w:firstLine="0"/>
        <w:jc w:val="both"/>
        <w:rPr>
          <w:rStyle w:val="DeltaViewInsertion"/>
          <w:rFonts w:ascii="Arial" w:hAnsi="Arial" w:cs="Arial"/>
          <w:i w:val="0"/>
          <w:sz w:val="12"/>
          <w:szCs w:val="12"/>
        </w:rPr>
      </w:pPr>
      <w:r w:rsidRPr="008347BC">
        <w:rPr>
          <w:rStyle w:val="DeltaViewInsertion"/>
          <w:rFonts w:ascii="Arial" w:hAnsi="Arial" w:cs="Arial"/>
          <w:i w:val="0"/>
          <w:sz w:val="12"/>
          <w:szCs w:val="12"/>
        </w:rPr>
        <w:t xml:space="preserve">Microimprese: </w:t>
      </w:r>
      <w:r w:rsidRPr="008347BC">
        <w:rPr>
          <w:rStyle w:val="DeltaViewInsertion"/>
          <w:rFonts w:ascii="Arial" w:hAnsi="Arial" w:cs="Arial"/>
          <w:b w:val="0"/>
          <w:i w:val="0"/>
          <w:sz w:val="12"/>
          <w:szCs w:val="12"/>
        </w:rPr>
        <w:t>imprese che</w:t>
      </w:r>
      <w:r w:rsidRPr="008347BC">
        <w:rPr>
          <w:rStyle w:val="DeltaViewInsertion"/>
          <w:rFonts w:ascii="Arial" w:hAnsi="Arial" w:cs="Arial"/>
          <w:i w:val="0"/>
          <w:sz w:val="12"/>
          <w:szCs w:val="12"/>
        </w:rPr>
        <w:t xml:space="preserve"> occupano meno di 10 persone </w:t>
      </w:r>
      <w:r w:rsidRPr="008347BC">
        <w:rPr>
          <w:rStyle w:val="DeltaViewInsertion"/>
          <w:rFonts w:ascii="Arial" w:hAnsi="Arial" w:cs="Arial"/>
          <w:b w:val="0"/>
          <w:i w:val="0"/>
          <w:sz w:val="12"/>
          <w:szCs w:val="12"/>
        </w:rPr>
        <w:t xml:space="preserve">e realizzano un fatturato annuo oppure un totale di bilancio annuo </w:t>
      </w:r>
      <w:r w:rsidRPr="008347BC">
        <w:rPr>
          <w:rStyle w:val="DeltaViewInsertion"/>
          <w:rFonts w:ascii="Arial" w:hAnsi="Arial" w:cs="Arial"/>
          <w:i w:val="0"/>
          <w:sz w:val="12"/>
          <w:szCs w:val="12"/>
        </w:rPr>
        <w:t>non superiori a 2 milioni di EUR</w:t>
      </w:r>
      <w:r w:rsidRPr="008347BC">
        <w:rPr>
          <w:rStyle w:val="DeltaViewInsertion"/>
          <w:rFonts w:ascii="Arial" w:hAnsi="Arial" w:cs="Arial"/>
          <w:b w:val="0"/>
          <w:i w:val="0"/>
          <w:sz w:val="12"/>
          <w:szCs w:val="12"/>
        </w:rPr>
        <w:t>.</w:t>
      </w:r>
    </w:p>
    <w:p w14:paraId="5E4A121B" w14:textId="77777777" w:rsidR="00882C9B" w:rsidRPr="008347BC" w:rsidRDefault="00882C9B" w:rsidP="00817F5C">
      <w:pPr>
        <w:pStyle w:val="Testonotaapidipagina1"/>
        <w:ind w:left="284" w:firstLine="0"/>
        <w:jc w:val="both"/>
        <w:rPr>
          <w:rStyle w:val="DeltaViewInsertion"/>
          <w:rFonts w:ascii="Arial" w:hAnsi="Arial" w:cs="Arial"/>
          <w:i w:val="0"/>
          <w:sz w:val="12"/>
          <w:szCs w:val="12"/>
        </w:rPr>
      </w:pPr>
      <w:r w:rsidRPr="008347BC">
        <w:rPr>
          <w:rStyle w:val="DeltaViewInsertion"/>
          <w:rFonts w:ascii="Arial" w:hAnsi="Arial" w:cs="Arial"/>
          <w:i w:val="0"/>
          <w:sz w:val="12"/>
          <w:szCs w:val="12"/>
        </w:rPr>
        <w:t xml:space="preserve">Piccole imprese: </w:t>
      </w:r>
      <w:r w:rsidRPr="008347BC">
        <w:rPr>
          <w:rStyle w:val="DeltaViewInsertion"/>
          <w:rFonts w:ascii="Arial" w:hAnsi="Arial" w:cs="Arial"/>
          <w:b w:val="0"/>
          <w:i w:val="0"/>
          <w:sz w:val="12"/>
          <w:szCs w:val="12"/>
        </w:rPr>
        <w:t>imprese che</w:t>
      </w:r>
      <w:r w:rsidRPr="008347BC">
        <w:rPr>
          <w:rStyle w:val="DeltaViewInsertion"/>
          <w:rFonts w:ascii="Arial" w:hAnsi="Arial" w:cs="Arial"/>
          <w:i w:val="0"/>
          <w:sz w:val="12"/>
          <w:szCs w:val="12"/>
        </w:rPr>
        <w:t xml:space="preserve"> occupano meno di 50 persone </w:t>
      </w:r>
      <w:r w:rsidRPr="008347BC">
        <w:rPr>
          <w:rStyle w:val="DeltaViewInsertion"/>
          <w:rFonts w:ascii="Arial" w:hAnsi="Arial" w:cs="Arial"/>
          <w:b w:val="0"/>
          <w:i w:val="0"/>
          <w:sz w:val="12"/>
          <w:szCs w:val="12"/>
        </w:rPr>
        <w:t>e realizzano un fatturato annuo o un totale di bilancio annuo</w:t>
      </w:r>
      <w:r w:rsidRPr="008347BC">
        <w:rPr>
          <w:rStyle w:val="DeltaViewInsertion"/>
          <w:rFonts w:ascii="Arial" w:hAnsi="Arial" w:cs="Arial"/>
          <w:i w:val="0"/>
          <w:sz w:val="12"/>
          <w:szCs w:val="12"/>
        </w:rPr>
        <w:t xml:space="preserve"> non superiori a 10 milioni di EUR.</w:t>
      </w:r>
    </w:p>
    <w:p w14:paraId="5AA570FF" w14:textId="77777777" w:rsidR="00882C9B" w:rsidRPr="008347BC" w:rsidRDefault="00882C9B" w:rsidP="00817F5C">
      <w:pPr>
        <w:pStyle w:val="Testonotaapidipagina1"/>
        <w:ind w:left="284" w:firstLine="0"/>
        <w:jc w:val="both"/>
        <w:rPr>
          <w:i/>
          <w:sz w:val="12"/>
          <w:szCs w:val="12"/>
        </w:rPr>
      </w:pPr>
      <w:r w:rsidRPr="008347BC">
        <w:rPr>
          <w:rStyle w:val="DeltaViewInsertion"/>
          <w:rFonts w:ascii="Arial" w:hAnsi="Arial" w:cs="Arial"/>
          <w:i w:val="0"/>
          <w:sz w:val="12"/>
          <w:szCs w:val="12"/>
        </w:rPr>
        <w:t xml:space="preserve">Medie imprese: </w:t>
      </w:r>
      <w:r w:rsidRPr="008347BC">
        <w:rPr>
          <w:rStyle w:val="DeltaViewInsertion"/>
          <w:rFonts w:ascii="Arial" w:hAnsi="Arial" w:cs="Arial"/>
          <w:b w:val="0"/>
          <w:i w:val="0"/>
          <w:sz w:val="12"/>
          <w:szCs w:val="12"/>
        </w:rPr>
        <w:t>imprese che</w:t>
      </w:r>
      <w:r w:rsidRPr="008347BC">
        <w:rPr>
          <w:rStyle w:val="DeltaViewInsertion"/>
          <w:rFonts w:ascii="Arial" w:hAnsi="Arial" w:cs="Arial"/>
          <w:i w:val="0"/>
          <w:sz w:val="12"/>
          <w:szCs w:val="12"/>
        </w:rPr>
        <w:t xml:space="preserve"> non appartengono alla categoria delle microimprese né a quella delle piccole imprese</w:t>
      </w:r>
      <w:r w:rsidRPr="008347BC">
        <w:rPr>
          <w:rFonts w:ascii="Arial" w:hAnsi="Arial" w:cs="Arial"/>
          <w:i/>
          <w:sz w:val="12"/>
          <w:szCs w:val="12"/>
        </w:rPr>
        <w:t xml:space="preserve">, </w:t>
      </w:r>
      <w:r w:rsidRPr="008347BC">
        <w:rPr>
          <w:rFonts w:ascii="Arial" w:hAnsi="Arial" w:cs="Arial"/>
          <w:sz w:val="12"/>
          <w:szCs w:val="12"/>
        </w:rPr>
        <w:t xml:space="preserve">che </w:t>
      </w:r>
      <w:r w:rsidRPr="008347BC">
        <w:rPr>
          <w:rFonts w:ascii="Arial" w:hAnsi="Arial" w:cs="Arial"/>
          <w:b/>
          <w:sz w:val="12"/>
          <w:szCs w:val="12"/>
        </w:rPr>
        <w:t>occupano meno di 250 persone</w:t>
      </w:r>
      <w:r w:rsidRPr="008347BC">
        <w:rPr>
          <w:rFonts w:ascii="Arial" w:hAnsi="Arial" w:cs="Arial"/>
          <w:sz w:val="12"/>
          <w:szCs w:val="12"/>
        </w:rPr>
        <w:t xml:space="preserve"> e il cui </w:t>
      </w:r>
      <w:r w:rsidRPr="008347BC">
        <w:rPr>
          <w:rFonts w:ascii="Arial" w:hAnsi="Arial" w:cs="Arial"/>
          <w:b/>
          <w:sz w:val="12"/>
          <w:szCs w:val="12"/>
        </w:rPr>
        <w:t>fatturato annuo non supera i 50 milioni di EUR</w:t>
      </w:r>
      <w:r w:rsidRPr="008347BC">
        <w:rPr>
          <w:rFonts w:ascii="Arial" w:hAnsi="Arial" w:cs="Arial"/>
          <w:sz w:val="12"/>
          <w:szCs w:val="12"/>
        </w:rPr>
        <w:t xml:space="preserve"> </w:t>
      </w:r>
      <w:r w:rsidRPr="008347BC">
        <w:rPr>
          <w:rFonts w:ascii="Arial" w:hAnsi="Arial" w:cs="Arial"/>
          <w:b/>
          <w:sz w:val="12"/>
          <w:szCs w:val="12"/>
        </w:rPr>
        <w:t xml:space="preserve">e/o </w:t>
      </w:r>
      <w:r w:rsidRPr="008347BC">
        <w:rPr>
          <w:rFonts w:ascii="Arial" w:hAnsi="Arial" w:cs="Arial"/>
          <w:sz w:val="12"/>
          <w:szCs w:val="12"/>
        </w:rPr>
        <w:t xml:space="preserve">il cui </w:t>
      </w:r>
      <w:r w:rsidRPr="008347BC">
        <w:rPr>
          <w:rFonts w:ascii="Arial" w:hAnsi="Arial" w:cs="Arial"/>
          <w:b/>
          <w:sz w:val="12"/>
          <w:szCs w:val="12"/>
        </w:rPr>
        <w:t>totale di bilancio annuo non supera i 43 milioni di EUR</w:t>
      </w:r>
      <w:r w:rsidRPr="008347BC">
        <w:rPr>
          <w:rFonts w:ascii="Arial" w:hAnsi="Arial" w:cs="Arial"/>
          <w:i/>
          <w:sz w:val="12"/>
          <w:szCs w:val="12"/>
        </w:rPr>
        <w:t>.</w:t>
      </w:r>
    </w:p>
  </w:footnote>
  <w:footnote w:id="8">
    <w:p w14:paraId="17ECC2A7" w14:textId="77777777" w:rsidR="00882C9B" w:rsidRPr="001F35A9" w:rsidRDefault="00882C9B" w:rsidP="00817F5C">
      <w:pPr>
        <w:tabs>
          <w:tab w:val="left" w:pos="284"/>
        </w:tabs>
        <w:jc w:val="both"/>
        <w:rPr>
          <w:sz w:val="12"/>
          <w:szCs w:val="12"/>
        </w:rPr>
      </w:pPr>
      <w:r w:rsidRPr="001F35A9">
        <w:rPr>
          <w:sz w:val="12"/>
          <w:szCs w:val="12"/>
          <w:vertAlign w:val="superscript"/>
        </w:rPr>
        <w:t>(</w:t>
      </w:r>
      <w:r w:rsidRPr="001F35A9">
        <w:rPr>
          <w:rStyle w:val="Caratterenotaapidipagina"/>
          <w:rFonts w:ascii="Arial" w:eastAsia="Calibri"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14:paraId="70F4363D" w14:textId="77777777" w:rsidR="00882C9B" w:rsidRPr="001F35A9" w:rsidRDefault="00882C9B" w:rsidP="00817F5C">
      <w:pPr>
        <w:tabs>
          <w:tab w:val="left" w:pos="284"/>
        </w:tabs>
        <w:jc w:val="both"/>
        <w:rPr>
          <w:sz w:val="12"/>
          <w:szCs w:val="12"/>
        </w:rPr>
      </w:pPr>
      <w:r w:rsidRPr="001F35A9">
        <w:rPr>
          <w:sz w:val="12"/>
          <w:szCs w:val="12"/>
          <w:vertAlign w:val="superscript"/>
        </w:rPr>
        <w:t>(</w:t>
      </w:r>
      <w:r w:rsidRPr="001F35A9">
        <w:rPr>
          <w:rStyle w:val="Caratterenotaapidipagina"/>
          <w:rFonts w:ascii="Arial" w:eastAsia="Calibri"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14:paraId="63D1BD7E" w14:textId="77777777" w:rsidR="00882C9B" w:rsidRPr="001F35A9" w:rsidRDefault="00882C9B" w:rsidP="00817F5C">
      <w:pPr>
        <w:ind w:left="284" w:hanging="284"/>
        <w:jc w:val="both"/>
        <w:rPr>
          <w:sz w:val="12"/>
          <w:szCs w:val="12"/>
        </w:rPr>
      </w:pPr>
      <w:r w:rsidRPr="001F35A9">
        <w:rPr>
          <w:sz w:val="12"/>
          <w:szCs w:val="12"/>
          <w:vertAlign w:val="superscript"/>
        </w:rPr>
        <w:t>(</w:t>
      </w:r>
      <w:r w:rsidRPr="001F35A9">
        <w:rPr>
          <w:rStyle w:val="Caratterenotaapidipagina"/>
          <w:rFonts w:ascii="Arial" w:eastAsia="Calibri"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14:paraId="005F6404" w14:textId="77777777" w:rsidR="00882C9B" w:rsidRPr="001F35A9" w:rsidRDefault="00882C9B" w:rsidP="00817F5C">
      <w:pPr>
        <w:tabs>
          <w:tab w:val="left" w:pos="284"/>
        </w:tabs>
        <w:rPr>
          <w:sz w:val="12"/>
          <w:szCs w:val="12"/>
        </w:rPr>
      </w:pPr>
      <w:r w:rsidRPr="001F35A9">
        <w:rPr>
          <w:sz w:val="12"/>
          <w:szCs w:val="12"/>
          <w:vertAlign w:val="superscript"/>
        </w:rPr>
        <w:t>(</w:t>
      </w:r>
      <w:r w:rsidRPr="001F35A9">
        <w:rPr>
          <w:rStyle w:val="Caratterenotaapidipagina"/>
          <w:rFonts w:ascii="Arial" w:eastAsia="Calibri"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14:paraId="668CADBD" w14:textId="77777777" w:rsidR="00882C9B" w:rsidRPr="000003FE" w:rsidRDefault="00882C9B" w:rsidP="00817F5C">
      <w:pPr>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eastAsia="Calibri" w:hAnsi="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0003FE">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3DF22605" w14:textId="77777777" w:rsidR="00882C9B" w:rsidRPr="000003FE" w:rsidRDefault="00882C9B" w:rsidP="00817F5C">
      <w:pPr>
        <w:ind w:left="284" w:right="-574" w:hanging="284"/>
        <w:jc w:val="both"/>
        <w:rPr>
          <w:rFonts w:ascii="Arial" w:hAnsi="Arial" w:cs="Arial"/>
          <w:sz w:val="12"/>
          <w:szCs w:val="12"/>
        </w:rPr>
      </w:pPr>
      <w:r w:rsidRPr="000003FE">
        <w:rPr>
          <w:rFonts w:ascii="Arial" w:hAnsi="Arial" w:cs="Arial"/>
          <w:sz w:val="12"/>
          <w:szCs w:val="12"/>
          <w:vertAlign w:val="superscript"/>
        </w:rPr>
        <w:t>(</w:t>
      </w:r>
      <w:r w:rsidRPr="000003FE">
        <w:rPr>
          <w:rStyle w:val="Caratterenotaapidipagina"/>
          <w:rFonts w:ascii="Arial" w:eastAsia="Calibri" w:hAnsi="Arial"/>
          <w:sz w:val="12"/>
          <w:szCs w:val="12"/>
          <w:vertAlign w:val="superscript"/>
        </w:rPr>
        <w:footnoteRef/>
      </w:r>
      <w:r w:rsidRPr="000003FE">
        <w:rPr>
          <w:rFonts w:ascii="Arial" w:hAnsi="Arial" w:cs="Arial"/>
          <w:sz w:val="12"/>
          <w:szCs w:val="12"/>
          <w:vertAlign w:val="superscript"/>
        </w:rPr>
        <w:t xml:space="preserve">)  </w:t>
      </w:r>
      <w:r w:rsidRPr="000003FE">
        <w:rPr>
          <w:rFonts w:ascii="Arial" w:hAnsi="Arial" w:cs="Arial"/>
          <w:sz w:val="12"/>
          <w:szCs w:val="12"/>
        </w:rPr>
        <w:t xml:space="preserve"> </w:t>
      </w:r>
      <w:r w:rsidRPr="000003FE">
        <w:rPr>
          <w:rFonts w:ascii="Arial" w:hAnsi="Arial" w:cs="Arial"/>
          <w:sz w:val="12"/>
          <w:szCs w:val="12"/>
        </w:rPr>
        <w:tab/>
      </w:r>
      <w:r w:rsidRPr="000003FE">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0DA9676F" w14:textId="77777777" w:rsidR="00882C9B" w:rsidRPr="000003FE" w:rsidRDefault="00882C9B" w:rsidP="00817F5C">
      <w:pPr>
        <w:ind w:left="284" w:right="-574" w:hanging="284"/>
        <w:jc w:val="both"/>
        <w:rPr>
          <w:rFonts w:ascii="Arial" w:hAnsi="Arial" w:cs="Arial"/>
          <w:sz w:val="12"/>
          <w:szCs w:val="12"/>
        </w:rPr>
      </w:pPr>
      <w:r w:rsidRPr="000003FE">
        <w:rPr>
          <w:rFonts w:ascii="Arial" w:hAnsi="Arial" w:cs="Arial"/>
          <w:sz w:val="12"/>
          <w:szCs w:val="12"/>
          <w:vertAlign w:val="superscript"/>
        </w:rPr>
        <w:t>(</w:t>
      </w:r>
      <w:r w:rsidRPr="000003FE">
        <w:rPr>
          <w:rStyle w:val="Caratterenotaapidipagina"/>
          <w:rFonts w:ascii="Arial" w:eastAsia="Calibri" w:hAnsi="Arial"/>
          <w:sz w:val="12"/>
          <w:szCs w:val="12"/>
          <w:vertAlign w:val="superscript"/>
        </w:rPr>
        <w:footnoteRef/>
      </w:r>
      <w:r w:rsidRPr="000003FE">
        <w:rPr>
          <w:rFonts w:ascii="Arial" w:hAnsi="Arial" w:cs="Arial"/>
          <w:sz w:val="12"/>
          <w:szCs w:val="12"/>
          <w:vertAlign w:val="superscript"/>
        </w:rPr>
        <w:t xml:space="preserve"> )</w:t>
      </w:r>
      <w:r w:rsidRPr="000003FE">
        <w:rPr>
          <w:rFonts w:ascii="Arial" w:hAnsi="Arial" w:cs="Arial"/>
          <w:sz w:val="12"/>
          <w:szCs w:val="12"/>
        </w:rPr>
        <w:t xml:space="preserve">  </w:t>
      </w:r>
      <w:r w:rsidRPr="000003FE">
        <w:rPr>
          <w:rFonts w:ascii="Arial" w:hAnsi="Arial" w:cs="Arial"/>
          <w:sz w:val="12"/>
          <w:szCs w:val="12"/>
        </w:rPr>
        <w:tab/>
      </w:r>
      <w:r w:rsidRPr="000003FE">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36F1CA18" w14:textId="77777777" w:rsidR="00882C9B" w:rsidRPr="000003FE" w:rsidRDefault="00882C9B" w:rsidP="00817F5C">
      <w:pPr>
        <w:ind w:left="284" w:right="-574" w:hanging="284"/>
        <w:jc w:val="both"/>
        <w:rPr>
          <w:rFonts w:ascii="Arial" w:hAnsi="Arial" w:cs="Arial"/>
          <w:sz w:val="12"/>
          <w:szCs w:val="12"/>
        </w:rPr>
      </w:pPr>
      <w:r w:rsidRPr="000003FE">
        <w:rPr>
          <w:rFonts w:ascii="Arial" w:hAnsi="Arial" w:cs="Arial"/>
          <w:sz w:val="12"/>
          <w:szCs w:val="12"/>
          <w:vertAlign w:val="superscript"/>
        </w:rPr>
        <w:t>(</w:t>
      </w:r>
      <w:r w:rsidRPr="000003FE">
        <w:rPr>
          <w:rStyle w:val="Caratterenotaapidipagina"/>
          <w:rFonts w:ascii="Arial" w:eastAsia="Calibri" w:hAnsi="Arial"/>
          <w:sz w:val="12"/>
          <w:szCs w:val="12"/>
          <w:vertAlign w:val="superscript"/>
        </w:rPr>
        <w:footnoteRef/>
      </w:r>
      <w:r w:rsidRPr="000003FE">
        <w:rPr>
          <w:rFonts w:ascii="Arial" w:hAnsi="Arial" w:cs="Arial"/>
          <w:sz w:val="12"/>
          <w:szCs w:val="12"/>
          <w:vertAlign w:val="superscript"/>
        </w:rPr>
        <w:t>)</w:t>
      </w:r>
      <w:r w:rsidRPr="000003FE">
        <w:rPr>
          <w:rFonts w:ascii="Arial" w:hAnsi="Arial" w:cs="Arial"/>
          <w:sz w:val="12"/>
          <w:szCs w:val="12"/>
        </w:rPr>
        <w:t xml:space="preserve"> </w:t>
      </w:r>
      <w:r w:rsidRPr="000003FE">
        <w:rPr>
          <w:rFonts w:ascii="Arial" w:hAnsi="Arial" w:cs="Arial"/>
          <w:sz w:val="12"/>
          <w:szCs w:val="12"/>
        </w:rPr>
        <w:tab/>
      </w:r>
      <w:r w:rsidRPr="000003FE">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14:paraId="74E2BA1B" w14:textId="77777777" w:rsidR="00882C9B" w:rsidRPr="000003FE" w:rsidRDefault="00882C9B" w:rsidP="00817F5C">
      <w:pPr>
        <w:tabs>
          <w:tab w:val="left" w:pos="284"/>
        </w:tabs>
        <w:ind w:left="284" w:right="-574" w:hanging="284"/>
        <w:jc w:val="both"/>
        <w:rPr>
          <w:rFonts w:ascii="Arial" w:hAnsi="Arial" w:cs="Arial"/>
          <w:sz w:val="12"/>
          <w:szCs w:val="12"/>
        </w:rPr>
      </w:pPr>
      <w:r w:rsidRPr="000003FE">
        <w:rPr>
          <w:rFonts w:ascii="Arial" w:hAnsi="Arial" w:cs="Arial"/>
          <w:sz w:val="12"/>
          <w:szCs w:val="12"/>
          <w:vertAlign w:val="superscript"/>
        </w:rPr>
        <w:t>(</w:t>
      </w:r>
      <w:r w:rsidRPr="000003FE">
        <w:rPr>
          <w:rStyle w:val="Caratterenotaapidipagina"/>
          <w:rFonts w:ascii="Arial" w:eastAsia="Calibri" w:hAnsi="Arial"/>
          <w:sz w:val="12"/>
          <w:szCs w:val="12"/>
          <w:vertAlign w:val="superscript"/>
        </w:rPr>
        <w:footnoteRef/>
      </w:r>
      <w:r w:rsidRPr="000003FE">
        <w:rPr>
          <w:rFonts w:ascii="Arial" w:hAnsi="Arial" w:cs="Arial"/>
          <w:sz w:val="12"/>
          <w:szCs w:val="12"/>
          <w:vertAlign w:val="superscript"/>
        </w:rPr>
        <w:t>)</w:t>
      </w:r>
      <w:r w:rsidRPr="000003FE">
        <w:rPr>
          <w:rFonts w:ascii="Arial" w:hAnsi="Arial" w:cs="Arial"/>
          <w:sz w:val="12"/>
          <w:szCs w:val="12"/>
        </w:rPr>
        <w:t xml:space="preserve"> </w:t>
      </w:r>
      <w:r w:rsidRPr="000003FE">
        <w:rPr>
          <w:rFonts w:ascii="Arial" w:hAnsi="Arial" w:cs="Arial"/>
          <w:sz w:val="12"/>
          <w:szCs w:val="12"/>
        </w:rPr>
        <w:tab/>
      </w:r>
      <w:r w:rsidRPr="000003FE">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0003FE">
        <w:rPr>
          <w:rStyle w:val="DeltaViewInsertion"/>
          <w:rFonts w:ascii="Arial" w:hAnsi="Arial" w:cs="Arial"/>
          <w:b w:val="0"/>
          <w:i w:val="0"/>
          <w:color w:val="000000"/>
          <w:sz w:val="12"/>
          <w:szCs w:val="12"/>
        </w:rPr>
        <w:t>(GU</w:t>
      </w:r>
      <w:r w:rsidRPr="000003FE">
        <w:rPr>
          <w:rStyle w:val="DeltaViewInsertion"/>
          <w:rFonts w:ascii="Arial" w:hAnsi="Arial" w:cs="Arial"/>
          <w:b w:val="0"/>
          <w:bCs/>
          <w:i w:val="0"/>
          <w:iCs/>
          <w:color w:val="000000"/>
          <w:sz w:val="12"/>
          <w:szCs w:val="12"/>
        </w:rPr>
        <w:t xml:space="preserve"> L 309 del 25.11.2005, pag. 15).</w:t>
      </w:r>
    </w:p>
  </w:footnote>
  <w:footnote w:id="17">
    <w:p w14:paraId="390A9146" w14:textId="77777777" w:rsidR="00882C9B" w:rsidRPr="000003FE" w:rsidRDefault="00882C9B" w:rsidP="00817F5C">
      <w:pPr>
        <w:ind w:left="284" w:right="-574" w:hanging="284"/>
        <w:jc w:val="both"/>
        <w:rPr>
          <w:rFonts w:ascii="Arial" w:hAnsi="Arial" w:cs="Arial"/>
          <w:i/>
          <w:sz w:val="12"/>
          <w:szCs w:val="12"/>
        </w:rPr>
      </w:pPr>
      <w:r w:rsidRPr="000003FE">
        <w:rPr>
          <w:rFonts w:ascii="Arial" w:hAnsi="Arial" w:cs="Arial"/>
          <w:sz w:val="12"/>
          <w:szCs w:val="12"/>
          <w:vertAlign w:val="superscript"/>
        </w:rPr>
        <w:t>(</w:t>
      </w:r>
      <w:r w:rsidRPr="000003FE">
        <w:rPr>
          <w:rStyle w:val="Caratterenotaapidipagina"/>
          <w:rFonts w:ascii="Arial" w:eastAsia="Calibri" w:hAnsi="Arial"/>
          <w:sz w:val="12"/>
          <w:szCs w:val="12"/>
          <w:vertAlign w:val="superscript"/>
        </w:rPr>
        <w:footnoteRef/>
      </w:r>
      <w:r w:rsidRPr="000003FE">
        <w:rPr>
          <w:rFonts w:ascii="Arial" w:hAnsi="Arial" w:cs="Arial"/>
          <w:sz w:val="12"/>
          <w:szCs w:val="12"/>
          <w:vertAlign w:val="superscript"/>
        </w:rPr>
        <w:t>)</w:t>
      </w:r>
      <w:r w:rsidRPr="000003FE">
        <w:rPr>
          <w:rFonts w:ascii="Arial" w:hAnsi="Arial" w:cs="Arial"/>
          <w:sz w:val="12"/>
          <w:szCs w:val="12"/>
        </w:rPr>
        <w:t xml:space="preserve">  </w:t>
      </w:r>
      <w:r w:rsidRPr="000003FE">
        <w:rPr>
          <w:rFonts w:ascii="Arial" w:hAnsi="Arial" w:cs="Arial"/>
          <w:sz w:val="12"/>
          <w:szCs w:val="12"/>
        </w:rPr>
        <w:tab/>
        <w:t>Q</w:t>
      </w:r>
      <w:r w:rsidRPr="000003FE">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0003FE">
        <w:rPr>
          <w:rStyle w:val="DeltaViewInsertion"/>
          <w:rFonts w:ascii="Arial" w:hAnsi="Arial" w:cs="Arial"/>
          <w:b w:val="0"/>
          <w:i w:val="0"/>
          <w:color w:val="000000"/>
          <w:sz w:val="12"/>
          <w:szCs w:val="12"/>
        </w:rPr>
        <w:t>, e che sostituisce la decisione quadro del Consiglio 2002/629/GAI (GU L 101 del 15.4.2011, pag. 1).</w:t>
      </w:r>
    </w:p>
  </w:footnote>
  <w:footnote w:id="18">
    <w:p w14:paraId="657400D2" w14:textId="77777777" w:rsidR="00882C9B" w:rsidRPr="000003FE" w:rsidRDefault="00882C9B" w:rsidP="00817F5C">
      <w:pPr>
        <w:ind w:left="284" w:right="-574" w:hanging="284"/>
        <w:jc w:val="both"/>
        <w:rPr>
          <w:rFonts w:ascii="Arial" w:hAnsi="Arial" w:cs="Arial"/>
          <w:sz w:val="12"/>
          <w:szCs w:val="12"/>
        </w:rPr>
      </w:pPr>
      <w:r w:rsidRPr="000003FE">
        <w:rPr>
          <w:rFonts w:ascii="Arial" w:hAnsi="Arial" w:cs="Arial"/>
          <w:sz w:val="12"/>
          <w:szCs w:val="12"/>
          <w:vertAlign w:val="superscript"/>
        </w:rPr>
        <w:t>(</w:t>
      </w:r>
      <w:r w:rsidRPr="000003FE">
        <w:rPr>
          <w:rStyle w:val="Caratterenotaapidipagina"/>
          <w:rFonts w:ascii="Arial" w:eastAsia="Calibri" w:hAnsi="Arial"/>
          <w:sz w:val="12"/>
          <w:szCs w:val="12"/>
          <w:vertAlign w:val="superscript"/>
        </w:rPr>
        <w:footnoteRef/>
      </w:r>
      <w:r w:rsidRPr="000003FE">
        <w:rPr>
          <w:rFonts w:ascii="Arial" w:hAnsi="Arial" w:cs="Arial"/>
          <w:sz w:val="12"/>
          <w:szCs w:val="12"/>
          <w:vertAlign w:val="superscript"/>
        </w:rPr>
        <w:t>)</w:t>
      </w:r>
      <w:r w:rsidRPr="000003FE">
        <w:rPr>
          <w:rFonts w:ascii="Arial" w:hAnsi="Arial" w:cs="Arial"/>
          <w:sz w:val="12"/>
          <w:szCs w:val="12"/>
          <w:vertAlign w:val="superscript"/>
        </w:rPr>
        <w:tab/>
      </w:r>
      <w:r w:rsidRPr="000003FE">
        <w:rPr>
          <w:rFonts w:ascii="Arial" w:hAnsi="Arial" w:cs="Arial"/>
          <w:sz w:val="12"/>
          <w:szCs w:val="12"/>
        </w:rPr>
        <w:t>Ripetere tante volte quanto necessario.</w:t>
      </w:r>
    </w:p>
  </w:footnote>
  <w:footnote w:id="19">
    <w:p w14:paraId="2E5062B0" w14:textId="77777777" w:rsidR="00882C9B" w:rsidRPr="000003FE" w:rsidRDefault="00882C9B" w:rsidP="00817F5C">
      <w:pPr>
        <w:tabs>
          <w:tab w:val="left" w:pos="284"/>
        </w:tabs>
        <w:ind w:right="-574"/>
        <w:jc w:val="both"/>
        <w:rPr>
          <w:rFonts w:ascii="Arial" w:hAnsi="Arial" w:cs="Arial"/>
          <w:sz w:val="12"/>
          <w:szCs w:val="12"/>
        </w:rPr>
      </w:pPr>
      <w:r w:rsidRPr="000003FE">
        <w:rPr>
          <w:rFonts w:ascii="Arial" w:hAnsi="Arial" w:cs="Arial"/>
          <w:sz w:val="12"/>
          <w:szCs w:val="12"/>
          <w:vertAlign w:val="superscript"/>
        </w:rPr>
        <w:t>(</w:t>
      </w:r>
      <w:r w:rsidRPr="000003FE">
        <w:rPr>
          <w:rStyle w:val="Caratterenotaapidipagina"/>
          <w:rFonts w:ascii="Arial" w:eastAsia="Calibri" w:hAnsi="Arial"/>
          <w:sz w:val="12"/>
          <w:szCs w:val="12"/>
          <w:vertAlign w:val="superscript"/>
        </w:rPr>
        <w:footnoteRef/>
      </w:r>
      <w:r w:rsidRPr="000003FE">
        <w:rPr>
          <w:rFonts w:ascii="Arial" w:hAnsi="Arial" w:cs="Arial"/>
          <w:sz w:val="12"/>
          <w:szCs w:val="12"/>
          <w:vertAlign w:val="superscript"/>
        </w:rPr>
        <w:t>)</w:t>
      </w:r>
      <w:r w:rsidRPr="000003FE">
        <w:rPr>
          <w:rFonts w:ascii="Arial" w:hAnsi="Arial" w:cs="Arial"/>
          <w:sz w:val="12"/>
          <w:szCs w:val="12"/>
        </w:rPr>
        <w:t xml:space="preserve"> </w:t>
      </w:r>
      <w:r w:rsidRPr="000003FE">
        <w:rPr>
          <w:rFonts w:ascii="Arial" w:hAnsi="Arial" w:cs="Arial"/>
          <w:sz w:val="12"/>
          <w:szCs w:val="12"/>
        </w:rPr>
        <w:tab/>
        <w:t>Ripetere tante volte quanto necessario.</w:t>
      </w:r>
    </w:p>
  </w:footnote>
  <w:footnote w:id="20">
    <w:p w14:paraId="5CE6D114" w14:textId="77777777" w:rsidR="00882C9B" w:rsidRPr="003E60D1" w:rsidRDefault="00882C9B" w:rsidP="00817F5C">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eastAsia="Calibri"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14:paraId="1DEFCF9F" w14:textId="77777777" w:rsidR="00882C9B" w:rsidRPr="003E60D1" w:rsidRDefault="00882C9B" w:rsidP="00817F5C">
      <w:pPr>
        <w:ind w:left="284" w:hanging="284"/>
        <w:rPr>
          <w:sz w:val="12"/>
          <w:szCs w:val="12"/>
        </w:rPr>
      </w:pPr>
      <w:r w:rsidRPr="003E60D1">
        <w:rPr>
          <w:sz w:val="12"/>
          <w:szCs w:val="12"/>
          <w:vertAlign w:val="superscript"/>
        </w:rPr>
        <w:t>(</w:t>
      </w:r>
      <w:r w:rsidRPr="003E60D1">
        <w:rPr>
          <w:rStyle w:val="Caratterenotaapidipagina"/>
          <w:rFonts w:ascii="Arial" w:eastAsia="Calibri"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14:paraId="13FCDB0F" w14:textId="77777777" w:rsidR="00882C9B" w:rsidRPr="003E60D1" w:rsidRDefault="00882C9B" w:rsidP="00817F5C">
      <w:pPr>
        <w:tabs>
          <w:tab w:val="left" w:pos="284"/>
        </w:tabs>
        <w:rPr>
          <w:sz w:val="12"/>
          <w:szCs w:val="12"/>
        </w:rPr>
      </w:pPr>
      <w:r w:rsidRPr="003E60D1">
        <w:rPr>
          <w:sz w:val="12"/>
          <w:szCs w:val="12"/>
          <w:vertAlign w:val="superscript"/>
        </w:rPr>
        <w:t>(</w:t>
      </w:r>
      <w:r w:rsidRPr="003E60D1">
        <w:rPr>
          <w:rStyle w:val="Caratterenotaapidipagina"/>
          <w:rFonts w:ascii="Arial" w:eastAsia="Calibri"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14:paraId="666C8F2F" w14:textId="77777777" w:rsidR="00882C9B" w:rsidRPr="003E60D1" w:rsidRDefault="00882C9B" w:rsidP="00817F5C">
      <w:pPr>
        <w:tabs>
          <w:tab w:val="left" w:pos="284"/>
        </w:tabs>
        <w:ind w:left="284" w:hanging="284"/>
        <w:rPr>
          <w:sz w:val="12"/>
          <w:szCs w:val="12"/>
        </w:rPr>
      </w:pPr>
      <w:r w:rsidRPr="003E60D1">
        <w:rPr>
          <w:sz w:val="12"/>
          <w:szCs w:val="12"/>
          <w:vertAlign w:val="superscript"/>
        </w:rPr>
        <w:t>(</w:t>
      </w:r>
      <w:r w:rsidRPr="003E60D1">
        <w:rPr>
          <w:rStyle w:val="Caratterenotaapidipagina"/>
          <w:rFonts w:ascii="Arial" w:eastAsia="Calibri" w:hAnsi="Arial"/>
          <w:sz w:val="12"/>
          <w:szCs w:val="12"/>
          <w:vertAlign w:val="superscript"/>
        </w:rPr>
        <w:footnoteRef/>
      </w:r>
      <w:r w:rsidRPr="003E60D1">
        <w:rPr>
          <w:sz w:val="12"/>
          <w:szCs w:val="12"/>
          <w:vertAlign w:val="superscript"/>
        </w:rPr>
        <w:t>)</w:t>
      </w:r>
      <w:r>
        <w:rPr>
          <w:sz w:val="12"/>
          <w:szCs w:val="12"/>
          <w:vertAlign w:val="superscript"/>
        </w:rPr>
        <w:t xml:space="preserve"> </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14:paraId="6DBDFBE0" w14:textId="77777777" w:rsidR="00882C9B" w:rsidRPr="003E60D1" w:rsidRDefault="00882C9B" w:rsidP="00817F5C">
      <w:pPr>
        <w:ind w:left="284" w:hanging="284"/>
        <w:rPr>
          <w:sz w:val="12"/>
          <w:szCs w:val="12"/>
        </w:rPr>
      </w:pPr>
      <w:r w:rsidRPr="003E60D1">
        <w:rPr>
          <w:sz w:val="12"/>
          <w:szCs w:val="12"/>
          <w:vertAlign w:val="superscript"/>
        </w:rPr>
        <w:t>(</w:t>
      </w:r>
      <w:r w:rsidRPr="003E60D1">
        <w:rPr>
          <w:rStyle w:val="Caratterenotaapidipagina"/>
          <w:rFonts w:ascii="Arial" w:eastAsia="Calibri"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14:paraId="2C74BF9B" w14:textId="77777777" w:rsidR="00882C9B" w:rsidRPr="00A17D4B" w:rsidRDefault="00882C9B" w:rsidP="00817F5C">
      <w:pPr>
        <w:tabs>
          <w:tab w:val="left" w:pos="284"/>
        </w:tabs>
        <w:rPr>
          <w:sz w:val="12"/>
          <w:szCs w:val="12"/>
        </w:rPr>
      </w:pPr>
      <w:r w:rsidRPr="003E60D1">
        <w:rPr>
          <w:sz w:val="12"/>
          <w:szCs w:val="12"/>
          <w:vertAlign w:val="superscript"/>
        </w:rPr>
        <w:t>(</w:t>
      </w:r>
      <w:r w:rsidRPr="003E60D1">
        <w:rPr>
          <w:rStyle w:val="Caratterenotaapidipagina"/>
          <w:rFonts w:ascii="Arial" w:eastAsia="Calibri" w:hAnsi="Arial"/>
          <w:sz w:val="12"/>
          <w:szCs w:val="12"/>
          <w:vertAlign w:val="superscript"/>
        </w:rPr>
        <w:footnoteRef/>
      </w:r>
      <w:r w:rsidRPr="003E60D1">
        <w:rPr>
          <w:sz w:val="12"/>
          <w:szCs w:val="12"/>
          <w:vertAlign w:val="superscript"/>
        </w:rPr>
        <w:t>)</w:t>
      </w:r>
      <w:r>
        <w:rPr>
          <w:sz w:val="12"/>
          <w:szCs w:val="12"/>
          <w:vertAlign w:val="superscript"/>
        </w:rPr>
        <w:tab/>
      </w:r>
      <w:r w:rsidRPr="00A17D4B">
        <w:rPr>
          <w:rFonts w:ascii="Arial" w:hAnsi="Arial" w:cs="Arial"/>
          <w:sz w:val="12"/>
          <w:szCs w:val="12"/>
        </w:rPr>
        <w:t>Come indicato nel diritto nazionale, nell'avviso o bando pertinente o nei documenti di gara.</w:t>
      </w:r>
    </w:p>
  </w:footnote>
  <w:footnote w:id="26">
    <w:p w14:paraId="15E76145" w14:textId="77777777" w:rsidR="00882C9B" w:rsidRPr="00BF74E1" w:rsidRDefault="00882C9B" w:rsidP="00817F5C">
      <w:pPr>
        <w:rPr>
          <w:sz w:val="14"/>
          <w:szCs w:val="14"/>
        </w:rPr>
      </w:pPr>
      <w:r w:rsidRPr="00943803">
        <w:rPr>
          <w:rFonts w:ascii="Arial" w:hAnsi="Arial" w:cs="Arial"/>
          <w:sz w:val="12"/>
          <w:szCs w:val="12"/>
        </w:rPr>
        <w:t>(</w:t>
      </w:r>
      <w:r w:rsidRPr="00943803">
        <w:rPr>
          <w:rFonts w:cs="Arial"/>
          <w:sz w:val="12"/>
          <w:szCs w:val="12"/>
        </w:rPr>
        <w:footnoteRef/>
      </w:r>
      <w:r w:rsidRPr="00943803">
        <w:rPr>
          <w:rFonts w:ascii="Arial" w:hAnsi="Arial" w:cs="Arial"/>
          <w:sz w:val="12"/>
          <w:szCs w:val="12"/>
        </w:rPr>
        <w:t>) Ripetere tante volte quanto necessario.</w:t>
      </w:r>
    </w:p>
  </w:footnote>
  <w:footnote w:id="27">
    <w:p w14:paraId="688B643D" w14:textId="77777777" w:rsidR="00882C9B" w:rsidRPr="00F351F0" w:rsidRDefault="00882C9B" w:rsidP="00817F5C">
      <w:pPr>
        <w:ind w:left="284" w:hanging="284"/>
        <w:rPr>
          <w:sz w:val="12"/>
          <w:szCs w:val="12"/>
        </w:rPr>
      </w:pPr>
      <w:r w:rsidRPr="00F351F0">
        <w:rPr>
          <w:sz w:val="12"/>
          <w:szCs w:val="12"/>
          <w:vertAlign w:val="superscript"/>
        </w:rPr>
        <w:t>(</w:t>
      </w:r>
      <w:r w:rsidRPr="00F351F0">
        <w:rPr>
          <w:rStyle w:val="Caratterenotaapidipagina"/>
          <w:rFonts w:ascii="Arial" w:eastAsia="Calibri" w:hAnsi="Arial"/>
          <w:sz w:val="12"/>
          <w:szCs w:val="12"/>
          <w:vertAlign w:val="superscript"/>
        </w:rPr>
        <w:footnoteRef/>
      </w:r>
      <w:r w:rsidRPr="00F351F0">
        <w:rPr>
          <w:sz w:val="12"/>
          <w:szCs w:val="12"/>
          <w:vertAlign w:val="superscript"/>
        </w:rPr>
        <w:t xml:space="preserve">) </w:t>
      </w:r>
      <w:r>
        <w:rPr>
          <w:sz w:val="12"/>
          <w:szCs w:val="12"/>
        </w:rPr>
        <w:t xml:space="preserve"> </w:t>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14:paraId="46915FA3" w14:textId="77777777" w:rsidR="00882C9B" w:rsidRPr="003E60D1" w:rsidRDefault="00882C9B" w:rsidP="00817F5C">
      <w:pPr>
        <w:tabs>
          <w:tab w:val="left" w:pos="284"/>
        </w:tabs>
        <w:rPr>
          <w:sz w:val="12"/>
          <w:szCs w:val="12"/>
        </w:rPr>
      </w:pPr>
      <w:r w:rsidRPr="003E60D1">
        <w:rPr>
          <w:sz w:val="12"/>
          <w:szCs w:val="12"/>
          <w:vertAlign w:val="superscript"/>
        </w:rPr>
        <w:t>(</w:t>
      </w:r>
      <w:r w:rsidRPr="003E60D1">
        <w:rPr>
          <w:rStyle w:val="Caratterenotaapidipagina"/>
          <w:rFonts w:ascii="Arial" w:eastAsia="Calibri"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14:paraId="520EC422" w14:textId="77777777" w:rsidR="00882C9B" w:rsidRPr="003E60D1" w:rsidRDefault="00882C9B" w:rsidP="00817F5C">
      <w:pPr>
        <w:tabs>
          <w:tab w:val="left" w:pos="284"/>
        </w:tabs>
        <w:rPr>
          <w:sz w:val="12"/>
          <w:szCs w:val="12"/>
        </w:rPr>
      </w:pPr>
      <w:r w:rsidRPr="003E60D1">
        <w:rPr>
          <w:sz w:val="12"/>
          <w:szCs w:val="12"/>
          <w:vertAlign w:val="superscript"/>
        </w:rPr>
        <w:t>(</w:t>
      </w:r>
      <w:r w:rsidRPr="003E60D1">
        <w:rPr>
          <w:rStyle w:val="Caratterenotaapidipagina"/>
          <w:rFonts w:ascii="Arial" w:eastAsia="Calibri"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14:paraId="1B8736FA" w14:textId="77777777" w:rsidR="00882C9B" w:rsidRPr="003E60D1" w:rsidRDefault="00882C9B" w:rsidP="00817F5C">
      <w:pPr>
        <w:tabs>
          <w:tab w:val="left" w:pos="284"/>
        </w:tabs>
        <w:rPr>
          <w:sz w:val="12"/>
          <w:szCs w:val="12"/>
        </w:rPr>
      </w:pPr>
      <w:r w:rsidRPr="003E60D1">
        <w:rPr>
          <w:sz w:val="12"/>
          <w:szCs w:val="12"/>
          <w:vertAlign w:val="superscript"/>
        </w:rPr>
        <w:t>(</w:t>
      </w:r>
      <w:r w:rsidRPr="003E60D1">
        <w:rPr>
          <w:rStyle w:val="Caratterenotaapidipagina"/>
          <w:rFonts w:ascii="Arial" w:eastAsia="Calibri"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14:paraId="2D54DA81" w14:textId="77777777" w:rsidR="00882C9B" w:rsidRPr="003E60D1" w:rsidRDefault="00882C9B" w:rsidP="00817F5C">
      <w:pPr>
        <w:tabs>
          <w:tab w:val="left" w:pos="284"/>
        </w:tabs>
        <w:rPr>
          <w:sz w:val="12"/>
          <w:szCs w:val="12"/>
        </w:rPr>
      </w:pPr>
      <w:r w:rsidRPr="003E60D1">
        <w:rPr>
          <w:sz w:val="12"/>
          <w:szCs w:val="12"/>
          <w:vertAlign w:val="superscript"/>
        </w:rPr>
        <w:t>(</w:t>
      </w:r>
      <w:r w:rsidRPr="003E60D1">
        <w:rPr>
          <w:rStyle w:val="Caratterenotaapidipagina"/>
          <w:rFonts w:ascii="Arial" w:eastAsia="Calibri"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14:paraId="2B4F5DDB" w14:textId="77777777" w:rsidR="00882C9B" w:rsidRPr="003E60D1" w:rsidRDefault="00882C9B" w:rsidP="00817F5C">
      <w:pPr>
        <w:tabs>
          <w:tab w:val="left" w:pos="284"/>
        </w:tabs>
        <w:rPr>
          <w:sz w:val="12"/>
          <w:szCs w:val="12"/>
        </w:rPr>
      </w:pPr>
      <w:r w:rsidRPr="003E60D1">
        <w:rPr>
          <w:sz w:val="12"/>
          <w:szCs w:val="12"/>
          <w:vertAlign w:val="superscript"/>
        </w:rPr>
        <w:t>(</w:t>
      </w:r>
      <w:r w:rsidRPr="003E60D1">
        <w:rPr>
          <w:rStyle w:val="Caratterenotaapidipagina"/>
          <w:rFonts w:ascii="Arial" w:eastAsia="Calibri"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14:paraId="1ED06FFB" w14:textId="77777777" w:rsidR="00882C9B" w:rsidRPr="003E60D1" w:rsidRDefault="00882C9B" w:rsidP="00817F5C">
      <w:pPr>
        <w:ind w:right="-574"/>
        <w:jc w:val="both"/>
        <w:rPr>
          <w:sz w:val="12"/>
          <w:szCs w:val="12"/>
        </w:rPr>
      </w:pPr>
      <w:r w:rsidRPr="003E60D1">
        <w:rPr>
          <w:sz w:val="12"/>
          <w:szCs w:val="12"/>
        </w:rPr>
        <w:t>(</w:t>
      </w:r>
      <w:r w:rsidRPr="003E60D1">
        <w:rPr>
          <w:rStyle w:val="Caratterenotaapidipagina"/>
          <w:rFonts w:ascii="Arial" w:eastAsia="Calibri"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14:paraId="3D64A65B" w14:textId="77777777" w:rsidR="00882C9B" w:rsidRPr="003E60D1" w:rsidRDefault="00882C9B" w:rsidP="00817F5C">
      <w:pPr>
        <w:ind w:right="-574"/>
        <w:jc w:val="both"/>
        <w:rPr>
          <w:sz w:val="12"/>
          <w:szCs w:val="12"/>
        </w:rPr>
      </w:pPr>
      <w:r w:rsidRPr="003E60D1">
        <w:rPr>
          <w:sz w:val="12"/>
          <w:szCs w:val="12"/>
        </w:rPr>
        <w:t>(</w:t>
      </w:r>
      <w:r w:rsidRPr="003E60D1">
        <w:rPr>
          <w:rStyle w:val="Caratterenotaapidipagina"/>
          <w:rFonts w:ascii="Arial" w:eastAsia="Calibri"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14:paraId="594ED769" w14:textId="77777777" w:rsidR="00882C9B" w:rsidRPr="003E60D1" w:rsidRDefault="00882C9B" w:rsidP="00817F5C">
      <w:pPr>
        <w:ind w:right="-574"/>
        <w:jc w:val="both"/>
        <w:rPr>
          <w:sz w:val="12"/>
          <w:szCs w:val="12"/>
        </w:rPr>
      </w:pPr>
      <w:r w:rsidRPr="003E60D1">
        <w:rPr>
          <w:sz w:val="12"/>
          <w:szCs w:val="12"/>
        </w:rPr>
        <w:t>(</w:t>
      </w:r>
      <w:r w:rsidRPr="003E60D1">
        <w:rPr>
          <w:rStyle w:val="Caratterenotaapidipagina"/>
          <w:rFonts w:ascii="Arial" w:eastAsia="Calibri"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14:paraId="40AAB5A1" w14:textId="77777777" w:rsidR="00882C9B" w:rsidRPr="003E60D1" w:rsidRDefault="00882C9B" w:rsidP="00817F5C">
      <w:pPr>
        <w:jc w:val="both"/>
        <w:rPr>
          <w:sz w:val="12"/>
          <w:szCs w:val="12"/>
        </w:rPr>
      </w:pPr>
      <w:r w:rsidRPr="003E60D1">
        <w:rPr>
          <w:sz w:val="12"/>
          <w:szCs w:val="12"/>
        </w:rPr>
        <w:t>(</w:t>
      </w:r>
      <w:r w:rsidRPr="003E60D1">
        <w:rPr>
          <w:rStyle w:val="Caratterenotaapidipagina"/>
          <w:rFonts w:ascii="Arial" w:eastAsia="Calibri"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14:paraId="7006BD33" w14:textId="77777777" w:rsidR="00882C9B" w:rsidRPr="003E60D1" w:rsidRDefault="00882C9B" w:rsidP="00817F5C">
      <w:pPr>
        <w:ind w:left="284" w:right="-574" w:hanging="284"/>
        <w:jc w:val="both"/>
        <w:rPr>
          <w:sz w:val="12"/>
          <w:szCs w:val="12"/>
        </w:rPr>
      </w:pPr>
      <w:r w:rsidRPr="002E43BE">
        <w:rPr>
          <w:sz w:val="12"/>
          <w:szCs w:val="12"/>
          <w:vertAlign w:val="superscript"/>
        </w:rPr>
        <w:t>(</w:t>
      </w:r>
      <w:r w:rsidRPr="002E43BE">
        <w:rPr>
          <w:rStyle w:val="Caratterenotaapidipagina"/>
          <w:rFonts w:ascii="Arial" w:eastAsia="Calibri"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14:paraId="4D9533F4" w14:textId="77777777" w:rsidR="00882C9B" w:rsidRPr="003E60D1" w:rsidRDefault="00882C9B" w:rsidP="00817F5C">
      <w:pPr>
        <w:ind w:left="284" w:right="-574" w:hanging="284"/>
        <w:rPr>
          <w:sz w:val="12"/>
          <w:szCs w:val="12"/>
        </w:rPr>
      </w:pPr>
      <w:r w:rsidRPr="003E60D1">
        <w:rPr>
          <w:sz w:val="12"/>
          <w:szCs w:val="12"/>
          <w:vertAlign w:val="superscript"/>
        </w:rPr>
        <w:t>(</w:t>
      </w:r>
      <w:r w:rsidRPr="003E60D1">
        <w:rPr>
          <w:rStyle w:val="Caratterenotaapidipagina"/>
          <w:rFonts w:ascii="Arial" w:eastAsia="Calibri"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14:paraId="6FF6FD2A" w14:textId="77777777" w:rsidR="00882C9B" w:rsidRPr="003E60D1" w:rsidRDefault="00882C9B" w:rsidP="00817F5C">
      <w:pPr>
        <w:ind w:left="284" w:right="-574" w:hanging="284"/>
        <w:rPr>
          <w:sz w:val="12"/>
          <w:szCs w:val="12"/>
        </w:rPr>
      </w:pPr>
      <w:r w:rsidRPr="003E60D1">
        <w:rPr>
          <w:sz w:val="12"/>
          <w:szCs w:val="12"/>
          <w:vertAlign w:val="superscript"/>
        </w:rPr>
        <w:t>(</w:t>
      </w:r>
      <w:r w:rsidRPr="003E60D1">
        <w:rPr>
          <w:rStyle w:val="Caratterenotaapidipagina"/>
          <w:rFonts w:ascii="Arial" w:eastAsia="Calibri"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14:paraId="715B392E" w14:textId="77777777" w:rsidR="00882C9B" w:rsidRPr="003E60D1" w:rsidRDefault="00882C9B" w:rsidP="00817F5C">
      <w:pPr>
        <w:ind w:left="284" w:right="-574" w:hanging="284"/>
        <w:rPr>
          <w:sz w:val="12"/>
          <w:szCs w:val="12"/>
        </w:rPr>
      </w:pPr>
      <w:r w:rsidRPr="003E60D1">
        <w:rPr>
          <w:sz w:val="12"/>
          <w:szCs w:val="12"/>
          <w:vertAlign w:val="superscript"/>
        </w:rPr>
        <w:t>(</w:t>
      </w:r>
      <w:r w:rsidRPr="003E60D1">
        <w:rPr>
          <w:rStyle w:val="Caratterenotaapidipagina"/>
          <w:rFonts w:ascii="Arial" w:eastAsia="Calibri"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14:paraId="53AD7C8A" w14:textId="77777777" w:rsidR="00882C9B" w:rsidRPr="003E60D1" w:rsidRDefault="00882C9B" w:rsidP="00817F5C">
      <w:pPr>
        <w:tabs>
          <w:tab w:val="left" w:pos="284"/>
        </w:tabs>
        <w:ind w:left="284" w:right="-574" w:hanging="284"/>
        <w:rPr>
          <w:sz w:val="12"/>
          <w:szCs w:val="12"/>
        </w:rPr>
      </w:pPr>
      <w:r w:rsidRPr="003E60D1">
        <w:rPr>
          <w:sz w:val="12"/>
          <w:szCs w:val="12"/>
          <w:vertAlign w:val="superscript"/>
        </w:rPr>
        <w:t>(</w:t>
      </w:r>
      <w:r w:rsidRPr="003E60D1">
        <w:rPr>
          <w:rStyle w:val="Caratterenotaapidipagina"/>
          <w:rFonts w:ascii="Arial" w:eastAsia="Calibri"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14:paraId="418FAA73" w14:textId="77777777" w:rsidR="00882C9B" w:rsidRPr="003E60D1" w:rsidRDefault="00882C9B" w:rsidP="00907A9E">
      <w:pPr>
        <w:ind w:left="284" w:right="-574" w:hanging="284"/>
        <w:rPr>
          <w:sz w:val="12"/>
          <w:szCs w:val="12"/>
        </w:rPr>
      </w:pPr>
      <w:r w:rsidRPr="003E60D1">
        <w:rPr>
          <w:sz w:val="12"/>
          <w:szCs w:val="12"/>
          <w:vertAlign w:val="superscript"/>
        </w:rPr>
        <w:t>(</w:t>
      </w:r>
      <w:r w:rsidRPr="003E60D1">
        <w:rPr>
          <w:rStyle w:val="Caratterenotaapidipagina"/>
          <w:rFonts w:ascii="Arial" w:eastAsia="Calibri"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2D1CA" w14:textId="77777777" w:rsidR="00882C9B" w:rsidRPr="00EF730F" w:rsidRDefault="00882C9B" w:rsidP="00A703C4">
    <w:pPr>
      <w:pStyle w:val="Intestazione"/>
      <w:jc w:val="center"/>
      <w:rPr>
        <w:rFonts w:ascii="Palatino Linotype" w:hAnsi="Palatino Linotype"/>
        <w:i/>
        <w:color w:val="002060"/>
        <w:sz w:val="18"/>
        <w:szCs w:val="18"/>
      </w:rPr>
    </w:pPr>
    <w:r w:rsidRPr="00EF730F">
      <w:rPr>
        <w:rFonts w:ascii="Palatino Linotype" w:hAnsi="Palatino Linotype"/>
        <w:i/>
        <w:color w:val="002060"/>
        <w:sz w:val="18"/>
        <w:szCs w:val="18"/>
      </w:rPr>
      <w:t>REGIONE BASILICATA</w:t>
    </w:r>
  </w:p>
  <w:p w14:paraId="6F27034E" w14:textId="77777777" w:rsidR="00882C9B" w:rsidRPr="00EF730F" w:rsidRDefault="00882C9B" w:rsidP="00A703C4">
    <w:pPr>
      <w:pStyle w:val="Intestazione"/>
      <w:jc w:val="center"/>
      <w:rPr>
        <w:rFonts w:ascii="Palatino Linotype" w:hAnsi="Palatino Linotype"/>
        <w:b/>
        <w:i/>
        <w:color w:val="002060"/>
        <w:sz w:val="18"/>
        <w:szCs w:val="18"/>
      </w:rPr>
    </w:pPr>
    <w:r w:rsidRPr="00EF730F">
      <w:rPr>
        <w:rFonts w:ascii="Palatino Linotype" w:hAnsi="Palatino Linotype"/>
        <w:b/>
        <w:i/>
        <w:color w:val="002060"/>
        <w:sz w:val="18"/>
        <w:szCs w:val="18"/>
      </w:rPr>
      <w:t>Stazione Unica Appaltante</w:t>
    </w:r>
  </w:p>
  <w:p w14:paraId="46B6A7C5" w14:textId="77777777" w:rsidR="00882C9B" w:rsidRPr="00EF730F" w:rsidRDefault="00882C9B" w:rsidP="00A703C4">
    <w:pPr>
      <w:pStyle w:val="Intestazione"/>
      <w:jc w:val="center"/>
      <w:rPr>
        <w:rFonts w:ascii="Palatino Linotype" w:hAnsi="Palatino Linotype"/>
        <w:b/>
        <w:i/>
        <w:color w:val="002060"/>
        <w:sz w:val="18"/>
        <w:szCs w:val="18"/>
      </w:rPr>
    </w:pPr>
    <w:r w:rsidRPr="00EF730F">
      <w:rPr>
        <w:rFonts w:ascii="Palatino Linotype" w:hAnsi="Palatino Linotype"/>
        <w:i/>
        <w:color w:val="002060"/>
        <w:sz w:val="18"/>
        <w:szCs w:val="18"/>
      </w:rPr>
      <w:t>Via Vincenzo Verrastro, 4 – 85100 Potenza</w:t>
    </w:r>
  </w:p>
  <w:p w14:paraId="684F01B6" w14:textId="77777777" w:rsidR="00882C9B" w:rsidRDefault="00882C9B" w:rsidP="00A703C4">
    <w:pPr>
      <w:pStyle w:val="Intestazione"/>
      <w:jc w:val="center"/>
    </w:pPr>
  </w:p>
  <w:p w14:paraId="3A019875" w14:textId="77777777" w:rsidR="00882C9B" w:rsidRPr="00A362E3" w:rsidRDefault="00882C9B" w:rsidP="00D343E8">
    <w:pPr>
      <w:pStyle w:val="Intestazione"/>
      <w:tabs>
        <w:tab w:val="clear" w:pos="9638"/>
        <w:tab w:val="left" w:pos="4956"/>
        <w:tab w:val="left" w:pos="5664"/>
        <w:tab w:val="left" w:pos="6372"/>
      </w:tabs>
      <w:rPr>
        <w:rFonts w:ascii="Palatino Linotype" w:hAnsi="Palatino Linotype"/>
        <w:b/>
        <w:i/>
        <w:color w:val="002060"/>
        <w:sz w:val="18"/>
        <w:szCs w:val="18"/>
      </w:rPr>
    </w:pPr>
    <w:r>
      <w:rPr>
        <w:rFonts w:ascii="Palatino Linotype" w:hAnsi="Palatino Linotype"/>
        <w:b/>
        <w:i/>
        <w:color w:val="002060"/>
        <w:sz w:val="18"/>
        <w:szCs w:val="18"/>
      </w:rPr>
      <w:tab/>
    </w:r>
    <w:r>
      <w:rPr>
        <w:rFonts w:ascii="Palatino Linotype" w:hAnsi="Palatino Linotype"/>
        <w:b/>
        <w:i/>
        <w:color w:val="002060"/>
        <w:sz w:val="18"/>
        <w:szCs w:val="18"/>
      </w:rPr>
      <w:tab/>
    </w:r>
    <w:r>
      <w:rPr>
        <w:rFonts w:ascii="Palatino Linotype" w:hAnsi="Palatino Linotype"/>
        <w:b/>
        <w:i/>
        <w:color w:val="002060"/>
        <w:sz w:val="18"/>
        <w:szCs w:val="18"/>
      </w:rPr>
      <w:tab/>
    </w:r>
    <w:r>
      <w:rPr>
        <w:rFonts w:ascii="Palatino Linotype" w:hAnsi="Palatino Linotype"/>
        <w:b/>
        <w:i/>
        <w:color w:val="002060"/>
        <w:sz w:val="18"/>
        <w:szCs w:val="18"/>
      </w:rPr>
      <w:tab/>
    </w:r>
    <w:r>
      <w:rPr>
        <w:rFonts w:ascii="Palatino Linotype" w:hAnsi="Palatino Linotype"/>
        <w:b/>
        <w:i/>
        <w:color w:val="002060"/>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7EF48" w14:textId="77777777" w:rsidR="00882C9B" w:rsidRPr="00EF730F" w:rsidRDefault="00882C9B" w:rsidP="005206E3">
    <w:pPr>
      <w:pStyle w:val="Intestazione"/>
      <w:jc w:val="center"/>
      <w:rPr>
        <w:rFonts w:ascii="Palatino Linotype" w:hAnsi="Palatino Linotype"/>
        <w:i/>
        <w:color w:val="002060"/>
        <w:sz w:val="18"/>
        <w:szCs w:val="18"/>
      </w:rPr>
    </w:pPr>
    <w:r w:rsidRPr="00EF730F">
      <w:rPr>
        <w:rFonts w:ascii="Palatino Linotype" w:hAnsi="Palatino Linotype"/>
        <w:i/>
        <w:color w:val="002060"/>
        <w:sz w:val="18"/>
        <w:szCs w:val="18"/>
      </w:rPr>
      <w:t>REGIONE BASILICATA</w:t>
    </w:r>
  </w:p>
  <w:p w14:paraId="33C3824F" w14:textId="77777777" w:rsidR="00882C9B" w:rsidRPr="00EF730F" w:rsidRDefault="00882C9B" w:rsidP="005206E3">
    <w:pPr>
      <w:pStyle w:val="Intestazione"/>
      <w:jc w:val="center"/>
      <w:rPr>
        <w:rFonts w:ascii="Palatino Linotype" w:hAnsi="Palatino Linotype"/>
        <w:b/>
        <w:i/>
        <w:color w:val="002060"/>
        <w:sz w:val="18"/>
        <w:szCs w:val="18"/>
      </w:rPr>
    </w:pPr>
    <w:r w:rsidRPr="00EF730F">
      <w:rPr>
        <w:rFonts w:ascii="Palatino Linotype" w:hAnsi="Palatino Linotype"/>
        <w:b/>
        <w:i/>
        <w:color w:val="002060"/>
        <w:sz w:val="18"/>
        <w:szCs w:val="18"/>
      </w:rPr>
      <w:t>Stazione Unica Appaltante</w:t>
    </w:r>
  </w:p>
  <w:p w14:paraId="6E6AF2C7" w14:textId="77777777" w:rsidR="00882C9B" w:rsidRPr="00EF730F" w:rsidRDefault="00882C9B" w:rsidP="005206E3">
    <w:pPr>
      <w:pStyle w:val="Intestazione"/>
      <w:jc w:val="center"/>
      <w:rPr>
        <w:rFonts w:ascii="Palatino Linotype" w:hAnsi="Palatino Linotype"/>
        <w:b/>
        <w:i/>
        <w:color w:val="002060"/>
        <w:sz w:val="18"/>
        <w:szCs w:val="18"/>
      </w:rPr>
    </w:pPr>
    <w:r w:rsidRPr="00EF730F">
      <w:rPr>
        <w:rFonts w:ascii="Palatino Linotype" w:hAnsi="Palatino Linotype"/>
        <w:i/>
        <w:color w:val="002060"/>
        <w:sz w:val="18"/>
        <w:szCs w:val="18"/>
      </w:rPr>
      <w:t>Via Vincenzo Verrastro, 4 – 85100 Potenza</w:t>
    </w:r>
  </w:p>
  <w:p w14:paraId="17F0B395" w14:textId="77777777" w:rsidR="00882C9B" w:rsidRDefault="00882C9B" w:rsidP="00AE296A">
    <w:pPr>
      <w:pStyle w:val="Intestazione"/>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0A0B7" w14:textId="77777777" w:rsidR="00050EE1" w:rsidRPr="00EF730F" w:rsidRDefault="00050EE1" w:rsidP="00A703C4">
    <w:pPr>
      <w:pStyle w:val="Intestazione"/>
      <w:jc w:val="center"/>
      <w:rPr>
        <w:rFonts w:ascii="Palatino Linotype" w:hAnsi="Palatino Linotype"/>
        <w:i/>
        <w:color w:val="002060"/>
        <w:sz w:val="18"/>
        <w:szCs w:val="18"/>
      </w:rPr>
    </w:pPr>
    <w:r w:rsidRPr="00EF730F">
      <w:rPr>
        <w:rFonts w:ascii="Palatino Linotype" w:hAnsi="Palatino Linotype"/>
        <w:i/>
        <w:color w:val="002060"/>
        <w:sz w:val="18"/>
        <w:szCs w:val="18"/>
      </w:rPr>
      <w:t>REGIONE BASILICATA</w:t>
    </w:r>
  </w:p>
  <w:p w14:paraId="06D24E45" w14:textId="77777777" w:rsidR="00050EE1" w:rsidRPr="00EF730F" w:rsidRDefault="00050EE1" w:rsidP="00A703C4">
    <w:pPr>
      <w:pStyle w:val="Intestazione"/>
      <w:jc w:val="center"/>
      <w:rPr>
        <w:rFonts w:ascii="Palatino Linotype" w:hAnsi="Palatino Linotype"/>
        <w:b/>
        <w:i/>
        <w:color w:val="002060"/>
        <w:sz w:val="18"/>
        <w:szCs w:val="18"/>
      </w:rPr>
    </w:pPr>
    <w:r w:rsidRPr="00EF730F">
      <w:rPr>
        <w:rFonts w:ascii="Palatino Linotype" w:hAnsi="Palatino Linotype"/>
        <w:b/>
        <w:i/>
        <w:color w:val="002060"/>
        <w:sz w:val="18"/>
        <w:szCs w:val="18"/>
      </w:rPr>
      <w:t>Stazione Unica Appaltante</w:t>
    </w:r>
  </w:p>
  <w:p w14:paraId="4D1172F9" w14:textId="77777777" w:rsidR="00050EE1" w:rsidRPr="00EF730F" w:rsidRDefault="00050EE1" w:rsidP="00A703C4">
    <w:pPr>
      <w:pStyle w:val="Intestazione"/>
      <w:jc w:val="center"/>
      <w:rPr>
        <w:rFonts w:ascii="Palatino Linotype" w:hAnsi="Palatino Linotype"/>
        <w:b/>
        <w:i/>
        <w:color w:val="002060"/>
        <w:sz w:val="18"/>
        <w:szCs w:val="18"/>
      </w:rPr>
    </w:pPr>
    <w:r w:rsidRPr="00EF730F">
      <w:rPr>
        <w:rFonts w:ascii="Palatino Linotype" w:hAnsi="Palatino Linotype"/>
        <w:i/>
        <w:color w:val="002060"/>
        <w:sz w:val="18"/>
        <w:szCs w:val="18"/>
      </w:rPr>
      <w:t>Via Vincenzo Verrastro, 4 – 85100 Potenza</w:t>
    </w:r>
  </w:p>
  <w:p w14:paraId="3174A65B" w14:textId="77777777" w:rsidR="00050EE1" w:rsidRDefault="00050EE1" w:rsidP="00A703C4">
    <w:pPr>
      <w:pStyle w:val="Intestazione"/>
      <w:jc w:val="center"/>
    </w:pPr>
  </w:p>
  <w:p w14:paraId="631EBA1D" w14:textId="77777777" w:rsidR="00050EE1" w:rsidRPr="00A362E3" w:rsidRDefault="00D343E8" w:rsidP="00D343E8">
    <w:pPr>
      <w:pStyle w:val="Intestazione"/>
      <w:tabs>
        <w:tab w:val="clear" w:pos="9638"/>
        <w:tab w:val="left" w:pos="4956"/>
        <w:tab w:val="left" w:pos="5664"/>
        <w:tab w:val="left" w:pos="6372"/>
      </w:tabs>
      <w:rPr>
        <w:rFonts w:ascii="Palatino Linotype" w:hAnsi="Palatino Linotype"/>
        <w:b/>
        <w:i/>
        <w:color w:val="002060"/>
        <w:sz w:val="18"/>
        <w:szCs w:val="18"/>
      </w:rPr>
    </w:pPr>
    <w:r>
      <w:rPr>
        <w:rFonts w:ascii="Palatino Linotype" w:hAnsi="Palatino Linotype"/>
        <w:b/>
        <w:i/>
        <w:color w:val="002060"/>
        <w:sz w:val="18"/>
        <w:szCs w:val="18"/>
      </w:rPr>
      <w:tab/>
    </w:r>
    <w:r>
      <w:rPr>
        <w:rFonts w:ascii="Palatino Linotype" w:hAnsi="Palatino Linotype"/>
        <w:b/>
        <w:i/>
        <w:color w:val="002060"/>
        <w:sz w:val="18"/>
        <w:szCs w:val="18"/>
      </w:rPr>
      <w:tab/>
    </w:r>
    <w:r>
      <w:rPr>
        <w:rFonts w:ascii="Palatino Linotype" w:hAnsi="Palatino Linotype"/>
        <w:b/>
        <w:i/>
        <w:color w:val="002060"/>
        <w:sz w:val="18"/>
        <w:szCs w:val="18"/>
      </w:rPr>
      <w:tab/>
    </w:r>
    <w:r>
      <w:rPr>
        <w:rFonts w:ascii="Palatino Linotype" w:hAnsi="Palatino Linotype"/>
        <w:b/>
        <w:i/>
        <w:color w:val="002060"/>
        <w:sz w:val="18"/>
        <w:szCs w:val="18"/>
      </w:rPr>
      <w:tab/>
    </w:r>
    <w:r>
      <w:rPr>
        <w:rFonts w:ascii="Palatino Linotype" w:hAnsi="Palatino Linotype"/>
        <w:b/>
        <w:i/>
        <w:color w:val="002060"/>
        <w:sz w:val="18"/>
        <w:szCs w:val="18"/>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2FE65" w14:textId="77777777" w:rsidR="00050EE1" w:rsidRPr="00EF730F" w:rsidRDefault="00050EE1" w:rsidP="005206E3">
    <w:pPr>
      <w:pStyle w:val="Intestazione"/>
      <w:jc w:val="center"/>
      <w:rPr>
        <w:rFonts w:ascii="Palatino Linotype" w:hAnsi="Palatino Linotype"/>
        <w:i/>
        <w:color w:val="002060"/>
        <w:sz w:val="18"/>
        <w:szCs w:val="18"/>
      </w:rPr>
    </w:pPr>
    <w:r w:rsidRPr="00EF730F">
      <w:rPr>
        <w:rFonts w:ascii="Palatino Linotype" w:hAnsi="Palatino Linotype"/>
        <w:i/>
        <w:color w:val="002060"/>
        <w:sz w:val="18"/>
        <w:szCs w:val="18"/>
      </w:rPr>
      <w:t>REGIONE BASILICATA</w:t>
    </w:r>
  </w:p>
  <w:p w14:paraId="590624DC" w14:textId="77777777" w:rsidR="00050EE1" w:rsidRPr="00EF730F" w:rsidRDefault="00050EE1" w:rsidP="005206E3">
    <w:pPr>
      <w:pStyle w:val="Intestazione"/>
      <w:jc w:val="center"/>
      <w:rPr>
        <w:rFonts w:ascii="Palatino Linotype" w:hAnsi="Palatino Linotype"/>
        <w:b/>
        <w:i/>
        <w:color w:val="002060"/>
        <w:sz w:val="18"/>
        <w:szCs w:val="18"/>
      </w:rPr>
    </w:pPr>
    <w:r w:rsidRPr="00EF730F">
      <w:rPr>
        <w:rFonts w:ascii="Palatino Linotype" w:hAnsi="Palatino Linotype"/>
        <w:b/>
        <w:i/>
        <w:color w:val="002060"/>
        <w:sz w:val="18"/>
        <w:szCs w:val="18"/>
      </w:rPr>
      <w:t>Stazione Unica Appaltante</w:t>
    </w:r>
  </w:p>
  <w:p w14:paraId="5BC0E04A" w14:textId="77777777" w:rsidR="00050EE1" w:rsidRPr="00EF730F" w:rsidRDefault="00050EE1" w:rsidP="005206E3">
    <w:pPr>
      <w:pStyle w:val="Intestazione"/>
      <w:jc w:val="center"/>
      <w:rPr>
        <w:rFonts w:ascii="Palatino Linotype" w:hAnsi="Palatino Linotype"/>
        <w:b/>
        <w:i/>
        <w:color w:val="002060"/>
        <w:sz w:val="18"/>
        <w:szCs w:val="18"/>
      </w:rPr>
    </w:pPr>
    <w:r w:rsidRPr="00EF730F">
      <w:rPr>
        <w:rFonts w:ascii="Palatino Linotype" w:hAnsi="Palatino Linotype"/>
        <w:i/>
        <w:color w:val="002060"/>
        <w:sz w:val="18"/>
        <w:szCs w:val="18"/>
      </w:rPr>
      <w:t>Via Vincenzo Verrastro, 4 – 85100 Potenza</w:t>
    </w:r>
  </w:p>
  <w:p w14:paraId="116964F5" w14:textId="77777777" w:rsidR="00050EE1" w:rsidRDefault="00050EE1" w:rsidP="00AE296A">
    <w:pPr>
      <w:pStyle w:val="Intestazion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0000002"/>
    <w:multiLevelType w:val="multilevel"/>
    <w:tmpl w:val="00000002"/>
    <w:lvl w:ilvl="0">
      <w:start w:val="1"/>
      <w:numFmt w:val="bullet"/>
      <w:suff w:val="nothing"/>
      <w:lvlText w:val=""/>
      <w:lvlJc w:val="left"/>
      <w:pPr>
        <w:ind w:left="283" w:hanging="283"/>
      </w:pPr>
      <w:rPr>
        <w:rFonts w:ascii="StarBats" w:hAnsi="StarBats"/>
        <w:sz w:val="18"/>
      </w:rPr>
    </w:lvl>
    <w:lvl w:ilvl="1">
      <w:start w:val="1"/>
      <w:numFmt w:val="bullet"/>
      <w:pStyle w:val="Paragrafo2"/>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1" w15:restartNumberingAfterBreak="1">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1">
    <w:nsid w:val="00000004"/>
    <w:multiLevelType w:val="multilevel"/>
    <w:tmpl w:val="843C5F48"/>
    <w:name w:val="WWNum4"/>
    <w:lvl w:ilvl="0">
      <w:start w:val="3"/>
      <w:numFmt w:val="decimal"/>
      <w:lvlText w:val="%1)"/>
      <w:lvlJc w:val="left"/>
      <w:pPr>
        <w:tabs>
          <w:tab w:val="num" w:pos="0"/>
        </w:tabs>
        <w:ind w:left="720" w:hanging="360"/>
      </w:pPr>
      <w:rPr>
        <w:rFonts w:ascii="Arial" w:hAnsi="Arial" w:hint="default"/>
        <w:i w:val="0"/>
        <w:sz w:val="15"/>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3" w15:restartNumberingAfterBreak="1">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15:restartNumberingAfterBreak="1">
    <w:nsid w:val="00000006"/>
    <w:multiLevelType w:val="multilevel"/>
    <w:tmpl w:val="42A64C26"/>
    <w:name w:val="WWNum25"/>
    <w:lvl w:ilvl="0">
      <w:start w:val="1"/>
      <w:numFmt w:val="lowerLetter"/>
      <w:lvlText w:val="%1)"/>
      <w:lvlJc w:val="left"/>
      <w:pPr>
        <w:tabs>
          <w:tab w:val="num" w:pos="629"/>
        </w:tabs>
        <w:ind w:left="1349" w:hanging="360"/>
      </w:pPr>
      <w:rPr>
        <w:rFonts w:hint="default"/>
        <w:kern w:val="1"/>
        <w:sz w:val="15"/>
      </w:rPr>
    </w:lvl>
    <w:lvl w:ilvl="1">
      <w:start w:val="1"/>
      <w:numFmt w:val="lowerLetter"/>
      <w:lvlText w:val="%2."/>
      <w:lvlJc w:val="left"/>
      <w:pPr>
        <w:tabs>
          <w:tab w:val="num" w:pos="629"/>
        </w:tabs>
        <w:ind w:left="2069" w:hanging="360"/>
      </w:pPr>
    </w:lvl>
    <w:lvl w:ilvl="2">
      <w:start w:val="1"/>
      <w:numFmt w:val="lowerRoman"/>
      <w:lvlText w:val="%2.%3."/>
      <w:lvlJc w:val="right"/>
      <w:pPr>
        <w:tabs>
          <w:tab w:val="num" w:pos="629"/>
        </w:tabs>
        <w:ind w:left="2789" w:hanging="180"/>
      </w:pPr>
    </w:lvl>
    <w:lvl w:ilvl="3">
      <w:start w:val="1"/>
      <w:numFmt w:val="decimal"/>
      <w:lvlText w:val="%2.%3.%4."/>
      <w:lvlJc w:val="left"/>
      <w:pPr>
        <w:tabs>
          <w:tab w:val="num" w:pos="629"/>
        </w:tabs>
        <w:ind w:left="3509" w:hanging="360"/>
      </w:pPr>
    </w:lvl>
    <w:lvl w:ilvl="4">
      <w:start w:val="1"/>
      <w:numFmt w:val="lowerLetter"/>
      <w:lvlText w:val="%2.%3.%4.%5."/>
      <w:lvlJc w:val="left"/>
      <w:pPr>
        <w:tabs>
          <w:tab w:val="num" w:pos="629"/>
        </w:tabs>
        <w:ind w:left="4229" w:hanging="360"/>
      </w:pPr>
    </w:lvl>
    <w:lvl w:ilvl="5">
      <w:start w:val="1"/>
      <w:numFmt w:val="lowerRoman"/>
      <w:lvlText w:val="%2.%3.%4.%5.%6."/>
      <w:lvlJc w:val="right"/>
      <w:pPr>
        <w:tabs>
          <w:tab w:val="num" w:pos="629"/>
        </w:tabs>
        <w:ind w:left="4949" w:hanging="180"/>
      </w:pPr>
    </w:lvl>
    <w:lvl w:ilvl="6">
      <w:start w:val="1"/>
      <w:numFmt w:val="decimal"/>
      <w:lvlText w:val="%2.%3.%4.%5.%6.%7."/>
      <w:lvlJc w:val="left"/>
      <w:pPr>
        <w:tabs>
          <w:tab w:val="num" w:pos="629"/>
        </w:tabs>
        <w:ind w:left="5669" w:hanging="360"/>
      </w:pPr>
    </w:lvl>
    <w:lvl w:ilvl="7">
      <w:start w:val="1"/>
      <w:numFmt w:val="lowerLetter"/>
      <w:lvlText w:val="%2.%3.%4.%5.%6.%7.%8."/>
      <w:lvlJc w:val="left"/>
      <w:pPr>
        <w:tabs>
          <w:tab w:val="num" w:pos="629"/>
        </w:tabs>
        <w:ind w:left="6389" w:hanging="360"/>
      </w:pPr>
    </w:lvl>
    <w:lvl w:ilvl="8">
      <w:start w:val="1"/>
      <w:numFmt w:val="lowerRoman"/>
      <w:lvlText w:val="%2.%3.%4.%5.%6.%7.%8.%9."/>
      <w:lvlJc w:val="right"/>
      <w:pPr>
        <w:tabs>
          <w:tab w:val="num" w:pos="629"/>
        </w:tabs>
        <w:ind w:left="7109" w:hanging="180"/>
      </w:pPr>
    </w:lvl>
  </w:abstractNum>
  <w:abstractNum w:abstractNumId="5" w15:restartNumberingAfterBreak="1">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6" w15:restartNumberingAfterBreak="1">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1">
    <w:nsid w:val="00000009"/>
    <w:multiLevelType w:val="multilevel"/>
    <w:tmpl w:val="3B0CA1EC"/>
    <w:name w:val="WWNum9"/>
    <w:lvl w:ilvl="0">
      <w:start w:val="1"/>
      <w:numFmt w:val="lowerLetter"/>
      <w:lvlText w:val="%1)"/>
      <w:lvlJc w:val="left"/>
      <w:pPr>
        <w:tabs>
          <w:tab w:val="num" w:pos="0"/>
        </w:tabs>
        <w:ind w:left="720" w:hanging="360"/>
      </w:pPr>
      <w:rPr>
        <w:rFonts w:ascii="Arial" w:hAnsi="Arial" w:hint="default"/>
        <w:sz w:val="1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1">
    <w:nsid w:val="0000000A"/>
    <w:multiLevelType w:val="multilevel"/>
    <w:tmpl w:val="4912AB74"/>
    <w:name w:val="WWNum10"/>
    <w:lvl w:ilvl="0">
      <w:start w:val="1"/>
      <w:numFmt w:val="decimal"/>
      <w:lvlText w:val="%1."/>
      <w:lvlJc w:val="left"/>
      <w:pPr>
        <w:tabs>
          <w:tab w:val="num" w:pos="-360"/>
        </w:tabs>
        <w:ind w:left="360" w:hanging="360"/>
      </w:pPr>
      <w:rPr>
        <w:rFonts w:ascii="Arial" w:hAnsi="Arial" w:hint="default"/>
        <w:strike w:val="0"/>
        <w:color w:val="000000"/>
        <w:sz w:val="1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1">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1">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1">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1">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3" w15:restartNumberingAfterBreak="1">
    <w:nsid w:val="05A708CD"/>
    <w:multiLevelType w:val="hybridMultilevel"/>
    <w:tmpl w:val="5250378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1">
    <w:nsid w:val="1B0078B4"/>
    <w:multiLevelType w:val="multilevel"/>
    <w:tmpl w:val="BD607F5A"/>
    <w:lvl w:ilvl="0">
      <w:start w:val="1"/>
      <w:numFmt w:val="decimal"/>
      <w:pStyle w:val="Titolo2"/>
      <w:lvlText w:val="%1."/>
      <w:lvlJc w:val="left"/>
      <w:pPr>
        <w:ind w:left="360" w:hanging="360"/>
      </w:pPr>
      <w:rPr>
        <w:rFonts w:ascii="Palatino Linotype" w:hAnsi="Palatino Linotype" w:hint="default"/>
        <w:i w:val="0"/>
        <w:color w:val="auto"/>
        <w:sz w:val="20"/>
        <w:szCs w:val="20"/>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1">
    <w:nsid w:val="1F9D7A54"/>
    <w:multiLevelType w:val="hybridMultilevel"/>
    <w:tmpl w:val="5ED8EE84"/>
    <w:name w:val="WWNum9232"/>
    <w:lvl w:ilvl="0" w:tplc="4EFECDAA">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1">
    <w:nsid w:val="30624C66"/>
    <w:multiLevelType w:val="hybridMultilevel"/>
    <w:tmpl w:val="EFAE7316"/>
    <w:name w:val="WWNum9222"/>
    <w:lvl w:ilvl="0" w:tplc="36909524">
      <w:start w:val="1"/>
      <w:numFmt w:val="lowerLetter"/>
      <w:lvlText w:val="%1)"/>
      <w:lvlJc w:val="left"/>
      <w:pPr>
        <w:ind w:left="720" w:hanging="360"/>
      </w:pPr>
      <w:rPr>
        <w:rFonts w:ascii="Arial" w:hAnsi="Arial" w:hint="default"/>
        <w:sz w:val="1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1">
    <w:nsid w:val="3E7F416D"/>
    <w:multiLevelType w:val="hybridMultilevel"/>
    <w:tmpl w:val="C33699EA"/>
    <w:lvl w:ilvl="0" w:tplc="AAA02F38">
      <w:start w:val="1"/>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1">
    <w:nsid w:val="4B792FBE"/>
    <w:multiLevelType w:val="hybridMultilevel"/>
    <w:tmpl w:val="911C4F92"/>
    <w:lvl w:ilvl="0" w:tplc="0832C3D0">
      <w:start w:val="1"/>
      <w:numFmt w:val="lowerLetter"/>
      <w:lvlText w:val="%1)"/>
      <w:lvlJc w:val="left"/>
      <w:pPr>
        <w:ind w:left="-66" w:hanging="360"/>
      </w:pPr>
      <w:rPr>
        <w:rFonts w:hint="default"/>
      </w:rPr>
    </w:lvl>
    <w:lvl w:ilvl="1" w:tplc="04100019" w:tentative="1">
      <w:start w:val="1"/>
      <w:numFmt w:val="lowerLetter"/>
      <w:lvlText w:val="%2."/>
      <w:lvlJc w:val="left"/>
      <w:pPr>
        <w:ind w:left="654" w:hanging="360"/>
      </w:pPr>
    </w:lvl>
    <w:lvl w:ilvl="2" w:tplc="0410001B" w:tentative="1">
      <w:start w:val="1"/>
      <w:numFmt w:val="lowerRoman"/>
      <w:lvlText w:val="%3."/>
      <w:lvlJc w:val="right"/>
      <w:pPr>
        <w:ind w:left="1374" w:hanging="180"/>
      </w:pPr>
    </w:lvl>
    <w:lvl w:ilvl="3" w:tplc="0410000F" w:tentative="1">
      <w:start w:val="1"/>
      <w:numFmt w:val="decimal"/>
      <w:lvlText w:val="%4."/>
      <w:lvlJc w:val="left"/>
      <w:pPr>
        <w:ind w:left="2094" w:hanging="360"/>
      </w:pPr>
    </w:lvl>
    <w:lvl w:ilvl="4" w:tplc="04100019" w:tentative="1">
      <w:start w:val="1"/>
      <w:numFmt w:val="lowerLetter"/>
      <w:lvlText w:val="%5."/>
      <w:lvlJc w:val="left"/>
      <w:pPr>
        <w:ind w:left="2814" w:hanging="360"/>
      </w:pPr>
    </w:lvl>
    <w:lvl w:ilvl="5" w:tplc="0410001B" w:tentative="1">
      <w:start w:val="1"/>
      <w:numFmt w:val="lowerRoman"/>
      <w:lvlText w:val="%6."/>
      <w:lvlJc w:val="right"/>
      <w:pPr>
        <w:ind w:left="3534" w:hanging="180"/>
      </w:pPr>
    </w:lvl>
    <w:lvl w:ilvl="6" w:tplc="0410000F" w:tentative="1">
      <w:start w:val="1"/>
      <w:numFmt w:val="decimal"/>
      <w:lvlText w:val="%7."/>
      <w:lvlJc w:val="left"/>
      <w:pPr>
        <w:ind w:left="4254" w:hanging="360"/>
      </w:pPr>
    </w:lvl>
    <w:lvl w:ilvl="7" w:tplc="04100019" w:tentative="1">
      <w:start w:val="1"/>
      <w:numFmt w:val="lowerLetter"/>
      <w:lvlText w:val="%8."/>
      <w:lvlJc w:val="left"/>
      <w:pPr>
        <w:ind w:left="4974" w:hanging="360"/>
      </w:pPr>
    </w:lvl>
    <w:lvl w:ilvl="8" w:tplc="0410001B" w:tentative="1">
      <w:start w:val="1"/>
      <w:numFmt w:val="lowerRoman"/>
      <w:lvlText w:val="%9."/>
      <w:lvlJc w:val="right"/>
      <w:pPr>
        <w:ind w:left="5694" w:hanging="180"/>
      </w:pPr>
    </w:lvl>
  </w:abstractNum>
  <w:abstractNum w:abstractNumId="19" w15:restartNumberingAfterBreak="1">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1">
    <w:nsid w:val="543C54B9"/>
    <w:multiLevelType w:val="multilevel"/>
    <w:tmpl w:val="8E303BCE"/>
    <w:name w:val="WWNum92"/>
    <w:lvl w:ilvl="0">
      <w:start w:val="1"/>
      <w:numFmt w:val="decimal"/>
      <w:lvlText w:val="%1)"/>
      <w:lvlJc w:val="left"/>
      <w:pPr>
        <w:tabs>
          <w:tab w:val="num" w:pos="0"/>
        </w:tabs>
        <w:ind w:left="720" w:hanging="360"/>
      </w:pPr>
      <w:rPr>
        <w:rFonts w:ascii="Arial" w:hAnsi="Arial" w:hint="default"/>
        <w:sz w:val="14"/>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1" w15:restartNumberingAfterBreak="1">
    <w:nsid w:val="587E16DB"/>
    <w:multiLevelType w:val="hybridMultilevel"/>
    <w:tmpl w:val="FC726FBA"/>
    <w:name w:val="WWNum922"/>
    <w:lvl w:ilvl="0" w:tplc="4EFECDAA">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1">
    <w:nsid w:val="62826BEF"/>
    <w:multiLevelType w:val="hybridMultilevel"/>
    <w:tmpl w:val="EE40A65A"/>
    <w:name w:val="WWNum32"/>
    <w:lvl w:ilvl="0" w:tplc="AD784F3A">
      <w:start w:val="1"/>
      <w:numFmt w:val="decimal"/>
      <w:lvlText w:val="%1a)"/>
      <w:lvlJc w:val="left"/>
      <w:pPr>
        <w:ind w:left="720" w:hanging="360"/>
      </w:pPr>
      <w:rPr>
        <w:rFonts w:ascii="Arial" w:hAnsi="Arial" w:hint="default"/>
        <w:sz w:val="1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1">
    <w:nsid w:val="6CE723CD"/>
    <w:multiLevelType w:val="multilevel"/>
    <w:tmpl w:val="4E34B9DA"/>
    <w:name w:val="WWNum9233"/>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4" w15:restartNumberingAfterBreak="1">
    <w:nsid w:val="72CF4CA4"/>
    <w:multiLevelType w:val="hybridMultilevel"/>
    <w:tmpl w:val="E522CFFE"/>
    <w:name w:val="WWNum92222"/>
    <w:lvl w:ilvl="0" w:tplc="197AC27E">
      <w:start w:val="15"/>
      <w:numFmt w:val="bullet"/>
      <w:lvlText w:val="-"/>
      <w:lvlJc w:val="left"/>
      <w:pPr>
        <w:ind w:left="1003" w:hanging="360"/>
      </w:pPr>
      <w:rPr>
        <w:rFonts w:ascii="Calibri" w:eastAsia="Times New Roman" w:hAnsi="Calibri" w:cs="Calibri" w:hint="default"/>
      </w:rPr>
    </w:lvl>
    <w:lvl w:ilvl="1" w:tplc="04100003" w:tentative="1">
      <w:start w:val="1"/>
      <w:numFmt w:val="bullet"/>
      <w:lvlText w:val="o"/>
      <w:lvlJc w:val="left"/>
      <w:pPr>
        <w:ind w:left="1723" w:hanging="360"/>
      </w:pPr>
      <w:rPr>
        <w:rFonts w:ascii="Courier New" w:hAnsi="Courier New" w:cs="Courier New" w:hint="default"/>
      </w:rPr>
    </w:lvl>
    <w:lvl w:ilvl="2" w:tplc="04100005" w:tentative="1">
      <w:start w:val="1"/>
      <w:numFmt w:val="bullet"/>
      <w:lvlText w:val=""/>
      <w:lvlJc w:val="left"/>
      <w:pPr>
        <w:ind w:left="2443" w:hanging="360"/>
      </w:pPr>
      <w:rPr>
        <w:rFonts w:ascii="Wingdings" w:hAnsi="Wingdings" w:hint="default"/>
      </w:rPr>
    </w:lvl>
    <w:lvl w:ilvl="3" w:tplc="04100001" w:tentative="1">
      <w:start w:val="1"/>
      <w:numFmt w:val="bullet"/>
      <w:lvlText w:val=""/>
      <w:lvlJc w:val="left"/>
      <w:pPr>
        <w:ind w:left="3163" w:hanging="360"/>
      </w:pPr>
      <w:rPr>
        <w:rFonts w:ascii="Symbol" w:hAnsi="Symbol" w:hint="default"/>
      </w:rPr>
    </w:lvl>
    <w:lvl w:ilvl="4" w:tplc="04100003" w:tentative="1">
      <w:start w:val="1"/>
      <w:numFmt w:val="bullet"/>
      <w:lvlText w:val="o"/>
      <w:lvlJc w:val="left"/>
      <w:pPr>
        <w:ind w:left="3883" w:hanging="360"/>
      </w:pPr>
      <w:rPr>
        <w:rFonts w:ascii="Courier New" w:hAnsi="Courier New" w:cs="Courier New" w:hint="default"/>
      </w:rPr>
    </w:lvl>
    <w:lvl w:ilvl="5" w:tplc="04100005" w:tentative="1">
      <w:start w:val="1"/>
      <w:numFmt w:val="bullet"/>
      <w:lvlText w:val=""/>
      <w:lvlJc w:val="left"/>
      <w:pPr>
        <w:ind w:left="4603" w:hanging="360"/>
      </w:pPr>
      <w:rPr>
        <w:rFonts w:ascii="Wingdings" w:hAnsi="Wingdings" w:hint="default"/>
      </w:rPr>
    </w:lvl>
    <w:lvl w:ilvl="6" w:tplc="04100001" w:tentative="1">
      <w:start w:val="1"/>
      <w:numFmt w:val="bullet"/>
      <w:lvlText w:val=""/>
      <w:lvlJc w:val="left"/>
      <w:pPr>
        <w:ind w:left="5323" w:hanging="360"/>
      </w:pPr>
      <w:rPr>
        <w:rFonts w:ascii="Symbol" w:hAnsi="Symbol" w:hint="default"/>
      </w:rPr>
    </w:lvl>
    <w:lvl w:ilvl="7" w:tplc="04100003" w:tentative="1">
      <w:start w:val="1"/>
      <w:numFmt w:val="bullet"/>
      <w:lvlText w:val="o"/>
      <w:lvlJc w:val="left"/>
      <w:pPr>
        <w:ind w:left="6043" w:hanging="360"/>
      </w:pPr>
      <w:rPr>
        <w:rFonts w:ascii="Courier New" w:hAnsi="Courier New" w:cs="Courier New" w:hint="default"/>
      </w:rPr>
    </w:lvl>
    <w:lvl w:ilvl="8" w:tplc="04100005" w:tentative="1">
      <w:start w:val="1"/>
      <w:numFmt w:val="bullet"/>
      <w:lvlText w:val=""/>
      <w:lvlJc w:val="left"/>
      <w:pPr>
        <w:ind w:left="6763" w:hanging="360"/>
      </w:pPr>
      <w:rPr>
        <w:rFonts w:ascii="Wingdings" w:hAnsi="Wingdings" w:hint="default"/>
      </w:rPr>
    </w:lvl>
  </w:abstractNum>
  <w:abstractNum w:abstractNumId="25" w15:restartNumberingAfterBreak="1">
    <w:nsid w:val="746D53C9"/>
    <w:multiLevelType w:val="multilevel"/>
    <w:tmpl w:val="5F745B8E"/>
    <w:name w:val="WWNum923"/>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num w:numId="1" w16cid:durableId="917832039">
    <w:abstractNumId w:val="14"/>
  </w:num>
  <w:num w:numId="2" w16cid:durableId="704907162">
    <w:abstractNumId w:val="0"/>
  </w:num>
  <w:num w:numId="3" w16cid:durableId="1972635456">
    <w:abstractNumId w:val="4"/>
  </w:num>
  <w:num w:numId="4" w16cid:durableId="676661923">
    <w:abstractNumId w:val="1"/>
  </w:num>
  <w:num w:numId="5" w16cid:durableId="1234121197">
    <w:abstractNumId w:val="2"/>
  </w:num>
  <w:num w:numId="6" w16cid:durableId="299960138">
    <w:abstractNumId w:val="3"/>
  </w:num>
  <w:num w:numId="7" w16cid:durableId="358047583">
    <w:abstractNumId w:val="5"/>
  </w:num>
  <w:num w:numId="8" w16cid:durableId="1204908415">
    <w:abstractNumId w:val="6"/>
  </w:num>
  <w:num w:numId="9" w16cid:durableId="359477924">
    <w:abstractNumId w:val="7"/>
  </w:num>
  <w:num w:numId="10" w16cid:durableId="2079863638">
    <w:abstractNumId w:val="8"/>
  </w:num>
  <w:num w:numId="11" w16cid:durableId="978607974">
    <w:abstractNumId w:val="9"/>
  </w:num>
  <w:num w:numId="12" w16cid:durableId="1111052210">
    <w:abstractNumId w:val="10"/>
  </w:num>
  <w:num w:numId="13" w16cid:durableId="1413509977">
    <w:abstractNumId w:val="11"/>
  </w:num>
  <w:num w:numId="14" w16cid:durableId="825558621">
    <w:abstractNumId w:val="12"/>
  </w:num>
  <w:num w:numId="15" w16cid:durableId="2023044888">
    <w:abstractNumId w:val="19"/>
  </w:num>
  <w:num w:numId="16" w16cid:durableId="1730878387">
    <w:abstractNumId w:val="20"/>
  </w:num>
  <w:num w:numId="17" w16cid:durableId="2105803001">
    <w:abstractNumId w:val="21"/>
  </w:num>
  <w:num w:numId="18" w16cid:durableId="1837257024">
    <w:abstractNumId w:val="17"/>
  </w:num>
  <w:num w:numId="19" w16cid:durableId="1441607085">
    <w:abstractNumId w:val="16"/>
  </w:num>
  <w:num w:numId="20" w16cid:durableId="1639065144">
    <w:abstractNumId w:val="13"/>
  </w:num>
  <w:num w:numId="21" w16cid:durableId="1766148947">
    <w:abstractNumId w:val="25"/>
  </w:num>
  <w:num w:numId="22" w16cid:durableId="1433085774">
    <w:abstractNumId w:val="15"/>
  </w:num>
  <w:num w:numId="23" w16cid:durableId="1357731367">
    <w:abstractNumId w:val="23"/>
  </w:num>
  <w:num w:numId="24" w16cid:durableId="784152621">
    <w:abstractNumId w:val="24"/>
  </w:num>
  <w:num w:numId="25" w16cid:durableId="1128283740">
    <w:abstractNumId w:val="22"/>
  </w:num>
  <w:num w:numId="26" w16cid:durableId="792553829">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4B47"/>
    <w:rsid w:val="000003FE"/>
    <w:rsid w:val="00004C5B"/>
    <w:rsid w:val="00007745"/>
    <w:rsid w:val="00013BE3"/>
    <w:rsid w:val="00014CCE"/>
    <w:rsid w:val="00016A49"/>
    <w:rsid w:val="00034780"/>
    <w:rsid w:val="000355B9"/>
    <w:rsid w:val="00050EE1"/>
    <w:rsid w:val="00060736"/>
    <w:rsid w:val="0006445D"/>
    <w:rsid w:val="00064ECA"/>
    <w:rsid w:val="0006528E"/>
    <w:rsid w:val="00076945"/>
    <w:rsid w:val="00091C7C"/>
    <w:rsid w:val="00092A36"/>
    <w:rsid w:val="00095566"/>
    <w:rsid w:val="00096F05"/>
    <w:rsid w:val="00096F4E"/>
    <w:rsid w:val="00097315"/>
    <w:rsid w:val="000A7BCD"/>
    <w:rsid w:val="000B1F99"/>
    <w:rsid w:val="000B6665"/>
    <w:rsid w:val="000C7785"/>
    <w:rsid w:val="000D3133"/>
    <w:rsid w:val="000E18AE"/>
    <w:rsid w:val="000E1FD1"/>
    <w:rsid w:val="000E4A40"/>
    <w:rsid w:val="000F5243"/>
    <w:rsid w:val="00103762"/>
    <w:rsid w:val="0010677A"/>
    <w:rsid w:val="00110055"/>
    <w:rsid w:val="00111C8C"/>
    <w:rsid w:val="00114A6F"/>
    <w:rsid w:val="0012361E"/>
    <w:rsid w:val="00123A12"/>
    <w:rsid w:val="00132633"/>
    <w:rsid w:val="00143795"/>
    <w:rsid w:val="001451BF"/>
    <w:rsid w:val="001464E3"/>
    <w:rsid w:val="00154443"/>
    <w:rsid w:val="00156042"/>
    <w:rsid w:val="00156956"/>
    <w:rsid w:val="001635EF"/>
    <w:rsid w:val="00163C7F"/>
    <w:rsid w:val="00166FA5"/>
    <w:rsid w:val="00167313"/>
    <w:rsid w:val="00167DBD"/>
    <w:rsid w:val="0017376A"/>
    <w:rsid w:val="001752ED"/>
    <w:rsid w:val="00175303"/>
    <w:rsid w:val="0017736D"/>
    <w:rsid w:val="00186C0F"/>
    <w:rsid w:val="001879DB"/>
    <w:rsid w:val="00190E2A"/>
    <w:rsid w:val="00190EBF"/>
    <w:rsid w:val="001A33B5"/>
    <w:rsid w:val="001A668A"/>
    <w:rsid w:val="001B32A5"/>
    <w:rsid w:val="001B66AA"/>
    <w:rsid w:val="001C1020"/>
    <w:rsid w:val="001C1D91"/>
    <w:rsid w:val="001C2F79"/>
    <w:rsid w:val="001D2854"/>
    <w:rsid w:val="001D4B2F"/>
    <w:rsid w:val="001D5A11"/>
    <w:rsid w:val="001E1137"/>
    <w:rsid w:val="001E5A68"/>
    <w:rsid w:val="001F1D1C"/>
    <w:rsid w:val="001F290F"/>
    <w:rsid w:val="00200BC9"/>
    <w:rsid w:val="002100A7"/>
    <w:rsid w:val="00213EC5"/>
    <w:rsid w:val="002146BF"/>
    <w:rsid w:val="00222DB9"/>
    <w:rsid w:val="002462B8"/>
    <w:rsid w:val="0024658A"/>
    <w:rsid w:val="00254FC3"/>
    <w:rsid w:val="00255633"/>
    <w:rsid w:val="002561FC"/>
    <w:rsid w:val="002562D7"/>
    <w:rsid w:val="00266467"/>
    <w:rsid w:val="00284E21"/>
    <w:rsid w:val="002855FD"/>
    <w:rsid w:val="0028799D"/>
    <w:rsid w:val="0029191E"/>
    <w:rsid w:val="00297223"/>
    <w:rsid w:val="002A4D52"/>
    <w:rsid w:val="002C003B"/>
    <w:rsid w:val="002C1A5D"/>
    <w:rsid w:val="002C576C"/>
    <w:rsid w:val="002C7D91"/>
    <w:rsid w:val="002D0C4E"/>
    <w:rsid w:val="002D7096"/>
    <w:rsid w:val="002E091F"/>
    <w:rsid w:val="002F0C53"/>
    <w:rsid w:val="002F1C0D"/>
    <w:rsid w:val="002F4B2C"/>
    <w:rsid w:val="0030205A"/>
    <w:rsid w:val="00315B1C"/>
    <w:rsid w:val="00317E1E"/>
    <w:rsid w:val="00322354"/>
    <w:rsid w:val="00324468"/>
    <w:rsid w:val="00332278"/>
    <w:rsid w:val="003337F5"/>
    <w:rsid w:val="0034298C"/>
    <w:rsid w:val="00354730"/>
    <w:rsid w:val="003620D5"/>
    <w:rsid w:val="00362198"/>
    <w:rsid w:val="00365EC7"/>
    <w:rsid w:val="00372429"/>
    <w:rsid w:val="00376545"/>
    <w:rsid w:val="00380A2E"/>
    <w:rsid w:val="00380BE9"/>
    <w:rsid w:val="0038140F"/>
    <w:rsid w:val="00384BF5"/>
    <w:rsid w:val="003A01B4"/>
    <w:rsid w:val="003A2A84"/>
    <w:rsid w:val="003B2313"/>
    <w:rsid w:val="003B338F"/>
    <w:rsid w:val="003C29EE"/>
    <w:rsid w:val="003D5D6A"/>
    <w:rsid w:val="003D67E2"/>
    <w:rsid w:val="003E7A40"/>
    <w:rsid w:val="003F02DA"/>
    <w:rsid w:val="003F0B55"/>
    <w:rsid w:val="003F1D8B"/>
    <w:rsid w:val="003F78F5"/>
    <w:rsid w:val="00401DA2"/>
    <w:rsid w:val="00421847"/>
    <w:rsid w:val="00423446"/>
    <w:rsid w:val="00431B74"/>
    <w:rsid w:val="00447FB9"/>
    <w:rsid w:val="0045360F"/>
    <w:rsid w:val="00456AA5"/>
    <w:rsid w:val="004631B9"/>
    <w:rsid w:val="0046705B"/>
    <w:rsid w:val="0047229D"/>
    <w:rsid w:val="00485368"/>
    <w:rsid w:val="00485FDA"/>
    <w:rsid w:val="00486540"/>
    <w:rsid w:val="00491617"/>
    <w:rsid w:val="00492FB0"/>
    <w:rsid w:val="00493E2E"/>
    <w:rsid w:val="004A377E"/>
    <w:rsid w:val="004A7A8D"/>
    <w:rsid w:val="004B1742"/>
    <w:rsid w:val="004B183F"/>
    <w:rsid w:val="004B30FE"/>
    <w:rsid w:val="004C4247"/>
    <w:rsid w:val="004C6AC8"/>
    <w:rsid w:val="004D17CC"/>
    <w:rsid w:val="004D196C"/>
    <w:rsid w:val="004D32BD"/>
    <w:rsid w:val="004D7525"/>
    <w:rsid w:val="004E2CD9"/>
    <w:rsid w:val="004F0866"/>
    <w:rsid w:val="004F1B8F"/>
    <w:rsid w:val="00504DCF"/>
    <w:rsid w:val="00507B1C"/>
    <w:rsid w:val="00510C39"/>
    <w:rsid w:val="00513509"/>
    <w:rsid w:val="005206E3"/>
    <w:rsid w:val="005211FB"/>
    <w:rsid w:val="005315B0"/>
    <w:rsid w:val="0053286D"/>
    <w:rsid w:val="00534C1D"/>
    <w:rsid w:val="005404BF"/>
    <w:rsid w:val="00553127"/>
    <w:rsid w:val="005536CE"/>
    <w:rsid w:val="005551A5"/>
    <w:rsid w:val="00563F05"/>
    <w:rsid w:val="00570CF1"/>
    <w:rsid w:val="00573AFC"/>
    <w:rsid w:val="005779B9"/>
    <w:rsid w:val="00577CAC"/>
    <w:rsid w:val="005958AE"/>
    <w:rsid w:val="00595D57"/>
    <w:rsid w:val="005965A1"/>
    <w:rsid w:val="005A1F4A"/>
    <w:rsid w:val="005A2F1B"/>
    <w:rsid w:val="005A40B0"/>
    <w:rsid w:val="005C5234"/>
    <w:rsid w:val="005C5BBC"/>
    <w:rsid w:val="005C71FE"/>
    <w:rsid w:val="005D4C9A"/>
    <w:rsid w:val="005E4090"/>
    <w:rsid w:val="005E7E08"/>
    <w:rsid w:val="005F4C0D"/>
    <w:rsid w:val="0060107D"/>
    <w:rsid w:val="006014D0"/>
    <w:rsid w:val="00607DB6"/>
    <w:rsid w:val="006134B1"/>
    <w:rsid w:val="006141A8"/>
    <w:rsid w:val="00621A18"/>
    <w:rsid w:val="00625D71"/>
    <w:rsid w:val="00643356"/>
    <w:rsid w:val="00650C48"/>
    <w:rsid w:val="006523E9"/>
    <w:rsid w:val="00653C5E"/>
    <w:rsid w:val="00660652"/>
    <w:rsid w:val="00667513"/>
    <w:rsid w:val="00680218"/>
    <w:rsid w:val="00685A9B"/>
    <w:rsid w:val="006871ED"/>
    <w:rsid w:val="00693023"/>
    <w:rsid w:val="006A2F52"/>
    <w:rsid w:val="006A34F0"/>
    <w:rsid w:val="006A7BDD"/>
    <w:rsid w:val="006B0B7F"/>
    <w:rsid w:val="006B3522"/>
    <w:rsid w:val="006B50F5"/>
    <w:rsid w:val="006C1E9E"/>
    <w:rsid w:val="006D1107"/>
    <w:rsid w:val="006D2480"/>
    <w:rsid w:val="006F087F"/>
    <w:rsid w:val="006F1AED"/>
    <w:rsid w:val="006F3711"/>
    <w:rsid w:val="007167B6"/>
    <w:rsid w:val="007202CD"/>
    <w:rsid w:val="0072225F"/>
    <w:rsid w:val="00724705"/>
    <w:rsid w:val="007309A3"/>
    <w:rsid w:val="0073565E"/>
    <w:rsid w:val="0074047B"/>
    <w:rsid w:val="007409D4"/>
    <w:rsid w:val="00742577"/>
    <w:rsid w:val="00744369"/>
    <w:rsid w:val="00744E58"/>
    <w:rsid w:val="007651BC"/>
    <w:rsid w:val="00772640"/>
    <w:rsid w:val="00773E82"/>
    <w:rsid w:val="0078039A"/>
    <w:rsid w:val="00791CAE"/>
    <w:rsid w:val="007937BF"/>
    <w:rsid w:val="00797E8C"/>
    <w:rsid w:val="00797EC6"/>
    <w:rsid w:val="007A06B1"/>
    <w:rsid w:val="007A0A3D"/>
    <w:rsid w:val="007A74E1"/>
    <w:rsid w:val="007B042D"/>
    <w:rsid w:val="007B46FA"/>
    <w:rsid w:val="007B7A52"/>
    <w:rsid w:val="007C5898"/>
    <w:rsid w:val="007C5B92"/>
    <w:rsid w:val="007D430F"/>
    <w:rsid w:val="007D4F84"/>
    <w:rsid w:val="007D5429"/>
    <w:rsid w:val="007F2978"/>
    <w:rsid w:val="007F3543"/>
    <w:rsid w:val="007F6369"/>
    <w:rsid w:val="007F6B3F"/>
    <w:rsid w:val="0080029E"/>
    <w:rsid w:val="00800497"/>
    <w:rsid w:val="008007EA"/>
    <w:rsid w:val="00804231"/>
    <w:rsid w:val="00807785"/>
    <w:rsid w:val="00812191"/>
    <w:rsid w:val="00817F5C"/>
    <w:rsid w:val="0082036C"/>
    <w:rsid w:val="00823023"/>
    <w:rsid w:val="0082516C"/>
    <w:rsid w:val="008275E8"/>
    <w:rsid w:val="00831720"/>
    <w:rsid w:val="008347BC"/>
    <w:rsid w:val="00840A34"/>
    <w:rsid w:val="00847B41"/>
    <w:rsid w:val="00854804"/>
    <w:rsid w:val="00863722"/>
    <w:rsid w:val="008650F0"/>
    <w:rsid w:val="00865356"/>
    <w:rsid w:val="00866337"/>
    <w:rsid w:val="008779C9"/>
    <w:rsid w:val="00877DE4"/>
    <w:rsid w:val="00882396"/>
    <w:rsid w:val="0088291D"/>
    <w:rsid w:val="00882B79"/>
    <w:rsid w:val="00882C9B"/>
    <w:rsid w:val="00892492"/>
    <w:rsid w:val="00893A1E"/>
    <w:rsid w:val="00894771"/>
    <w:rsid w:val="0089533A"/>
    <w:rsid w:val="008A03CB"/>
    <w:rsid w:val="008A31F0"/>
    <w:rsid w:val="008A4720"/>
    <w:rsid w:val="008A5402"/>
    <w:rsid w:val="008B5A4B"/>
    <w:rsid w:val="008C341D"/>
    <w:rsid w:val="008D36CC"/>
    <w:rsid w:val="008D4C05"/>
    <w:rsid w:val="008D5ECB"/>
    <w:rsid w:val="008E0CCF"/>
    <w:rsid w:val="008E2FF8"/>
    <w:rsid w:val="008F69AB"/>
    <w:rsid w:val="008F7FC1"/>
    <w:rsid w:val="00900323"/>
    <w:rsid w:val="009058AE"/>
    <w:rsid w:val="00907A9E"/>
    <w:rsid w:val="0091170E"/>
    <w:rsid w:val="00925FD4"/>
    <w:rsid w:val="0094164D"/>
    <w:rsid w:val="009418A5"/>
    <w:rsid w:val="00943803"/>
    <w:rsid w:val="00944EBA"/>
    <w:rsid w:val="0095463A"/>
    <w:rsid w:val="0095641E"/>
    <w:rsid w:val="009600ED"/>
    <w:rsid w:val="00965885"/>
    <w:rsid w:val="0097390F"/>
    <w:rsid w:val="00982934"/>
    <w:rsid w:val="00992D19"/>
    <w:rsid w:val="0099675C"/>
    <w:rsid w:val="009C1F4E"/>
    <w:rsid w:val="009C32D5"/>
    <w:rsid w:val="009C7C44"/>
    <w:rsid w:val="009D0814"/>
    <w:rsid w:val="009D38C6"/>
    <w:rsid w:val="009E125B"/>
    <w:rsid w:val="009E3FB4"/>
    <w:rsid w:val="009E6A25"/>
    <w:rsid w:val="00A13AE2"/>
    <w:rsid w:val="00A154D2"/>
    <w:rsid w:val="00A17D4B"/>
    <w:rsid w:val="00A20122"/>
    <w:rsid w:val="00A20F3B"/>
    <w:rsid w:val="00A26DB3"/>
    <w:rsid w:val="00A27DDC"/>
    <w:rsid w:val="00A301F6"/>
    <w:rsid w:val="00A362E3"/>
    <w:rsid w:val="00A40141"/>
    <w:rsid w:val="00A467C3"/>
    <w:rsid w:val="00A55EF2"/>
    <w:rsid w:val="00A647A0"/>
    <w:rsid w:val="00A65DBC"/>
    <w:rsid w:val="00A703C4"/>
    <w:rsid w:val="00A71D52"/>
    <w:rsid w:val="00A758B2"/>
    <w:rsid w:val="00A86DBC"/>
    <w:rsid w:val="00A93601"/>
    <w:rsid w:val="00A96174"/>
    <w:rsid w:val="00A974BE"/>
    <w:rsid w:val="00AA0C3E"/>
    <w:rsid w:val="00AA2549"/>
    <w:rsid w:val="00AB683C"/>
    <w:rsid w:val="00AB78D9"/>
    <w:rsid w:val="00AD00DA"/>
    <w:rsid w:val="00AD051C"/>
    <w:rsid w:val="00AD3514"/>
    <w:rsid w:val="00AE296A"/>
    <w:rsid w:val="00AE7433"/>
    <w:rsid w:val="00AE7DB1"/>
    <w:rsid w:val="00AF1C7B"/>
    <w:rsid w:val="00AF4D1C"/>
    <w:rsid w:val="00B005EF"/>
    <w:rsid w:val="00B00645"/>
    <w:rsid w:val="00B104AC"/>
    <w:rsid w:val="00B17C72"/>
    <w:rsid w:val="00B22B92"/>
    <w:rsid w:val="00B24B47"/>
    <w:rsid w:val="00B35083"/>
    <w:rsid w:val="00B3762B"/>
    <w:rsid w:val="00B42C6C"/>
    <w:rsid w:val="00B518E8"/>
    <w:rsid w:val="00B561CD"/>
    <w:rsid w:val="00B65010"/>
    <w:rsid w:val="00B702F9"/>
    <w:rsid w:val="00B85E30"/>
    <w:rsid w:val="00B92CFD"/>
    <w:rsid w:val="00B96E19"/>
    <w:rsid w:val="00BA73FC"/>
    <w:rsid w:val="00BB0B24"/>
    <w:rsid w:val="00BB1503"/>
    <w:rsid w:val="00BC1C0F"/>
    <w:rsid w:val="00BC3436"/>
    <w:rsid w:val="00BC6D40"/>
    <w:rsid w:val="00BD510B"/>
    <w:rsid w:val="00BD6D67"/>
    <w:rsid w:val="00BE1BD3"/>
    <w:rsid w:val="00BE5177"/>
    <w:rsid w:val="00BE6A4D"/>
    <w:rsid w:val="00BF3C1F"/>
    <w:rsid w:val="00BF70C6"/>
    <w:rsid w:val="00C0361D"/>
    <w:rsid w:val="00C04BDB"/>
    <w:rsid w:val="00C13505"/>
    <w:rsid w:val="00C13D78"/>
    <w:rsid w:val="00C16E7C"/>
    <w:rsid w:val="00C175FC"/>
    <w:rsid w:val="00C25F6B"/>
    <w:rsid w:val="00C35FED"/>
    <w:rsid w:val="00C442E4"/>
    <w:rsid w:val="00C52C20"/>
    <w:rsid w:val="00C5641B"/>
    <w:rsid w:val="00C60182"/>
    <w:rsid w:val="00C6085F"/>
    <w:rsid w:val="00C611C7"/>
    <w:rsid w:val="00C70E2C"/>
    <w:rsid w:val="00C768B0"/>
    <w:rsid w:val="00C9091C"/>
    <w:rsid w:val="00C916FE"/>
    <w:rsid w:val="00C918CC"/>
    <w:rsid w:val="00C96902"/>
    <w:rsid w:val="00C97147"/>
    <w:rsid w:val="00C973B9"/>
    <w:rsid w:val="00CA23DF"/>
    <w:rsid w:val="00CB399F"/>
    <w:rsid w:val="00CB6CD6"/>
    <w:rsid w:val="00CB71A2"/>
    <w:rsid w:val="00CC1327"/>
    <w:rsid w:val="00CC564A"/>
    <w:rsid w:val="00CE0228"/>
    <w:rsid w:val="00CE35BB"/>
    <w:rsid w:val="00CE6585"/>
    <w:rsid w:val="00CE74B2"/>
    <w:rsid w:val="00D0246B"/>
    <w:rsid w:val="00D057BB"/>
    <w:rsid w:val="00D16F9B"/>
    <w:rsid w:val="00D343E8"/>
    <w:rsid w:val="00D408E2"/>
    <w:rsid w:val="00D51758"/>
    <w:rsid w:val="00D530AA"/>
    <w:rsid w:val="00D55FC6"/>
    <w:rsid w:val="00D61DEC"/>
    <w:rsid w:val="00D63C07"/>
    <w:rsid w:val="00D63FFF"/>
    <w:rsid w:val="00D64CED"/>
    <w:rsid w:val="00D74A3C"/>
    <w:rsid w:val="00D81C0B"/>
    <w:rsid w:val="00D85293"/>
    <w:rsid w:val="00D8637A"/>
    <w:rsid w:val="00D86D02"/>
    <w:rsid w:val="00D92B4D"/>
    <w:rsid w:val="00DA25A0"/>
    <w:rsid w:val="00DA304A"/>
    <w:rsid w:val="00DA4683"/>
    <w:rsid w:val="00DA63BF"/>
    <w:rsid w:val="00DB71CA"/>
    <w:rsid w:val="00DC3DE1"/>
    <w:rsid w:val="00DD43F4"/>
    <w:rsid w:val="00DE602E"/>
    <w:rsid w:val="00DF1AEB"/>
    <w:rsid w:val="00DF2207"/>
    <w:rsid w:val="00DF5C64"/>
    <w:rsid w:val="00E059DD"/>
    <w:rsid w:val="00E12B58"/>
    <w:rsid w:val="00E14155"/>
    <w:rsid w:val="00E1591C"/>
    <w:rsid w:val="00E16FE7"/>
    <w:rsid w:val="00E25294"/>
    <w:rsid w:val="00E33EA2"/>
    <w:rsid w:val="00E34A9A"/>
    <w:rsid w:val="00E477FC"/>
    <w:rsid w:val="00E5428C"/>
    <w:rsid w:val="00E5559F"/>
    <w:rsid w:val="00E57BAE"/>
    <w:rsid w:val="00E64069"/>
    <w:rsid w:val="00E75300"/>
    <w:rsid w:val="00E82F30"/>
    <w:rsid w:val="00E846E5"/>
    <w:rsid w:val="00E85E30"/>
    <w:rsid w:val="00EA2FB9"/>
    <w:rsid w:val="00EA69CD"/>
    <w:rsid w:val="00EA6BCD"/>
    <w:rsid w:val="00EB2578"/>
    <w:rsid w:val="00EB4DBC"/>
    <w:rsid w:val="00EC17F7"/>
    <w:rsid w:val="00EC4824"/>
    <w:rsid w:val="00EC5BFF"/>
    <w:rsid w:val="00ED60E3"/>
    <w:rsid w:val="00EE33BB"/>
    <w:rsid w:val="00EE34A7"/>
    <w:rsid w:val="00EF1C4F"/>
    <w:rsid w:val="00F112AC"/>
    <w:rsid w:val="00F122E2"/>
    <w:rsid w:val="00F13577"/>
    <w:rsid w:val="00F15421"/>
    <w:rsid w:val="00F15917"/>
    <w:rsid w:val="00F260EF"/>
    <w:rsid w:val="00F27A7B"/>
    <w:rsid w:val="00F3400F"/>
    <w:rsid w:val="00F4027C"/>
    <w:rsid w:val="00F417E9"/>
    <w:rsid w:val="00F42636"/>
    <w:rsid w:val="00F430C1"/>
    <w:rsid w:val="00F44837"/>
    <w:rsid w:val="00F46B43"/>
    <w:rsid w:val="00F623A2"/>
    <w:rsid w:val="00F6641B"/>
    <w:rsid w:val="00F66A2F"/>
    <w:rsid w:val="00F709A3"/>
    <w:rsid w:val="00F74F2B"/>
    <w:rsid w:val="00F87366"/>
    <w:rsid w:val="00F91979"/>
    <w:rsid w:val="00F947C8"/>
    <w:rsid w:val="00FA1B96"/>
    <w:rsid w:val="00FA54E7"/>
    <w:rsid w:val="00FC2227"/>
    <w:rsid w:val="00FC5EE9"/>
    <w:rsid w:val="00FC5FCC"/>
    <w:rsid w:val="00FC74AD"/>
    <w:rsid w:val="00FD384B"/>
    <w:rsid w:val="00FF0E16"/>
    <w:rsid w:val="00FF6CE4"/>
    <w:rsid w:val="00FF744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3EA44B"/>
  <w14:defaultImageDpi w14:val="32767"/>
  <w15:docId w15:val="{97EE0F29-5BF8-4574-B450-F7C6F2C7B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24B47"/>
    <w:rPr>
      <w:rFonts w:ascii="Times New Roman" w:eastAsia="Times New Roman" w:hAnsi="Times New Roman" w:cs="Times New Roman"/>
      <w:lang w:eastAsia="it-IT"/>
    </w:rPr>
  </w:style>
  <w:style w:type="paragraph" w:styleId="Titolo1">
    <w:name w:val="heading 1"/>
    <w:basedOn w:val="Normale"/>
    <w:next w:val="Normale"/>
    <w:link w:val="Titolo1Carattere"/>
    <w:qFormat/>
    <w:rsid w:val="00B24B47"/>
    <w:pPr>
      <w:keepNext/>
      <w:jc w:val="center"/>
      <w:outlineLvl w:val="0"/>
    </w:pPr>
    <w:rPr>
      <w:rFonts w:ascii="EcoPedice" w:hAnsi="EcoPedice" w:cs="EcoPedice"/>
      <w:i/>
      <w:iCs/>
      <w:color w:val="000080"/>
      <w:sz w:val="28"/>
      <w:szCs w:val="28"/>
    </w:rPr>
  </w:style>
  <w:style w:type="paragraph" w:styleId="Titolo2">
    <w:name w:val="heading 2"/>
    <w:basedOn w:val="Normale"/>
    <w:next w:val="Normale"/>
    <w:link w:val="Titolo2Carattere"/>
    <w:unhideWhenUsed/>
    <w:qFormat/>
    <w:rsid w:val="00B24B47"/>
    <w:pPr>
      <w:keepNext/>
      <w:numPr>
        <w:numId w:val="1"/>
      </w:numPr>
      <w:spacing w:before="400" w:after="200" w:line="360" w:lineRule="exact"/>
      <w:jc w:val="both"/>
      <w:outlineLvl w:val="1"/>
    </w:pPr>
    <w:rPr>
      <w:rFonts w:ascii="Palatino Linotype" w:hAnsi="Palatino Linotype"/>
      <w:b/>
      <w:bCs/>
      <w:i/>
      <w:iCs/>
      <w:color w:val="000000" w:themeColor="text1"/>
      <w:sz w:val="20"/>
      <w:szCs w:val="28"/>
      <w:lang w:eastAsia="en-US"/>
    </w:rPr>
  </w:style>
  <w:style w:type="paragraph" w:styleId="Titolo3">
    <w:name w:val="heading 3"/>
    <w:basedOn w:val="Normale"/>
    <w:next w:val="Normale"/>
    <w:link w:val="Titolo3Carattere"/>
    <w:qFormat/>
    <w:rsid w:val="00B24B47"/>
    <w:pPr>
      <w:keepNext/>
      <w:spacing w:before="240" w:after="60" w:line="276" w:lineRule="auto"/>
      <w:jc w:val="both"/>
      <w:outlineLvl w:val="2"/>
    </w:pPr>
    <w:rPr>
      <w:rFonts w:ascii="Cambria" w:hAnsi="Cambria"/>
      <w:b/>
      <w:bCs/>
      <w:sz w:val="26"/>
      <w:szCs w:val="26"/>
      <w:lang w:eastAsia="en-US"/>
    </w:rPr>
  </w:style>
  <w:style w:type="paragraph" w:styleId="Titolo4">
    <w:name w:val="heading 4"/>
    <w:basedOn w:val="Normale"/>
    <w:link w:val="Titolo4Carattere"/>
    <w:qFormat/>
    <w:rsid w:val="00817F5C"/>
    <w:pPr>
      <w:keepNext/>
      <w:suppressAutoHyphens/>
      <w:spacing w:before="120" w:after="120"/>
      <w:outlineLvl w:val="3"/>
    </w:pPr>
    <w:rPr>
      <w:rFonts w:eastAsia="font177"/>
      <w:bCs/>
      <w:iCs/>
      <w:color w:val="00000A"/>
      <w:kern w:val="1"/>
      <w:szCs w:val="22"/>
      <w:lang w:bidi="it-IT"/>
    </w:rPr>
  </w:style>
  <w:style w:type="paragraph" w:styleId="Titolo5">
    <w:name w:val="heading 5"/>
    <w:basedOn w:val="Normale"/>
    <w:next w:val="Normale"/>
    <w:link w:val="Titolo5Carattere"/>
    <w:unhideWhenUsed/>
    <w:qFormat/>
    <w:rsid w:val="00B24B47"/>
    <w:pPr>
      <w:spacing w:before="240" w:after="60"/>
      <w:outlineLvl w:val="4"/>
    </w:pPr>
    <w:rPr>
      <w:rFonts w:ascii="Calibri" w:hAnsi="Calibri"/>
      <w:b/>
      <w:bCs/>
      <w:i/>
      <w:iCs/>
      <w:sz w:val="26"/>
      <w:szCs w:val="26"/>
    </w:rPr>
  </w:style>
  <w:style w:type="paragraph" w:styleId="Titolo6">
    <w:name w:val="heading 6"/>
    <w:basedOn w:val="Normale"/>
    <w:next w:val="Normale"/>
    <w:link w:val="Titolo6Carattere"/>
    <w:unhideWhenUsed/>
    <w:qFormat/>
    <w:rsid w:val="00B24B47"/>
    <w:pPr>
      <w:spacing w:before="240" w:after="60" w:line="276" w:lineRule="auto"/>
      <w:jc w:val="both"/>
      <w:outlineLvl w:val="5"/>
    </w:pPr>
    <w:rPr>
      <w:rFonts w:ascii="Calibri" w:hAnsi="Calibri"/>
      <w:b/>
      <w:bCs/>
      <w:sz w:val="22"/>
      <w:szCs w:val="22"/>
      <w:lang w:eastAsia="en-US"/>
    </w:rPr>
  </w:style>
  <w:style w:type="paragraph" w:styleId="Titolo8">
    <w:name w:val="heading 8"/>
    <w:basedOn w:val="Normale"/>
    <w:next w:val="Normale"/>
    <w:link w:val="Titolo8Carattere"/>
    <w:qFormat/>
    <w:rsid w:val="00B24B47"/>
    <w:pPr>
      <w:keepNext/>
      <w:outlineLvl w:val="7"/>
    </w:pPr>
    <w:rPr>
      <w:rFonts w:ascii="Arial" w:hAnsi="Arial" w:cs="Arial"/>
      <w:b/>
      <w:bCs/>
      <w:sz w:val="16"/>
      <w:szCs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B24B47"/>
    <w:rPr>
      <w:rFonts w:ascii="EcoPedice" w:eastAsia="Times New Roman" w:hAnsi="EcoPedice" w:cs="EcoPedice"/>
      <w:i/>
      <w:iCs/>
      <w:color w:val="000080"/>
      <w:sz w:val="28"/>
      <w:szCs w:val="28"/>
      <w:lang w:eastAsia="it-IT"/>
    </w:rPr>
  </w:style>
  <w:style w:type="character" w:customStyle="1" w:styleId="Titolo2Carattere">
    <w:name w:val="Titolo 2 Carattere"/>
    <w:basedOn w:val="Carpredefinitoparagrafo"/>
    <w:link w:val="Titolo2"/>
    <w:rsid w:val="00B24B47"/>
    <w:rPr>
      <w:rFonts w:ascii="Palatino Linotype" w:eastAsia="Times New Roman" w:hAnsi="Palatino Linotype" w:cs="Times New Roman"/>
      <w:b/>
      <w:bCs/>
      <w:i/>
      <w:iCs/>
      <w:color w:val="000000" w:themeColor="text1"/>
      <w:sz w:val="20"/>
      <w:szCs w:val="28"/>
    </w:rPr>
  </w:style>
  <w:style w:type="character" w:customStyle="1" w:styleId="Titolo3Carattere">
    <w:name w:val="Titolo 3 Carattere"/>
    <w:basedOn w:val="Carpredefinitoparagrafo"/>
    <w:link w:val="Titolo3"/>
    <w:rsid w:val="00B24B47"/>
    <w:rPr>
      <w:rFonts w:ascii="Cambria" w:eastAsia="Times New Roman" w:hAnsi="Cambria" w:cs="Times New Roman"/>
      <w:b/>
      <w:bCs/>
      <w:sz w:val="26"/>
      <w:szCs w:val="26"/>
    </w:rPr>
  </w:style>
  <w:style w:type="character" w:customStyle="1" w:styleId="Titolo5Carattere">
    <w:name w:val="Titolo 5 Carattere"/>
    <w:basedOn w:val="Carpredefinitoparagrafo"/>
    <w:link w:val="Titolo5"/>
    <w:rsid w:val="00B24B47"/>
    <w:rPr>
      <w:rFonts w:ascii="Calibri" w:eastAsia="Times New Roman" w:hAnsi="Calibri" w:cs="Times New Roman"/>
      <w:b/>
      <w:bCs/>
      <w:i/>
      <w:iCs/>
      <w:sz w:val="26"/>
      <w:szCs w:val="26"/>
      <w:lang w:eastAsia="it-IT"/>
    </w:rPr>
  </w:style>
  <w:style w:type="character" w:customStyle="1" w:styleId="Titolo6Carattere">
    <w:name w:val="Titolo 6 Carattere"/>
    <w:basedOn w:val="Carpredefinitoparagrafo"/>
    <w:link w:val="Titolo6"/>
    <w:rsid w:val="00B24B47"/>
    <w:rPr>
      <w:rFonts w:ascii="Calibri" w:eastAsia="Times New Roman" w:hAnsi="Calibri" w:cs="Times New Roman"/>
      <w:b/>
      <w:bCs/>
      <w:sz w:val="22"/>
      <w:szCs w:val="22"/>
    </w:rPr>
  </w:style>
  <w:style w:type="character" w:customStyle="1" w:styleId="Titolo8Carattere">
    <w:name w:val="Titolo 8 Carattere"/>
    <w:basedOn w:val="Carpredefinitoparagrafo"/>
    <w:link w:val="Titolo8"/>
    <w:rsid w:val="00B24B47"/>
    <w:rPr>
      <w:rFonts w:ascii="Arial" w:eastAsia="Times New Roman" w:hAnsi="Arial" w:cs="Arial"/>
      <w:b/>
      <w:bCs/>
      <w:sz w:val="16"/>
      <w:szCs w:val="16"/>
      <w:lang w:eastAsia="it-IT"/>
    </w:rPr>
  </w:style>
  <w:style w:type="paragraph" w:styleId="Pidipagina">
    <w:name w:val="footer"/>
    <w:basedOn w:val="Normale"/>
    <w:link w:val="PidipaginaCarattere"/>
    <w:uiPriority w:val="99"/>
    <w:rsid w:val="00B24B47"/>
    <w:pPr>
      <w:tabs>
        <w:tab w:val="center" w:pos="4819"/>
        <w:tab w:val="right" w:pos="9638"/>
      </w:tabs>
    </w:pPr>
    <w:rPr>
      <w:sz w:val="20"/>
      <w:szCs w:val="20"/>
    </w:rPr>
  </w:style>
  <w:style w:type="character" w:customStyle="1" w:styleId="PidipaginaCarattere">
    <w:name w:val="Piè di pagina Carattere"/>
    <w:basedOn w:val="Carpredefinitoparagrafo"/>
    <w:link w:val="Pidipagina"/>
    <w:uiPriority w:val="99"/>
    <w:rsid w:val="00B24B47"/>
    <w:rPr>
      <w:rFonts w:ascii="Times New Roman" w:eastAsia="Times New Roman" w:hAnsi="Times New Roman" w:cs="Times New Roman"/>
      <w:sz w:val="20"/>
      <w:szCs w:val="20"/>
      <w:lang w:eastAsia="it-IT"/>
    </w:rPr>
  </w:style>
  <w:style w:type="paragraph" w:styleId="Sottotitolo">
    <w:name w:val="Subtitle"/>
    <w:basedOn w:val="Normale"/>
    <w:link w:val="SottotitoloCarattere"/>
    <w:qFormat/>
    <w:rsid w:val="00B24B47"/>
    <w:pPr>
      <w:ind w:left="426" w:hanging="426"/>
      <w:jc w:val="both"/>
    </w:pPr>
    <w:rPr>
      <w:rFonts w:ascii="Arial" w:hAnsi="Arial" w:cs="Arial"/>
      <w:b/>
      <w:bCs/>
      <w:sz w:val="22"/>
      <w:szCs w:val="22"/>
    </w:rPr>
  </w:style>
  <w:style w:type="character" w:customStyle="1" w:styleId="SottotitoloCarattere">
    <w:name w:val="Sottotitolo Carattere"/>
    <w:basedOn w:val="Carpredefinitoparagrafo"/>
    <w:link w:val="Sottotitolo"/>
    <w:rsid w:val="00B24B47"/>
    <w:rPr>
      <w:rFonts w:ascii="Arial" w:eastAsia="Times New Roman" w:hAnsi="Arial" w:cs="Arial"/>
      <w:b/>
      <w:bCs/>
      <w:sz w:val="22"/>
      <w:szCs w:val="22"/>
      <w:lang w:eastAsia="it-IT"/>
    </w:rPr>
  </w:style>
  <w:style w:type="character" w:styleId="Numeropagina">
    <w:name w:val="page number"/>
    <w:basedOn w:val="Carpredefinitoparagrafo"/>
    <w:rsid w:val="00B24B47"/>
  </w:style>
  <w:style w:type="paragraph" w:styleId="Rientrocorpodeltesto">
    <w:name w:val="Body Text Indent"/>
    <w:basedOn w:val="Normale"/>
    <w:link w:val="RientrocorpodeltestoCarattere"/>
    <w:rsid w:val="00B24B47"/>
    <w:pPr>
      <w:autoSpaceDE w:val="0"/>
      <w:autoSpaceDN w:val="0"/>
      <w:adjustRightInd w:val="0"/>
      <w:jc w:val="both"/>
    </w:pPr>
    <w:rPr>
      <w:rFonts w:ascii="Tahoma" w:hAnsi="Tahoma" w:cs="Tahoma"/>
      <w:sz w:val="20"/>
      <w:szCs w:val="20"/>
    </w:rPr>
  </w:style>
  <w:style w:type="character" w:customStyle="1" w:styleId="RientrocorpodeltestoCarattere">
    <w:name w:val="Rientro corpo del testo Carattere"/>
    <w:basedOn w:val="Carpredefinitoparagrafo"/>
    <w:link w:val="Rientrocorpodeltesto"/>
    <w:rsid w:val="00B24B47"/>
    <w:rPr>
      <w:rFonts w:ascii="Tahoma" w:eastAsia="Times New Roman" w:hAnsi="Tahoma" w:cs="Tahoma"/>
      <w:sz w:val="20"/>
      <w:szCs w:val="20"/>
      <w:lang w:eastAsia="it-IT"/>
    </w:rPr>
  </w:style>
  <w:style w:type="paragraph" w:styleId="Testodelblocco">
    <w:name w:val="Block Text"/>
    <w:basedOn w:val="Normale"/>
    <w:rsid w:val="00B24B47"/>
    <w:pPr>
      <w:numPr>
        <w:ilvl w:val="12"/>
      </w:numPr>
      <w:tabs>
        <w:tab w:val="left" w:pos="1276"/>
        <w:tab w:val="left" w:pos="1418"/>
        <w:tab w:val="left" w:pos="4678"/>
      </w:tabs>
      <w:ind w:left="4678" w:right="-34" w:hanging="4678"/>
      <w:jc w:val="both"/>
    </w:pPr>
    <w:rPr>
      <w:rFonts w:ascii="Arial" w:hAnsi="Arial"/>
      <w:sz w:val="22"/>
    </w:rPr>
  </w:style>
  <w:style w:type="paragraph" w:styleId="Rientrocorpodeltesto2">
    <w:name w:val="Body Text Indent 2"/>
    <w:basedOn w:val="Normale"/>
    <w:link w:val="Rientrocorpodeltesto2Carattere"/>
    <w:rsid w:val="00B24B47"/>
    <w:pPr>
      <w:ind w:right="-10" w:firstLine="567"/>
      <w:jc w:val="both"/>
    </w:pPr>
    <w:rPr>
      <w:rFonts w:ascii="Arial" w:hAnsi="Arial" w:cs="Arial"/>
      <w:sz w:val="22"/>
      <w:szCs w:val="22"/>
    </w:rPr>
  </w:style>
  <w:style w:type="character" w:customStyle="1" w:styleId="Rientrocorpodeltesto2Carattere">
    <w:name w:val="Rientro corpo del testo 2 Carattere"/>
    <w:basedOn w:val="Carpredefinitoparagrafo"/>
    <w:link w:val="Rientrocorpodeltesto2"/>
    <w:rsid w:val="00B24B47"/>
    <w:rPr>
      <w:rFonts w:ascii="Arial" w:eastAsia="Times New Roman" w:hAnsi="Arial" w:cs="Arial"/>
      <w:sz w:val="22"/>
      <w:szCs w:val="22"/>
      <w:lang w:eastAsia="it-IT"/>
    </w:rPr>
  </w:style>
  <w:style w:type="paragraph" w:styleId="Intestazione">
    <w:name w:val="header"/>
    <w:basedOn w:val="Normale"/>
    <w:link w:val="IntestazioneCarattere"/>
    <w:rsid w:val="00B24B47"/>
    <w:pPr>
      <w:tabs>
        <w:tab w:val="center" w:pos="4819"/>
        <w:tab w:val="right" w:pos="9638"/>
      </w:tabs>
    </w:pPr>
  </w:style>
  <w:style w:type="character" w:customStyle="1" w:styleId="IntestazioneCarattere">
    <w:name w:val="Intestazione Carattere"/>
    <w:basedOn w:val="Carpredefinitoparagrafo"/>
    <w:link w:val="Intestazione"/>
    <w:rsid w:val="00B24B47"/>
    <w:rPr>
      <w:rFonts w:ascii="Times New Roman" w:eastAsia="Times New Roman" w:hAnsi="Times New Roman" w:cs="Times New Roman"/>
      <w:lang w:eastAsia="it-IT"/>
    </w:rPr>
  </w:style>
  <w:style w:type="paragraph" w:styleId="Testofumetto">
    <w:name w:val="Balloon Text"/>
    <w:basedOn w:val="Normale"/>
    <w:link w:val="TestofumettoCarattere"/>
    <w:uiPriority w:val="99"/>
    <w:semiHidden/>
    <w:rsid w:val="00B24B4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24B47"/>
    <w:rPr>
      <w:rFonts w:ascii="Tahoma" w:eastAsia="Times New Roman" w:hAnsi="Tahoma" w:cs="Tahoma"/>
      <w:sz w:val="16"/>
      <w:szCs w:val="16"/>
      <w:lang w:eastAsia="it-IT"/>
    </w:rPr>
  </w:style>
  <w:style w:type="character" w:styleId="Collegamentoipertestuale">
    <w:name w:val="Hyperlink"/>
    <w:rsid w:val="00B24B47"/>
    <w:rPr>
      <w:color w:val="0000FF"/>
      <w:u w:val="single"/>
    </w:rPr>
  </w:style>
  <w:style w:type="table" w:styleId="Grigliatabella">
    <w:name w:val="Table Grid"/>
    <w:basedOn w:val="Tabellanormale"/>
    <w:uiPriority w:val="59"/>
    <w:rsid w:val="00B24B47"/>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link w:val="ParagrafoelencoCarattere"/>
    <w:uiPriority w:val="34"/>
    <w:qFormat/>
    <w:rsid w:val="00B24B47"/>
    <w:pPr>
      <w:ind w:left="708"/>
    </w:pPr>
  </w:style>
  <w:style w:type="numbering" w:customStyle="1" w:styleId="Nessunelenco1">
    <w:name w:val="Nessun elenco1"/>
    <w:next w:val="Nessunelenco"/>
    <w:uiPriority w:val="99"/>
    <w:semiHidden/>
    <w:unhideWhenUsed/>
    <w:rsid w:val="00B24B47"/>
  </w:style>
  <w:style w:type="paragraph" w:customStyle="1" w:styleId="Default">
    <w:name w:val="Default"/>
    <w:rsid w:val="00B24B47"/>
    <w:pPr>
      <w:widowControl w:val="0"/>
      <w:autoSpaceDE w:val="0"/>
      <w:autoSpaceDN w:val="0"/>
      <w:adjustRightInd w:val="0"/>
      <w:spacing w:line="276" w:lineRule="auto"/>
      <w:jc w:val="both"/>
    </w:pPr>
    <w:rPr>
      <w:rFonts w:ascii="Book-Antiqua,Bold" w:eastAsia="Calibri" w:hAnsi="Book-Antiqua,Bold" w:cs="Book-Antiqua,Bold"/>
      <w:color w:val="000000"/>
      <w:lang w:eastAsia="it-IT"/>
    </w:rPr>
  </w:style>
  <w:style w:type="paragraph" w:customStyle="1" w:styleId="Paragrafoelenco1">
    <w:name w:val="Paragrafo elenco1"/>
    <w:basedOn w:val="Normale"/>
    <w:rsid w:val="00B24B47"/>
    <w:pPr>
      <w:spacing w:before="100" w:beforeAutospacing="1" w:after="100" w:afterAutospacing="1" w:line="240" w:lineRule="atLeast"/>
      <w:ind w:left="720"/>
      <w:contextualSpacing/>
      <w:jc w:val="both"/>
    </w:pPr>
    <w:rPr>
      <w:rFonts w:ascii="Calibri" w:eastAsia="Calibri" w:hAnsi="Calibri"/>
      <w:sz w:val="22"/>
      <w:szCs w:val="22"/>
    </w:rPr>
  </w:style>
  <w:style w:type="paragraph" w:styleId="Testonotaapidipagina">
    <w:name w:val="footnote text"/>
    <w:basedOn w:val="Normale"/>
    <w:link w:val="TestonotaapidipaginaCarattere"/>
    <w:rsid w:val="00B24B47"/>
    <w:pPr>
      <w:spacing w:before="100" w:beforeAutospacing="1" w:afterAutospacing="1"/>
      <w:jc w:val="both"/>
    </w:pPr>
    <w:rPr>
      <w:rFonts w:ascii="Calibri" w:hAnsi="Calibri"/>
      <w:sz w:val="20"/>
      <w:szCs w:val="20"/>
    </w:rPr>
  </w:style>
  <w:style w:type="character" w:customStyle="1" w:styleId="TestonotaapidipaginaCarattere">
    <w:name w:val="Testo nota a piè di pagina Carattere"/>
    <w:basedOn w:val="Carpredefinitoparagrafo"/>
    <w:link w:val="Testonotaapidipagina"/>
    <w:rsid w:val="00B24B47"/>
    <w:rPr>
      <w:rFonts w:ascii="Calibri" w:eastAsia="Times New Roman" w:hAnsi="Calibri" w:cs="Times New Roman"/>
      <w:sz w:val="20"/>
      <w:szCs w:val="20"/>
      <w:lang w:eastAsia="it-IT"/>
    </w:rPr>
  </w:style>
  <w:style w:type="character" w:styleId="Rimandonotaapidipagina">
    <w:name w:val="footnote reference"/>
    <w:rsid w:val="00B24B47"/>
    <w:rPr>
      <w:rFonts w:cs="Times New Roman"/>
      <w:vertAlign w:val="superscript"/>
    </w:rPr>
  </w:style>
  <w:style w:type="paragraph" w:customStyle="1" w:styleId="provvr0">
    <w:name w:val="provv_r0"/>
    <w:basedOn w:val="Normale"/>
    <w:rsid w:val="00B24B47"/>
    <w:pPr>
      <w:spacing w:before="100" w:beforeAutospacing="1" w:after="100" w:afterAutospacing="1"/>
      <w:jc w:val="both"/>
    </w:pPr>
    <w:rPr>
      <w:rFonts w:eastAsia="Calibri"/>
    </w:rPr>
  </w:style>
  <w:style w:type="paragraph" w:customStyle="1" w:styleId="popolo">
    <w:name w:val="popolo"/>
    <w:basedOn w:val="Normale"/>
    <w:rsid w:val="00B24B47"/>
    <w:pPr>
      <w:spacing w:before="100" w:beforeAutospacing="1" w:after="100" w:afterAutospacing="1"/>
      <w:jc w:val="both"/>
    </w:pPr>
    <w:rPr>
      <w:rFonts w:ascii="Garamond" w:eastAsia="Calibri" w:hAnsi="Garamond"/>
      <w:sz w:val="30"/>
      <w:szCs w:val="30"/>
    </w:rPr>
  </w:style>
  <w:style w:type="paragraph" w:customStyle="1" w:styleId="Stile1">
    <w:name w:val="Stile1"/>
    <w:basedOn w:val="Titolo1"/>
    <w:link w:val="Stile1Carattere"/>
    <w:rsid w:val="00B24B47"/>
    <w:pPr>
      <w:keepLines/>
      <w:spacing w:before="480" w:beforeAutospacing="1" w:afterAutospacing="1" w:line="240" w:lineRule="atLeast"/>
      <w:jc w:val="both"/>
    </w:pPr>
    <w:rPr>
      <w:rFonts w:ascii="Times New Roman" w:eastAsia="Calibri" w:hAnsi="Times New Roman" w:cs="Times New Roman"/>
      <w:b/>
      <w:bCs/>
      <w:i w:val="0"/>
      <w:iCs w:val="0"/>
      <w:color w:val="365F91"/>
    </w:rPr>
  </w:style>
  <w:style w:type="character" w:customStyle="1" w:styleId="Stile1Carattere">
    <w:name w:val="Stile1 Carattere"/>
    <w:link w:val="Stile1"/>
    <w:locked/>
    <w:rsid w:val="00B24B47"/>
    <w:rPr>
      <w:rFonts w:ascii="Times New Roman" w:eastAsia="Calibri" w:hAnsi="Times New Roman" w:cs="Times New Roman"/>
      <w:b/>
      <w:bCs/>
      <w:color w:val="365F91"/>
      <w:sz w:val="28"/>
      <w:szCs w:val="28"/>
      <w:lang w:eastAsia="it-IT"/>
    </w:rPr>
  </w:style>
  <w:style w:type="paragraph" w:styleId="Sommario1">
    <w:name w:val="toc 1"/>
    <w:basedOn w:val="Normale"/>
    <w:next w:val="Normale"/>
    <w:autoRedefine/>
    <w:uiPriority w:val="39"/>
    <w:rsid w:val="00B24B47"/>
    <w:pPr>
      <w:spacing w:before="120"/>
    </w:pPr>
    <w:rPr>
      <w:rFonts w:asciiTheme="minorHAnsi" w:hAnsiTheme="minorHAnsi"/>
      <w:b/>
      <w:bCs/>
    </w:rPr>
  </w:style>
  <w:style w:type="paragraph" w:styleId="Sommario2">
    <w:name w:val="toc 2"/>
    <w:basedOn w:val="Normale"/>
    <w:next w:val="Normale"/>
    <w:autoRedefine/>
    <w:uiPriority w:val="39"/>
    <w:rsid w:val="00B24B47"/>
    <w:pPr>
      <w:ind w:left="240"/>
    </w:pPr>
    <w:rPr>
      <w:rFonts w:asciiTheme="minorHAnsi" w:hAnsiTheme="minorHAnsi"/>
      <w:b/>
      <w:bCs/>
      <w:sz w:val="22"/>
      <w:szCs w:val="22"/>
    </w:rPr>
  </w:style>
  <w:style w:type="paragraph" w:customStyle="1" w:styleId="Nessunaspaziatura1">
    <w:name w:val="Nessuna spaziatura1"/>
    <w:link w:val="NoSpacingChar"/>
    <w:rsid w:val="00B24B47"/>
    <w:pPr>
      <w:spacing w:line="276" w:lineRule="auto"/>
      <w:jc w:val="both"/>
    </w:pPr>
    <w:rPr>
      <w:rFonts w:ascii="Calibri" w:eastAsia="Calibri" w:hAnsi="Calibri" w:cs="Times New Roman"/>
      <w:sz w:val="22"/>
      <w:szCs w:val="22"/>
    </w:rPr>
  </w:style>
  <w:style w:type="character" w:customStyle="1" w:styleId="NoSpacingChar">
    <w:name w:val="No Spacing Char"/>
    <w:link w:val="Nessunaspaziatura1"/>
    <w:locked/>
    <w:rsid w:val="00B24B47"/>
    <w:rPr>
      <w:rFonts w:ascii="Calibri" w:eastAsia="Calibri" w:hAnsi="Calibri" w:cs="Times New Roman"/>
      <w:sz w:val="22"/>
      <w:szCs w:val="22"/>
    </w:rPr>
  </w:style>
  <w:style w:type="character" w:styleId="Enfasicorsivo">
    <w:name w:val="Emphasis"/>
    <w:uiPriority w:val="20"/>
    <w:qFormat/>
    <w:rsid w:val="00B24B47"/>
    <w:rPr>
      <w:rFonts w:cs="Times New Roman"/>
      <w:i/>
      <w:iCs/>
    </w:rPr>
  </w:style>
  <w:style w:type="paragraph" w:styleId="NormaleWeb">
    <w:name w:val="Normal (Web)"/>
    <w:basedOn w:val="Normale"/>
    <w:uiPriority w:val="99"/>
    <w:rsid w:val="00B24B47"/>
    <w:pPr>
      <w:spacing w:before="100" w:beforeAutospacing="1" w:after="100" w:afterAutospacing="1" w:line="240" w:lineRule="atLeast"/>
      <w:jc w:val="both"/>
    </w:pPr>
    <w:rPr>
      <w:rFonts w:ascii="Arial" w:eastAsia="Calibri" w:hAnsi="Arial" w:cs="Arial"/>
      <w:color w:val="2A2A2A"/>
      <w:sz w:val="18"/>
      <w:szCs w:val="18"/>
    </w:rPr>
  </w:style>
  <w:style w:type="paragraph" w:customStyle="1" w:styleId="Titolosommario1">
    <w:name w:val="Titolo sommario1"/>
    <w:basedOn w:val="Titolo1"/>
    <w:next w:val="Normale"/>
    <w:semiHidden/>
    <w:rsid w:val="00B24B47"/>
    <w:pPr>
      <w:keepLines/>
      <w:spacing w:before="480" w:line="276" w:lineRule="auto"/>
      <w:jc w:val="both"/>
      <w:outlineLvl w:val="9"/>
    </w:pPr>
    <w:rPr>
      <w:rFonts w:ascii="Cambria" w:eastAsia="Calibri" w:hAnsi="Cambria" w:cs="Times New Roman"/>
      <w:b/>
      <w:bCs/>
      <w:i w:val="0"/>
      <w:iCs w:val="0"/>
      <w:color w:val="365F91"/>
    </w:rPr>
  </w:style>
  <w:style w:type="table" w:customStyle="1" w:styleId="Grigliatabella1">
    <w:name w:val="Griglia tabella1"/>
    <w:basedOn w:val="Tabellanormale"/>
    <w:next w:val="Grigliatabella"/>
    <w:rsid w:val="00B24B47"/>
    <w:rPr>
      <w:rFonts w:ascii="Calibri" w:eastAsia="Times New Roman"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dichiusura">
    <w:name w:val="endnote text"/>
    <w:basedOn w:val="Normale"/>
    <w:link w:val="TestonotadichiusuraCarattere"/>
    <w:rsid w:val="00B24B47"/>
    <w:pPr>
      <w:spacing w:after="200" w:line="276" w:lineRule="auto"/>
      <w:jc w:val="both"/>
    </w:pPr>
    <w:rPr>
      <w:rFonts w:ascii="Calibri" w:hAnsi="Calibri"/>
      <w:sz w:val="20"/>
      <w:szCs w:val="20"/>
      <w:lang w:eastAsia="en-US"/>
    </w:rPr>
  </w:style>
  <w:style w:type="character" w:customStyle="1" w:styleId="TestonotadichiusuraCarattere">
    <w:name w:val="Testo nota di chiusura Carattere"/>
    <w:basedOn w:val="Carpredefinitoparagrafo"/>
    <w:link w:val="Testonotadichiusura"/>
    <w:rsid w:val="00B24B47"/>
    <w:rPr>
      <w:rFonts w:ascii="Calibri" w:eastAsia="Times New Roman" w:hAnsi="Calibri" w:cs="Times New Roman"/>
      <w:sz w:val="20"/>
      <w:szCs w:val="20"/>
    </w:rPr>
  </w:style>
  <w:style w:type="character" w:styleId="Rimandonotadichiusura">
    <w:name w:val="endnote reference"/>
    <w:rsid w:val="00B24B47"/>
    <w:rPr>
      <w:vertAlign w:val="superscript"/>
    </w:rPr>
  </w:style>
  <w:style w:type="character" w:customStyle="1" w:styleId="descrizione">
    <w:name w:val="descrizione"/>
    <w:rsid w:val="00B24B47"/>
    <w:rPr>
      <w:b/>
      <w:bCs/>
      <w:color w:val="5B76A0"/>
      <w:sz w:val="28"/>
      <w:szCs w:val="28"/>
    </w:rPr>
  </w:style>
  <w:style w:type="character" w:styleId="Enfasigrassetto">
    <w:name w:val="Strong"/>
    <w:uiPriority w:val="22"/>
    <w:qFormat/>
    <w:rsid w:val="00B24B47"/>
    <w:rPr>
      <w:b/>
      <w:bCs/>
    </w:rPr>
  </w:style>
  <w:style w:type="paragraph" w:customStyle="1" w:styleId="provvr1">
    <w:name w:val="provv_r1"/>
    <w:basedOn w:val="Normale"/>
    <w:rsid w:val="00B24B47"/>
    <w:pPr>
      <w:spacing w:before="100" w:beforeAutospacing="1" w:after="100" w:afterAutospacing="1"/>
      <w:ind w:firstLine="400"/>
      <w:jc w:val="both"/>
    </w:pPr>
  </w:style>
  <w:style w:type="character" w:customStyle="1" w:styleId="provvrubrica">
    <w:name w:val="provv_rubrica"/>
    <w:rsid w:val="00B24B47"/>
    <w:rPr>
      <w:i/>
      <w:iCs/>
    </w:rPr>
  </w:style>
  <w:style w:type="character" w:styleId="Rimandocommento">
    <w:name w:val="annotation reference"/>
    <w:rsid w:val="00B24B47"/>
    <w:rPr>
      <w:sz w:val="16"/>
      <w:szCs w:val="16"/>
    </w:rPr>
  </w:style>
  <w:style w:type="paragraph" w:styleId="Testocommento">
    <w:name w:val="annotation text"/>
    <w:basedOn w:val="Normale"/>
    <w:link w:val="TestocommentoCarattere"/>
    <w:rsid w:val="00B24B47"/>
    <w:pPr>
      <w:spacing w:after="200" w:line="276" w:lineRule="auto"/>
      <w:jc w:val="both"/>
    </w:pPr>
    <w:rPr>
      <w:rFonts w:ascii="Calibri" w:hAnsi="Calibri"/>
      <w:sz w:val="20"/>
      <w:szCs w:val="20"/>
      <w:lang w:eastAsia="en-US"/>
    </w:rPr>
  </w:style>
  <w:style w:type="character" w:customStyle="1" w:styleId="TestocommentoCarattere">
    <w:name w:val="Testo commento Carattere"/>
    <w:basedOn w:val="Carpredefinitoparagrafo"/>
    <w:link w:val="Testocommento"/>
    <w:rsid w:val="00B24B47"/>
    <w:rPr>
      <w:rFonts w:ascii="Calibri" w:eastAsia="Times New Roman" w:hAnsi="Calibri" w:cs="Times New Roman"/>
      <w:sz w:val="20"/>
      <w:szCs w:val="20"/>
    </w:rPr>
  </w:style>
  <w:style w:type="paragraph" w:styleId="Soggettocommento">
    <w:name w:val="annotation subject"/>
    <w:basedOn w:val="Testocommento"/>
    <w:next w:val="Testocommento"/>
    <w:link w:val="SoggettocommentoCarattere"/>
    <w:rsid w:val="00B24B47"/>
    <w:rPr>
      <w:b/>
      <w:bCs/>
    </w:rPr>
  </w:style>
  <w:style w:type="character" w:customStyle="1" w:styleId="SoggettocommentoCarattere">
    <w:name w:val="Soggetto commento Carattere"/>
    <w:basedOn w:val="TestocommentoCarattere"/>
    <w:link w:val="Soggettocommento"/>
    <w:rsid w:val="00B24B47"/>
    <w:rPr>
      <w:rFonts w:ascii="Calibri" w:eastAsia="Times New Roman" w:hAnsi="Calibri" w:cs="Times New Roman"/>
      <w:b/>
      <w:bCs/>
      <w:sz w:val="20"/>
      <w:szCs w:val="20"/>
    </w:rPr>
  </w:style>
  <w:style w:type="paragraph" w:customStyle="1" w:styleId="stile10">
    <w:name w:val="stile1"/>
    <w:basedOn w:val="Normale"/>
    <w:rsid w:val="00B24B47"/>
    <w:pPr>
      <w:spacing w:before="100" w:beforeAutospacing="1" w:after="100" w:afterAutospacing="1"/>
      <w:jc w:val="both"/>
    </w:pPr>
  </w:style>
  <w:style w:type="character" w:customStyle="1" w:styleId="provvnumcomma">
    <w:name w:val="provv_numcomma"/>
    <w:rsid w:val="00B24B47"/>
  </w:style>
  <w:style w:type="paragraph" w:customStyle="1" w:styleId="bollo">
    <w:name w:val="bollo"/>
    <w:basedOn w:val="Normale"/>
    <w:rsid w:val="00B24B47"/>
    <w:pPr>
      <w:spacing w:line="567" w:lineRule="atLeast"/>
      <w:jc w:val="both"/>
    </w:pPr>
    <w:rPr>
      <w:szCs w:val="20"/>
    </w:rPr>
  </w:style>
  <w:style w:type="paragraph" w:customStyle="1" w:styleId="provvnota">
    <w:name w:val="provv_nota"/>
    <w:basedOn w:val="Normale"/>
    <w:rsid w:val="00B24B47"/>
    <w:pPr>
      <w:spacing w:before="100" w:beforeAutospacing="1" w:after="100" w:afterAutospacing="1"/>
      <w:jc w:val="both"/>
    </w:pPr>
  </w:style>
  <w:style w:type="paragraph" w:customStyle="1" w:styleId="provvestremo">
    <w:name w:val="provv_estremo"/>
    <w:basedOn w:val="Normale"/>
    <w:rsid w:val="00B24B47"/>
    <w:pPr>
      <w:spacing w:before="100" w:beforeAutospacing="1" w:after="100" w:afterAutospacing="1"/>
      <w:jc w:val="both"/>
    </w:pPr>
    <w:rPr>
      <w:b/>
      <w:bCs/>
    </w:rPr>
  </w:style>
  <w:style w:type="character" w:customStyle="1" w:styleId="anchorantimarker">
    <w:name w:val="anchor_anti_marker"/>
    <w:rsid w:val="00B24B47"/>
    <w:rPr>
      <w:color w:val="000000"/>
    </w:rPr>
  </w:style>
  <w:style w:type="character" w:customStyle="1" w:styleId="linkneltesto">
    <w:name w:val="link_nel_testo"/>
    <w:rsid w:val="00B24B47"/>
    <w:rPr>
      <w:i/>
      <w:iCs/>
    </w:rPr>
  </w:style>
  <w:style w:type="paragraph" w:styleId="Revisione">
    <w:name w:val="Revision"/>
    <w:hidden/>
    <w:uiPriority w:val="99"/>
    <w:semiHidden/>
    <w:rsid w:val="00B24B47"/>
    <w:pPr>
      <w:spacing w:line="276" w:lineRule="auto"/>
      <w:jc w:val="both"/>
    </w:pPr>
    <w:rPr>
      <w:rFonts w:ascii="Calibri" w:eastAsia="Times New Roman" w:hAnsi="Calibri" w:cs="Times New Roman"/>
      <w:sz w:val="22"/>
      <w:szCs w:val="22"/>
    </w:rPr>
  </w:style>
  <w:style w:type="paragraph" w:styleId="Corpotesto">
    <w:name w:val="Body Text"/>
    <w:aliases w:val="Corpo del testo"/>
    <w:basedOn w:val="Normale"/>
    <w:link w:val="CorpotestoCarattere1"/>
    <w:rsid w:val="00B24B47"/>
    <w:pPr>
      <w:widowControl w:val="0"/>
      <w:spacing w:line="259" w:lineRule="exact"/>
      <w:jc w:val="both"/>
    </w:pPr>
    <w:rPr>
      <w:sz w:val="26"/>
      <w:szCs w:val="20"/>
    </w:rPr>
  </w:style>
  <w:style w:type="character" w:customStyle="1" w:styleId="CorpotestoCarattere">
    <w:name w:val="Corpo testo Carattere"/>
    <w:basedOn w:val="Carpredefinitoparagrafo"/>
    <w:rsid w:val="00B24B47"/>
    <w:rPr>
      <w:rFonts w:ascii="Times New Roman" w:eastAsia="Times New Roman" w:hAnsi="Times New Roman" w:cs="Times New Roman"/>
      <w:lang w:eastAsia="it-IT"/>
    </w:rPr>
  </w:style>
  <w:style w:type="character" w:customStyle="1" w:styleId="CorpotestoCarattere1">
    <w:name w:val="Corpo testo Carattere1"/>
    <w:aliases w:val="Corpo del testo Carattere"/>
    <w:link w:val="Corpotesto"/>
    <w:rsid w:val="00B24B47"/>
    <w:rPr>
      <w:rFonts w:ascii="Times New Roman" w:eastAsia="Times New Roman" w:hAnsi="Times New Roman" w:cs="Times New Roman"/>
      <w:sz w:val="26"/>
      <w:szCs w:val="20"/>
      <w:lang w:eastAsia="it-IT"/>
    </w:rPr>
  </w:style>
  <w:style w:type="paragraph" w:styleId="Rientrocorpodeltesto3">
    <w:name w:val="Body Text Indent 3"/>
    <w:basedOn w:val="Normale"/>
    <w:link w:val="Rientrocorpodeltesto3Carattere"/>
    <w:rsid w:val="00B24B47"/>
    <w:pPr>
      <w:spacing w:after="120" w:line="276" w:lineRule="auto"/>
      <w:ind w:left="283"/>
      <w:jc w:val="both"/>
    </w:pPr>
    <w:rPr>
      <w:rFonts w:ascii="Calibri" w:hAnsi="Calibri"/>
      <w:sz w:val="16"/>
      <w:szCs w:val="16"/>
      <w:lang w:eastAsia="en-US"/>
    </w:rPr>
  </w:style>
  <w:style w:type="character" w:customStyle="1" w:styleId="Rientrocorpodeltesto3Carattere">
    <w:name w:val="Rientro corpo del testo 3 Carattere"/>
    <w:basedOn w:val="Carpredefinitoparagrafo"/>
    <w:link w:val="Rientrocorpodeltesto3"/>
    <w:rsid w:val="00B24B47"/>
    <w:rPr>
      <w:rFonts w:ascii="Calibri" w:eastAsia="Times New Roman" w:hAnsi="Calibri" w:cs="Times New Roman"/>
      <w:sz w:val="16"/>
      <w:szCs w:val="16"/>
    </w:rPr>
  </w:style>
  <w:style w:type="paragraph" w:customStyle="1" w:styleId="Rub1">
    <w:name w:val="Rub1"/>
    <w:basedOn w:val="Normale"/>
    <w:rsid w:val="00B24B47"/>
    <w:pPr>
      <w:tabs>
        <w:tab w:val="left" w:pos="1276"/>
      </w:tabs>
      <w:jc w:val="both"/>
    </w:pPr>
    <w:rPr>
      <w:b/>
      <w:smallCaps/>
      <w:sz w:val="20"/>
      <w:szCs w:val="20"/>
    </w:rPr>
  </w:style>
  <w:style w:type="paragraph" w:styleId="Corpodeltesto2">
    <w:name w:val="Body Text 2"/>
    <w:basedOn w:val="Normale"/>
    <w:link w:val="Corpodeltesto2Carattere"/>
    <w:rsid w:val="00B24B47"/>
    <w:pPr>
      <w:spacing w:after="120" w:line="480" w:lineRule="auto"/>
      <w:jc w:val="both"/>
    </w:pPr>
    <w:rPr>
      <w:rFonts w:ascii="Calibri" w:hAnsi="Calibri"/>
      <w:sz w:val="22"/>
      <w:szCs w:val="22"/>
      <w:lang w:eastAsia="en-US"/>
    </w:rPr>
  </w:style>
  <w:style w:type="character" w:customStyle="1" w:styleId="Corpodeltesto2Carattere">
    <w:name w:val="Corpo del testo 2 Carattere"/>
    <w:basedOn w:val="Carpredefinitoparagrafo"/>
    <w:link w:val="Corpodeltesto2"/>
    <w:rsid w:val="00B24B47"/>
    <w:rPr>
      <w:rFonts w:ascii="Calibri" w:eastAsia="Times New Roman" w:hAnsi="Calibri" w:cs="Times New Roman"/>
      <w:sz w:val="22"/>
      <w:szCs w:val="22"/>
    </w:rPr>
  </w:style>
  <w:style w:type="paragraph" w:customStyle="1" w:styleId="Rientrocorpodeltesto21">
    <w:name w:val="Rientro corpo del testo 21"/>
    <w:basedOn w:val="Normale"/>
    <w:rsid w:val="00B24B47"/>
    <w:pPr>
      <w:ind w:left="360"/>
      <w:jc w:val="both"/>
    </w:pPr>
    <w:rPr>
      <w:szCs w:val="20"/>
    </w:rPr>
  </w:style>
  <w:style w:type="paragraph" w:customStyle="1" w:styleId="noteapi">
    <w:name w:val="note a piè"/>
    <w:basedOn w:val="Testonotaapidipagina"/>
    <w:link w:val="noteapiCarattere"/>
    <w:qFormat/>
    <w:rsid w:val="00B24B47"/>
    <w:rPr>
      <w:rFonts w:ascii="Times New Roman" w:hAnsi="Times New Roman"/>
    </w:rPr>
  </w:style>
  <w:style w:type="character" w:customStyle="1" w:styleId="noteapiCarattere">
    <w:name w:val="note a piè Carattere"/>
    <w:link w:val="noteapi"/>
    <w:rsid w:val="00B24B47"/>
    <w:rPr>
      <w:rFonts w:ascii="Times New Roman" w:eastAsia="Times New Roman" w:hAnsi="Times New Roman" w:cs="Times New Roman"/>
      <w:sz w:val="20"/>
      <w:szCs w:val="20"/>
      <w:lang w:eastAsia="it-IT"/>
    </w:rPr>
  </w:style>
  <w:style w:type="character" w:customStyle="1" w:styleId="provvnumart">
    <w:name w:val="provv_numart"/>
    <w:rsid w:val="00B24B47"/>
    <w:rPr>
      <w:b/>
      <w:bCs/>
    </w:rPr>
  </w:style>
  <w:style w:type="paragraph" w:styleId="Mappadocumento">
    <w:name w:val="Document Map"/>
    <w:basedOn w:val="Normale"/>
    <w:link w:val="MappadocumentoCarattere"/>
    <w:rsid w:val="00B24B47"/>
    <w:pPr>
      <w:spacing w:after="200" w:line="276" w:lineRule="auto"/>
      <w:jc w:val="both"/>
    </w:pPr>
    <w:rPr>
      <w:rFonts w:ascii="Tahoma" w:hAnsi="Tahoma"/>
      <w:sz w:val="16"/>
      <w:szCs w:val="16"/>
      <w:lang w:eastAsia="en-US"/>
    </w:rPr>
  </w:style>
  <w:style w:type="character" w:customStyle="1" w:styleId="MappadocumentoCarattere">
    <w:name w:val="Mappa documento Carattere"/>
    <w:basedOn w:val="Carpredefinitoparagrafo"/>
    <w:link w:val="Mappadocumento"/>
    <w:rsid w:val="00B24B47"/>
    <w:rPr>
      <w:rFonts w:ascii="Tahoma" w:eastAsia="Times New Roman" w:hAnsi="Tahoma" w:cs="Times New Roman"/>
      <w:sz w:val="16"/>
      <w:szCs w:val="16"/>
    </w:rPr>
  </w:style>
  <w:style w:type="character" w:customStyle="1" w:styleId="provvvigore">
    <w:name w:val="provv_vigore"/>
    <w:rsid w:val="00B24B47"/>
    <w:rPr>
      <w:vanish/>
      <w:webHidden w:val="0"/>
      <w:specVanish w:val="0"/>
    </w:rPr>
  </w:style>
  <w:style w:type="paragraph" w:customStyle="1" w:styleId="grassetto1">
    <w:name w:val="grassetto1"/>
    <w:basedOn w:val="Normale"/>
    <w:rsid w:val="00B24B47"/>
    <w:pPr>
      <w:spacing w:after="24"/>
    </w:pPr>
    <w:rPr>
      <w:b/>
      <w:bCs/>
    </w:rPr>
  </w:style>
  <w:style w:type="character" w:customStyle="1" w:styleId="riferimento1">
    <w:name w:val="riferimento1"/>
    <w:rsid w:val="00B24B47"/>
    <w:rPr>
      <w:i/>
      <w:iCs/>
      <w:color w:val="058940"/>
    </w:rPr>
  </w:style>
  <w:style w:type="paragraph" w:styleId="Titolosommario">
    <w:name w:val="TOC Heading"/>
    <w:basedOn w:val="Titolo1"/>
    <w:next w:val="Normale"/>
    <w:uiPriority w:val="39"/>
    <w:unhideWhenUsed/>
    <w:qFormat/>
    <w:rsid w:val="00B24B47"/>
    <w:pPr>
      <w:keepLines/>
      <w:spacing w:before="480" w:line="276" w:lineRule="auto"/>
      <w:jc w:val="left"/>
      <w:outlineLvl w:val="9"/>
    </w:pPr>
    <w:rPr>
      <w:rFonts w:ascii="Cambria" w:hAnsi="Cambria" w:cs="Times New Roman"/>
      <w:b/>
      <w:bCs/>
      <w:i w:val="0"/>
      <w:iCs w:val="0"/>
      <w:color w:val="365F91"/>
    </w:rPr>
  </w:style>
  <w:style w:type="paragraph" w:customStyle="1" w:styleId="provvc">
    <w:name w:val="provv_c"/>
    <w:basedOn w:val="Normale"/>
    <w:rsid w:val="00B24B47"/>
    <w:pPr>
      <w:spacing w:before="100" w:beforeAutospacing="1" w:after="100" w:afterAutospacing="1"/>
      <w:jc w:val="center"/>
    </w:pPr>
  </w:style>
  <w:style w:type="paragraph" w:styleId="Titolo">
    <w:name w:val="Title"/>
    <w:basedOn w:val="Normale"/>
    <w:next w:val="Normale"/>
    <w:link w:val="TitoloCarattere"/>
    <w:qFormat/>
    <w:rsid w:val="00B24B47"/>
    <w:pPr>
      <w:spacing w:before="240" w:after="60" w:line="276" w:lineRule="auto"/>
      <w:jc w:val="center"/>
      <w:outlineLvl w:val="0"/>
    </w:pPr>
    <w:rPr>
      <w:rFonts w:ascii="Cambria" w:hAnsi="Cambria"/>
      <w:b/>
      <w:bCs/>
      <w:kern w:val="28"/>
      <w:sz w:val="32"/>
      <w:szCs w:val="32"/>
      <w:lang w:eastAsia="en-US"/>
    </w:rPr>
  </w:style>
  <w:style w:type="character" w:customStyle="1" w:styleId="TitoloCarattere">
    <w:name w:val="Titolo Carattere"/>
    <w:basedOn w:val="Carpredefinitoparagrafo"/>
    <w:link w:val="Titolo"/>
    <w:rsid w:val="00B24B47"/>
    <w:rPr>
      <w:rFonts w:ascii="Cambria" w:eastAsia="Times New Roman" w:hAnsi="Cambria" w:cs="Times New Roman"/>
      <w:b/>
      <w:bCs/>
      <w:kern w:val="28"/>
      <w:sz w:val="32"/>
      <w:szCs w:val="32"/>
    </w:rPr>
  </w:style>
  <w:style w:type="paragraph" w:styleId="Sommario3">
    <w:name w:val="toc 3"/>
    <w:basedOn w:val="Normale"/>
    <w:next w:val="Normale"/>
    <w:autoRedefine/>
    <w:uiPriority w:val="39"/>
    <w:rsid w:val="00B24B47"/>
    <w:pPr>
      <w:ind w:left="480"/>
    </w:pPr>
    <w:rPr>
      <w:rFonts w:asciiTheme="minorHAnsi" w:hAnsiTheme="minorHAnsi"/>
      <w:sz w:val="22"/>
      <w:szCs w:val="22"/>
    </w:rPr>
  </w:style>
  <w:style w:type="character" w:styleId="Collegamentovisitato">
    <w:name w:val="FollowedHyperlink"/>
    <w:rsid w:val="00B24B47"/>
    <w:rPr>
      <w:color w:val="800080"/>
      <w:u w:val="single"/>
    </w:rPr>
  </w:style>
  <w:style w:type="numbering" w:customStyle="1" w:styleId="Nessunelenco11">
    <w:name w:val="Nessun elenco11"/>
    <w:next w:val="Nessunelenco"/>
    <w:uiPriority w:val="99"/>
    <w:semiHidden/>
    <w:unhideWhenUsed/>
    <w:rsid w:val="00B24B47"/>
  </w:style>
  <w:style w:type="paragraph" w:customStyle="1" w:styleId="sche3">
    <w:name w:val="sche_3"/>
    <w:rsid w:val="00B24B47"/>
    <w:pPr>
      <w:widowControl w:val="0"/>
      <w:overflowPunct w:val="0"/>
      <w:autoSpaceDE w:val="0"/>
      <w:autoSpaceDN w:val="0"/>
      <w:adjustRightInd w:val="0"/>
      <w:jc w:val="both"/>
      <w:textAlignment w:val="baseline"/>
    </w:pPr>
    <w:rPr>
      <w:rFonts w:ascii="Times New Roman" w:eastAsia="Times New Roman" w:hAnsi="Times New Roman" w:cs="Times New Roman"/>
      <w:sz w:val="20"/>
      <w:szCs w:val="20"/>
      <w:lang w:val="en-US" w:eastAsia="it-IT"/>
    </w:rPr>
  </w:style>
  <w:style w:type="paragraph" w:customStyle="1" w:styleId="Text2">
    <w:name w:val="Text 2"/>
    <w:basedOn w:val="Normale"/>
    <w:rsid w:val="00B24B47"/>
    <w:pPr>
      <w:tabs>
        <w:tab w:val="left" w:pos="2161"/>
      </w:tabs>
      <w:spacing w:after="240"/>
      <w:ind w:left="1077"/>
      <w:jc w:val="both"/>
    </w:pPr>
    <w:rPr>
      <w:szCs w:val="20"/>
    </w:rPr>
  </w:style>
  <w:style w:type="paragraph" w:styleId="Corpodeltesto3">
    <w:name w:val="Body Text 3"/>
    <w:basedOn w:val="Normale"/>
    <w:link w:val="Corpodeltesto3Carattere"/>
    <w:rsid w:val="00B24B47"/>
    <w:pPr>
      <w:tabs>
        <w:tab w:val="left" w:pos="0"/>
        <w:tab w:val="left" w:pos="8496"/>
      </w:tabs>
      <w:suppressAutoHyphens/>
      <w:spacing w:before="240" w:after="120"/>
      <w:jc w:val="both"/>
    </w:pPr>
    <w:rPr>
      <w:b/>
      <w:bCs/>
      <w:i/>
      <w:iCs/>
      <w:sz w:val="20"/>
    </w:rPr>
  </w:style>
  <w:style w:type="character" w:customStyle="1" w:styleId="Corpodeltesto3Carattere">
    <w:name w:val="Corpo del testo 3 Carattere"/>
    <w:basedOn w:val="Carpredefinitoparagrafo"/>
    <w:link w:val="Corpodeltesto3"/>
    <w:rsid w:val="00B24B47"/>
    <w:rPr>
      <w:rFonts w:ascii="Times New Roman" w:eastAsia="Times New Roman" w:hAnsi="Times New Roman" w:cs="Times New Roman"/>
      <w:b/>
      <w:bCs/>
      <w:i/>
      <w:iCs/>
      <w:sz w:val="20"/>
      <w:lang w:eastAsia="it-IT"/>
    </w:rPr>
  </w:style>
  <w:style w:type="paragraph" w:customStyle="1" w:styleId="Rub3">
    <w:name w:val="Rub3"/>
    <w:basedOn w:val="Normale"/>
    <w:next w:val="Normale"/>
    <w:rsid w:val="00B24B47"/>
    <w:pPr>
      <w:tabs>
        <w:tab w:val="left" w:pos="709"/>
      </w:tabs>
      <w:jc w:val="both"/>
    </w:pPr>
    <w:rPr>
      <w:b/>
      <w:i/>
      <w:sz w:val="20"/>
      <w:szCs w:val="20"/>
    </w:rPr>
  </w:style>
  <w:style w:type="table" w:customStyle="1" w:styleId="Grigliatabella11">
    <w:name w:val="Griglia tabella11"/>
    <w:basedOn w:val="Tabellanormale"/>
    <w:next w:val="Grigliatabella"/>
    <w:rsid w:val="00B24B47"/>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rattereCarattere2">
    <w:name w:val="Carattere Carattere2"/>
    <w:locked/>
    <w:rsid w:val="00B24B47"/>
    <w:rPr>
      <w:sz w:val="26"/>
      <w:szCs w:val="24"/>
      <w:lang w:val="it-IT" w:eastAsia="it-IT" w:bidi="ar-SA"/>
    </w:rPr>
  </w:style>
  <w:style w:type="character" w:customStyle="1" w:styleId="st1">
    <w:name w:val="st1"/>
    <w:rsid w:val="00B24B47"/>
  </w:style>
  <w:style w:type="paragraph" w:customStyle="1" w:styleId="Titoloparagrafobandotipo">
    <w:name w:val="Titolo paragrafo bando tipo"/>
    <w:basedOn w:val="Sottotitolo"/>
    <w:autoRedefine/>
    <w:qFormat/>
    <w:rsid w:val="00B24B47"/>
    <w:pPr>
      <w:keepNext/>
      <w:spacing w:before="300" w:after="120"/>
      <w:ind w:left="-142" w:firstLine="0"/>
      <w:jc w:val="left"/>
      <w:outlineLvl w:val="0"/>
    </w:pPr>
    <w:rPr>
      <w:rFonts w:ascii="Calibri" w:hAnsi="Calibri" w:cs="Times New Roman"/>
      <w:bCs w:val="0"/>
      <w:i/>
      <w:sz w:val="24"/>
    </w:rPr>
  </w:style>
  <w:style w:type="table" w:customStyle="1" w:styleId="Grigliatabella111">
    <w:name w:val="Griglia tabella111"/>
    <w:basedOn w:val="Tabellanormale"/>
    <w:next w:val="Grigliatabella"/>
    <w:uiPriority w:val="59"/>
    <w:rsid w:val="00B24B4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rsid w:val="00B24B47"/>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vviso">
    <w:name w:val="avviso"/>
    <w:basedOn w:val="Paragrafoelenco"/>
    <w:qFormat/>
    <w:rsid w:val="00B24B47"/>
    <w:pPr>
      <w:keepNext/>
      <w:spacing w:before="120" w:after="120"/>
      <w:ind w:left="0"/>
      <w:jc w:val="both"/>
    </w:pPr>
    <w:rPr>
      <w:rFonts w:ascii="Calibri" w:hAnsi="Calibri"/>
      <w:b/>
      <w:i/>
      <w:lang w:eastAsia="en-US"/>
    </w:rPr>
  </w:style>
  <w:style w:type="paragraph" w:styleId="Sommario6">
    <w:name w:val="toc 6"/>
    <w:basedOn w:val="Normale"/>
    <w:next w:val="Normale"/>
    <w:autoRedefine/>
    <w:uiPriority w:val="39"/>
    <w:rsid w:val="00B24B47"/>
    <w:pPr>
      <w:ind w:left="1200"/>
    </w:pPr>
    <w:rPr>
      <w:rFonts w:asciiTheme="minorHAnsi" w:hAnsiTheme="minorHAnsi"/>
      <w:sz w:val="20"/>
      <w:szCs w:val="20"/>
    </w:rPr>
  </w:style>
  <w:style w:type="paragraph" w:customStyle="1" w:styleId="Style4">
    <w:name w:val="Style4"/>
    <w:basedOn w:val="Normale"/>
    <w:uiPriority w:val="99"/>
    <w:rsid w:val="00B24B47"/>
    <w:pPr>
      <w:widowControl w:val="0"/>
      <w:autoSpaceDE w:val="0"/>
      <w:autoSpaceDN w:val="0"/>
      <w:adjustRightInd w:val="0"/>
      <w:spacing w:line="212" w:lineRule="exact"/>
      <w:jc w:val="center"/>
    </w:pPr>
    <w:rPr>
      <w:rFonts w:ascii="Arial" w:hAnsi="Arial" w:cs="Arial"/>
    </w:rPr>
  </w:style>
  <w:style w:type="paragraph" w:customStyle="1" w:styleId="Style16">
    <w:name w:val="Style16"/>
    <w:basedOn w:val="Normale"/>
    <w:uiPriority w:val="99"/>
    <w:rsid w:val="00B24B47"/>
    <w:pPr>
      <w:widowControl w:val="0"/>
      <w:autoSpaceDE w:val="0"/>
      <w:autoSpaceDN w:val="0"/>
      <w:adjustRightInd w:val="0"/>
      <w:spacing w:line="187" w:lineRule="exact"/>
      <w:jc w:val="both"/>
    </w:pPr>
    <w:rPr>
      <w:rFonts w:ascii="Arial" w:hAnsi="Arial" w:cs="Arial"/>
    </w:rPr>
  </w:style>
  <w:style w:type="paragraph" w:customStyle="1" w:styleId="Style17">
    <w:name w:val="Style17"/>
    <w:basedOn w:val="Normale"/>
    <w:uiPriority w:val="99"/>
    <w:rsid w:val="00B24B47"/>
    <w:pPr>
      <w:widowControl w:val="0"/>
      <w:autoSpaceDE w:val="0"/>
      <w:autoSpaceDN w:val="0"/>
      <w:adjustRightInd w:val="0"/>
      <w:spacing w:line="230" w:lineRule="exact"/>
      <w:jc w:val="both"/>
    </w:pPr>
    <w:rPr>
      <w:rFonts w:ascii="Arial" w:hAnsi="Arial" w:cs="Arial"/>
    </w:rPr>
  </w:style>
  <w:style w:type="paragraph" w:customStyle="1" w:styleId="Style8">
    <w:name w:val="Style8"/>
    <w:basedOn w:val="Normale"/>
    <w:uiPriority w:val="99"/>
    <w:rsid w:val="00B24B47"/>
    <w:pPr>
      <w:widowControl w:val="0"/>
      <w:autoSpaceDE w:val="0"/>
      <w:autoSpaceDN w:val="0"/>
      <w:adjustRightInd w:val="0"/>
      <w:spacing w:line="194" w:lineRule="exact"/>
      <w:jc w:val="both"/>
    </w:pPr>
    <w:rPr>
      <w:rFonts w:ascii="Arial" w:hAnsi="Arial" w:cs="Arial"/>
    </w:rPr>
  </w:style>
  <w:style w:type="character" w:customStyle="1" w:styleId="FontStyle22">
    <w:name w:val="Font Style22"/>
    <w:uiPriority w:val="99"/>
    <w:rsid w:val="00B24B47"/>
    <w:rPr>
      <w:rFonts w:ascii="Arial" w:hAnsi="Arial" w:cs="Arial"/>
      <w:sz w:val="16"/>
      <w:szCs w:val="16"/>
    </w:rPr>
  </w:style>
  <w:style w:type="character" w:customStyle="1" w:styleId="FontStyle23">
    <w:name w:val="Font Style23"/>
    <w:uiPriority w:val="99"/>
    <w:rsid w:val="00B24B47"/>
    <w:rPr>
      <w:rFonts w:ascii="Arial" w:hAnsi="Arial" w:cs="Arial"/>
      <w:sz w:val="20"/>
      <w:szCs w:val="20"/>
    </w:rPr>
  </w:style>
  <w:style w:type="paragraph" w:customStyle="1" w:styleId="Corpodeltesto21">
    <w:name w:val="Corpo del testo 21"/>
    <w:basedOn w:val="Normale"/>
    <w:rsid w:val="00B24B47"/>
    <w:pPr>
      <w:suppressAutoHyphens/>
      <w:spacing w:line="100" w:lineRule="atLeast"/>
    </w:pPr>
    <w:rPr>
      <w:kern w:val="1"/>
      <w:lang w:eastAsia="ar-SA"/>
    </w:rPr>
  </w:style>
  <w:style w:type="paragraph" w:customStyle="1" w:styleId="Testo9">
    <w:name w:val="Testo9"/>
    <w:rsid w:val="00B24B47"/>
    <w:pPr>
      <w:spacing w:line="214" w:lineRule="atLeast"/>
      <w:jc w:val="both"/>
    </w:pPr>
    <w:rPr>
      <w:rFonts w:ascii="Times New Roman" w:eastAsia="Times New Roman" w:hAnsi="Times New Roman" w:cs="Times New Roman"/>
      <w:color w:val="000000"/>
      <w:sz w:val="18"/>
      <w:szCs w:val="20"/>
      <w:lang w:eastAsia="it-IT"/>
    </w:rPr>
  </w:style>
  <w:style w:type="paragraph" w:styleId="Sommario4">
    <w:name w:val="toc 4"/>
    <w:basedOn w:val="Normale"/>
    <w:next w:val="Normale"/>
    <w:autoRedefine/>
    <w:uiPriority w:val="39"/>
    <w:semiHidden/>
    <w:unhideWhenUsed/>
    <w:rsid w:val="00B24B47"/>
    <w:pPr>
      <w:ind w:left="720"/>
    </w:pPr>
    <w:rPr>
      <w:rFonts w:asciiTheme="minorHAnsi" w:hAnsiTheme="minorHAnsi"/>
      <w:sz w:val="20"/>
      <w:szCs w:val="20"/>
    </w:rPr>
  </w:style>
  <w:style w:type="paragraph" w:styleId="Sommario5">
    <w:name w:val="toc 5"/>
    <w:basedOn w:val="Normale"/>
    <w:next w:val="Normale"/>
    <w:autoRedefine/>
    <w:uiPriority w:val="39"/>
    <w:semiHidden/>
    <w:unhideWhenUsed/>
    <w:rsid w:val="00B24B47"/>
    <w:pPr>
      <w:ind w:left="960"/>
    </w:pPr>
    <w:rPr>
      <w:rFonts w:asciiTheme="minorHAnsi" w:hAnsiTheme="minorHAnsi"/>
      <w:sz w:val="20"/>
      <w:szCs w:val="20"/>
    </w:rPr>
  </w:style>
  <w:style w:type="paragraph" w:styleId="Sommario7">
    <w:name w:val="toc 7"/>
    <w:basedOn w:val="Normale"/>
    <w:next w:val="Normale"/>
    <w:autoRedefine/>
    <w:uiPriority w:val="39"/>
    <w:semiHidden/>
    <w:unhideWhenUsed/>
    <w:rsid w:val="00B24B47"/>
    <w:pPr>
      <w:ind w:left="1440"/>
    </w:pPr>
    <w:rPr>
      <w:rFonts w:asciiTheme="minorHAnsi" w:hAnsiTheme="minorHAnsi"/>
      <w:sz w:val="20"/>
      <w:szCs w:val="20"/>
    </w:rPr>
  </w:style>
  <w:style w:type="paragraph" w:styleId="Sommario8">
    <w:name w:val="toc 8"/>
    <w:basedOn w:val="Normale"/>
    <w:next w:val="Normale"/>
    <w:autoRedefine/>
    <w:uiPriority w:val="39"/>
    <w:semiHidden/>
    <w:unhideWhenUsed/>
    <w:rsid w:val="00B24B47"/>
    <w:pPr>
      <w:ind w:left="1680"/>
    </w:pPr>
    <w:rPr>
      <w:rFonts w:asciiTheme="minorHAnsi" w:hAnsiTheme="minorHAnsi"/>
      <w:sz w:val="20"/>
      <w:szCs w:val="20"/>
    </w:rPr>
  </w:style>
  <w:style w:type="paragraph" w:styleId="Sommario9">
    <w:name w:val="toc 9"/>
    <w:basedOn w:val="Normale"/>
    <w:next w:val="Normale"/>
    <w:autoRedefine/>
    <w:uiPriority w:val="39"/>
    <w:semiHidden/>
    <w:unhideWhenUsed/>
    <w:rsid w:val="00B24B47"/>
    <w:pPr>
      <w:ind w:left="1920"/>
    </w:pPr>
    <w:rPr>
      <w:rFonts w:asciiTheme="minorHAnsi" w:hAnsiTheme="minorHAnsi"/>
      <w:sz w:val="20"/>
      <w:szCs w:val="20"/>
    </w:rPr>
  </w:style>
  <w:style w:type="character" w:customStyle="1" w:styleId="ParagrafoelencoCarattere">
    <w:name w:val="Paragrafo elenco Carattere"/>
    <w:link w:val="Paragrafoelenco"/>
    <w:locked/>
    <w:rsid w:val="00B24B47"/>
    <w:rPr>
      <w:rFonts w:ascii="Times New Roman" w:eastAsia="Times New Roman" w:hAnsi="Times New Roman" w:cs="Times New Roman"/>
      <w:lang w:eastAsia="it-IT"/>
    </w:rPr>
  </w:style>
  <w:style w:type="paragraph" w:customStyle="1" w:styleId="Paragrafo2">
    <w:name w:val="Paragrafo2"/>
    <w:basedOn w:val="Normale"/>
    <w:rsid w:val="009418A5"/>
    <w:pPr>
      <w:widowControl w:val="0"/>
      <w:numPr>
        <w:ilvl w:val="1"/>
        <w:numId w:val="2"/>
      </w:numPr>
      <w:snapToGrid w:val="0"/>
      <w:jc w:val="both"/>
    </w:pPr>
    <w:rPr>
      <w:sz w:val="20"/>
      <w:szCs w:val="20"/>
      <w:lang w:val="en-US"/>
    </w:rPr>
  </w:style>
  <w:style w:type="paragraph" w:customStyle="1" w:styleId="Style12">
    <w:name w:val="Style12"/>
    <w:basedOn w:val="Normale"/>
    <w:uiPriority w:val="99"/>
    <w:rsid w:val="009418A5"/>
    <w:pPr>
      <w:widowControl w:val="0"/>
      <w:autoSpaceDE w:val="0"/>
      <w:autoSpaceDN w:val="0"/>
      <w:adjustRightInd w:val="0"/>
      <w:spacing w:line="382" w:lineRule="exact"/>
      <w:jc w:val="both"/>
    </w:pPr>
    <w:rPr>
      <w:rFonts w:ascii="Arial" w:hAnsi="Arial" w:cs="Arial"/>
    </w:rPr>
  </w:style>
  <w:style w:type="character" w:customStyle="1" w:styleId="FontStyle19">
    <w:name w:val="Font Style19"/>
    <w:uiPriority w:val="99"/>
    <w:rsid w:val="009418A5"/>
    <w:rPr>
      <w:rFonts w:ascii="Arial" w:hAnsi="Arial" w:cs="Arial"/>
      <w:b/>
      <w:bCs/>
      <w:sz w:val="22"/>
      <w:szCs w:val="22"/>
    </w:rPr>
  </w:style>
  <w:style w:type="paragraph" w:customStyle="1" w:styleId="NormaleRIENTRO">
    <w:name w:val="Normale RIENTRO"/>
    <w:rsid w:val="009418A5"/>
    <w:pPr>
      <w:spacing w:line="230" w:lineRule="exact"/>
      <w:ind w:firstLine="453"/>
      <w:jc w:val="both"/>
    </w:pPr>
    <w:rPr>
      <w:rFonts w:ascii="Helvetica" w:eastAsia="Helvetica" w:hAnsi="Helvetica" w:cs="Times New Roman"/>
      <w:szCs w:val="20"/>
      <w:lang w:eastAsia="it-IT"/>
    </w:rPr>
  </w:style>
  <w:style w:type="paragraph" w:customStyle="1" w:styleId="Standard">
    <w:name w:val="Standard"/>
    <w:uiPriority w:val="99"/>
    <w:rsid w:val="009418A5"/>
    <w:pPr>
      <w:suppressAutoHyphens/>
      <w:autoSpaceDN w:val="0"/>
      <w:textAlignment w:val="baseline"/>
    </w:pPr>
    <w:rPr>
      <w:rFonts w:ascii="Times New Roman" w:eastAsia="Times New Roman" w:hAnsi="Times New Roman" w:cs="Times New Roman"/>
      <w:kern w:val="3"/>
      <w:lang w:eastAsia="zh-CN"/>
    </w:rPr>
  </w:style>
  <w:style w:type="paragraph" w:styleId="Testonormale">
    <w:name w:val="Plain Text"/>
    <w:basedOn w:val="Normale"/>
    <w:link w:val="TestonormaleCarattere"/>
    <w:uiPriority w:val="99"/>
    <w:unhideWhenUsed/>
    <w:rsid w:val="009418A5"/>
    <w:rPr>
      <w:rFonts w:ascii="Calibri" w:eastAsiaTheme="minorHAnsi" w:hAnsi="Calibri" w:cstheme="minorBidi"/>
      <w:sz w:val="22"/>
      <w:szCs w:val="21"/>
      <w:lang w:eastAsia="en-US"/>
    </w:rPr>
  </w:style>
  <w:style w:type="character" w:customStyle="1" w:styleId="TestonormaleCarattere">
    <w:name w:val="Testo normale Carattere"/>
    <w:basedOn w:val="Carpredefinitoparagrafo"/>
    <w:link w:val="Testonormale"/>
    <w:uiPriority w:val="99"/>
    <w:rsid w:val="009418A5"/>
    <w:rPr>
      <w:rFonts w:ascii="Calibri" w:hAnsi="Calibri"/>
      <w:sz w:val="22"/>
      <w:szCs w:val="21"/>
    </w:rPr>
  </w:style>
  <w:style w:type="character" w:customStyle="1" w:styleId="Titolo4Carattere">
    <w:name w:val="Titolo 4 Carattere"/>
    <w:basedOn w:val="Carpredefinitoparagrafo"/>
    <w:link w:val="Titolo4"/>
    <w:rsid w:val="00817F5C"/>
    <w:rPr>
      <w:rFonts w:ascii="Times New Roman" w:eastAsia="font177" w:hAnsi="Times New Roman" w:cs="Times New Roman"/>
      <w:bCs/>
      <w:iCs/>
      <w:color w:val="00000A"/>
      <w:kern w:val="1"/>
      <w:szCs w:val="22"/>
      <w:lang w:eastAsia="it-IT" w:bidi="it-IT"/>
    </w:rPr>
  </w:style>
  <w:style w:type="character" w:customStyle="1" w:styleId="Carpredefinitoparagrafo1">
    <w:name w:val="Car. predefinito paragrafo1"/>
    <w:rsid w:val="00817F5C"/>
  </w:style>
  <w:style w:type="character" w:customStyle="1" w:styleId="NormalBoldChar">
    <w:name w:val="NormalBold Char"/>
    <w:rsid w:val="00817F5C"/>
    <w:rPr>
      <w:rFonts w:ascii="Times New Roman" w:eastAsia="Times New Roman" w:hAnsi="Times New Roman" w:cs="Times New Roman"/>
      <w:b/>
      <w:sz w:val="24"/>
      <w:lang w:eastAsia="it-IT" w:bidi="it-IT"/>
    </w:rPr>
  </w:style>
  <w:style w:type="character" w:customStyle="1" w:styleId="DeltaViewInsertion">
    <w:name w:val="DeltaView Insertion"/>
    <w:rsid w:val="00817F5C"/>
    <w:rPr>
      <w:b/>
      <w:i/>
      <w:spacing w:val="0"/>
    </w:rPr>
  </w:style>
  <w:style w:type="character" w:customStyle="1" w:styleId="Rimandonotaapidipagina1">
    <w:name w:val="Rimando nota a piè di pagina1"/>
    <w:rsid w:val="00817F5C"/>
    <w:rPr>
      <w:shd w:val="clear" w:color="auto" w:fill="FFFFFF"/>
      <w:vertAlign w:val="superscript"/>
    </w:rPr>
  </w:style>
  <w:style w:type="character" w:customStyle="1" w:styleId="ListLabel1">
    <w:name w:val="ListLabel 1"/>
    <w:rsid w:val="00817F5C"/>
    <w:rPr>
      <w:color w:val="000000"/>
    </w:rPr>
  </w:style>
  <w:style w:type="character" w:customStyle="1" w:styleId="ListLabel2">
    <w:name w:val="ListLabel 2"/>
    <w:rsid w:val="00817F5C"/>
    <w:rPr>
      <w:sz w:val="16"/>
      <w:szCs w:val="16"/>
    </w:rPr>
  </w:style>
  <w:style w:type="character" w:customStyle="1" w:styleId="ListLabel3">
    <w:name w:val="ListLabel 3"/>
    <w:rsid w:val="00817F5C"/>
    <w:rPr>
      <w:rFonts w:ascii="Arial" w:hAnsi="Arial"/>
      <w:b/>
      <w:i w:val="0"/>
      <w:sz w:val="15"/>
    </w:rPr>
  </w:style>
  <w:style w:type="character" w:customStyle="1" w:styleId="ListLabel4">
    <w:name w:val="ListLabel 4"/>
    <w:rsid w:val="00817F5C"/>
    <w:rPr>
      <w:i w:val="0"/>
    </w:rPr>
  </w:style>
  <w:style w:type="character" w:customStyle="1" w:styleId="ListLabel5">
    <w:name w:val="ListLabel 5"/>
    <w:rsid w:val="00817F5C"/>
    <w:rPr>
      <w:rFonts w:ascii="Arial" w:hAnsi="Arial"/>
      <w:i w:val="0"/>
      <w:sz w:val="15"/>
    </w:rPr>
  </w:style>
  <w:style w:type="character" w:customStyle="1" w:styleId="ListLabel6">
    <w:name w:val="ListLabel 6"/>
    <w:rsid w:val="00817F5C"/>
    <w:rPr>
      <w:color w:val="000000"/>
    </w:rPr>
  </w:style>
  <w:style w:type="character" w:customStyle="1" w:styleId="ListLabel7">
    <w:name w:val="ListLabel 7"/>
    <w:rsid w:val="00817F5C"/>
    <w:rPr>
      <w:rFonts w:eastAsia="Calibri" w:cs="Arial"/>
      <w:b w:val="0"/>
      <w:color w:val="00000A"/>
    </w:rPr>
  </w:style>
  <w:style w:type="character" w:customStyle="1" w:styleId="ListLabel8">
    <w:name w:val="ListLabel 8"/>
    <w:rsid w:val="00817F5C"/>
    <w:rPr>
      <w:rFonts w:cs="Courier New"/>
    </w:rPr>
  </w:style>
  <w:style w:type="character" w:customStyle="1" w:styleId="ListLabel9">
    <w:name w:val="ListLabel 9"/>
    <w:rsid w:val="00817F5C"/>
    <w:rPr>
      <w:rFonts w:cs="Courier New"/>
    </w:rPr>
  </w:style>
  <w:style w:type="character" w:customStyle="1" w:styleId="ListLabel10">
    <w:name w:val="ListLabel 10"/>
    <w:rsid w:val="00817F5C"/>
    <w:rPr>
      <w:rFonts w:cs="Courier New"/>
    </w:rPr>
  </w:style>
  <w:style w:type="character" w:customStyle="1" w:styleId="ListLabel11">
    <w:name w:val="ListLabel 11"/>
    <w:rsid w:val="00817F5C"/>
    <w:rPr>
      <w:rFonts w:eastAsia="Calibri" w:cs="Arial"/>
    </w:rPr>
  </w:style>
  <w:style w:type="character" w:customStyle="1" w:styleId="ListLabel12">
    <w:name w:val="ListLabel 12"/>
    <w:rsid w:val="00817F5C"/>
    <w:rPr>
      <w:rFonts w:cs="Courier New"/>
    </w:rPr>
  </w:style>
  <w:style w:type="character" w:customStyle="1" w:styleId="ListLabel13">
    <w:name w:val="ListLabel 13"/>
    <w:rsid w:val="00817F5C"/>
    <w:rPr>
      <w:rFonts w:cs="Courier New"/>
    </w:rPr>
  </w:style>
  <w:style w:type="character" w:customStyle="1" w:styleId="ListLabel14">
    <w:name w:val="ListLabel 14"/>
    <w:rsid w:val="00817F5C"/>
    <w:rPr>
      <w:rFonts w:cs="Courier New"/>
    </w:rPr>
  </w:style>
  <w:style w:type="character" w:customStyle="1" w:styleId="ListLabel15">
    <w:name w:val="ListLabel 15"/>
    <w:rsid w:val="00817F5C"/>
    <w:rPr>
      <w:rFonts w:eastAsia="Calibri" w:cs="Arial"/>
      <w:color w:val="FF0000"/>
    </w:rPr>
  </w:style>
  <w:style w:type="character" w:customStyle="1" w:styleId="ListLabel16">
    <w:name w:val="ListLabel 16"/>
    <w:rsid w:val="00817F5C"/>
    <w:rPr>
      <w:rFonts w:cs="Courier New"/>
    </w:rPr>
  </w:style>
  <w:style w:type="character" w:customStyle="1" w:styleId="ListLabel17">
    <w:name w:val="ListLabel 17"/>
    <w:rsid w:val="00817F5C"/>
    <w:rPr>
      <w:rFonts w:cs="Courier New"/>
    </w:rPr>
  </w:style>
  <w:style w:type="character" w:customStyle="1" w:styleId="ListLabel18">
    <w:name w:val="ListLabel 18"/>
    <w:rsid w:val="00817F5C"/>
    <w:rPr>
      <w:rFonts w:cs="Courier New"/>
    </w:rPr>
  </w:style>
  <w:style w:type="character" w:customStyle="1" w:styleId="ListLabel19">
    <w:name w:val="ListLabel 19"/>
    <w:rsid w:val="00817F5C"/>
    <w:rPr>
      <w:rFonts w:cs="Courier New"/>
    </w:rPr>
  </w:style>
  <w:style w:type="character" w:customStyle="1" w:styleId="ListLabel20">
    <w:name w:val="ListLabel 20"/>
    <w:rsid w:val="00817F5C"/>
    <w:rPr>
      <w:rFonts w:cs="Courier New"/>
    </w:rPr>
  </w:style>
  <w:style w:type="character" w:customStyle="1" w:styleId="ListLabel21">
    <w:name w:val="ListLabel 21"/>
    <w:rsid w:val="00817F5C"/>
    <w:rPr>
      <w:rFonts w:cs="Courier New"/>
    </w:rPr>
  </w:style>
  <w:style w:type="character" w:customStyle="1" w:styleId="Caratterenotaapidipagina">
    <w:name w:val="Carattere nota a piè di pagina"/>
    <w:rsid w:val="00817F5C"/>
  </w:style>
  <w:style w:type="character" w:customStyle="1" w:styleId="Caratterenotadichiusura">
    <w:name w:val="Carattere nota di chiusura"/>
    <w:rsid w:val="00817F5C"/>
  </w:style>
  <w:style w:type="character" w:customStyle="1" w:styleId="ListLabel22">
    <w:name w:val="ListLabel 22"/>
    <w:rsid w:val="00817F5C"/>
    <w:rPr>
      <w:sz w:val="16"/>
      <w:szCs w:val="16"/>
    </w:rPr>
  </w:style>
  <w:style w:type="character" w:customStyle="1" w:styleId="ListLabel23">
    <w:name w:val="ListLabel 23"/>
    <w:rsid w:val="00817F5C"/>
    <w:rPr>
      <w:rFonts w:ascii="Arial" w:hAnsi="Arial" w:cs="Symbol"/>
      <w:sz w:val="15"/>
    </w:rPr>
  </w:style>
  <w:style w:type="character" w:customStyle="1" w:styleId="ListLabel24">
    <w:name w:val="ListLabel 24"/>
    <w:rsid w:val="00817F5C"/>
    <w:rPr>
      <w:rFonts w:ascii="Arial" w:hAnsi="Arial"/>
      <w:b/>
      <w:i w:val="0"/>
      <w:sz w:val="15"/>
    </w:rPr>
  </w:style>
  <w:style w:type="character" w:customStyle="1" w:styleId="ListLabel25">
    <w:name w:val="ListLabel 25"/>
    <w:rsid w:val="00817F5C"/>
    <w:rPr>
      <w:rFonts w:ascii="Arial" w:hAnsi="Arial"/>
      <w:i w:val="0"/>
      <w:sz w:val="15"/>
    </w:rPr>
  </w:style>
  <w:style w:type="character" w:customStyle="1" w:styleId="ListLabel26">
    <w:name w:val="ListLabel 26"/>
    <w:rsid w:val="00817F5C"/>
    <w:rPr>
      <w:rFonts w:ascii="Arial" w:hAnsi="Arial" w:cs="Symbol"/>
      <w:sz w:val="15"/>
    </w:rPr>
  </w:style>
  <w:style w:type="character" w:customStyle="1" w:styleId="ListLabel27">
    <w:name w:val="ListLabel 27"/>
    <w:rsid w:val="00817F5C"/>
    <w:rPr>
      <w:rFonts w:ascii="Arial" w:hAnsi="Arial" w:cs="Courier New"/>
      <w:sz w:val="14"/>
    </w:rPr>
  </w:style>
  <w:style w:type="character" w:customStyle="1" w:styleId="ListLabel28">
    <w:name w:val="ListLabel 28"/>
    <w:rsid w:val="00817F5C"/>
    <w:rPr>
      <w:rFonts w:cs="Courier New"/>
    </w:rPr>
  </w:style>
  <w:style w:type="character" w:customStyle="1" w:styleId="ListLabel29">
    <w:name w:val="ListLabel 29"/>
    <w:rsid w:val="00817F5C"/>
    <w:rPr>
      <w:rFonts w:cs="Wingdings"/>
    </w:rPr>
  </w:style>
  <w:style w:type="character" w:customStyle="1" w:styleId="ListLabel30">
    <w:name w:val="ListLabel 30"/>
    <w:rsid w:val="00817F5C"/>
    <w:rPr>
      <w:rFonts w:cs="Symbol"/>
    </w:rPr>
  </w:style>
  <w:style w:type="character" w:customStyle="1" w:styleId="ListLabel31">
    <w:name w:val="ListLabel 31"/>
    <w:rsid w:val="00817F5C"/>
    <w:rPr>
      <w:rFonts w:cs="Courier New"/>
    </w:rPr>
  </w:style>
  <w:style w:type="character" w:customStyle="1" w:styleId="ListLabel32">
    <w:name w:val="ListLabel 32"/>
    <w:rsid w:val="00817F5C"/>
    <w:rPr>
      <w:rFonts w:cs="Wingdings"/>
    </w:rPr>
  </w:style>
  <w:style w:type="character" w:customStyle="1" w:styleId="ListLabel33">
    <w:name w:val="ListLabel 33"/>
    <w:rsid w:val="00817F5C"/>
    <w:rPr>
      <w:rFonts w:cs="Symbol"/>
    </w:rPr>
  </w:style>
  <w:style w:type="character" w:customStyle="1" w:styleId="ListLabel34">
    <w:name w:val="ListLabel 34"/>
    <w:rsid w:val="00817F5C"/>
    <w:rPr>
      <w:rFonts w:cs="Courier New"/>
    </w:rPr>
  </w:style>
  <w:style w:type="character" w:customStyle="1" w:styleId="ListLabel35">
    <w:name w:val="ListLabel 35"/>
    <w:rsid w:val="00817F5C"/>
    <w:rPr>
      <w:rFonts w:cs="Wingdings"/>
    </w:rPr>
  </w:style>
  <w:style w:type="character" w:customStyle="1" w:styleId="ListLabel36">
    <w:name w:val="ListLabel 36"/>
    <w:rsid w:val="00817F5C"/>
    <w:rPr>
      <w:rFonts w:ascii="Arial" w:hAnsi="Arial" w:cs="Symbol"/>
      <w:sz w:val="15"/>
    </w:rPr>
  </w:style>
  <w:style w:type="character" w:customStyle="1" w:styleId="ListLabel37">
    <w:name w:val="ListLabel 37"/>
    <w:rsid w:val="00817F5C"/>
    <w:rPr>
      <w:rFonts w:ascii="Arial" w:hAnsi="Arial"/>
      <w:b/>
      <w:i w:val="0"/>
      <w:sz w:val="15"/>
    </w:rPr>
  </w:style>
  <w:style w:type="character" w:customStyle="1" w:styleId="ListLabel38">
    <w:name w:val="ListLabel 38"/>
    <w:rsid w:val="00817F5C"/>
    <w:rPr>
      <w:rFonts w:ascii="Arial" w:hAnsi="Arial"/>
      <w:i w:val="0"/>
      <w:sz w:val="15"/>
    </w:rPr>
  </w:style>
  <w:style w:type="character" w:customStyle="1" w:styleId="ListLabel39">
    <w:name w:val="ListLabel 39"/>
    <w:rsid w:val="00817F5C"/>
    <w:rPr>
      <w:rFonts w:ascii="Arial" w:hAnsi="Arial" w:cs="Symbol"/>
      <w:sz w:val="15"/>
    </w:rPr>
  </w:style>
  <w:style w:type="character" w:customStyle="1" w:styleId="ListLabel40">
    <w:name w:val="ListLabel 40"/>
    <w:rsid w:val="00817F5C"/>
    <w:rPr>
      <w:rFonts w:cs="Courier New"/>
      <w:sz w:val="14"/>
    </w:rPr>
  </w:style>
  <w:style w:type="character" w:customStyle="1" w:styleId="ListLabel41">
    <w:name w:val="ListLabel 41"/>
    <w:rsid w:val="00817F5C"/>
    <w:rPr>
      <w:rFonts w:cs="Courier New"/>
    </w:rPr>
  </w:style>
  <w:style w:type="character" w:customStyle="1" w:styleId="ListLabel42">
    <w:name w:val="ListLabel 42"/>
    <w:rsid w:val="00817F5C"/>
    <w:rPr>
      <w:rFonts w:cs="Wingdings"/>
    </w:rPr>
  </w:style>
  <w:style w:type="character" w:customStyle="1" w:styleId="ListLabel43">
    <w:name w:val="ListLabel 43"/>
    <w:rsid w:val="00817F5C"/>
    <w:rPr>
      <w:rFonts w:cs="Symbol"/>
    </w:rPr>
  </w:style>
  <w:style w:type="character" w:customStyle="1" w:styleId="ListLabel44">
    <w:name w:val="ListLabel 44"/>
    <w:rsid w:val="00817F5C"/>
    <w:rPr>
      <w:rFonts w:cs="Courier New"/>
    </w:rPr>
  </w:style>
  <w:style w:type="character" w:customStyle="1" w:styleId="ListLabel45">
    <w:name w:val="ListLabel 45"/>
    <w:rsid w:val="00817F5C"/>
    <w:rPr>
      <w:rFonts w:cs="Wingdings"/>
    </w:rPr>
  </w:style>
  <w:style w:type="character" w:customStyle="1" w:styleId="ListLabel46">
    <w:name w:val="ListLabel 46"/>
    <w:rsid w:val="00817F5C"/>
    <w:rPr>
      <w:rFonts w:cs="Symbol"/>
    </w:rPr>
  </w:style>
  <w:style w:type="character" w:customStyle="1" w:styleId="ListLabel47">
    <w:name w:val="ListLabel 47"/>
    <w:rsid w:val="00817F5C"/>
    <w:rPr>
      <w:rFonts w:cs="Courier New"/>
    </w:rPr>
  </w:style>
  <w:style w:type="character" w:customStyle="1" w:styleId="ListLabel48">
    <w:name w:val="ListLabel 48"/>
    <w:rsid w:val="00817F5C"/>
    <w:rPr>
      <w:rFonts w:cs="Wingdings"/>
    </w:rPr>
  </w:style>
  <w:style w:type="character" w:customStyle="1" w:styleId="ListLabel49">
    <w:name w:val="ListLabel 49"/>
    <w:rsid w:val="00817F5C"/>
    <w:rPr>
      <w:rFonts w:ascii="Arial" w:hAnsi="Arial" w:cs="Symbol"/>
      <w:sz w:val="15"/>
    </w:rPr>
  </w:style>
  <w:style w:type="character" w:customStyle="1" w:styleId="ListLabel50">
    <w:name w:val="ListLabel 50"/>
    <w:rsid w:val="00817F5C"/>
    <w:rPr>
      <w:rFonts w:ascii="Arial" w:hAnsi="Arial"/>
      <w:b/>
      <w:i w:val="0"/>
      <w:sz w:val="15"/>
    </w:rPr>
  </w:style>
  <w:style w:type="character" w:customStyle="1" w:styleId="ListLabel51">
    <w:name w:val="ListLabel 51"/>
    <w:rsid w:val="00817F5C"/>
    <w:rPr>
      <w:rFonts w:ascii="Arial" w:hAnsi="Arial"/>
      <w:i w:val="0"/>
      <w:sz w:val="15"/>
    </w:rPr>
  </w:style>
  <w:style w:type="character" w:customStyle="1" w:styleId="ListLabel52">
    <w:name w:val="ListLabel 52"/>
    <w:rsid w:val="00817F5C"/>
    <w:rPr>
      <w:rFonts w:ascii="Arial" w:hAnsi="Arial" w:cs="Symbol"/>
      <w:sz w:val="15"/>
    </w:rPr>
  </w:style>
  <w:style w:type="character" w:customStyle="1" w:styleId="ListLabel53">
    <w:name w:val="ListLabel 53"/>
    <w:rsid w:val="00817F5C"/>
    <w:rPr>
      <w:rFonts w:cs="Courier New"/>
      <w:sz w:val="14"/>
    </w:rPr>
  </w:style>
  <w:style w:type="character" w:customStyle="1" w:styleId="ListLabel54">
    <w:name w:val="ListLabel 54"/>
    <w:rsid w:val="00817F5C"/>
    <w:rPr>
      <w:rFonts w:cs="Courier New"/>
    </w:rPr>
  </w:style>
  <w:style w:type="character" w:customStyle="1" w:styleId="ListLabel55">
    <w:name w:val="ListLabel 55"/>
    <w:rsid w:val="00817F5C"/>
    <w:rPr>
      <w:rFonts w:cs="Wingdings"/>
    </w:rPr>
  </w:style>
  <w:style w:type="character" w:customStyle="1" w:styleId="ListLabel56">
    <w:name w:val="ListLabel 56"/>
    <w:rsid w:val="00817F5C"/>
    <w:rPr>
      <w:rFonts w:cs="Symbol"/>
    </w:rPr>
  </w:style>
  <w:style w:type="character" w:customStyle="1" w:styleId="ListLabel57">
    <w:name w:val="ListLabel 57"/>
    <w:rsid w:val="00817F5C"/>
    <w:rPr>
      <w:rFonts w:cs="Courier New"/>
    </w:rPr>
  </w:style>
  <w:style w:type="character" w:customStyle="1" w:styleId="ListLabel58">
    <w:name w:val="ListLabel 58"/>
    <w:rsid w:val="00817F5C"/>
    <w:rPr>
      <w:rFonts w:cs="Wingdings"/>
    </w:rPr>
  </w:style>
  <w:style w:type="character" w:customStyle="1" w:styleId="ListLabel59">
    <w:name w:val="ListLabel 59"/>
    <w:rsid w:val="00817F5C"/>
    <w:rPr>
      <w:rFonts w:cs="Symbol"/>
    </w:rPr>
  </w:style>
  <w:style w:type="character" w:customStyle="1" w:styleId="ListLabel60">
    <w:name w:val="ListLabel 60"/>
    <w:rsid w:val="00817F5C"/>
    <w:rPr>
      <w:rFonts w:cs="Courier New"/>
    </w:rPr>
  </w:style>
  <w:style w:type="character" w:customStyle="1" w:styleId="ListLabel61">
    <w:name w:val="ListLabel 61"/>
    <w:rsid w:val="00817F5C"/>
    <w:rPr>
      <w:rFonts w:cs="Wingdings"/>
    </w:rPr>
  </w:style>
  <w:style w:type="character" w:customStyle="1" w:styleId="ListLabel62">
    <w:name w:val="ListLabel 62"/>
    <w:rsid w:val="00817F5C"/>
    <w:rPr>
      <w:rFonts w:ascii="Arial" w:hAnsi="Arial" w:cs="Symbol"/>
      <w:sz w:val="15"/>
    </w:rPr>
  </w:style>
  <w:style w:type="character" w:customStyle="1" w:styleId="ListLabel63">
    <w:name w:val="ListLabel 63"/>
    <w:rsid w:val="00817F5C"/>
    <w:rPr>
      <w:rFonts w:ascii="Arial" w:hAnsi="Arial"/>
      <w:b/>
      <w:i w:val="0"/>
      <w:sz w:val="15"/>
    </w:rPr>
  </w:style>
  <w:style w:type="character" w:customStyle="1" w:styleId="ListLabel64">
    <w:name w:val="ListLabel 64"/>
    <w:rsid w:val="00817F5C"/>
    <w:rPr>
      <w:rFonts w:ascii="Arial" w:hAnsi="Arial"/>
      <w:i w:val="0"/>
      <w:sz w:val="15"/>
    </w:rPr>
  </w:style>
  <w:style w:type="character" w:customStyle="1" w:styleId="ListLabel65">
    <w:name w:val="ListLabel 65"/>
    <w:rsid w:val="00817F5C"/>
    <w:rPr>
      <w:rFonts w:ascii="Arial" w:hAnsi="Arial" w:cs="Symbol"/>
      <w:sz w:val="15"/>
    </w:rPr>
  </w:style>
  <w:style w:type="character" w:customStyle="1" w:styleId="ListLabel66">
    <w:name w:val="ListLabel 66"/>
    <w:rsid w:val="00817F5C"/>
    <w:rPr>
      <w:rFonts w:cs="Courier New"/>
      <w:sz w:val="14"/>
    </w:rPr>
  </w:style>
  <w:style w:type="character" w:customStyle="1" w:styleId="ListLabel67">
    <w:name w:val="ListLabel 67"/>
    <w:rsid w:val="00817F5C"/>
    <w:rPr>
      <w:rFonts w:cs="Courier New"/>
    </w:rPr>
  </w:style>
  <w:style w:type="character" w:customStyle="1" w:styleId="ListLabel68">
    <w:name w:val="ListLabel 68"/>
    <w:rsid w:val="00817F5C"/>
    <w:rPr>
      <w:rFonts w:cs="Wingdings"/>
    </w:rPr>
  </w:style>
  <w:style w:type="character" w:customStyle="1" w:styleId="ListLabel69">
    <w:name w:val="ListLabel 69"/>
    <w:rsid w:val="00817F5C"/>
    <w:rPr>
      <w:rFonts w:cs="Symbol"/>
    </w:rPr>
  </w:style>
  <w:style w:type="character" w:customStyle="1" w:styleId="ListLabel70">
    <w:name w:val="ListLabel 70"/>
    <w:rsid w:val="00817F5C"/>
    <w:rPr>
      <w:rFonts w:cs="Courier New"/>
    </w:rPr>
  </w:style>
  <w:style w:type="character" w:customStyle="1" w:styleId="ListLabel71">
    <w:name w:val="ListLabel 71"/>
    <w:rsid w:val="00817F5C"/>
    <w:rPr>
      <w:rFonts w:cs="Wingdings"/>
    </w:rPr>
  </w:style>
  <w:style w:type="character" w:customStyle="1" w:styleId="ListLabel72">
    <w:name w:val="ListLabel 72"/>
    <w:rsid w:val="00817F5C"/>
    <w:rPr>
      <w:rFonts w:cs="Symbol"/>
    </w:rPr>
  </w:style>
  <w:style w:type="character" w:customStyle="1" w:styleId="ListLabel73">
    <w:name w:val="ListLabel 73"/>
    <w:rsid w:val="00817F5C"/>
    <w:rPr>
      <w:rFonts w:cs="Courier New"/>
    </w:rPr>
  </w:style>
  <w:style w:type="character" w:customStyle="1" w:styleId="ListLabel74">
    <w:name w:val="ListLabel 74"/>
    <w:rsid w:val="00817F5C"/>
    <w:rPr>
      <w:rFonts w:cs="Wingdings"/>
    </w:rPr>
  </w:style>
  <w:style w:type="paragraph" w:customStyle="1" w:styleId="Titolo10">
    <w:name w:val="Titolo1"/>
    <w:basedOn w:val="Normale"/>
    <w:next w:val="Corpotesto"/>
    <w:rsid w:val="00817F5C"/>
    <w:pPr>
      <w:keepNext/>
      <w:suppressAutoHyphens/>
      <w:spacing w:before="240" w:after="120"/>
    </w:pPr>
    <w:rPr>
      <w:rFonts w:ascii="Liberation Sans" w:eastAsia="Arial Unicode MS" w:hAnsi="Liberation Sans" w:cs="Mangal"/>
      <w:color w:val="00000A"/>
      <w:kern w:val="1"/>
      <w:sz w:val="28"/>
      <w:szCs w:val="28"/>
      <w:lang w:bidi="it-IT"/>
    </w:rPr>
  </w:style>
  <w:style w:type="paragraph" w:styleId="Elenco">
    <w:name w:val="List"/>
    <w:basedOn w:val="Corpotesto"/>
    <w:rsid w:val="00817F5C"/>
    <w:pPr>
      <w:widowControl/>
      <w:suppressAutoHyphens/>
      <w:spacing w:after="140" w:line="288" w:lineRule="auto"/>
      <w:jc w:val="left"/>
    </w:pPr>
    <w:rPr>
      <w:rFonts w:eastAsia="Calibri" w:cs="Mangal"/>
      <w:color w:val="00000A"/>
      <w:kern w:val="1"/>
      <w:sz w:val="24"/>
      <w:szCs w:val="22"/>
      <w:lang w:bidi="it-IT"/>
    </w:rPr>
  </w:style>
  <w:style w:type="paragraph" w:styleId="Didascalia">
    <w:name w:val="caption"/>
    <w:basedOn w:val="Normale"/>
    <w:qFormat/>
    <w:rsid w:val="00817F5C"/>
    <w:pPr>
      <w:suppressLineNumbers/>
      <w:suppressAutoHyphens/>
      <w:spacing w:before="120" w:after="120"/>
    </w:pPr>
    <w:rPr>
      <w:rFonts w:eastAsia="Calibri" w:cs="Mangal"/>
      <w:i/>
      <w:iCs/>
      <w:color w:val="00000A"/>
      <w:kern w:val="1"/>
      <w:lang w:bidi="it-IT"/>
    </w:rPr>
  </w:style>
  <w:style w:type="paragraph" w:customStyle="1" w:styleId="Indice">
    <w:name w:val="Indice"/>
    <w:basedOn w:val="Normale"/>
    <w:rsid w:val="00817F5C"/>
    <w:pPr>
      <w:suppressLineNumbers/>
      <w:suppressAutoHyphens/>
      <w:spacing w:before="120" w:after="120"/>
    </w:pPr>
    <w:rPr>
      <w:rFonts w:eastAsia="Calibri" w:cs="Mangal"/>
      <w:color w:val="00000A"/>
      <w:kern w:val="1"/>
      <w:szCs w:val="22"/>
      <w:lang w:bidi="it-IT"/>
    </w:rPr>
  </w:style>
  <w:style w:type="paragraph" w:customStyle="1" w:styleId="NormalBold">
    <w:name w:val="NormalBold"/>
    <w:basedOn w:val="Normale"/>
    <w:rsid w:val="00817F5C"/>
    <w:pPr>
      <w:widowControl w:val="0"/>
      <w:suppressAutoHyphens/>
    </w:pPr>
    <w:rPr>
      <w:b/>
      <w:color w:val="00000A"/>
      <w:kern w:val="1"/>
      <w:szCs w:val="22"/>
      <w:lang w:bidi="it-IT"/>
    </w:rPr>
  </w:style>
  <w:style w:type="paragraph" w:customStyle="1" w:styleId="Testonotaapidipagina1">
    <w:name w:val="Testo nota a piè di pagina1"/>
    <w:basedOn w:val="Normale"/>
    <w:rsid w:val="00817F5C"/>
    <w:pPr>
      <w:suppressAutoHyphens/>
      <w:ind w:left="720" w:hanging="720"/>
    </w:pPr>
    <w:rPr>
      <w:rFonts w:eastAsia="Calibri"/>
      <w:color w:val="00000A"/>
      <w:kern w:val="1"/>
      <w:sz w:val="20"/>
      <w:szCs w:val="20"/>
      <w:lang w:bidi="it-IT"/>
    </w:rPr>
  </w:style>
  <w:style w:type="paragraph" w:customStyle="1" w:styleId="Text1">
    <w:name w:val="Text 1"/>
    <w:basedOn w:val="Normale"/>
    <w:rsid w:val="00817F5C"/>
    <w:pPr>
      <w:suppressAutoHyphens/>
      <w:spacing w:before="120" w:after="120"/>
      <w:ind w:left="850"/>
    </w:pPr>
    <w:rPr>
      <w:rFonts w:eastAsia="Calibri"/>
      <w:color w:val="00000A"/>
      <w:kern w:val="1"/>
      <w:szCs w:val="22"/>
      <w:lang w:bidi="it-IT"/>
    </w:rPr>
  </w:style>
  <w:style w:type="paragraph" w:customStyle="1" w:styleId="NormalLeft">
    <w:name w:val="Normal Left"/>
    <w:basedOn w:val="Normale"/>
    <w:rsid w:val="00817F5C"/>
    <w:pPr>
      <w:suppressAutoHyphens/>
      <w:spacing w:before="120" w:after="120"/>
    </w:pPr>
    <w:rPr>
      <w:rFonts w:eastAsia="Calibri"/>
      <w:color w:val="00000A"/>
      <w:kern w:val="1"/>
      <w:szCs w:val="22"/>
      <w:lang w:bidi="it-IT"/>
    </w:rPr>
  </w:style>
  <w:style w:type="paragraph" w:customStyle="1" w:styleId="Tiret0">
    <w:name w:val="Tiret 0"/>
    <w:basedOn w:val="Normale"/>
    <w:rsid w:val="00817F5C"/>
    <w:pPr>
      <w:suppressAutoHyphens/>
      <w:spacing w:before="120" w:after="120"/>
    </w:pPr>
    <w:rPr>
      <w:rFonts w:eastAsia="Calibri"/>
      <w:color w:val="00000A"/>
      <w:kern w:val="1"/>
      <w:szCs w:val="22"/>
      <w:lang w:bidi="it-IT"/>
    </w:rPr>
  </w:style>
  <w:style w:type="paragraph" w:customStyle="1" w:styleId="Tiret1">
    <w:name w:val="Tiret 1"/>
    <w:basedOn w:val="Normale"/>
    <w:rsid w:val="00817F5C"/>
    <w:pPr>
      <w:suppressAutoHyphens/>
      <w:spacing w:before="120" w:after="120"/>
    </w:pPr>
    <w:rPr>
      <w:rFonts w:eastAsia="Calibri"/>
      <w:color w:val="00000A"/>
      <w:kern w:val="1"/>
      <w:szCs w:val="22"/>
      <w:lang w:bidi="it-IT"/>
    </w:rPr>
  </w:style>
  <w:style w:type="paragraph" w:customStyle="1" w:styleId="NumPar1">
    <w:name w:val="NumPar 1"/>
    <w:basedOn w:val="Normale"/>
    <w:rsid w:val="00817F5C"/>
    <w:pPr>
      <w:suppressAutoHyphens/>
      <w:spacing w:before="120" w:after="120"/>
    </w:pPr>
    <w:rPr>
      <w:rFonts w:eastAsia="Calibri"/>
      <w:color w:val="00000A"/>
      <w:kern w:val="1"/>
      <w:szCs w:val="22"/>
      <w:lang w:bidi="it-IT"/>
    </w:rPr>
  </w:style>
  <w:style w:type="paragraph" w:customStyle="1" w:styleId="NumPar2">
    <w:name w:val="NumPar 2"/>
    <w:basedOn w:val="Normale"/>
    <w:rsid w:val="00817F5C"/>
    <w:pPr>
      <w:suppressAutoHyphens/>
      <w:spacing w:before="120" w:after="120"/>
    </w:pPr>
    <w:rPr>
      <w:rFonts w:eastAsia="Calibri"/>
      <w:color w:val="00000A"/>
      <w:kern w:val="1"/>
      <w:szCs w:val="22"/>
      <w:lang w:bidi="it-IT"/>
    </w:rPr>
  </w:style>
  <w:style w:type="paragraph" w:customStyle="1" w:styleId="NumPar3">
    <w:name w:val="NumPar 3"/>
    <w:basedOn w:val="Normale"/>
    <w:rsid w:val="00817F5C"/>
    <w:pPr>
      <w:suppressAutoHyphens/>
      <w:spacing w:before="120" w:after="120"/>
    </w:pPr>
    <w:rPr>
      <w:rFonts w:eastAsia="Calibri"/>
      <w:color w:val="00000A"/>
      <w:kern w:val="1"/>
      <w:szCs w:val="22"/>
      <w:lang w:bidi="it-IT"/>
    </w:rPr>
  </w:style>
  <w:style w:type="paragraph" w:customStyle="1" w:styleId="NumPar4">
    <w:name w:val="NumPar 4"/>
    <w:basedOn w:val="Normale"/>
    <w:rsid w:val="00817F5C"/>
    <w:pPr>
      <w:suppressAutoHyphens/>
      <w:spacing w:before="120" w:after="120"/>
    </w:pPr>
    <w:rPr>
      <w:rFonts w:eastAsia="Calibri"/>
      <w:color w:val="00000A"/>
      <w:kern w:val="1"/>
      <w:szCs w:val="22"/>
      <w:lang w:bidi="it-IT"/>
    </w:rPr>
  </w:style>
  <w:style w:type="paragraph" w:customStyle="1" w:styleId="ChapterTitle">
    <w:name w:val="ChapterTitle"/>
    <w:basedOn w:val="Normale"/>
    <w:rsid w:val="00817F5C"/>
    <w:pPr>
      <w:keepNext/>
      <w:suppressAutoHyphens/>
      <w:spacing w:before="120" w:after="360"/>
      <w:jc w:val="center"/>
    </w:pPr>
    <w:rPr>
      <w:rFonts w:eastAsia="Calibri"/>
      <w:b/>
      <w:color w:val="00000A"/>
      <w:kern w:val="1"/>
      <w:sz w:val="32"/>
      <w:szCs w:val="22"/>
      <w:lang w:bidi="it-IT"/>
    </w:rPr>
  </w:style>
  <w:style w:type="paragraph" w:customStyle="1" w:styleId="SectionTitle">
    <w:name w:val="SectionTitle"/>
    <w:basedOn w:val="Normale"/>
    <w:rsid w:val="00817F5C"/>
    <w:pPr>
      <w:keepNext/>
      <w:suppressAutoHyphens/>
      <w:spacing w:before="120" w:after="360"/>
      <w:jc w:val="center"/>
    </w:pPr>
    <w:rPr>
      <w:rFonts w:eastAsia="Calibri"/>
      <w:b/>
      <w:smallCaps/>
      <w:color w:val="00000A"/>
      <w:kern w:val="1"/>
      <w:sz w:val="28"/>
      <w:szCs w:val="22"/>
      <w:lang w:bidi="it-IT"/>
    </w:rPr>
  </w:style>
  <w:style w:type="paragraph" w:customStyle="1" w:styleId="Annexetitre">
    <w:name w:val="Annexe titre"/>
    <w:basedOn w:val="Normale"/>
    <w:rsid w:val="00817F5C"/>
    <w:pPr>
      <w:suppressAutoHyphens/>
      <w:spacing w:before="120" w:after="120"/>
      <w:jc w:val="center"/>
    </w:pPr>
    <w:rPr>
      <w:rFonts w:eastAsia="Calibri"/>
      <w:b/>
      <w:color w:val="00000A"/>
      <w:kern w:val="1"/>
      <w:szCs w:val="22"/>
      <w:u w:val="single"/>
      <w:lang w:bidi="it-IT"/>
    </w:rPr>
  </w:style>
  <w:style w:type="paragraph" w:customStyle="1" w:styleId="Titrearticle">
    <w:name w:val="Titre article"/>
    <w:basedOn w:val="Normale"/>
    <w:rsid w:val="00817F5C"/>
    <w:pPr>
      <w:keepNext/>
      <w:suppressAutoHyphens/>
      <w:spacing w:before="360" w:after="120"/>
      <w:jc w:val="center"/>
    </w:pPr>
    <w:rPr>
      <w:rFonts w:eastAsia="Calibri"/>
      <w:i/>
      <w:color w:val="00000A"/>
      <w:kern w:val="1"/>
      <w:szCs w:val="22"/>
      <w:lang w:bidi="it-IT"/>
    </w:rPr>
  </w:style>
  <w:style w:type="paragraph" w:customStyle="1" w:styleId="Testofumetto1">
    <w:name w:val="Testo fumetto1"/>
    <w:basedOn w:val="Normale"/>
    <w:rsid w:val="00817F5C"/>
    <w:pPr>
      <w:suppressAutoHyphens/>
    </w:pPr>
    <w:rPr>
      <w:rFonts w:ascii="Tahoma" w:eastAsia="Calibri" w:hAnsi="Tahoma" w:cs="Tahoma"/>
      <w:color w:val="00000A"/>
      <w:kern w:val="1"/>
      <w:sz w:val="16"/>
      <w:szCs w:val="16"/>
      <w:lang w:bidi="it-IT"/>
    </w:rPr>
  </w:style>
  <w:style w:type="paragraph" w:customStyle="1" w:styleId="NormaleWeb1">
    <w:name w:val="Normale (Web)1"/>
    <w:basedOn w:val="Normale"/>
    <w:rsid w:val="00817F5C"/>
    <w:pPr>
      <w:suppressAutoHyphens/>
      <w:spacing w:before="280" w:after="280"/>
    </w:pPr>
    <w:rPr>
      <w:color w:val="00000A"/>
      <w:kern w:val="1"/>
    </w:rPr>
  </w:style>
  <w:style w:type="paragraph" w:customStyle="1" w:styleId="Contenutotabella">
    <w:name w:val="Contenuto tabella"/>
    <w:basedOn w:val="Normale"/>
    <w:rsid w:val="00817F5C"/>
    <w:pPr>
      <w:suppressAutoHyphens/>
      <w:spacing w:before="120" w:after="120"/>
    </w:pPr>
    <w:rPr>
      <w:rFonts w:eastAsia="Calibri"/>
      <w:color w:val="00000A"/>
      <w:kern w:val="1"/>
      <w:szCs w:val="22"/>
      <w:lang w:bidi="it-IT"/>
    </w:rPr>
  </w:style>
  <w:style w:type="paragraph" w:customStyle="1" w:styleId="Titolotabella">
    <w:name w:val="Titolo tabella"/>
    <w:basedOn w:val="Contenutotabella"/>
    <w:rsid w:val="00817F5C"/>
  </w:style>
  <w:style w:type="paragraph" w:customStyle="1" w:styleId="western">
    <w:name w:val="western"/>
    <w:basedOn w:val="Normale"/>
    <w:rsid w:val="00817F5C"/>
    <w:pPr>
      <w:spacing w:before="100" w:beforeAutospacing="1" w:after="142" w:line="288" w:lineRule="auto"/>
    </w:pPr>
  </w:style>
  <w:style w:type="character" w:customStyle="1" w:styleId="small">
    <w:name w:val="small"/>
    <w:basedOn w:val="Carpredefinitoparagrafo"/>
    <w:rsid w:val="00817F5C"/>
  </w:style>
  <w:style w:type="character" w:customStyle="1" w:styleId="TestofumettoCarattere1">
    <w:name w:val="Testo fumetto Carattere1"/>
    <w:uiPriority w:val="99"/>
    <w:semiHidden/>
    <w:rsid w:val="00817F5C"/>
    <w:rPr>
      <w:rFonts w:ascii="Tahoma" w:eastAsia="Calibri" w:hAnsi="Tahoma" w:cs="Tahoma"/>
      <w:color w:val="00000A"/>
      <w:kern w:val="1"/>
      <w:sz w:val="16"/>
      <w:szCs w:val="16"/>
      <w:lang w:bidi="it-IT"/>
    </w:rPr>
  </w:style>
  <w:style w:type="numbering" w:customStyle="1" w:styleId="Nessunelenco2">
    <w:name w:val="Nessun elenco2"/>
    <w:next w:val="Nessunelenco"/>
    <w:uiPriority w:val="99"/>
    <w:semiHidden/>
    <w:unhideWhenUsed/>
    <w:rsid w:val="00817F5C"/>
  </w:style>
  <w:style w:type="character" w:customStyle="1" w:styleId="PidipaginaCarattere1">
    <w:name w:val="Piè di pagina Carattere1"/>
    <w:basedOn w:val="Carpredefinitoparagrafo"/>
    <w:uiPriority w:val="99"/>
    <w:rsid w:val="00817F5C"/>
    <w:rPr>
      <w:rFonts w:eastAsia="Calibri"/>
      <w:color w:val="00000A"/>
      <w:kern w:val="1"/>
      <w:sz w:val="24"/>
      <w:szCs w:val="22"/>
      <w:lang w:bidi="it-IT"/>
    </w:rPr>
  </w:style>
  <w:style w:type="character" w:customStyle="1" w:styleId="IntestazioneCarattere1">
    <w:name w:val="Intestazione Carattere1"/>
    <w:basedOn w:val="Carpredefinitoparagrafo"/>
    <w:rsid w:val="00817F5C"/>
    <w:rPr>
      <w:rFonts w:eastAsia="Calibri"/>
      <w:color w:val="00000A"/>
      <w:kern w:val="1"/>
      <w:sz w:val="24"/>
      <w:szCs w:val="22"/>
      <w:lang w:bidi="it-IT"/>
    </w:rPr>
  </w:style>
  <w:style w:type="character" w:customStyle="1" w:styleId="TestonotaapidipaginaCarattere1">
    <w:name w:val="Testo nota a piè di pagina Carattere1"/>
    <w:basedOn w:val="Carpredefinitoparagrafo"/>
    <w:rsid w:val="00817F5C"/>
    <w:rPr>
      <w:rFonts w:eastAsia="Calibri"/>
      <w:color w:val="00000A"/>
      <w:kern w:val="1"/>
      <w:sz w:val="24"/>
      <w:szCs w:val="22"/>
      <w:lang w:bidi="it-IT"/>
    </w:rPr>
  </w:style>
  <w:style w:type="character" w:customStyle="1" w:styleId="fontstyle01">
    <w:name w:val="fontstyle01"/>
    <w:basedOn w:val="Carpredefinitoparagrafo"/>
    <w:rsid w:val="00847B41"/>
    <w:rPr>
      <w:rFonts w:ascii="Calibri" w:hAnsi="Calibri"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222821">
      <w:bodyDiv w:val="1"/>
      <w:marLeft w:val="0"/>
      <w:marRight w:val="0"/>
      <w:marTop w:val="0"/>
      <w:marBottom w:val="0"/>
      <w:divBdr>
        <w:top w:val="none" w:sz="0" w:space="0" w:color="auto"/>
        <w:left w:val="none" w:sz="0" w:space="0" w:color="auto"/>
        <w:bottom w:val="none" w:sz="0" w:space="0" w:color="auto"/>
        <w:right w:val="none" w:sz="0" w:space="0" w:color="auto"/>
      </w:divBdr>
    </w:div>
    <w:div w:id="189489215">
      <w:bodyDiv w:val="1"/>
      <w:marLeft w:val="0"/>
      <w:marRight w:val="0"/>
      <w:marTop w:val="0"/>
      <w:marBottom w:val="0"/>
      <w:divBdr>
        <w:top w:val="none" w:sz="0" w:space="0" w:color="auto"/>
        <w:left w:val="none" w:sz="0" w:space="0" w:color="auto"/>
        <w:bottom w:val="none" w:sz="0" w:space="0" w:color="auto"/>
        <w:right w:val="none" w:sz="0" w:space="0" w:color="auto"/>
      </w:divBdr>
    </w:div>
    <w:div w:id="336545180">
      <w:bodyDiv w:val="1"/>
      <w:marLeft w:val="0"/>
      <w:marRight w:val="0"/>
      <w:marTop w:val="0"/>
      <w:marBottom w:val="0"/>
      <w:divBdr>
        <w:top w:val="none" w:sz="0" w:space="0" w:color="auto"/>
        <w:left w:val="none" w:sz="0" w:space="0" w:color="auto"/>
        <w:bottom w:val="none" w:sz="0" w:space="0" w:color="auto"/>
        <w:right w:val="none" w:sz="0" w:space="0" w:color="auto"/>
      </w:divBdr>
    </w:div>
    <w:div w:id="370571392">
      <w:bodyDiv w:val="1"/>
      <w:marLeft w:val="0"/>
      <w:marRight w:val="0"/>
      <w:marTop w:val="0"/>
      <w:marBottom w:val="0"/>
      <w:divBdr>
        <w:top w:val="none" w:sz="0" w:space="0" w:color="auto"/>
        <w:left w:val="none" w:sz="0" w:space="0" w:color="auto"/>
        <w:bottom w:val="none" w:sz="0" w:space="0" w:color="auto"/>
        <w:right w:val="none" w:sz="0" w:space="0" w:color="auto"/>
      </w:divBdr>
    </w:div>
    <w:div w:id="440997631">
      <w:bodyDiv w:val="1"/>
      <w:marLeft w:val="0"/>
      <w:marRight w:val="0"/>
      <w:marTop w:val="0"/>
      <w:marBottom w:val="0"/>
      <w:divBdr>
        <w:top w:val="none" w:sz="0" w:space="0" w:color="auto"/>
        <w:left w:val="none" w:sz="0" w:space="0" w:color="auto"/>
        <w:bottom w:val="none" w:sz="0" w:space="0" w:color="auto"/>
        <w:right w:val="none" w:sz="0" w:space="0" w:color="auto"/>
      </w:divBdr>
    </w:div>
    <w:div w:id="566460043">
      <w:bodyDiv w:val="1"/>
      <w:marLeft w:val="0"/>
      <w:marRight w:val="0"/>
      <w:marTop w:val="0"/>
      <w:marBottom w:val="0"/>
      <w:divBdr>
        <w:top w:val="none" w:sz="0" w:space="0" w:color="auto"/>
        <w:left w:val="none" w:sz="0" w:space="0" w:color="auto"/>
        <w:bottom w:val="none" w:sz="0" w:space="0" w:color="auto"/>
        <w:right w:val="none" w:sz="0" w:space="0" w:color="auto"/>
      </w:divBdr>
    </w:div>
    <w:div w:id="682392244">
      <w:bodyDiv w:val="1"/>
      <w:marLeft w:val="0"/>
      <w:marRight w:val="0"/>
      <w:marTop w:val="0"/>
      <w:marBottom w:val="0"/>
      <w:divBdr>
        <w:top w:val="none" w:sz="0" w:space="0" w:color="auto"/>
        <w:left w:val="none" w:sz="0" w:space="0" w:color="auto"/>
        <w:bottom w:val="none" w:sz="0" w:space="0" w:color="auto"/>
        <w:right w:val="none" w:sz="0" w:space="0" w:color="auto"/>
      </w:divBdr>
    </w:div>
    <w:div w:id="742991166">
      <w:bodyDiv w:val="1"/>
      <w:marLeft w:val="0"/>
      <w:marRight w:val="0"/>
      <w:marTop w:val="0"/>
      <w:marBottom w:val="0"/>
      <w:divBdr>
        <w:top w:val="none" w:sz="0" w:space="0" w:color="auto"/>
        <w:left w:val="none" w:sz="0" w:space="0" w:color="auto"/>
        <w:bottom w:val="none" w:sz="0" w:space="0" w:color="auto"/>
        <w:right w:val="none" w:sz="0" w:space="0" w:color="auto"/>
      </w:divBdr>
    </w:div>
    <w:div w:id="1568345205">
      <w:bodyDiv w:val="1"/>
      <w:marLeft w:val="0"/>
      <w:marRight w:val="0"/>
      <w:marTop w:val="0"/>
      <w:marBottom w:val="0"/>
      <w:divBdr>
        <w:top w:val="none" w:sz="0" w:space="0" w:color="auto"/>
        <w:left w:val="none" w:sz="0" w:space="0" w:color="auto"/>
        <w:bottom w:val="none" w:sz="0" w:space="0" w:color="auto"/>
        <w:right w:val="none" w:sz="0" w:space="0" w:color="auto"/>
      </w:divBdr>
    </w:div>
    <w:div w:id="1878397393">
      <w:bodyDiv w:val="1"/>
      <w:marLeft w:val="0"/>
      <w:marRight w:val="0"/>
      <w:marTop w:val="0"/>
      <w:marBottom w:val="0"/>
      <w:divBdr>
        <w:top w:val="none" w:sz="0" w:space="0" w:color="auto"/>
        <w:left w:val="none" w:sz="0" w:space="0" w:color="auto"/>
        <w:bottom w:val="none" w:sz="0" w:space="0" w:color="auto"/>
        <w:right w:val="none" w:sz="0" w:space="0" w:color="auto"/>
      </w:divBdr>
    </w:div>
    <w:div w:id="20172641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header" Target="header1.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23" Type="http://schemas.openxmlformats.org/officeDocument/2006/relationships/footer" Target="footer3.xml"/><Relationship Id="rId10" Type="http://schemas.openxmlformats.org/officeDocument/2006/relationships/hyperlink" Target="http://www.bosettiegatti.eu/info/norme/statali/2011_0159.ht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 Id="rId22" Type="http://schemas.openxmlformats.org/officeDocument/2006/relationships/header" Target="header3.xml"/><Relationship Id="rId27"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7DB318-90D7-4A96-9FF0-641F7A1A9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6448</Words>
  <Characters>36755</Characters>
  <Application>Microsoft Office Word</Application>
  <DocSecurity>0</DocSecurity>
  <Lines>306</Lines>
  <Paragraphs>86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di Microsoft Office</dc:creator>
  <cp:lastModifiedBy>Onorati Rocco</cp:lastModifiedBy>
  <cp:revision>2</cp:revision>
  <cp:lastPrinted>2022-07-09T08:55:00Z</cp:lastPrinted>
  <dcterms:created xsi:type="dcterms:W3CDTF">2022-07-08T06:51:00Z</dcterms:created>
  <dcterms:modified xsi:type="dcterms:W3CDTF">2022-07-09T08:55:00Z</dcterms:modified>
</cp:coreProperties>
</file>