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7F2EACD7" w14:textId="77777777" w:rsidR="00C21DC8" w:rsidRPr="004A2F32" w:rsidRDefault="00C21DC8" w:rsidP="00C21DC8">
      <w:pPr>
        <w:jc w:val="center"/>
        <w:rPr>
          <w:rFonts w:ascii="Palatino Linotype" w:hAnsi="Palatino Linotype"/>
          <w:sz w:val="28"/>
          <w:szCs w:val="28"/>
        </w:rPr>
      </w:pPr>
    </w:p>
    <w:p w14:paraId="1231DFBE" w14:textId="77777777" w:rsidR="00C21DC8" w:rsidRPr="004A2F32" w:rsidRDefault="00C21DC8" w:rsidP="00C21DC8">
      <w:pPr>
        <w:jc w:val="center"/>
        <w:rPr>
          <w:rFonts w:ascii="Palatino Linotype" w:hAnsi="Palatino Linotype"/>
          <w:sz w:val="28"/>
          <w:szCs w:val="28"/>
        </w:rPr>
      </w:pPr>
    </w:p>
    <w:p w14:paraId="1E613F63" w14:textId="77777777" w:rsidR="00C21DC8" w:rsidRPr="004A2F32" w:rsidRDefault="00C21DC8" w:rsidP="00C21DC8">
      <w:pPr>
        <w:jc w:val="center"/>
        <w:rPr>
          <w:rFonts w:ascii="Palatino Linotype" w:hAnsi="Palatino Linotype"/>
          <w:sz w:val="28"/>
          <w:szCs w:val="28"/>
        </w:rPr>
      </w:pPr>
    </w:p>
    <w:p w14:paraId="61052590" w14:textId="77777777" w:rsidR="00D54917" w:rsidRPr="004A2F32" w:rsidRDefault="00D54917" w:rsidP="00D54917">
      <w:pPr>
        <w:jc w:val="both"/>
        <w:rPr>
          <w:rFonts w:ascii="Palatino Linotype" w:hAnsi="Palatino Linotype" w:cs="Arial"/>
          <w:sz w:val="28"/>
          <w:szCs w:val="28"/>
        </w:rPr>
      </w:pPr>
    </w:p>
    <w:p w14:paraId="28FC5D30" w14:textId="7E02EE88" w:rsidR="00DB0B70" w:rsidRDefault="009C1C32" w:rsidP="003A43A5">
      <w:pPr>
        <w:jc w:val="center"/>
        <w:rPr>
          <w:rFonts w:ascii="Palatino Linotype" w:hAnsi="Palatino Linotype"/>
          <w:b/>
          <w:szCs w:val="28"/>
        </w:rPr>
      </w:pPr>
      <w:bookmarkStart w:id="0" w:name="_Toc428871109"/>
      <w:bookmarkStart w:id="1" w:name="_Toc432084354"/>
      <w:bookmarkStart w:id="2" w:name="_Toc442357320"/>
      <w:r w:rsidRPr="009C1C32">
        <w:rPr>
          <w:rFonts w:ascii="Palatino Linotype" w:hAnsi="Palatino Linotype"/>
          <w:b/>
          <w:szCs w:val="28"/>
        </w:rPr>
        <w:t>GARA TELEMATICA MEDIANTE PROCEDURA APERTA PER L’AFFIDAMENTO IN CONCESSIONE DEL SERVIZIO DI ASILO NIDO NEGLI EDIFICI DI PROPRIETÀ DELLA REGIONE BASILICATA, DELL’AOR SAN CARLO DI POTENZA E DELL’UNIVERSITÀ DEGLI STUDI DELLA BASILICATA</w:t>
      </w:r>
    </w:p>
    <w:p w14:paraId="5185DF1A" w14:textId="77777777" w:rsidR="009C1C32" w:rsidRPr="00D04821" w:rsidRDefault="009C1C32" w:rsidP="003A43A5">
      <w:pPr>
        <w:jc w:val="center"/>
        <w:rPr>
          <w:rFonts w:ascii="Palatino Linotype" w:hAnsi="Palatino Linotype"/>
          <w:b/>
          <w:szCs w:val="28"/>
        </w:rPr>
      </w:pPr>
    </w:p>
    <w:p w14:paraId="0FEDD978" w14:textId="36E7C9DD" w:rsidR="002F3A13" w:rsidRPr="00101CE8" w:rsidRDefault="002F3A13" w:rsidP="002F3A13">
      <w:pPr>
        <w:jc w:val="center"/>
        <w:rPr>
          <w:rFonts w:ascii="Palatino Linotype" w:hAnsi="Palatino Linotype"/>
          <w:b/>
        </w:rPr>
      </w:pPr>
      <w:r w:rsidRPr="003A43A5">
        <w:rPr>
          <w:rFonts w:ascii="Palatino Linotype" w:hAnsi="Palatino Linotype"/>
          <w:b/>
          <w:szCs w:val="28"/>
        </w:rPr>
        <w:t>SIMOG – GARA N.</w:t>
      </w:r>
      <w:r w:rsidRPr="004A2F32">
        <w:rPr>
          <w:rFonts w:ascii="Palatino Linotype" w:hAnsi="Palatino Linotype"/>
          <w:b/>
          <w:sz w:val="28"/>
          <w:szCs w:val="28"/>
        </w:rPr>
        <w:t xml:space="preserve"> </w:t>
      </w:r>
      <w:r w:rsidR="0021200D" w:rsidRPr="0021200D">
        <w:rPr>
          <w:rFonts w:ascii="Palatino Linotype" w:hAnsi="Palatino Linotype"/>
          <w:b/>
          <w:sz w:val="28"/>
          <w:szCs w:val="28"/>
        </w:rPr>
        <w:t>7624262</w:t>
      </w:r>
      <w:bookmarkStart w:id="3" w:name="_GoBack"/>
      <w:bookmarkEnd w:id="3"/>
    </w:p>
    <w:p w14:paraId="7E0E45D0" w14:textId="77777777" w:rsidR="0009494E" w:rsidRPr="00A5774B" w:rsidRDefault="0009494E" w:rsidP="0009494E">
      <w:pPr>
        <w:widowControl w:val="0"/>
        <w:tabs>
          <w:tab w:val="left" w:pos="3969"/>
        </w:tabs>
        <w:rPr>
          <w:rFonts w:ascii="Palatino Linotype" w:hAnsi="Palatino Linotype" w:cs="Arial"/>
          <w:i/>
          <w:iCs/>
          <w:sz w:val="20"/>
          <w:szCs w:val="20"/>
        </w:rPr>
      </w:pPr>
    </w:p>
    <w:p w14:paraId="53CF09AE" w14:textId="77777777" w:rsidR="000B0093" w:rsidRDefault="000B0093" w:rsidP="000B0093">
      <w:pPr>
        <w:widowControl w:val="0"/>
        <w:tabs>
          <w:tab w:val="left" w:pos="3969"/>
        </w:tabs>
        <w:spacing w:after="120" w:line="276" w:lineRule="auto"/>
        <w:rPr>
          <w:rFonts w:ascii="Palatino Linotype" w:hAnsi="Palatino Linotype" w:cs="Arial"/>
          <w:i/>
          <w:iCs/>
        </w:rPr>
      </w:pPr>
    </w:p>
    <w:p w14:paraId="6C0C0E14" w14:textId="77777777" w:rsidR="002127C7" w:rsidRDefault="002127C7" w:rsidP="000B0093">
      <w:pPr>
        <w:widowControl w:val="0"/>
        <w:tabs>
          <w:tab w:val="left" w:pos="3969"/>
        </w:tabs>
        <w:spacing w:after="120" w:line="276" w:lineRule="auto"/>
        <w:rPr>
          <w:rFonts w:ascii="Palatino Linotype" w:hAnsi="Palatino Linotype" w:cs="Arial"/>
          <w:i/>
          <w:iCs/>
        </w:rPr>
      </w:pPr>
    </w:p>
    <w:p w14:paraId="258510D3" w14:textId="77777777" w:rsidR="002127C7" w:rsidRDefault="002127C7" w:rsidP="000B0093">
      <w:pPr>
        <w:widowControl w:val="0"/>
        <w:tabs>
          <w:tab w:val="left" w:pos="3969"/>
        </w:tabs>
        <w:spacing w:after="120" w:line="276" w:lineRule="auto"/>
        <w:rPr>
          <w:rFonts w:ascii="Palatino Linotype" w:hAnsi="Palatino Linotype" w:cs="Arial"/>
          <w:i/>
          <w:iCs/>
        </w:rPr>
      </w:pPr>
    </w:p>
    <w:p w14:paraId="33A93ABE" w14:textId="77777777" w:rsidR="002127C7" w:rsidRPr="004A2F32" w:rsidRDefault="002127C7" w:rsidP="002127C7">
      <w:pPr>
        <w:jc w:val="center"/>
        <w:rPr>
          <w:rFonts w:ascii="Palatino Linotype" w:hAnsi="Palatino Linotype"/>
          <w:b/>
          <w:sz w:val="28"/>
          <w:szCs w:val="28"/>
        </w:rPr>
      </w:pPr>
      <w:r w:rsidRPr="004A2F32">
        <w:rPr>
          <w:rFonts w:ascii="Palatino Linotype" w:hAnsi="Palatino Linotype"/>
          <w:b/>
          <w:sz w:val="28"/>
          <w:szCs w:val="28"/>
        </w:rPr>
        <w:t>PATTO DI INTEGRITA’</w:t>
      </w:r>
    </w:p>
    <w:p w14:paraId="7CE3365B" w14:textId="77777777" w:rsidR="002127C7" w:rsidRPr="00A55844" w:rsidRDefault="002127C7" w:rsidP="000B0093">
      <w:pPr>
        <w:widowControl w:val="0"/>
        <w:tabs>
          <w:tab w:val="left" w:pos="3969"/>
        </w:tabs>
        <w:spacing w:after="120" w:line="276" w:lineRule="auto"/>
        <w:rPr>
          <w:rFonts w:ascii="Palatino Linotype" w:hAnsi="Palatino Linotype" w:cs="Arial"/>
          <w:i/>
          <w:iCs/>
        </w:rPr>
      </w:pPr>
    </w:p>
    <w:p w14:paraId="2E964FE8" w14:textId="2996EEDC" w:rsidR="00FC37AA" w:rsidRPr="003C6105" w:rsidRDefault="00FC37AA" w:rsidP="00FC37AA">
      <w:pPr>
        <w:widowControl w:val="0"/>
        <w:tabs>
          <w:tab w:val="left" w:pos="3969"/>
        </w:tabs>
        <w:spacing w:after="120" w:line="276" w:lineRule="auto"/>
        <w:jc w:val="center"/>
        <w:rPr>
          <w:rFonts w:ascii="Palatino Linotype" w:hAnsi="Palatino Linotype" w:cs="Arial"/>
          <w:b/>
          <w:iCs/>
          <w:sz w:val="28"/>
          <w:szCs w:val="28"/>
          <w:u w:val="single"/>
        </w:rPr>
      </w:pPr>
      <w:r>
        <w:rPr>
          <w:rFonts w:ascii="Palatino Linotype" w:hAnsi="Palatino Linotype" w:cs="Arial"/>
          <w:b/>
          <w:iCs/>
          <w:sz w:val="28"/>
          <w:szCs w:val="28"/>
          <w:u w:val="single"/>
        </w:rPr>
        <w:t xml:space="preserve">ALLEGATO </w:t>
      </w:r>
      <w:r w:rsidR="00A41D66">
        <w:rPr>
          <w:rFonts w:ascii="Palatino Linotype" w:hAnsi="Palatino Linotype" w:cs="Arial"/>
          <w:b/>
          <w:iCs/>
          <w:sz w:val="28"/>
          <w:szCs w:val="28"/>
          <w:u w:val="single"/>
        </w:rPr>
        <w:t>I</w:t>
      </w: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314C0D61"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la</w:t>
      </w:r>
      <w:proofErr w:type="gramEnd"/>
      <w:r w:rsidRPr="00DB28FE">
        <w:rPr>
          <w:rFonts w:ascii="Palatino Linotype" w:hAnsi="Palatino Linotype"/>
          <w:bCs/>
          <w:color w:val="000000" w:themeColor="text1"/>
          <w:sz w:val="20"/>
          <w:szCs w:val="20"/>
        </w:rPr>
        <w:t xml:space="preserve">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proofErr w:type="gramStart"/>
      <w:r w:rsidRPr="00DB28FE">
        <w:rPr>
          <w:rFonts w:ascii="Palatino Linotype" w:hAnsi="Palatino Linotype" w:cs="Arial"/>
          <w:bCs/>
          <w:color w:val="000000" w:themeColor="text1"/>
          <w:sz w:val="20"/>
          <w:szCs w:val="20"/>
        </w:rPr>
        <w:t>i</w:t>
      </w:r>
      <w:proofErr w:type="gramEnd"/>
      <w:r w:rsidRPr="00DB28FE">
        <w:rPr>
          <w:rFonts w:ascii="Palatino Linotype" w:hAnsi="Palatino Linotype" w:cs="Arial"/>
          <w:bCs/>
          <w:color w:val="000000" w:themeColor="text1"/>
          <w:sz w:val="20"/>
          <w:szCs w:val="20"/>
        </w:rPr>
        <w:t xml:space="preserve">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il</w:t>
      </w:r>
      <w:proofErr w:type="gramEnd"/>
      <w:r w:rsidRPr="00DB28FE">
        <w:rPr>
          <w:rFonts w:ascii="Palatino Linotype" w:hAnsi="Palatino Linotype"/>
          <w:bCs/>
          <w:color w:val="000000" w:themeColor="text1"/>
          <w:sz w:val="20"/>
          <w:szCs w:val="20"/>
        </w:rPr>
        <w:t xml:space="preserve">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con</w:t>
      </w:r>
      <w:proofErr w:type="gramEnd"/>
      <w:r w:rsidRPr="00DB28FE">
        <w:rPr>
          <w:rFonts w:ascii="Palatino Linotype" w:hAnsi="Palatino Linotype"/>
          <w:bCs/>
          <w:color w:val="000000" w:themeColor="text1"/>
          <w:sz w:val="20"/>
          <w:szCs w:val="20"/>
        </w:rPr>
        <w:t xml:space="preserve">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proofErr w:type="gramStart"/>
      <w:r w:rsidRPr="00DB28FE">
        <w:rPr>
          <w:rFonts w:ascii="Palatino Linotype" w:hAnsi="Palatino Linotype"/>
          <w:bCs/>
          <w:color w:val="000000" w:themeColor="text1"/>
          <w:sz w:val="20"/>
          <w:szCs w:val="20"/>
        </w:rPr>
        <w:t>che</w:t>
      </w:r>
      <w:proofErr w:type="gramEnd"/>
      <w:r w:rsidRPr="00DB28FE">
        <w:rPr>
          <w:rFonts w:ascii="Palatino Linotype" w:hAnsi="Palatino Linotype"/>
          <w:bCs/>
          <w:color w:val="000000" w:themeColor="text1"/>
          <w:sz w:val="20"/>
          <w:szCs w:val="20"/>
        </w:rPr>
        <w:t xml:space="preserv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77777777"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588A11A6"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r w:rsidR="00011788" w:rsidRPr="00DB28FE">
        <w:rPr>
          <w:rStyle w:val="FontStyle25"/>
          <w:rFonts w:ascii="Palatino Linotype" w:hAnsi="Palatino Linotype"/>
        </w:rPr>
        <w:t>facilitando</w:t>
      </w:r>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r w:rsidR="00011788" w:rsidRPr="00DB28FE">
        <w:rPr>
          <w:rStyle w:val="FontStyle24"/>
          <w:rFonts w:ascii="Palatino Linotype" w:hAnsi="Palatino Linotype"/>
        </w:rPr>
        <w:t xml:space="preserve">O.E. </w:t>
      </w:r>
      <w:r w:rsidRPr="00DB28FE">
        <w:rPr>
          <w:rStyle w:val="FontStyle24"/>
          <w:rFonts w:ascii="Palatino Linotype" w:hAnsi="Palatino Linotype"/>
        </w:rPr>
        <w:t>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 xml:space="preserve">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w:t>
      </w:r>
      <w:proofErr w:type="gramStart"/>
      <w:r w:rsidRPr="00DB28FE">
        <w:rPr>
          <w:rStyle w:val="FontStyle24"/>
          <w:rFonts w:ascii="Palatino Linotype" w:hAnsi="Palatino Linotype"/>
        </w:rPr>
        <w:t>nella</w:t>
      </w:r>
      <w:proofErr w:type="gramEnd"/>
      <w:r w:rsidRPr="00DB28FE">
        <w:rPr>
          <w:rStyle w:val="FontStyle24"/>
          <w:rFonts w:ascii="Palatino Linotype" w:hAnsi="Palatino Linotype"/>
        </w:rPr>
        <w:t xml:space="preserve">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rPr>
        <w:lastRenderedPageBreak/>
        <w:t>per</w:t>
      </w:r>
      <w:proofErr w:type="gramEnd"/>
      <w:r w:rsidRPr="00DB28FE">
        <w:rPr>
          <w:rStyle w:val="FontStyle24"/>
          <w:rFonts w:ascii="Palatino Linotype" w:hAnsi="Palatino Linotype"/>
          <w:color w:val="000000"/>
        </w:rPr>
        <w:t xml:space="preserve">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w:t>
      </w:r>
      <w:proofErr w:type="gramStart"/>
      <w:r w:rsidRPr="00DB28FE">
        <w:rPr>
          <w:rStyle w:val="FontStyle24"/>
          <w:rFonts w:ascii="Palatino Linotype" w:hAnsi="Palatino Linotype"/>
          <w:color w:val="000000"/>
        </w:rPr>
        <w:t>la</w:t>
      </w:r>
      <w:proofErr w:type="gramEnd"/>
      <w:r w:rsidRPr="00DB28FE">
        <w:rPr>
          <w:rStyle w:val="FontStyle24"/>
          <w:rFonts w:ascii="Palatino Linotype" w:hAnsi="Palatino Linotype"/>
          <w:color w:val="000000"/>
        </w:rPr>
        <w:t xml:space="preserve"> legge n. 190/2012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ha introdotto un nuovo comma (comma 16 ter) nell’ambito dell’art. 53 del D. Lgs. n. 165/2001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w:t>
      </w:r>
      <w:proofErr w:type="gramStart"/>
      <w:r w:rsidRPr="00DB28FE">
        <w:rPr>
          <w:rStyle w:val="FontStyle24"/>
          <w:rFonts w:ascii="Palatino Linotype" w:hAnsi="Palatino Linotype"/>
          <w:color w:val="000000"/>
        </w:rPr>
        <w:t xml:space="preserve">contatto.  </w:t>
      </w:r>
      <w:proofErr w:type="gramEnd"/>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proofErr w:type="gramStart"/>
      <w:r w:rsidRPr="00DB28FE">
        <w:rPr>
          <w:rStyle w:val="FontStyle24"/>
          <w:rFonts w:ascii="Palatino Linotype" w:hAnsi="Palatino Linotype"/>
          <w:color w:val="000000"/>
        </w:rPr>
        <w:t>il</w:t>
      </w:r>
      <w:proofErr w:type="gramEnd"/>
      <w:r w:rsidRPr="00DB28FE">
        <w:rPr>
          <w:rStyle w:val="FontStyle24"/>
          <w:rFonts w:ascii="Palatino Linotype" w:hAnsi="Palatino Linotype"/>
          <w:color w:val="000000"/>
        </w:rPr>
        <w:t xml:space="preserve">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Lgs. 165/2001 ss. mm. </w:t>
      </w:r>
      <w:proofErr w:type="gramStart"/>
      <w:r w:rsidRPr="00DB28FE">
        <w:rPr>
          <w:rStyle w:val="FontStyle24"/>
          <w:rFonts w:ascii="Palatino Linotype" w:hAnsi="Palatino Linotype"/>
          <w:color w:val="000000"/>
        </w:rPr>
        <w:t>e</w:t>
      </w:r>
      <w:proofErr w:type="gramEnd"/>
      <w:r w:rsidRPr="00DB28FE">
        <w:rPr>
          <w:rStyle w:val="FontStyle24"/>
          <w:rFonts w:ascii="Palatino Linotype" w:hAnsi="Palatino Linotype"/>
          <w:color w:val="000000"/>
        </w:rPr>
        <w:t xml:space="preserve"> ii. </w:t>
      </w:r>
      <w:proofErr w:type="gramStart"/>
      <w:r w:rsidRPr="00DB28FE">
        <w:rPr>
          <w:rStyle w:val="FontStyle24"/>
          <w:rFonts w:ascii="Palatino Linotype" w:hAnsi="Palatino Linotype"/>
          <w:color w:val="000000"/>
        </w:rPr>
        <w:t xml:space="preserve">( </w:t>
      </w:r>
      <w:r w:rsidRPr="00DB28FE">
        <w:rPr>
          <w:rStyle w:val="FontStyle24"/>
          <w:rFonts w:ascii="Palatino Linotype" w:hAnsi="Palatino Linotype"/>
          <w:i/>
          <w:color w:val="000000"/>
        </w:rPr>
        <w:t>cd</w:t>
      </w:r>
      <w:proofErr w:type="gramEnd"/>
      <w:r w:rsidRPr="00DB28FE">
        <w:rPr>
          <w:rStyle w:val="FontStyle24"/>
          <w:rFonts w:ascii="Palatino Linotype" w:hAnsi="Palatino Linotype"/>
          <w:i/>
          <w:color w:val="000000"/>
        </w:rPr>
        <w:t xml:space="preserve">. </w:t>
      </w:r>
      <w:proofErr w:type="gramStart"/>
      <w:r w:rsidRPr="00DB28FE">
        <w:rPr>
          <w:rStyle w:val="FontStyle24"/>
          <w:rFonts w:ascii="Palatino Linotype" w:hAnsi="Palatino Linotype"/>
          <w:i/>
          <w:color w:val="000000"/>
        </w:rPr>
        <w:t>divieto</w:t>
      </w:r>
      <w:proofErr w:type="gramEnd"/>
      <w:r w:rsidRPr="00DB28FE">
        <w:rPr>
          <w:rStyle w:val="FontStyle24"/>
          <w:rFonts w:ascii="Palatino Linotype" w:hAnsi="Palatino Linotype"/>
          <w:i/>
          <w:color w:val="000000"/>
        </w:rPr>
        <w:t xml:space="preserve">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contrastare</w:t>
      </w:r>
      <w:proofErr w:type="gramEnd"/>
      <w:r w:rsidRPr="00DB28FE">
        <w:rPr>
          <w:rStyle w:val="FontStyle24"/>
          <w:rFonts w:ascii="Palatino Linotype" w:hAnsi="Palatino Linotype"/>
          <w:color w:val="000000" w:themeColor="text1"/>
        </w:rPr>
        <w:t xml:space="preserv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disporre</w:t>
      </w:r>
      <w:proofErr w:type="gramEnd"/>
      <w:r w:rsidRPr="00DB28FE">
        <w:rPr>
          <w:rStyle w:val="FontStyle24"/>
          <w:rFonts w:ascii="Palatino Linotype" w:hAnsi="Palatino Linotype"/>
          <w:color w:val="000000" w:themeColor="text1"/>
        </w:rPr>
        <w:t xml:space="preserv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w:t>
      </w:r>
      <w:proofErr w:type="spellStart"/>
      <w:r w:rsidRPr="00DB28FE">
        <w:rPr>
          <w:rStyle w:val="FontStyle32"/>
          <w:rFonts w:ascii="Palatino Linotype" w:hAnsi="Palatino Linotype"/>
          <w:color w:val="000000" w:themeColor="text1"/>
        </w:rPr>
        <w:t>ss.mm.ii</w:t>
      </w:r>
      <w:proofErr w:type="spellEnd"/>
      <w:r w:rsidRPr="00DB28FE">
        <w:rPr>
          <w:rStyle w:val="FontStyle32"/>
          <w:rFonts w:ascii="Palatino Linotype" w:hAnsi="Palatino Linotype"/>
          <w:color w:val="000000" w:themeColor="text1"/>
        </w:rPr>
        <w:t>.</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proofErr w:type="gramStart"/>
      <w:r w:rsidRPr="00DB28FE">
        <w:rPr>
          <w:rStyle w:val="FontStyle24"/>
          <w:rFonts w:ascii="Palatino Linotype" w:hAnsi="Palatino Linotype"/>
          <w:color w:val="000000" w:themeColor="text1"/>
        </w:rPr>
        <w:t>stabilire</w:t>
      </w:r>
      <w:proofErr w:type="gramEnd"/>
      <w:r w:rsidRPr="00DB28FE">
        <w:rPr>
          <w:rStyle w:val="FontStyle24"/>
          <w:rFonts w:ascii="Palatino Linotype" w:hAnsi="Palatino Linotype"/>
          <w:color w:val="000000" w:themeColor="text1"/>
        </w:rPr>
        <w:t xml:space="preserv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52633EF8" w14:textId="77777777" w:rsidR="00AE6EA1" w:rsidRDefault="00AE6EA1" w:rsidP="00874181">
      <w:pPr>
        <w:pStyle w:val="Style4"/>
        <w:widowControl/>
        <w:spacing w:line="240" w:lineRule="auto"/>
        <w:jc w:val="left"/>
        <w:rPr>
          <w:rStyle w:val="FontStyle32"/>
          <w:rFonts w:ascii="Palatino Linotype" w:hAnsi="Palatino Linotype"/>
          <w:i/>
        </w:rPr>
      </w:pPr>
    </w:p>
    <w:p w14:paraId="447399BE" w14:textId="77777777" w:rsidR="00AE6EA1" w:rsidRPr="00F96DBC"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Patto di Integrità è il Patto di Integrità e le sue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Per ogni ulteriore definizione valgono quelle contenute nell’art. 3 del D. Lgs. 50/2016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es: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proofErr w:type="gramStart"/>
      <w:r w:rsidRPr="00DB28FE">
        <w:rPr>
          <w:rStyle w:val="FontStyle32"/>
          <w:rFonts w:ascii="Palatino Linotype" w:hAnsi="Palatino Linotype"/>
        </w:rPr>
        <w:t>per</w:t>
      </w:r>
      <w:proofErr w:type="gramEnd"/>
      <w:r w:rsidRPr="00DB28FE">
        <w:rPr>
          <w:rStyle w:val="FontStyle32"/>
          <w:rFonts w:ascii="Palatino Linotype" w:hAnsi="Palatino Linotype"/>
        </w:rPr>
        <w:t xml:space="preserve">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proofErr w:type="gramStart"/>
      <w:r w:rsidRPr="00DB28FE">
        <w:rPr>
          <w:rStyle w:val="FontStyle32"/>
          <w:rFonts w:ascii="Palatino Linotype" w:hAnsi="Palatino Linotype"/>
        </w:rPr>
        <w:t>per</w:t>
      </w:r>
      <w:proofErr w:type="gramEnd"/>
      <w:r w:rsidRPr="00DB28FE">
        <w:rPr>
          <w:rStyle w:val="FontStyle32"/>
          <w:rFonts w:ascii="Palatino Linotype" w:hAnsi="Palatino Linotype"/>
        </w:rPr>
        <w:t xml:space="preserve"> conto degli altri committenti, le prescrizioni del P.I. sono efficaci solo per le fasi della procedura di gara dall’avvio alla aggiudicazione, e, ricorrendone l’ipotesi, alla conclusione dell’Accordo quadro o convenzione ex art. 26 L 488/99 ss. mm. </w:t>
      </w:r>
      <w:proofErr w:type="gramStart"/>
      <w:r w:rsidRPr="00DB28FE">
        <w:rPr>
          <w:rStyle w:val="FontStyle32"/>
          <w:rFonts w:ascii="Palatino Linotype" w:hAnsi="Palatino Linotype"/>
        </w:rPr>
        <w:t>e</w:t>
      </w:r>
      <w:proofErr w:type="gramEnd"/>
      <w:r w:rsidRPr="00DB28FE">
        <w:rPr>
          <w:rStyle w:val="FontStyle32"/>
          <w:rFonts w:ascii="Palatino Linotype" w:hAnsi="Palatino Linotype"/>
        </w:rPr>
        <w:t xml:space="preserv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 xml:space="preserve">Il presente Patto di Integrità stabilisce la reciproca e formale obbligazione del1a Stazione Unica Appaltante da una parte e gli operatori economici, come definiti dall’art. 3 del D.lgs. n. 50 del 2016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 xml:space="preserve">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proofErr w:type="gramStart"/>
      <w:r w:rsidRPr="00DB28FE">
        <w:rPr>
          <w:rStyle w:val="FontStyle32"/>
          <w:rFonts w:ascii="Palatino Linotype" w:hAnsi="Palatino Linotype"/>
        </w:rPr>
        <w:t>s.m.i.</w:t>
      </w:r>
      <w:proofErr w:type="spellEnd"/>
      <w:r w:rsidRPr="00DB28FE">
        <w:rPr>
          <w:rStyle w:val="FontStyle32"/>
          <w:rFonts w:ascii="Palatino Linotype" w:hAnsi="Palatino Linotype"/>
        </w:rPr>
        <w:t>.</w:t>
      </w:r>
      <w:proofErr w:type="gramEnd"/>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proofErr w:type="gramStart"/>
      <w:r w:rsidRPr="00DB28FE">
        <w:rPr>
          <w:rStyle w:val="FontStyle32"/>
          <w:rFonts w:ascii="Palatino Linotype" w:hAnsi="Palatino Linotype"/>
          <w:b/>
        </w:rPr>
        <w:t>nell’ipotesi</w:t>
      </w:r>
      <w:proofErr w:type="gramEnd"/>
      <w:r w:rsidRPr="00DB28FE">
        <w:rPr>
          <w:rStyle w:val="FontStyle32"/>
          <w:rFonts w:ascii="Palatino Linotype" w:hAnsi="Palatino Linotype"/>
          <w:b/>
        </w:rPr>
        <w:t xml:space="preserve">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w:t>
      </w:r>
      <w:proofErr w:type="gramStart"/>
      <w:r w:rsidR="00DB28FE" w:rsidRPr="00DB28FE">
        <w:rPr>
          <w:rStyle w:val="FontStyle32"/>
          <w:rFonts w:ascii="Palatino Linotype" w:hAnsi="Palatino Linotype"/>
        </w:rPr>
        <w:t>e</w:t>
      </w:r>
      <w:proofErr w:type="gramEnd"/>
      <w:r w:rsidR="00DB28FE" w:rsidRPr="00DB28FE">
        <w:rPr>
          <w:rStyle w:val="FontStyle32"/>
          <w:rFonts w:ascii="Palatino Linotype" w:hAnsi="Palatino Linotype"/>
        </w:rPr>
        <w:t xml:space="preserv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231/2001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w:t>
      </w:r>
      <w:proofErr w:type="gramStart"/>
      <w:r w:rsidRPr="00DB28FE">
        <w:rPr>
          <w:rStyle w:val="FontStyle24"/>
          <w:rFonts w:ascii="Palatino Linotype" w:hAnsi="Palatino Linotype"/>
        </w:rPr>
        <w:t xml:space="preserve">( </w:t>
      </w:r>
      <w:r w:rsidRPr="00DB28FE">
        <w:rPr>
          <w:rStyle w:val="FontStyle24"/>
          <w:rFonts w:ascii="Palatino Linotype" w:hAnsi="Palatino Linotype"/>
          <w:i/>
        </w:rPr>
        <w:t>cd</w:t>
      </w:r>
      <w:proofErr w:type="gramEnd"/>
      <w:r w:rsidRPr="00DB28FE">
        <w:rPr>
          <w:rStyle w:val="FontStyle24"/>
          <w:rFonts w:ascii="Palatino Linotype" w:hAnsi="Palatino Linotype"/>
          <w:i/>
        </w:rPr>
        <w:t xml:space="preserve">. </w:t>
      </w:r>
      <w:proofErr w:type="gramStart"/>
      <w:r w:rsidRPr="00DB28FE">
        <w:rPr>
          <w:rStyle w:val="FontStyle24"/>
          <w:rFonts w:ascii="Palatino Linotype" w:hAnsi="Palatino Linotype"/>
          <w:i/>
        </w:rPr>
        <w:t>divieto</w:t>
      </w:r>
      <w:proofErr w:type="gramEnd"/>
      <w:r w:rsidRPr="00DB28FE">
        <w:rPr>
          <w:rStyle w:val="FontStyle24"/>
          <w:rFonts w:ascii="Palatino Linotype" w:hAnsi="Palatino Linotype"/>
          <w:i/>
        </w:rPr>
        <w:t xml:space="preserve">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w:t>
      </w:r>
      <w:proofErr w:type="spellStart"/>
      <w:r w:rsidRPr="00DB28FE">
        <w:rPr>
          <w:rStyle w:val="FontStyle24"/>
          <w:rFonts w:ascii="Palatino Linotype" w:hAnsi="Palatino Linotype"/>
          <w:i/>
        </w:rPr>
        <w:t>doors</w:t>
      </w:r>
      <w:proofErr w:type="spellEnd"/>
      <w:r w:rsidRPr="00DB28FE">
        <w:rPr>
          <w:rStyle w:val="FontStyle24"/>
          <w:rFonts w:ascii="Palatino Linotype" w:hAnsi="Palatino Linotype"/>
        </w:rPr>
        <w:t xml:space="preserve">)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6. L’operatore economico è consapevole che i contratti eventualmente conclusi e gli incarichi conferiti in violazione di quanto previsto dall’art 53 comma 16-ter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n. 165/2001 ss. mm e ii. </w:t>
      </w:r>
      <w:proofErr w:type="gramStart"/>
      <w:r w:rsidRPr="00DB28FE">
        <w:rPr>
          <w:rStyle w:val="FontStyle24"/>
          <w:rFonts w:ascii="Palatino Linotype" w:hAnsi="Palatino Linotype"/>
        </w:rPr>
        <w:t>sono</w:t>
      </w:r>
      <w:proofErr w:type="gramEnd"/>
      <w:r w:rsidRPr="00DB28FE">
        <w:rPr>
          <w:rStyle w:val="FontStyle24"/>
          <w:rFonts w:ascii="Palatino Linotype" w:hAnsi="Palatino Linotype"/>
        </w:rPr>
        <w:t xml:space="preserve">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 xml:space="preserve">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w:t>
      </w:r>
      <w:proofErr w:type="gramStart"/>
      <w:r w:rsidR="00DB28FE" w:rsidRPr="00DB28FE">
        <w:rPr>
          <w:rFonts w:ascii="Palatino Linotype" w:hAnsi="Palatino Linotype"/>
          <w:sz w:val="20"/>
          <w:szCs w:val="20"/>
        </w:rPr>
        <w:t>e</w:t>
      </w:r>
      <w:proofErr w:type="gramEnd"/>
      <w:r w:rsidR="00DB28FE" w:rsidRPr="00DB28FE">
        <w:rPr>
          <w:rFonts w:ascii="Palatino Linotype" w:hAnsi="Palatino Linotype"/>
          <w:sz w:val="20"/>
          <w:szCs w:val="20"/>
        </w:rPr>
        <w:t xml:space="preserve"> ii. </w:t>
      </w:r>
      <w:proofErr w:type="gramStart"/>
      <w:r w:rsidR="00DB28FE" w:rsidRPr="00DB28FE">
        <w:rPr>
          <w:rFonts w:ascii="Palatino Linotype" w:hAnsi="Palatino Linotype"/>
          <w:sz w:val="20"/>
          <w:szCs w:val="20"/>
        </w:rPr>
        <w:t>e</w:t>
      </w:r>
      <w:proofErr w:type="gramEnd"/>
      <w:r w:rsidR="00DB28FE" w:rsidRPr="00DB28FE">
        <w:rPr>
          <w:rFonts w:ascii="Palatino Linotype" w:hAnsi="Palatino Linotype"/>
          <w:sz w:val="20"/>
          <w:szCs w:val="20"/>
        </w:rPr>
        <w:t xml:space="preserv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 xml:space="preserve">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w:t>
      </w:r>
      <w:proofErr w:type="gramStart"/>
      <w:r w:rsidRPr="00DB28FE">
        <w:rPr>
          <w:rFonts w:ascii="Palatino Linotype" w:hAnsi="Palatino Linotype"/>
          <w:sz w:val="20"/>
          <w:szCs w:val="20"/>
        </w:rPr>
        <w:t>c.p..</w:t>
      </w:r>
      <w:proofErr w:type="gramEnd"/>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w:t>
      </w:r>
      <w:proofErr w:type="gramStart"/>
      <w:r w:rsidR="00DB28FE" w:rsidRPr="00DB28FE">
        <w:rPr>
          <w:rStyle w:val="FontStyle24"/>
          <w:rFonts w:ascii="Palatino Linotype" w:hAnsi="Palatino Linotype"/>
        </w:rPr>
        <w:t>2014  che</w:t>
      </w:r>
      <w:proofErr w:type="gramEnd"/>
      <w:r w:rsidR="00DB28FE" w:rsidRPr="00DB28FE">
        <w:rPr>
          <w:rStyle w:val="FontStyle24"/>
          <w:rFonts w:ascii="Palatino Linotype" w:hAnsi="Palatino Linotype"/>
        </w:rPr>
        <w:t xml:space="preserv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w:t>
      </w:r>
      <w:proofErr w:type="gramStart"/>
      <w:r w:rsidR="00DB28FE" w:rsidRPr="00DB28FE">
        <w:rPr>
          <w:rStyle w:val="FontStyle24"/>
          <w:rFonts w:ascii="Palatino Linotype" w:hAnsi="Palatino Linotype"/>
        </w:rPr>
        <w:t>il</w:t>
      </w:r>
      <w:proofErr w:type="gramEnd"/>
      <w:r w:rsidR="00DB28FE" w:rsidRPr="00DB28FE">
        <w:rPr>
          <w:rStyle w:val="FontStyle24"/>
          <w:rFonts w:ascii="Palatino Linotype" w:hAnsi="Palatino Linotype"/>
        </w:rPr>
        <w:t xml:space="preserve">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proofErr w:type="gramStart"/>
      <w:r w:rsidRPr="00DB28FE">
        <w:rPr>
          <w:rStyle w:val="FontStyle28"/>
          <w:rFonts w:ascii="Palatino Linotype" w:hAnsi="Palatino Linotype"/>
        </w:rPr>
        <w:t>l'esclusione</w:t>
      </w:r>
      <w:proofErr w:type="gramEnd"/>
      <w:r w:rsidRPr="00DB28FE">
        <w:rPr>
          <w:rStyle w:val="FontStyle28"/>
          <w:rFonts w:ascii="Palatino Linotype" w:hAnsi="Palatino Linotype"/>
        </w:rPr>
        <w:t xml:space="preserv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proofErr w:type="gramStart"/>
      <w:r w:rsidRPr="00DB28FE">
        <w:rPr>
          <w:rStyle w:val="FontStyle28"/>
          <w:rFonts w:ascii="Palatino Linotype" w:hAnsi="Palatino Linotype"/>
        </w:rPr>
        <w:t>nel</w:t>
      </w:r>
      <w:proofErr w:type="gramEnd"/>
      <w:r w:rsidRPr="00DB28FE">
        <w:rPr>
          <w:rStyle w:val="FontStyle28"/>
          <w:rFonts w:ascii="Palatino Linotype" w:hAnsi="Palatino Linotype"/>
        </w:rPr>
        <w:t xml:space="preserve">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 xml:space="preserve">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w:t>
      </w:r>
      <w:proofErr w:type="gramStart"/>
      <w:r w:rsidRPr="00DB28FE">
        <w:rPr>
          <w:rStyle w:val="FontStyle24"/>
          <w:rFonts w:ascii="Palatino Linotype" w:hAnsi="Palatino Linotype"/>
        </w:rPr>
        <w:t>e</w:t>
      </w:r>
      <w:proofErr w:type="gramEnd"/>
      <w:r w:rsidRPr="00DB28FE">
        <w:rPr>
          <w:rStyle w:val="FontStyle24"/>
          <w:rFonts w:ascii="Palatino Linotype" w:hAnsi="Palatino Linotype"/>
        </w:rPr>
        <w:t xml:space="preserve"> ii. </w:t>
      </w:r>
      <w:proofErr w:type="gramStart"/>
      <w:r w:rsidRPr="00DB28FE">
        <w:rPr>
          <w:rStyle w:val="FontStyle24"/>
          <w:rFonts w:ascii="Palatino Linotype" w:hAnsi="Palatino Linotype"/>
        </w:rPr>
        <w:t>nella</w:t>
      </w:r>
      <w:proofErr w:type="gramEnd"/>
      <w:r w:rsidRPr="00DB28FE">
        <w:rPr>
          <w:rStyle w:val="FontStyle24"/>
          <w:rFonts w:ascii="Palatino Linotype" w:hAnsi="Palatino Linotype"/>
        </w:rPr>
        <w:t xml:space="preserve">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33F25DA3" w14:textId="77777777" w:rsidR="00EC22D4" w:rsidRDefault="00EC22D4" w:rsidP="00DB28FE">
      <w:pPr>
        <w:ind w:left="6096"/>
        <w:rPr>
          <w:rFonts w:ascii="Palatino Linotype" w:hAnsi="Palatino Linotype"/>
          <w:sz w:val="20"/>
          <w:szCs w:val="20"/>
        </w:rPr>
      </w:pPr>
      <w:r w:rsidRPr="00DB28FE">
        <w:rPr>
          <w:rFonts w:ascii="Palatino Linotype" w:eastAsia="SimSun" w:hAnsi="Palatino Linotype" w:cs="Arial"/>
          <w:kern w:val="1"/>
          <w:sz w:val="20"/>
          <w:szCs w:val="20"/>
          <w:lang w:eastAsia="ar-SA"/>
        </w:rPr>
        <w:t xml:space="preserve">      L’operatore economico</w:t>
      </w:r>
      <w:r w:rsidRPr="00DB28FE">
        <w:rPr>
          <w:rFonts w:ascii="Palatino Linotype" w:eastAsia="SimSun" w:hAnsi="Palatino Linotype" w:cs="Arial"/>
          <w:kern w:val="1"/>
          <w:sz w:val="20"/>
          <w:szCs w:val="20"/>
          <w:lang w:eastAsia="ar-SA"/>
        </w:rPr>
        <w:br/>
      </w: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F7661" w14:textId="77777777" w:rsidR="00CA230B" w:rsidRDefault="00CA230B" w:rsidP="00AC4270">
      <w:r>
        <w:separator/>
      </w:r>
    </w:p>
  </w:endnote>
  <w:endnote w:type="continuationSeparator" w:id="0">
    <w:p w14:paraId="12599007" w14:textId="77777777" w:rsidR="00CA230B" w:rsidRDefault="00CA230B"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171EF" w14:textId="54BC5EE9" w:rsidR="00504669" w:rsidRPr="0070043C" w:rsidRDefault="009C1C32" w:rsidP="000B0093">
    <w:pPr>
      <w:jc w:val="center"/>
      <w:rPr>
        <w:rFonts w:ascii="Palatino Linotype" w:hAnsi="Palatino Linotype"/>
        <w:b/>
        <w:i/>
        <w:color w:val="002060"/>
        <w:sz w:val="18"/>
        <w:szCs w:val="18"/>
      </w:rPr>
    </w:pPr>
    <w:r w:rsidRPr="009C1C32">
      <w:rPr>
        <w:rFonts w:ascii="Palatino Linotype" w:hAnsi="Palatino Linotype"/>
        <w:b/>
        <w:i/>
        <w:color w:val="002060"/>
        <w:sz w:val="18"/>
        <w:szCs w:val="18"/>
      </w:rPr>
      <w:t>Gara telematica mediante procedura aperta per l’affidamento in concessione del servizio di asilo nido negli edifici di proprietà della Regione Basilicata, dell’AOR San Carlo di Potenza e dell’Università degli studi della Basilicata</w:t>
    </w:r>
    <w:r>
      <w:rPr>
        <w:rFonts w:ascii="Palatino Linotype" w:hAnsi="Palatino Linotype"/>
        <w:b/>
        <w:i/>
        <w:color w:val="002060"/>
        <w:sz w:val="18"/>
        <w:szCs w:val="18"/>
      </w:rPr>
      <w:t xml:space="preserve"> </w:t>
    </w:r>
    <w:r w:rsidR="00D04821">
      <w:rPr>
        <w:rFonts w:ascii="Palatino Linotype" w:hAnsi="Palatino Linotype"/>
        <w:b/>
        <w:i/>
        <w:color w:val="002060"/>
        <w:sz w:val="18"/>
        <w:szCs w:val="18"/>
      </w:rPr>
      <w:t xml:space="preserve">- </w:t>
    </w:r>
    <w:r w:rsidR="00504669">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1200D">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1200D">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1200D">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1200D">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68BA" w14:textId="77777777" w:rsidR="00CA230B" w:rsidRDefault="00CA230B" w:rsidP="00AC4270">
      <w:r>
        <w:separator/>
      </w:r>
    </w:p>
  </w:footnote>
  <w:footnote w:type="continuationSeparator" w:id="0">
    <w:p w14:paraId="7EBAA09D" w14:textId="77777777" w:rsidR="00CA230B" w:rsidRDefault="00CA230B"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59C7"/>
    <w:rsid w:val="000063D1"/>
    <w:rsid w:val="00011788"/>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6FF"/>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54FD6"/>
    <w:rsid w:val="00156571"/>
    <w:rsid w:val="00157B58"/>
    <w:rsid w:val="00160AC1"/>
    <w:rsid w:val="00163774"/>
    <w:rsid w:val="001641CF"/>
    <w:rsid w:val="0016456B"/>
    <w:rsid w:val="00164586"/>
    <w:rsid w:val="0016663D"/>
    <w:rsid w:val="00172739"/>
    <w:rsid w:val="001727B9"/>
    <w:rsid w:val="00172896"/>
    <w:rsid w:val="001745BD"/>
    <w:rsid w:val="001757B5"/>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200D"/>
    <w:rsid w:val="002127C7"/>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3A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860FF"/>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6709"/>
    <w:rsid w:val="005E7708"/>
    <w:rsid w:val="005F683A"/>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A7D0A"/>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B770A"/>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17803"/>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243E"/>
    <w:rsid w:val="009A24C2"/>
    <w:rsid w:val="009A2F49"/>
    <w:rsid w:val="009A3270"/>
    <w:rsid w:val="009A5E15"/>
    <w:rsid w:val="009B05B9"/>
    <w:rsid w:val="009B2D1A"/>
    <w:rsid w:val="009B5CEC"/>
    <w:rsid w:val="009C1C32"/>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1D66"/>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2EB3"/>
    <w:rsid w:val="00AF7212"/>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400"/>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03B"/>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0F8D"/>
    <w:rsid w:val="00C7206D"/>
    <w:rsid w:val="00C73B98"/>
    <w:rsid w:val="00C74F30"/>
    <w:rsid w:val="00C80C83"/>
    <w:rsid w:val="00C82DA1"/>
    <w:rsid w:val="00C86524"/>
    <w:rsid w:val="00C90B3E"/>
    <w:rsid w:val="00C95B97"/>
    <w:rsid w:val="00C95E3D"/>
    <w:rsid w:val="00C96241"/>
    <w:rsid w:val="00C969DE"/>
    <w:rsid w:val="00C96F8A"/>
    <w:rsid w:val="00CA230B"/>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04821"/>
    <w:rsid w:val="00D1012C"/>
    <w:rsid w:val="00D110FA"/>
    <w:rsid w:val="00D14E8A"/>
    <w:rsid w:val="00D14F9A"/>
    <w:rsid w:val="00D21871"/>
    <w:rsid w:val="00D31B8B"/>
    <w:rsid w:val="00D35DD3"/>
    <w:rsid w:val="00D40BB0"/>
    <w:rsid w:val="00D4268A"/>
    <w:rsid w:val="00D43815"/>
    <w:rsid w:val="00D503C8"/>
    <w:rsid w:val="00D51465"/>
    <w:rsid w:val="00D541B3"/>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0B70"/>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4651"/>
    <w:rsid w:val="00EB6A47"/>
    <w:rsid w:val="00EB6FDF"/>
    <w:rsid w:val="00EC22D4"/>
    <w:rsid w:val="00EC7299"/>
    <w:rsid w:val="00EC7997"/>
    <w:rsid w:val="00EC7EFE"/>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37AA"/>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2B52-2BB8-416B-9BAF-06F70221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4832</Words>
  <Characters>27545</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Telesca Vincenzo</cp:lastModifiedBy>
  <cp:revision>53</cp:revision>
  <cp:lastPrinted>2017-05-18T11:14:00Z</cp:lastPrinted>
  <dcterms:created xsi:type="dcterms:W3CDTF">2017-04-24T06:27:00Z</dcterms:created>
  <dcterms:modified xsi:type="dcterms:W3CDTF">2019-12-12T10:00:00Z</dcterms:modified>
</cp:coreProperties>
</file>