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610" w14:textId="77777777" w:rsidR="00090FD1" w:rsidRDefault="00090FD1" w:rsidP="00090FD1">
      <w:pPr>
        <w:pStyle w:val="avviso"/>
      </w:pPr>
    </w:p>
    <w:p w14:paraId="2D5702B5" w14:textId="77777777" w:rsidR="00090FD1" w:rsidRPr="0060646C" w:rsidRDefault="00090FD1" w:rsidP="00090FD1">
      <w:pPr>
        <w:pStyle w:val="avviso"/>
      </w:pPr>
    </w:p>
    <w:p w14:paraId="3F02AF81" w14:textId="77777777" w:rsidR="00191693" w:rsidRDefault="00191693" w:rsidP="00191693">
      <w:pPr>
        <w:pStyle w:val="avviso"/>
      </w:pPr>
      <w:r w:rsidRPr="00C84324">
        <w:t>GARA EUROPEA A PROCEDURA APERTA TELEMATICA PER L’AFFIDAMENTO DEL SERVIZIO DI GESTIONE E MANUTENZIONE DEL SISTEMA DI MONITORAGGIO AMBIENTALE DELLA QUALITÀ DELL'ARIA DI A.R.P.A.B (CPV: 90731000-0)</w:t>
      </w:r>
    </w:p>
    <w:p w14:paraId="6513BC58" w14:textId="77777777" w:rsidR="00191693" w:rsidRDefault="00191693" w:rsidP="00191693">
      <w:pPr>
        <w:pStyle w:val="avviso"/>
      </w:pPr>
    </w:p>
    <w:p w14:paraId="412D6146" w14:textId="6B2D0698" w:rsidR="00191693" w:rsidRPr="007A22DB" w:rsidRDefault="00191693" w:rsidP="00191693">
      <w:pPr>
        <w:pStyle w:val="avviso"/>
        <w:rPr>
          <w:sz w:val="20"/>
          <w:szCs w:val="20"/>
        </w:rPr>
      </w:pPr>
      <w:r>
        <w:t xml:space="preserve">SIMOG n. </w:t>
      </w:r>
      <w:r w:rsidR="00EE6B34">
        <w:t>8822162</w:t>
      </w:r>
    </w:p>
    <w:p w14:paraId="7768E4FD" w14:textId="77AD4599"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090FD1">
        <w:rPr>
          <w:rFonts w:ascii="Calibri" w:hAnsi="Calibri" w:cs="Arial"/>
          <w:b/>
          <w:bCs/>
          <w:i/>
          <w:color w:val="000000"/>
          <w:sz w:val="28"/>
          <w:szCs w:val="28"/>
          <w:u w:val="single"/>
          <w:lang w:eastAsia="en-US"/>
        </w:rPr>
        <w:t>2</w:t>
      </w:r>
      <w:r>
        <w:rPr>
          <w:rFonts w:ascii="Calibri" w:hAnsi="Calibri" w:cs="Arial"/>
          <w:b/>
          <w:bCs/>
          <w:i/>
          <w:color w:val="000000"/>
          <w:sz w:val="28"/>
          <w:szCs w:val="28"/>
          <w:u w:val="single"/>
          <w:lang w:eastAsia="en-US"/>
        </w:rPr>
        <w:t>b</w:t>
      </w:r>
    </w:p>
    <w:p w14:paraId="7768E4FE" w14:textId="77777777" w:rsidR="00A5626B" w:rsidRDefault="00A5626B" w:rsidP="00A5626B"/>
    <w:p w14:paraId="7768E4FF" w14:textId="77777777" w:rsidR="00A5626B" w:rsidRDefault="00A5626B" w:rsidP="00A5626B"/>
    <w:p w14:paraId="7768E500" w14:textId="77777777" w:rsidR="00A5626B" w:rsidRDefault="00A5626B" w:rsidP="00A5626B"/>
    <w:p w14:paraId="7768E501" w14:textId="77777777" w:rsidR="00A5626B" w:rsidRDefault="00A5626B" w:rsidP="00A5626B"/>
    <w:p w14:paraId="7768E502"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7768E503"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768E504" w14:textId="77777777" w:rsidR="00A5626B" w:rsidRDefault="00A5626B" w:rsidP="00A5626B">
      <w:pPr>
        <w:suppressAutoHyphens w:val="0"/>
        <w:spacing w:before="0" w:after="0"/>
      </w:pPr>
      <w:r>
        <w:br w:type="page"/>
      </w:r>
    </w:p>
    <w:p w14:paraId="7768E505" w14:textId="77777777" w:rsidR="00A23B3E" w:rsidRDefault="00A23B3E" w:rsidP="00FB3543">
      <w:pPr>
        <w:spacing w:before="0" w:after="0"/>
      </w:pPr>
    </w:p>
    <w:p w14:paraId="7768E50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68E507" w14:textId="77777777" w:rsidR="00A23B3E" w:rsidRDefault="00A23B3E">
      <w:pPr>
        <w:spacing w:before="0" w:after="0"/>
      </w:pPr>
    </w:p>
    <w:p w14:paraId="7768E5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768E50A" w14:textId="7884B5B0"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1"/>
          <w:szCs w:val="21"/>
        </w:rPr>
      </w:pPr>
      <w:r w:rsidRPr="00E61884">
        <w:rPr>
          <w:rFonts w:ascii="Arial" w:hAnsi="Arial" w:cs="Arial"/>
          <w:b/>
          <w:sz w:val="21"/>
          <w:szCs w:val="21"/>
        </w:rPr>
        <w:t xml:space="preserve">GU UE S numero </w:t>
      </w:r>
      <w:r w:rsidR="000623B1">
        <w:rPr>
          <w:rFonts w:ascii="Arial" w:hAnsi="Arial" w:cs="Arial"/>
          <w:b/>
          <w:sz w:val="21"/>
          <w:szCs w:val="21"/>
        </w:rPr>
        <w:t xml:space="preserve">GU/S </w:t>
      </w:r>
      <w:r w:rsidR="00041CDE" w:rsidRPr="00041CDE">
        <w:rPr>
          <w:rFonts w:ascii="Arial" w:hAnsi="Arial" w:cs="Arial"/>
          <w:b/>
          <w:sz w:val="21"/>
          <w:szCs w:val="21"/>
        </w:rPr>
        <w:t>S234</w:t>
      </w:r>
      <w:r w:rsidRPr="00E61884">
        <w:rPr>
          <w:rFonts w:ascii="Arial" w:hAnsi="Arial" w:cs="Arial"/>
          <w:b/>
          <w:sz w:val="21"/>
          <w:szCs w:val="21"/>
        </w:rPr>
        <w:t xml:space="preserve">, data </w:t>
      </w:r>
      <w:r w:rsidR="006E4208">
        <w:rPr>
          <w:rFonts w:ascii="Arial" w:hAnsi="Arial" w:cs="Arial"/>
          <w:b/>
          <w:sz w:val="21"/>
          <w:szCs w:val="21"/>
        </w:rPr>
        <w:t>05</w:t>
      </w:r>
      <w:r w:rsidR="000623B1">
        <w:rPr>
          <w:rFonts w:ascii="Arial" w:hAnsi="Arial" w:cs="Arial"/>
          <w:b/>
          <w:sz w:val="21"/>
          <w:szCs w:val="21"/>
        </w:rPr>
        <w:t>/</w:t>
      </w:r>
      <w:r w:rsidR="006E4208">
        <w:rPr>
          <w:rFonts w:ascii="Arial" w:hAnsi="Arial" w:cs="Arial"/>
          <w:b/>
          <w:sz w:val="21"/>
          <w:szCs w:val="21"/>
        </w:rPr>
        <w:t>12</w:t>
      </w:r>
      <w:r w:rsidR="000623B1">
        <w:rPr>
          <w:rFonts w:ascii="Arial" w:hAnsi="Arial" w:cs="Arial"/>
          <w:b/>
          <w:sz w:val="21"/>
          <w:szCs w:val="21"/>
        </w:rPr>
        <w:t>/</w:t>
      </w:r>
      <w:r w:rsidR="006E4208">
        <w:rPr>
          <w:rFonts w:ascii="Arial" w:hAnsi="Arial" w:cs="Arial"/>
          <w:b/>
          <w:sz w:val="21"/>
          <w:szCs w:val="21"/>
        </w:rPr>
        <w:t>2022</w:t>
      </w:r>
      <w:r w:rsidRPr="00E61884">
        <w:rPr>
          <w:rFonts w:ascii="Arial" w:hAnsi="Arial" w:cs="Arial"/>
          <w:b/>
          <w:sz w:val="21"/>
          <w:szCs w:val="21"/>
        </w:rPr>
        <w:t xml:space="preserve">, pag. [], </w:t>
      </w:r>
    </w:p>
    <w:p w14:paraId="7768E50B" w14:textId="5DCF086D"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21"/>
          <w:szCs w:val="21"/>
        </w:rPr>
      </w:pPr>
      <w:r w:rsidRPr="00E61884">
        <w:rPr>
          <w:rFonts w:ascii="Arial" w:hAnsi="Arial" w:cs="Arial"/>
          <w:b/>
          <w:sz w:val="21"/>
          <w:szCs w:val="21"/>
        </w:rPr>
        <w:t xml:space="preserve">Numero dell'avviso nella GU S: </w:t>
      </w:r>
      <w:r w:rsidR="001936F8" w:rsidRPr="001936F8">
        <w:rPr>
          <w:rFonts w:ascii="Arial" w:hAnsi="Arial" w:cs="Arial"/>
          <w:b/>
          <w:sz w:val="21"/>
          <w:szCs w:val="21"/>
        </w:rPr>
        <w:t>676317-2022-IT</w:t>
      </w:r>
    </w:p>
    <w:p w14:paraId="7768E50D" w14:textId="25C36274"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14:paraId="7768E50E" w14:textId="77777777" w:rsidR="00FB3543" w:rsidRDefault="00FB3543" w:rsidP="00FB3543">
      <w:pPr>
        <w:pStyle w:val="SectionTitle"/>
        <w:spacing w:before="0" w:after="0"/>
        <w:jc w:val="both"/>
        <w:rPr>
          <w:rFonts w:ascii="Arial" w:hAnsi="Arial" w:cs="Arial"/>
          <w:b w:val="0"/>
          <w:caps/>
          <w:sz w:val="16"/>
          <w:szCs w:val="16"/>
        </w:rPr>
      </w:pPr>
    </w:p>
    <w:p w14:paraId="7768E50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68E51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2"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7768E519"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7768E514"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7768E515" w14:textId="77777777"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7768E518" w14:textId="150E2504" w:rsidR="00A23B3E" w:rsidRPr="00090FD1" w:rsidRDefault="001E234B" w:rsidP="005219EF">
            <w:pPr>
              <w:rPr>
                <w:rFonts w:ascii="Arial" w:hAnsi="Arial" w:cs="Arial"/>
                <w:b/>
                <w:color w:val="000000"/>
                <w:sz w:val="14"/>
                <w:szCs w:val="14"/>
              </w:rPr>
            </w:pPr>
            <w:r>
              <w:rPr>
                <w:rFonts w:ascii="Arial" w:hAnsi="Arial" w:cs="Arial"/>
                <w:b/>
                <w:color w:val="000000"/>
                <w:sz w:val="14"/>
                <w:szCs w:val="14"/>
              </w:rPr>
              <w:t xml:space="preserve">Ufficio </w:t>
            </w:r>
            <w:r w:rsidR="005219EF">
              <w:rPr>
                <w:rFonts w:ascii="Arial" w:hAnsi="Arial" w:cs="Arial"/>
                <w:b/>
                <w:color w:val="000000"/>
                <w:sz w:val="14"/>
                <w:szCs w:val="14"/>
              </w:rPr>
              <w:t>appalti di Servizi e Forniture</w:t>
            </w:r>
          </w:p>
        </w:tc>
      </w:tr>
      <w:tr w:rsidR="001E234B" w14:paraId="7768E51C"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7768E51A"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768E51B"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7768E5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E" w14:textId="77777777" w:rsidR="00A23B3E" w:rsidRDefault="00A23B3E">
            <w:r>
              <w:rPr>
                <w:rFonts w:ascii="Arial" w:hAnsi="Arial" w:cs="Arial"/>
                <w:b/>
                <w:sz w:val="14"/>
                <w:szCs w:val="14"/>
              </w:rPr>
              <w:t>Risposta:</w:t>
            </w:r>
          </w:p>
        </w:tc>
      </w:tr>
      <w:tr w:rsidR="00A23B3E" w14:paraId="7768E5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1" w14:textId="02CA899E" w:rsidR="00A23B3E" w:rsidRPr="00206171" w:rsidRDefault="00C52684" w:rsidP="00025CCA">
            <w:pPr>
              <w:jc w:val="center"/>
              <w:rPr>
                <w:rFonts w:asciiTheme="minorHAnsi" w:eastAsia="Times New Roman" w:hAnsiTheme="minorHAnsi" w:cstheme="minorHAnsi"/>
                <w:b/>
                <w:bCs/>
                <w:i/>
                <w:sz w:val="18"/>
                <w:szCs w:val="18"/>
              </w:rPr>
            </w:pPr>
            <w:r w:rsidRPr="00C52684">
              <w:rPr>
                <w:rFonts w:asciiTheme="minorHAnsi" w:hAnsiTheme="minorHAnsi" w:cstheme="minorHAnsi"/>
                <w:b/>
                <w:bCs/>
                <w:i/>
                <w:sz w:val="18"/>
                <w:szCs w:val="18"/>
              </w:rPr>
              <w:t>Gara europea a procedura aperta telematica per l’affidamento del servizio di gestione e manutenzione del sistema di monitoraggio ambientale della qualità dell'aria di A.R.P.A.B (CPV: 90731000-0)</w:t>
            </w:r>
          </w:p>
        </w:tc>
      </w:tr>
      <w:tr w:rsidR="00A23B3E" w:rsidRPr="00206171" w14:paraId="7768E525" w14:textId="77777777"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3" w14:textId="77777777" w:rsidR="00A23B3E" w:rsidRPr="00AD75E4" w:rsidRDefault="00A23B3E">
            <w:r w:rsidRPr="00AD75E4">
              <w:rPr>
                <w:rFonts w:ascii="Arial" w:hAnsi="Arial" w:cs="Arial"/>
                <w:sz w:val="14"/>
                <w:szCs w:val="14"/>
              </w:rPr>
              <w:t>Numero di riferimento attribuito al fascicolo dall'amministrazione aggiudicatrice o ente aggiudicatore (ove esistente) (</w:t>
            </w:r>
            <w:r w:rsidRPr="00AD75E4">
              <w:rPr>
                <w:rStyle w:val="Rimandonotaapidipagina"/>
                <w:rFonts w:ascii="Arial" w:hAnsi="Arial" w:cs="Arial"/>
                <w:sz w:val="14"/>
                <w:szCs w:val="14"/>
              </w:rPr>
              <w:footnoteReference w:id="3"/>
            </w:r>
            <w:r w:rsidRPr="00AD75E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4" w14:textId="12F7761B" w:rsidR="00A23B3E" w:rsidRPr="00AD75E4" w:rsidRDefault="00A40A97">
            <w:pPr>
              <w:rPr>
                <w:rFonts w:asciiTheme="minorHAnsi" w:hAnsiTheme="minorHAnsi" w:cstheme="minorHAnsi"/>
                <w:b/>
                <w:bCs/>
                <w:sz w:val="20"/>
                <w:szCs w:val="20"/>
              </w:rPr>
            </w:pPr>
            <w:r w:rsidRPr="00AD75E4">
              <w:rPr>
                <w:rFonts w:asciiTheme="minorHAnsi" w:hAnsiTheme="minorHAnsi" w:cstheme="minorHAnsi"/>
                <w:b/>
                <w:bCs/>
                <w:sz w:val="20"/>
                <w:szCs w:val="20"/>
              </w:rPr>
              <w:t>G00</w:t>
            </w:r>
            <w:r w:rsidR="00EE6B34" w:rsidRPr="00AD75E4">
              <w:rPr>
                <w:rFonts w:asciiTheme="minorHAnsi" w:hAnsiTheme="minorHAnsi" w:cstheme="minorHAnsi"/>
                <w:b/>
                <w:bCs/>
                <w:sz w:val="20"/>
                <w:szCs w:val="20"/>
              </w:rPr>
              <w:t>373</w:t>
            </w:r>
          </w:p>
        </w:tc>
      </w:tr>
      <w:tr w:rsidR="00A23B3E" w:rsidRPr="00206171" w14:paraId="7768E528"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7768E526" w14:textId="77777777" w:rsidR="00A23B3E" w:rsidRPr="00AD75E4" w:rsidRDefault="00A23B3E">
            <w:pPr>
              <w:rPr>
                <w:rFonts w:ascii="Arial" w:hAnsi="Arial" w:cs="Arial"/>
                <w:color w:val="000000"/>
                <w:sz w:val="14"/>
                <w:szCs w:val="14"/>
              </w:rPr>
            </w:pPr>
            <w:r w:rsidRPr="00AD75E4">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7768E527" w14:textId="38666FEF" w:rsidR="00A23B3E" w:rsidRPr="00840361" w:rsidRDefault="00EE6B34" w:rsidP="00C06AA4">
            <w:pPr>
              <w:rPr>
                <w:rFonts w:asciiTheme="minorHAnsi" w:hAnsiTheme="minorHAnsi" w:cstheme="minorHAnsi"/>
                <w:color w:val="000000"/>
                <w:sz w:val="20"/>
                <w:szCs w:val="20"/>
              </w:rPr>
            </w:pPr>
            <w:r w:rsidRPr="00AD75E4">
              <w:rPr>
                <w:rFonts w:asciiTheme="minorHAnsi" w:hAnsiTheme="minorHAnsi" w:cstheme="minorHAnsi"/>
                <w:b/>
                <w:bCs/>
                <w:color w:val="000000"/>
                <w:sz w:val="20"/>
                <w:szCs w:val="20"/>
              </w:rPr>
              <w:t>9516</w:t>
            </w:r>
            <w:r w:rsidR="00AD75E4" w:rsidRPr="00AD75E4">
              <w:rPr>
                <w:rFonts w:asciiTheme="minorHAnsi" w:hAnsiTheme="minorHAnsi" w:cstheme="minorHAnsi"/>
                <w:b/>
                <w:bCs/>
                <w:color w:val="000000"/>
                <w:sz w:val="20"/>
                <w:szCs w:val="20"/>
              </w:rPr>
              <w:t>302CD4</w:t>
            </w:r>
          </w:p>
        </w:tc>
      </w:tr>
      <w:tr w:rsidR="00A5626B" w:rsidRPr="00424E31" w14:paraId="7768E52B" w14:textId="77777777" w:rsidTr="00A5626B">
        <w:trPr>
          <w:trHeight w:val="484"/>
        </w:trPr>
        <w:tc>
          <w:tcPr>
            <w:tcW w:w="4644" w:type="dxa"/>
            <w:tcBorders>
              <w:left w:val="single" w:sz="4" w:space="0" w:color="00000A"/>
              <w:right w:val="single" w:sz="4" w:space="0" w:color="00000A"/>
            </w:tcBorders>
            <w:shd w:val="clear" w:color="auto" w:fill="FFFFFF"/>
          </w:tcPr>
          <w:p w14:paraId="7768E529"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CUP (ove previsto)</w:t>
            </w:r>
          </w:p>
        </w:tc>
        <w:tc>
          <w:tcPr>
            <w:tcW w:w="4644" w:type="dxa"/>
            <w:tcBorders>
              <w:left w:val="single" w:sz="4" w:space="0" w:color="00000A"/>
              <w:right w:val="single" w:sz="4" w:space="0" w:color="00000A"/>
            </w:tcBorders>
            <w:shd w:val="clear" w:color="auto" w:fill="FFFFFF"/>
          </w:tcPr>
          <w:p w14:paraId="7768E52A"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r w:rsidR="00A5626B" w:rsidRPr="00424E31" w14:paraId="7768E52E"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7768E52C"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7768E52D"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bl>
    <w:p w14:paraId="7768E52F"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768E53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768E53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7768E5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3" w14:textId="77777777" w:rsidR="00A23B3E" w:rsidRDefault="00A23B3E">
            <w:pPr>
              <w:pStyle w:val="Text1"/>
              <w:ind w:left="0"/>
            </w:pPr>
            <w:r>
              <w:rPr>
                <w:rFonts w:ascii="Arial" w:hAnsi="Arial" w:cs="Arial"/>
                <w:b/>
                <w:sz w:val="14"/>
                <w:szCs w:val="14"/>
              </w:rPr>
              <w:t>Risposta:</w:t>
            </w:r>
          </w:p>
        </w:tc>
      </w:tr>
      <w:tr w:rsidR="00A23B3E" w14:paraId="7768E537"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6" w14:textId="77777777" w:rsidR="00A23B3E" w:rsidRDefault="00A23B3E">
            <w:pPr>
              <w:pStyle w:val="Text1"/>
              <w:ind w:left="0"/>
            </w:pPr>
            <w:r>
              <w:rPr>
                <w:rFonts w:ascii="Arial" w:hAnsi="Arial" w:cs="Arial"/>
                <w:sz w:val="14"/>
                <w:szCs w:val="14"/>
              </w:rPr>
              <w:t>[   ]</w:t>
            </w:r>
          </w:p>
        </w:tc>
      </w:tr>
      <w:tr w:rsidR="00A23B3E" w14:paraId="7768E53A" w14:textId="77777777" w:rsidTr="00A5626B">
        <w:tc>
          <w:tcPr>
            <w:tcW w:w="0" w:type="auto"/>
            <w:tcBorders>
              <w:top w:val="single" w:sz="4" w:space="0" w:color="00000A"/>
              <w:left w:val="single" w:sz="4" w:space="0" w:color="00000A"/>
              <w:right w:val="single" w:sz="4" w:space="0" w:color="00000A"/>
            </w:tcBorders>
            <w:shd w:val="clear" w:color="auto" w:fill="FFFFFF"/>
          </w:tcPr>
          <w:p w14:paraId="7768E538"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768E539"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7768E53D"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3B"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7768E53C"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7768E540" w14:textId="77777777" w:rsidTr="00A5626B">
        <w:tc>
          <w:tcPr>
            <w:tcW w:w="0" w:type="auto"/>
            <w:tcBorders>
              <w:top w:val="single" w:sz="4" w:space="0" w:color="00000A"/>
              <w:left w:val="single" w:sz="4" w:space="0" w:color="00000A"/>
              <w:right w:val="single" w:sz="4" w:space="0" w:color="00000A"/>
            </w:tcBorders>
            <w:shd w:val="clear" w:color="auto" w:fill="FFFFFF"/>
          </w:tcPr>
          <w:p w14:paraId="7768E53E"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7768E53F" w14:textId="77777777" w:rsidR="00A23B3E" w:rsidRDefault="00A23B3E" w:rsidP="00A5626B">
            <w:pPr>
              <w:pStyle w:val="Text1"/>
              <w:spacing w:before="60" w:after="60"/>
              <w:ind w:left="0"/>
            </w:pPr>
            <w:r>
              <w:rPr>
                <w:rFonts w:ascii="Arial" w:hAnsi="Arial" w:cs="Arial"/>
                <w:sz w:val="14"/>
                <w:szCs w:val="14"/>
              </w:rPr>
              <w:t>[……………]</w:t>
            </w:r>
          </w:p>
        </w:tc>
      </w:tr>
      <w:tr w:rsidR="00A23B3E" w14:paraId="7768E543" w14:textId="77777777" w:rsidTr="00A5626B">
        <w:tc>
          <w:tcPr>
            <w:tcW w:w="0" w:type="auto"/>
            <w:tcBorders>
              <w:left w:val="single" w:sz="4" w:space="0" w:color="00000A"/>
              <w:right w:val="single" w:sz="4" w:space="0" w:color="00000A"/>
            </w:tcBorders>
            <w:shd w:val="clear" w:color="auto" w:fill="FFFFFF"/>
          </w:tcPr>
          <w:p w14:paraId="7768E541"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4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6" w14:textId="77777777" w:rsidTr="00A5626B">
        <w:tc>
          <w:tcPr>
            <w:tcW w:w="0" w:type="auto"/>
            <w:tcBorders>
              <w:left w:val="single" w:sz="4" w:space="0" w:color="00000A"/>
              <w:right w:val="single" w:sz="4" w:space="0" w:color="00000A"/>
            </w:tcBorders>
            <w:shd w:val="clear" w:color="auto" w:fill="FFFFFF"/>
          </w:tcPr>
          <w:p w14:paraId="7768E544"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7768E545"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9" w14:textId="77777777" w:rsidTr="00A5626B">
        <w:tc>
          <w:tcPr>
            <w:tcW w:w="0" w:type="auto"/>
            <w:tcBorders>
              <w:left w:val="single" w:sz="4" w:space="0" w:color="00000A"/>
              <w:right w:val="single" w:sz="4" w:space="0" w:color="00000A"/>
            </w:tcBorders>
            <w:shd w:val="clear" w:color="auto" w:fill="FFFFFF"/>
          </w:tcPr>
          <w:p w14:paraId="7768E54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7768E5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C"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4A"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7768E54B"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7768E5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E" w14:textId="77777777" w:rsidR="00A23B3E" w:rsidRDefault="00A23B3E">
            <w:pPr>
              <w:pStyle w:val="Text1"/>
              <w:ind w:left="0"/>
            </w:pPr>
            <w:r>
              <w:rPr>
                <w:rFonts w:ascii="Arial" w:hAnsi="Arial" w:cs="Arial"/>
                <w:b/>
                <w:sz w:val="14"/>
                <w:szCs w:val="14"/>
              </w:rPr>
              <w:t>Risposta:</w:t>
            </w:r>
          </w:p>
        </w:tc>
      </w:tr>
      <w:tr w:rsidR="00A23B3E" w14:paraId="7768E552"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1" w14:textId="77777777" w:rsidR="00A23B3E" w:rsidRDefault="00116492" w:rsidP="00116492">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r>
            <w:r w:rsidR="00A23B3E">
              <w:rPr>
                <w:rFonts w:ascii="Arial" w:hAnsi="Arial" w:cs="Arial"/>
                <w:sz w:val="14"/>
                <w:szCs w:val="14"/>
              </w:rPr>
              <w:t>[ ] No</w:t>
            </w:r>
          </w:p>
        </w:tc>
      </w:tr>
      <w:tr w:rsidR="00116492" w14:paraId="7768E555" w14:textId="77777777" w:rsidTr="00213E9A">
        <w:tc>
          <w:tcPr>
            <w:tcW w:w="0" w:type="auto"/>
            <w:tcBorders>
              <w:top w:val="single" w:sz="4" w:space="0" w:color="00000A"/>
              <w:left w:val="single" w:sz="4" w:space="0" w:color="00000A"/>
              <w:right w:val="single" w:sz="4" w:space="0" w:color="00000A"/>
            </w:tcBorders>
            <w:shd w:val="clear" w:color="auto" w:fill="FFFFFF"/>
          </w:tcPr>
          <w:p w14:paraId="7768E553" w14:textId="77777777" w:rsidR="00116492" w:rsidRPr="00BE5A14" w:rsidRDefault="00116492"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 xml:space="preserve">Solo se l'appalto è riservato </w:t>
            </w:r>
            <w:r w:rsidRPr="00BE5A14">
              <w:rPr>
                <w:rFonts w:ascii="Arial" w:hAnsi="Arial" w:cs="Arial"/>
                <w:dstrike/>
                <w:color w:val="000000"/>
                <w:kern w:val="14"/>
                <w:sz w:val="14"/>
                <w:szCs w:val="14"/>
              </w:rPr>
              <w:t>(</w:t>
            </w:r>
            <w:r w:rsidRPr="00BE5A14">
              <w:rPr>
                <w:rStyle w:val="Rimandonotaapidipagina"/>
                <w:rFonts w:ascii="Arial" w:hAnsi="Arial" w:cs="Arial"/>
                <w:dstrike/>
                <w:color w:val="000000"/>
                <w:kern w:val="14"/>
                <w:sz w:val="14"/>
                <w:szCs w:val="14"/>
              </w:rPr>
              <w:footnoteReference w:id="6"/>
            </w:r>
            <w:r w:rsidRPr="00BE5A14">
              <w:rPr>
                <w:rFonts w:ascii="Arial" w:hAnsi="Arial" w:cs="Arial"/>
                <w:dstrike/>
                <w:color w:val="000000"/>
                <w:kern w:val="14"/>
                <w:sz w:val="14"/>
                <w:szCs w:val="14"/>
              </w:rPr>
              <w:t>)</w:t>
            </w:r>
            <w:r w:rsidRPr="00BE5A14">
              <w:rPr>
                <w:rFonts w:ascii="Arial" w:hAnsi="Arial" w:cs="Arial"/>
                <w:b/>
                <w:dstrike/>
                <w:color w:val="000000"/>
                <w:kern w:val="14"/>
                <w:sz w:val="14"/>
                <w:szCs w:val="14"/>
              </w:rPr>
              <w:t xml:space="preserve">: </w:t>
            </w:r>
            <w:r w:rsidRPr="00BE5A14">
              <w:rPr>
                <w:rFonts w:ascii="Arial" w:hAnsi="Arial" w:cs="Arial"/>
                <w:dstrike/>
                <w:color w:val="000000"/>
                <w:kern w:val="14"/>
                <w:sz w:val="14"/>
                <w:szCs w:val="14"/>
              </w:rPr>
              <w:t xml:space="preserve">l'operatore economico è un laboratorio protetto, </w:t>
            </w:r>
            <w:proofErr w:type="gramStart"/>
            <w:r w:rsidRPr="00BE5A14">
              <w:rPr>
                <w:rFonts w:ascii="Arial" w:hAnsi="Arial" w:cs="Arial"/>
                <w:dstrike/>
                <w:color w:val="000000"/>
                <w:kern w:val="14"/>
                <w:sz w:val="14"/>
                <w:szCs w:val="14"/>
              </w:rPr>
              <w:t>un' "</w:t>
            </w:r>
            <w:proofErr w:type="gramEnd"/>
            <w:r w:rsidRPr="00BE5A14">
              <w:rPr>
                <w:rFonts w:ascii="Arial" w:hAnsi="Arial" w:cs="Arial"/>
                <w:dstrike/>
                <w:color w:val="000000"/>
                <w:kern w:val="14"/>
                <w:sz w:val="14"/>
                <w:szCs w:val="14"/>
              </w:rPr>
              <w:t>impresa sociale" (</w:t>
            </w:r>
            <w:r w:rsidRPr="00BE5A14">
              <w:rPr>
                <w:rStyle w:val="Rimandonotaapidipagina"/>
                <w:rFonts w:ascii="Arial" w:hAnsi="Arial" w:cs="Arial"/>
                <w:dstrike/>
                <w:color w:val="000000"/>
                <w:kern w:val="14"/>
                <w:sz w:val="14"/>
                <w:szCs w:val="14"/>
              </w:rPr>
              <w:footnoteReference w:id="7"/>
            </w:r>
            <w:r w:rsidRPr="00BE5A14">
              <w:rPr>
                <w:rFonts w:ascii="Arial" w:hAnsi="Arial" w:cs="Arial"/>
                <w:dstrike/>
                <w:color w:val="000000"/>
                <w:kern w:val="14"/>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768E554" w14:textId="77777777" w:rsidR="00116492" w:rsidRPr="00BE5A14" w:rsidRDefault="00116492" w:rsidP="00213E9A">
            <w:pPr>
              <w:pStyle w:val="Text1"/>
              <w:tabs>
                <w:tab w:val="left" w:pos="1527"/>
              </w:tabs>
              <w:ind w:left="0"/>
              <w:rPr>
                <w:dstrike/>
                <w:kern w:val="14"/>
              </w:rPr>
            </w:pPr>
            <w:proofErr w:type="gramStart"/>
            <w:r w:rsidRPr="00BE5A14">
              <w:rPr>
                <w:rFonts w:ascii="Arial" w:hAnsi="Arial" w:cs="Arial"/>
                <w:dstrike/>
                <w:kern w:val="14"/>
                <w:sz w:val="14"/>
                <w:szCs w:val="14"/>
              </w:rPr>
              <w:t>[ ]</w:t>
            </w:r>
            <w:proofErr w:type="gramEnd"/>
            <w:r w:rsidRPr="00BE5A14">
              <w:rPr>
                <w:rFonts w:ascii="Arial" w:hAnsi="Arial" w:cs="Arial"/>
                <w:dstrike/>
                <w:kern w:val="14"/>
                <w:sz w:val="14"/>
                <w:szCs w:val="14"/>
              </w:rPr>
              <w:t xml:space="preserve"> Sì</w:t>
            </w:r>
            <w:r w:rsidRPr="00BE5A14">
              <w:rPr>
                <w:rFonts w:ascii="Arial" w:hAnsi="Arial" w:cs="Arial"/>
                <w:dstrike/>
                <w:kern w:val="14"/>
                <w:sz w:val="14"/>
                <w:szCs w:val="14"/>
              </w:rPr>
              <w:tab/>
              <w:t>[ ] No</w:t>
            </w:r>
          </w:p>
        </w:tc>
      </w:tr>
      <w:tr w:rsidR="00A5626B" w14:paraId="7768E558" w14:textId="77777777" w:rsidTr="00A5626B">
        <w:tc>
          <w:tcPr>
            <w:tcW w:w="0" w:type="auto"/>
            <w:tcBorders>
              <w:left w:val="single" w:sz="4" w:space="0" w:color="00000A"/>
              <w:right w:val="single" w:sz="4" w:space="0" w:color="00000A"/>
            </w:tcBorders>
            <w:shd w:val="clear" w:color="auto" w:fill="FFFFFF"/>
          </w:tcPr>
          <w:p w14:paraId="7768E556" w14:textId="77777777" w:rsidR="00A5626B" w:rsidRPr="00BE5A14" w:rsidRDefault="00A5626B" w:rsidP="00150CF2">
            <w:pPr>
              <w:pStyle w:val="Text1"/>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In caso affermativo,</w:t>
            </w:r>
          </w:p>
        </w:tc>
        <w:tc>
          <w:tcPr>
            <w:tcW w:w="0" w:type="auto"/>
            <w:tcBorders>
              <w:left w:val="single" w:sz="4" w:space="0" w:color="00000A"/>
              <w:right w:val="single" w:sz="4" w:space="0" w:color="00000A"/>
            </w:tcBorders>
            <w:shd w:val="clear" w:color="auto" w:fill="FFFFFF"/>
          </w:tcPr>
          <w:p w14:paraId="7768E557" w14:textId="77777777" w:rsidR="00A5626B" w:rsidRPr="00BE5A14" w:rsidRDefault="00A5626B" w:rsidP="00150CF2">
            <w:pPr>
              <w:pStyle w:val="Text1"/>
              <w:ind w:left="0"/>
              <w:rPr>
                <w:rFonts w:ascii="Arial" w:hAnsi="Arial" w:cs="Arial"/>
                <w:dstrike/>
                <w:kern w:val="14"/>
                <w:sz w:val="14"/>
                <w:szCs w:val="14"/>
              </w:rPr>
            </w:pPr>
          </w:p>
        </w:tc>
      </w:tr>
      <w:tr w:rsidR="00A5626B" w14:paraId="7768E55B" w14:textId="77777777" w:rsidTr="00A5626B">
        <w:tc>
          <w:tcPr>
            <w:tcW w:w="0" w:type="auto"/>
            <w:tcBorders>
              <w:left w:val="single" w:sz="4" w:space="0" w:color="00000A"/>
              <w:right w:val="single" w:sz="4" w:space="0" w:color="00000A"/>
            </w:tcBorders>
            <w:shd w:val="clear" w:color="auto" w:fill="FFFFFF"/>
          </w:tcPr>
          <w:p w14:paraId="7768E559" w14:textId="77777777" w:rsidR="00A5626B" w:rsidRPr="00BE5A14" w:rsidRDefault="00A5626B"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7768E55A" w14:textId="77777777" w:rsidR="00A5626B" w:rsidRPr="00BE5A14" w:rsidRDefault="00A5626B" w:rsidP="00A5626B">
            <w:pPr>
              <w:pStyle w:val="Text1"/>
              <w:spacing w:before="0" w:after="0"/>
              <w:ind w:left="0"/>
              <w:rPr>
                <w:rFonts w:ascii="Arial" w:hAnsi="Arial" w:cs="Arial"/>
                <w:dstrike/>
                <w:kern w:val="14"/>
                <w:sz w:val="14"/>
                <w:szCs w:val="14"/>
              </w:rPr>
            </w:pPr>
            <w:r w:rsidRPr="00BE5A14">
              <w:rPr>
                <w:rFonts w:ascii="Arial" w:hAnsi="Arial" w:cs="Arial"/>
                <w:dstrike/>
                <w:kern w:val="14"/>
                <w:sz w:val="14"/>
                <w:szCs w:val="14"/>
              </w:rPr>
              <w:t>[……………]</w:t>
            </w:r>
          </w:p>
        </w:tc>
      </w:tr>
      <w:tr w:rsidR="00A5626B" w14:paraId="7768E55E" w14:textId="77777777" w:rsidTr="00116492">
        <w:tc>
          <w:tcPr>
            <w:tcW w:w="0" w:type="auto"/>
            <w:tcBorders>
              <w:left w:val="single" w:sz="4" w:space="0" w:color="00000A"/>
              <w:bottom w:val="single" w:sz="4" w:space="0" w:color="00000A"/>
              <w:right w:val="single" w:sz="4" w:space="0" w:color="00000A"/>
            </w:tcBorders>
            <w:shd w:val="clear" w:color="auto" w:fill="FFFFFF"/>
          </w:tcPr>
          <w:p w14:paraId="7768E55C" w14:textId="77777777" w:rsidR="00A5626B" w:rsidRPr="00BE5A14" w:rsidRDefault="00A5626B" w:rsidP="00150CF2">
            <w:pPr>
              <w:pStyle w:val="Text1"/>
              <w:spacing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 xml:space="preserve">Se richiesto, specificare a </w:t>
            </w:r>
            <w:proofErr w:type="spellStart"/>
            <w:r w:rsidRPr="00BE5A14">
              <w:rPr>
                <w:rFonts w:ascii="Arial" w:hAnsi="Arial" w:cs="Arial"/>
                <w:dstrike/>
                <w:color w:val="000000"/>
                <w:kern w:val="14"/>
                <w:sz w:val="14"/>
                <w:szCs w:val="14"/>
              </w:rPr>
              <w:t>quale</w:t>
            </w:r>
            <w:proofErr w:type="spellEnd"/>
            <w:r w:rsidRPr="00BE5A14">
              <w:rPr>
                <w:rFonts w:ascii="Arial" w:hAnsi="Arial" w:cs="Arial"/>
                <w:dstrike/>
                <w:color w:val="000000"/>
                <w:kern w:val="14"/>
                <w:sz w:val="14"/>
                <w:szCs w:val="14"/>
              </w:rPr>
              <w:t xml:space="preserv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7768E55D" w14:textId="77777777" w:rsidR="00A5626B" w:rsidRPr="00BE5A14" w:rsidRDefault="00A5626B" w:rsidP="00150CF2">
            <w:pPr>
              <w:pStyle w:val="Text1"/>
              <w:spacing w:after="0"/>
              <w:ind w:left="0"/>
              <w:rPr>
                <w:rFonts w:ascii="Arial" w:hAnsi="Arial" w:cs="Arial"/>
                <w:dstrike/>
                <w:kern w:val="14"/>
                <w:sz w:val="14"/>
                <w:szCs w:val="14"/>
              </w:rPr>
            </w:pPr>
            <w:r w:rsidRPr="00BE5A14">
              <w:rPr>
                <w:rFonts w:ascii="Arial" w:hAnsi="Arial" w:cs="Arial"/>
                <w:dstrike/>
                <w:kern w:val="14"/>
                <w:sz w:val="14"/>
                <w:szCs w:val="14"/>
              </w:rPr>
              <w:t>[…………....]</w:t>
            </w:r>
          </w:p>
        </w:tc>
      </w:tr>
      <w:tr w:rsidR="00A23B3E" w14:paraId="7768E561"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7768E55F"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7768E560" w14:textId="77777777" w:rsidR="00A23B3E" w:rsidRPr="00CE7C0D" w:rsidRDefault="00A23B3E" w:rsidP="00116492">
            <w:pPr>
              <w:pStyle w:val="Text1"/>
              <w:tabs>
                <w:tab w:val="left" w:pos="1246"/>
                <w:tab w:val="left" w:pos="2380"/>
              </w:tabs>
              <w:ind w:left="0"/>
              <w:rPr>
                <w:rFonts w:ascii="Arial" w:hAnsi="Arial" w:cs="Arial"/>
                <w:sz w:val="15"/>
                <w:szCs w:val="15"/>
              </w:rPr>
            </w:pPr>
            <w:proofErr w:type="gramStart"/>
            <w:r>
              <w:rPr>
                <w:rFonts w:ascii="Arial" w:hAnsi="Arial" w:cs="Arial"/>
                <w:sz w:val="15"/>
                <w:szCs w:val="15"/>
              </w:rPr>
              <w:t xml:space="preserve">[ </w:t>
            </w:r>
            <w:r w:rsidR="00CE7C0D">
              <w:rPr>
                <w:rFonts w:ascii="Arial" w:hAnsi="Arial" w:cs="Arial"/>
                <w:sz w:val="15"/>
                <w:szCs w:val="15"/>
              </w:rPr>
              <w:t>]</w:t>
            </w:r>
            <w:proofErr w:type="gramEnd"/>
            <w:r w:rsidR="00CE7C0D">
              <w:rPr>
                <w:rFonts w:ascii="Arial" w:hAnsi="Arial" w:cs="Arial"/>
                <w:sz w:val="15"/>
                <w:szCs w:val="15"/>
              </w:rPr>
              <w:t xml:space="preserve">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7768E564" w14:textId="77777777" w:rsidTr="00116492">
        <w:tc>
          <w:tcPr>
            <w:tcW w:w="0" w:type="auto"/>
            <w:tcBorders>
              <w:left w:val="single" w:sz="4" w:space="0" w:color="00000A"/>
              <w:right w:val="single" w:sz="4" w:space="0" w:color="00000A"/>
            </w:tcBorders>
            <w:shd w:val="clear" w:color="auto" w:fill="FFFFFF"/>
          </w:tcPr>
          <w:p w14:paraId="7768E56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63" w14:textId="77777777" w:rsidR="00150CF2" w:rsidRPr="003A443E" w:rsidRDefault="00150CF2">
            <w:pPr>
              <w:pStyle w:val="Text1"/>
              <w:ind w:left="0"/>
              <w:rPr>
                <w:rFonts w:ascii="Arial" w:hAnsi="Arial" w:cs="Arial"/>
                <w:color w:val="000000"/>
                <w:sz w:val="14"/>
                <w:szCs w:val="14"/>
              </w:rPr>
            </w:pPr>
          </w:p>
        </w:tc>
      </w:tr>
      <w:tr w:rsidR="00150CF2" w14:paraId="7768E567" w14:textId="77777777" w:rsidTr="00116492">
        <w:tc>
          <w:tcPr>
            <w:tcW w:w="0" w:type="auto"/>
            <w:tcBorders>
              <w:left w:val="single" w:sz="4" w:space="0" w:color="00000A"/>
              <w:right w:val="single" w:sz="4" w:space="0" w:color="00000A"/>
            </w:tcBorders>
            <w:shd w:val="clear" w:color="auto" w:fill="FFFFFF"/>
          </w:tcPr>
          <w:p w14:paraId="7768E565" w14:textId="62A86348"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0B12BA"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tc>
        <w:tc>
          <w:tcPr>
            <w:tcW w:w="0" w:type="auto"/>
            <w:tcBorders>
              <w:left w:val="single" w:sz="4" w:space="0" w:color="00000A"/>
              <w:right w:val="single" w:sz="4" w:space="0" w:color="00000A"/>
            </w:tcBorders>
            <w:shd w:val="clear" w:color="auto" w:fill="FFFFFF"/>
          </w:tcPr>
          <w:p w14:paraId="7768E566" w14:textId="77777777" w:rsidR="00150CF2" w:rsidRPr="003A443E" w:rsidRDefault="00150CF2">
            <w:pPr>
              <w:pStyle w:val="Text1"/>
              <w:ind w:left="0"/>
              <w:rPr>
                <w:rFonts w:ascii="Arial" w:hAnsi="Arial" w:cs="Arial"/>
                <w:color w:val="000000"/>
                <w:sz w:val="14"/>
                <w:szCs w:val="14"/>
              </w:rPr>
            </w:pPr>
          </w:p>
        </w:tc>
      </w:tr>
      <w:tr w:rsidR="00150CF2" w14:paraId="7768E56A" w14:textId="77777777" w:rsidTr="00116492">
        <w:tc>
          <w:tcPr>
            <w:tcW w:w="0" w:type="auto"/>
            <w:tcBorders>
              <w:left w:val="single" w:sz="4" w:space="0" w:color="00000A"/>
              <w:right w:val="single" w:sz="4" w:space="0" w:color="00000A"/>
            </w:tcBorders>
            <w:shd w:val="clear" w:color="auto" w:fill="FFFFFF"/>
          </w:tcPr>
          <w:p w14:paraId="7768E568"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7768E569"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6E" w14:textId="77777777" w:rsidTr="00116492">
        <w:tc>
          <w:tcPr>
            <w:tcW w:w="0" w:type="auto"/>
            <w:tcBorders>
              <w:left w:val="single" w:sz="4" w:space="0" w:color="00000A"/>
              <w:right w:val="single" w:sz="4" w:space="0" w:color="00000A"/>
            </w:tcBorders>
            <w:shd w:val="clear" w:color="auto" w:fill="FFFFFF"/>
          </w:tcPr>
          <w:p w14:paraId="7768E56B"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7768E56C"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(indirizzo web, autorità o organismo di </w:t>
            </w:r>
            <w:proofErr w:type="gramStart"/>
            <w:r>
              <w:rPr>
                <w:rFonts w:ascii="Arial" w:hAnsi="Arial" w:cs="Arial"/>
                <w:color w:val="000000"/>
                <w:sz w:val="14"/>
                <w:szCs w:val="14"/>
              </w:rPr>
              <w:t>emanazione,  riferimento</w:t>
            </w:r>
            <w:proofErr w:type="gramEnd"/>
            <w:r>
              <w:rPr>
                <w:rFonts w:ascii="Arial" w:hAnsi="Arial" w:cs="Arial"/>
                <w:color w:val="000000"/>
                <w:sz w:val="14"/>
                <w:szCs w:val="14"/>
              </w:rPr>
              <w:t xml:space="preserve"> preciso della documentazione):</w:t>
            </w:r>
          </w:p>
          <w:p w14:paraId="7768E56D"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768E571" w14:textId="77777777" w:rsidTr="00116492">
        <w:tc>
          <w:tcPr>
            <w:tcW w:w="0" w:type="auto"/>
            <w:tcBorders>
              <w:left w:val="single" w:sz="4" w:space="0" w:color="00000A"/>
              <w:right w:val="single" w:sz="4" w:space="0" w:color="00000A"/>
            </w:tcBorders>
            <w:shd w:val="clear" w:color="auto" w:fill="FFFFFF"/>
          </w:tcPr>
          <w:p w14:paraId="7768E56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70"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74" w14:textId="77777777" w:rsidTr="00116492">
        <w:tc>
          <w:tcPr>
            <w:tcW w:w="0" w:type="auto"/>
            <w:tcBorders>
              <w:left w:val="single" w:sz="4" w:space="0" w:color="00000A"/>
              <w:right w:val="single" w:sz="4" w:space="0" w:color="00000A"/>
            </w:tcBorders>
            <w:shd w:val="clear" w:color="auto" w:fill="FFFFFF"/>
            <w:vAlign w:val="center"/>
          </w:tcPr>
          <w:p w14:paraId="7768E57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7768E57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w:t>
            </w:r>
            <w:r w:rsidR="00116492">
              <w:rPr>
                <w:rFonts w:ascii="Arial" w:hAnsi="Arial" w:cs="Arial"/>
                <w:color w:val="000000"/>
                <w:sz w:val="14"/>
                <w:szCs w:val="14"/>
              </w:rPr>
              <w:tab/>
            </w:r>
            <w:r>
              <w:rPr>
                <w:rFonts w:ascii="Arial" w:hAnsi="Arial" w:cs="Arial"/>
                <w:color w:val="000000"/>
                <w:sz w:val="14"/>
                <w:szCs w:val="14"/>
              </w:rPr>
              <w:t>[ ] No</w:t>
            </w:r>
          </w:p>
        </w:tc>
      </w:tr>
      <w:tr w:rsidR="00150CF2" w14:paraId="7768E579" w14:textId="77777777" w:rsidTr="00116492">
        <w:tc>
          <w:tcPr>
            <w:tcW w:w="0" w:type="auto"/>
            <w:tcBorders>
              <w:left w:val="single" w:sz="4" w:space="0" w:color="00000A"/>
              <w:right w:val="single" w:sz="4" w:space="0" w:color="00000A"/>
            </w:tcBorders>
            <w:shd w:val="clear" w:color="auto" w:fill="FFFFFF"/>
          </w:tcPr>
          <w:p w14:paraId="7768E575"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68E576"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768E577"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7768E578" w14:textId="77777777" w:rsidR="00150CF2" w:rsidRPr="003A443E" w:rsidRDefault="00150CF2">
            <w:pPr>
              <w:pStyle w:val="Text1"/>
              <w:ind w:left="0"/>
              <w:rPr>
                <w:rFonts w:ascii="Arial" w:hAnsi="Arial" w:cs="Arial"/>
                <w:color w:val="000000"/>
                <w:sz w:val="14"/>
                <w:szCs w:val="14"/>
              </w:rPr>
            </w:pPr>
          </w:p>
        </w:tc>
      </w:tr>
      <w:tr w:rsidR="00150CF2" w14:paraId="7768E57C" w14:textId="77777777" w:rsidTr="001C4776">
        <w:tc>
          <w:tcPr>
            <w:tcW w:w="0" w:type="auto"/>
            <w:tcBorders>
              <w:left w:val="single" w:sz="4" w:space="0" w:color="00000A"/>
              <w:right w:val="single" w:sz="4" w:space="0" w:color="00000A"/>
            </w:tcBorders>
            <w:shd w:val="clear" w:color="auto" w:fill="FFFFFF"/>
          </w:tcPr>
          <w:p w14:paraId="7768E57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7768E57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150CF2" w14:paraId="7768E580"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7D"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7768E57E"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768E57F"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7768E583" w14:textId="77777777" w:rsidTr="001C4776">
        <w:tc>
          <w:tcPr>
            <w:tcW w:w="0" w:type="auto"/>
            <w:tcBorders>
              <w:top w:val="single" w:sz="4" w:space="0" w:color="00000A"/>
              <w:left w:val="single" w:sz="4" w:space="0" w:color="00000A"/>
              <w:right w:val="single" w:sz="4" w:space="0" w:color="00000A"/>
            </w:tcBorders>
            <w:shd w:val="clear" w:color="auto" w:fill="FFFFFF"/>
          </w:tcPr>
          <w:p w14:paraId="7768E581" w14:textId="77777777" w:rsidR="001C4776" w:rsidRPr="000D5DE2" w:rsidRDefault="001C4776" w:rsidP="00FB3543">
            <w:pPr>
              <w:pStyle w:val="Text1"/>
              <w:ind w:left="0"/>
              <w:jc w:val="both"/>
              <w:rPr>
                <w:rFonts w:ascii="Arial" w:eastAsia="Times New Roman" w:hAnsi="Arial" w:cs="Arial"/>
                <w:bCs/>
                <w:dstrike/>
                <w:color w:val="000000"/>
                <w:kern w:val="14"/>
                <w:sz w:val="14"/>
                <w:szCs w:val="14"/>
              </w:rPr>
            </w:pPr>
            <w:r w:rsidRPr="000D5DE2">
              <w:rPr>
                <w:rFonts w:ascii="Arial" w:hAnsi="Arial" w:cs="Arial"/>
                <w:dstrike/>
                <w:color w:val="000000"/>
                <w:kern w:val="14"/>
                <w:sz w:val="14"/>
                <w:szCs w:val="14"/>
              </w:rPr>
              <w:t xml:space="preserve">Se pertinente: l'operatore economico, </w:t>
            </w:r>
            <w:r w:rsidRPr="000D5DE2">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7768E582" w14:textId="77777777" w:rsidR="001C4776" w:rsidRPr="000D5DE2" w:rsidRDefault="001C4776" w:rsidP="00213E9A">
            <w:pPr>
              <w:pStyle w:val="Text1"/>
              <w:tabs>
                <w:tab w:val="left" w:pos="1527"/>
              </w:tabs>
              <w:ind w:left="0"/>
              <w:rPr>
                <w:dstrike/>
                <w:kern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C4776" w14:paraId="7768E587" w14:textId="77777777" w:rsidTr="001C4776">
        <w:tc>
          <w:tcPr>
            <w:tcW w:w="0" w:type="auto"/>
            <w:tcBorders>
              <w:left w:val="single" w:sz="4" w:space="0" w:color="00000A"/>
              <w:right w:val="single" w:sz="4" w:space="0" w:color="00000A"/>
            </w:tcBorders>
            <w:shd w:val="clear" w:color="auto" w:fill="FFFFFF"/>
            <w:vAlign w:val="bottom"/>
          </w:tcPr>
          <w:p w14:paraId="7768E584" w14:textId="77777777" w:rsidR="001C4776" w:rsidRPr="000D5DE2" w:rsidRDefault="001C4776" w:rsidP="001C4776">
            <w:pPr>
              <w:pStyle w:val="Text1"/>
              <w:ind w:left="0"/>
              <w:rPr>
                <w:rFonts w:ascii="Arial" w:eastAsia="Times New Roman" w:hAnsi="Arial" w:cs="Arial"/>
                <w:bCs/>
                <w:dstrike/>
                <w:color w:val="000000"/>
                <w:kern w:val="14"/>
                <w:sz w:val="14"/>
                <w:szCs w:val="14"/>
              </w:rPr>
            </w:pPr>
            <w:r w:rsidRPr="000D5DE2">
              <w:rPr>
                <w:rFonts w:ascii="Arial" w:eastAsia="Times New Roman" w:hAnsi="Arial" w:cs="Arial"/>
                <w:bCs/>
                <w:dstrike/>
                <w:color w:val="000000"/>
                <w:kern w:val="14"/>
                <w:sz w:val="14"/>
                <w:szCs w:val="14"/>
              </w:rPr>
              <w:t>ovvero,</w:t>
            </w:r>
          </w:p>
          <w:p w14:paraId="7768E585" w14:textId="77777777" w:rsidR="001C4776" w:rsidRPr="000D5DE2" w:rsidRDefault="001C4776" w:rsidP="00FB3543">
            <w:pPr>
              <w:pStyle w:val="Text1"/>
              <w:ind w:left="0"/>
              <w:jc w:val="both"/>
              <w:rPr>
                <w:rFonts w:ascii="Arial" w:hAnsi="Arial" w:cs="Arial"/>
                <w:b/>
                <w:dstrike/>
                <w:color w:val="000000"/>
                <w:kern w:val="14"/>
                <w:sz w:val="14"/>
                <w:szCs w:val="14"/>
              </w:rPr>
            </w:pPr>
            <w:r w:rsidRPr="000D5DE2">
              <w:rPr>
                <w:rFonts w:ascii="Arial" w:eastAsia="Times New Roman" w:hAnsi="Arial" w:cs="Arial"/>
                <w:bCs/>
                <w:dstrike/>
                <w:color w:val="000000"/>
                <w:kern w:val="14"/>
                <w:sz w:val="14"/>
                <w:szCs w:val="14"/>
              </w:rPr>
              <w:t xml:space="preserve">è in possesso di attestazione </w:t>
            </w:r>
            <w:proofErr w:type="gramStart"/>
            <w:r w:rsidRPr="000D5DE2">
              <w:rPr>
                <w:rFonts w:ascii="Arial" w:eastAsia="Times New Roman" w:hAnsi="Arial" w:cs="Arial"/>
                <w:bCs/>
                <w:dstrike/>
                <w:color w:val="000000"/>
                <w:kern w:val="14"/>
                <w:sz w:val="14"/>
                <w:szCs w:val="14"/>
              </w:rPr>
              <w:t>rilasciata  nell’ambito</w:t>
            </w:r>
            <w:proofErr w:type="gramEnd"/>
            <w:r w:rsidRPr="000D5DE2">
              <w:rPr>
                <w:rFonts w:ascii="Arial" w:eastAsia="Times New Roman" w:hAnsi="Arial" w:cs="Arial"/>
                <w:bCs/>
                <w:dstrike/>
                <w:color w:val="000000"/>
                <w:kern w:val="14"/>
                <w:sz w:val="14"/>
                <w:szCs w:val="14"/>
              </w:rPr>
              <w:t xml:space="preserve">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7768E586" w14:textId="77777777" w:rsidR="001C4776" w:rsidRPr="000D5DE2" w:rsidRDefault="001C4776" w:rsidP="00213E9A">
            <w:pPr>
              <w:pStyle w:val="Text1"/>
              <w:tabs>
                <w:tab w:val="left" w:pos="1527"/>
              </w:tabs>
              <w:ind w:left="0"/>
              <w:rPr>
                <w:dstrike/>
                <w:kern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50CF2" w14:paraId="7768E58A" w14:textId="77777777" w:rsidTr="001C4776">
        <w:tc>
          <w:tcPr>
            <w:tcW w:w="0" w:type="auto"/>
            <w:tcBorders>
              <w:left w:val="single" w:sz="4" w:space="0" w:color="00000A"/>
              <w:right w:val="single" w:sz="4" w:space="0" w:color="00000A"/>
            </w:tcBorders>
            <w:shd w:val="clear" w:color="auto" w:fill="FFFFFF"/>
          </w:tcPr>
          <w:p w14:paraId="7768E588" w14:textId="77777777" w:rsidR="00150CF2" w:rsidRPr="000D5DE2" w:rsidRDefault="001C4776" w:rsidP="001C4776">
            <w:pPr>
              <w:pStyle w:val="Text1"/>
              <w:spacing w:after="0"/>
              <w:ind w:left="0"/>
              <w:rPr>
                <w:rFonts w:ascii="Arial" w:hAnsi="Arial" w:cs="Arial"/>
                <w:dstrike/>
                <w:color w:val="000000"/>
                <w:kern w:val="14"/>
                <w:sz w:val="14"/>
                <w:szCs w:val="14"/>
              </w:rPr>
            </w:pPr>
            <w:r w:rsidRPr="000D5DE2">
              <w:rPr>
                <w:rFonts w:ascii="Arial" w:hAnsi="Arial" w:cs="Arial"/>
                <w:b/>
                <w:dstrike/>
                <w:color w:val="000000"/>
                <w:kern w:val="14"/>
                <w:sz w:val="14"/>
                <w:szCs w:val="14"/>
              </w:rPr>
              <w:t>In caso affermativo</w:t>
            </w:r>
            <w:r w:rsidRPr="000D5DE2">
              <w:rPr>
                <w:rFonts w:ascii="Arial" w:hAnsi="Arial" w:cs="Arial"/>
                <w:dstrike/>
                <w:color w:val="000000"/>
                <w:kern w:val="14"/>
                <w:sz w:val="14"/>
                <w:szCs w:val="14"/>
              </w:rPr>
              <w:t>:</w:t>
            </w:r>
          </w:p>
        </w:tc>
        <w:tc>
          <w:tcPr>
            <w:tcW w:w="0" w:type="auto"/>
            <w:tcBorders>
              <w:left w:val="single" w:sz="4" w:space="0" w:color="00000A"/>
              <w:right w:val="single" w:sz="4" w:space="0" w:color="00000A"/>
            </w:tcBorders>
            <w:shd w:val="clear" w:color="auto" w:fill="FFFFFF"/>
          </w:tcPr>
          <w:p w14:paraId="7768E589" w14:textId="77777777" w:rsidR="00150CF2" w:rsidRPr="000D5DE2" w:rsidRDefault="00150CF2">
            <w:pPr>
              <w:pStyle w:val="Text1"/>
              <w:ind w:left="0"/>
              <w:rPr>
                <w:rFonts w:ascii="Arial" w:hAnsi="Arial" w:cs="Arial"/>
                <w:dstrike/>
                <w:color w:val="000000"/>
                <w:kern w:val="14"/>
                <w:sz w:val="14"/>
                <w:szCs w:val="14"/>
              </w:rPr>
            </w:pPr>
          </w:p>
        </w:tc>
      </w:tr>
      <w:tr w:rsidR="00150CF2" w14:paraId="7768E58D" w14:textId="77777777" w:rsidTr="001C4776">
        <w:tc>
          <w:tcPr>
            <w:tcW w:w="0" w:type="auto"/>
            <w:tcBorders>
              <w:left w:val="single" w:sz="4" w:space="0" w:color="00000A"/>
              <w:right w:val="single" w:sz="4" w:space="0" w:color="00000A"/>
            </w:tcBorders>
            <w:shd w:val="clear" w:color="auto" w:fill="FFFFFF"/>
          </w:tcPr>
          <w:p w14:paraId="7768E58B" w14:textId="77777777" w:rsidR="001C4776" w:rsidRPr="000D5DE2" w:rsidRDefault="001C4776" w:rsidP="001C4776">
            <w:pPr>
              <w:pStyle w:val="Text1"/>
              <w:numPr>
                <w:ilvl w:val="0"/>
                <w:numId w:val="13"/>
              </w:numPr>
              <w:spacing w:before="0"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768E58C" w14:textId="77777777" w:rsidR="00150CF2" w:rsidRPr="000D5DE2" w:rsidRDefault="001C4776" w:rsidP="001C4776">
            <w:pPr>
              <w:pStyle w:val="Text1"/>
              <w:numPr>
                <w:ilvl w:val="0"/>
                <w:numId w:val="18"/>
              </w:numPr>
              <w:tabs>
                <w:tab w:val="clear" w:pos="0"/>
              </w:tabs>
              <w:spacing w:before="0"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1" w14:textId="77777777" w:rsidTr="001C4776">
        <w:tc>
          <w:tcPr>
            <w:tcW w:w="0" w:type="auto"/>
            <w:tcBorders>
              <w:left w:val="single" w:sz="4" w:space="0" w:color="00000A"/>
              <w:right w:val="single" w:sz="4" w:space="0" w:color="00000A"/>
            </w:tcBorders>
            <w:shd w:val="clear" w:color="auto" w:fill="FFFFFF"/>
          </w:tcPr>
          <w:p w14:paraId="7768E58E"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768E58F" w14:textId="77777777" w:rsidR="001C4776"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 xml:space="preserve">(indirizzo web, autorità o organismo di </w:t>
            </w:r>
            <w:proofErr w:type="gramStart"/>
            <w:r w:rsidRPr="000D5DE2">
              <w:rPr>
                <w:rFonts w:ascii="Arial" w:hAnsi="Arial" w:cs="Arial"/>
                <w:dstrike/>
                <w:color w:val="000000"/>
                <w:kern w:val="14"/>
                <w:sz w:val="14"/>
                <w:szCs w:val="14"/>
              </w:rPr>
              <w:t>emanazione,  riferimento</w:t>
            </w:r>
            <w:proofErr w:type="gramEnd"/>
            <w:r w:rsidRPr="000D5DE2">
              <w:rPr>
                <w:rFonts w:ascii="Arial" w:hAnsi="Arial" w:cs="Arial"/>
                <w:dstrike/>
                <w:color w:val="000000"/>
                <w:kern w:val="14"/>
                <w:sz w:val="14"/>
                <w:szCs w:val="14"/>
              </w:rPr>
              <w:t xml:space="preserve"> preciso della documentazione):</w:t>
            </w:r>
          </w:p>
          <w:p w14:paraId="7768E590" w14:textId="77777777" w:rsidR="001C4776" w:rsidRPr="000D5DE2" w:rsidRDefault="001C4776" w:rsidP="0058194B">
            <w:pPr>
              <w:pStyle w:val="Text1"/>
              <w:spacing w:after="0"/>
              <w:ind w:left="254"/>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4" w14:textId="77777777" w:rsidTr="001C4776">
        <w:tc>
          <w:tcPr>
            <w:tcW w:w="0" w:type="auto"/>
            <w:tcBorders>
              <w:left w:val="single" w:sz="4" w:space="0" w:color="00000A"/>
              <w:right w:val="single" w:sz="4" w:space="0" w:color="00000A"/>
            </w:tcBorders>
            <w:shd w:val="clear" w:color="auto" w:fill="FFFFFF"/>
          </w:tcPr>
          <w:p w14:paraId="7768E592"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7768E593" w14:textId="77777777" w:rsidR="00150CF2"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7"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95" w14:textId="77777777" w:rsidR="00150CF2" w:rsidRPr="000D5DE2" w:rsidRDefault="001C4776" w:rsidP="0058194B">
            <w:pPr>
              <w:pStyle w:val="Text1"/>
              <w:numPr>
                <w:ilvl w:val="0"/>
                <w:numId w:val="13"/>
              </w:numPr>
              <w:spacing w:after="0"/>
              <w:ind w:left="284" w:hanging="284"/>
              <w:jc w:val="both"/>
              <w:rPr>
                <w:rFonts w:ascii="Arial" w:hAnsi="Arial" w:cs="Arial"/>
                <w:dstrike/>
                <w:color w:val="000000"/>
                <w:kern w:val="14"/>
                <w:sz w:val="14"/>
                <w:szCs w:val="14"/>
              </w:rPr>
            </w:pPr>
            <w:r w:rsidRPr="000D5DE2">
              <w:rPr>
                <w:rFonts w:ascii="Arial" w:hAnsi="Arial" w:cs="Arial"/>
                <w:dstrike/>
                <w:color w:val="000000"/>
                <w:kern w:val="14"/>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7768E596" w14:textId="77777777" w:rsidR="00150CF2" w:rsidRPr="000D5DE2"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dstrike/>
                <w:color w:val="000000"/>
                <w:kern w:val="14"/>
                <w:sz w:val="14"/>
                <w:szCs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F35A9" w14:paraId="7768E59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68E59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68E5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B" w14:textId="77777777" w:rsidR="00A23B3E" w:rsidRDefault="00A23B3E">
            <w:pPr>
              <w:pStyle w:val="Text1"/>
              <w:ind w:left="0"/>
            </w:pPr>
            <w:r>
              <w:rPr>
                <w:rFonts w:ascii="Arial" w:hAnsi="Arial" w:cs="Arial"/>
                <w:b/>
                <w:sz w:val="15"/>
                <w:szCs w:val="15"/>
              </w:rPr>
              <w:t>Risposta:</w:t>
            </w:r>
          </w:p>
        </w:tc>
      </w:tr>
      <w:tr w:rsidR="0058194B" w14:paraId="7768E59F"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D"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7768E59E" w14:textId="77777777" w:rsidR="0058194B" w:rsidRDefault="0058194B"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5A1"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768E5A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68E5A4" w14:textId="77777777" w:rsidTr="00EF5E6A">
        <w:tc>
          <w:tcPr>
            <w:tcW w:w="0" w:type="auto"/>
            <w:tcBorders>
              <w:top w:val="single" w:sz="4" w:space="0" w:color="00000A"/>
              <w:left w:val="single" w:sz="4" w:space="0" w:color="00000A"/>
              <w:right w:val="single" w:sz="4" w:space="0" w:color="00000A"/>
            </w:tcBorders>
            <w:shd w:val="clear" w:color="auto" w:fill="FFFFFF"/>
          </w:tcPr>
          <w:p w14:paraId="7768E5A2"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7768E5A3" w14:textId="77777777" w:rsidR="00A23B3E" w:rsidRPr="003A443E" w:rsidRDefault="00A23B3E">
            <w:pPr>
              <w:pStyle w:val="Text1"/>
              <w:spacing w:before="0" w:after="0"/>
              <w:ind w:left="0"/>
              <w:rPr>
                <w:color w:val="000000"/>
              </w:rPr>
            </w:pPr>
          </w:p>
        </w:tc>
      </w:tr>
      <w:tr w:rsidR="0058194B" w14:paraId="7768E5A7" w14:textId="77777777" w:rsidTr="00EF5E6A">
        <w:tc>
          <w:tcPr>
            <w:tcW w:w="0" w:type="auto"/>
            <w:tcBorders>
              <w:left w:val="single" w:sz="4" w:space="0" w:color="00000A"/>
              <w:right w:val="single" w:sz="4" w:space="0" w:color="00000A"/>
            </w:tcBorders>
            <w:shd w:val="clear" w:color="auto" w:fill="FFFFFF"/>
          </w:tcPr>
          <w:p w14:paraId="7768E5A5"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A6"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A" w14:textId="77777777" w:rsidTr="00EF5E6A">
        <w:tc>
          <w:tcPr>
            <w:tcW w:w="0" w:type="auto"/>
            <w:tcBorders>
              <w:left w:val="single" w:sz="4" w:space="0" w:color="00000A"/>
              <w:right w:val="single" w:sz="4" w:space="0" w:color="00000A"/>
            </w:tcBorders>
            <w:shd w:val="clear" w:color="auto" w:fill="FFFFFF"/>
          </w:tcPr>
          <w:p w14:paraId="7768E5A8"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7768E5A9"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D" w14:textId="77777777" w:rsidTr="00EF5E6A">
        <w:tc>
          <w:tcPr>
            <w:tcW w:w="0" w:type="auto"/>
            <w:tcBorders>
              <w:left w:val="single" w:sz="4" w:space="0" w:color="00000A"/>
              <w:right w:val="single" w:sz="4" w:space="0" w:color="00000A"/>
            </w:tcBorders>
            <w:shd w:val="clear" w:color="auto" w:fill="FFFFFF"/>
          </w:tcPr>
          <w:p w14:paraId="7768E5AB"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7768E5AC"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B0" w14:textId="77777777" w:rsidTr="00EF5E6A">
        <w:tc>
          <w:tcPr>
            <w:tcW w:w="0" w:type="auto"/>
            <w:tcBorders>
              <w:left w:val="single" w:sz="4" w:space="0" w:color="00000A"/>
              <w:bottom w:val="single" w:sz="4" w:space="0" w:color="00000A"/>
              <w:right w:val="single" w:sz="4" w:space="0" w:color="00000A"/>
            </w:tcBorders>
            <w:shd w:val="clear" w:color="auto" w:fill="FFFFFF"/>
          </w:tcPr>
          <w:p w14:paraId="7768E5AE"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7768E5AF"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7768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2" w14:textId="77777777" w:rsidR="00A23B3E" w:rsidRDefault="00A23B3E">
            <w:pPr>
              <w:pStyle w:val="Text1"/>
              <w:ind w:left="0"/>
            </w:pPr>
            <w:r>
              <w:rPr>
                <w:rFonts w:ascii="Arial" w:hAnsi="Arial" w:cs="Arial"/>
                <w:b/>
                <w:sz w:val="15"/>
                <w:szCs w:val="15"/>
              </w:rPr>
              <w:t>Risposta:</w:t>
            </w:r>
          </w:p>
        </w:tc>
      </w:tr>
      <w:tr w:rsidR="00A23B3E" w14:paraId="7768E5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5" w14:textId="77777777" w:rsidR="00A23B3E" w:rsidRDefault="00A23B3E">
            <w:pPr>
              <w:pStyle w:val="Text1"/>
              <w:ind w:left="0"/>
            </w:pPr>
            <w:r>
              <w:rPr>
                <w:rFonts w:ascii="Arial" w:hAnsi="Arial" w:cs="Arial"/>
                <w:sz w:val="15"/>
                <w:szCs w:val="15"/>
              </w:rPr>
              <w:t>[   ]</w:t>
            </w:r>
          </w:p>
        </w:tc>
      </w:tr>
    </w:tbl>
    <w:p w14:paraId="7768E5B7" w14:textId="77777777" w:rsidR="00A23B3E" w:rsidRPr="00AA5F93" w:rsidRDefault="00A23B3E">
      <w:pPr>
        <w:pStyle w:val="SectionTitle"/>
        <w:spacing w:before="0" w:after="0"/>
        <w:jc w:val="both"/>
        <w:rPr>
          <w:rFonts w:ascii="Arial" w:hAnsi="Arial" w:cs="Arial"/>
          <w:b w:val="0"/>
          <w:caps/>
          <w:sz w:val="10"/>
          <w:szCs w:val="10"/>
        </w:rPr>
      </w:pPr>
    </w:p>
    <w:p w14:paraId="7768E5B8" w14:textId="77777777" w:rsidR="00A23B3E" w:rsidRPr="00AA5F93" w:rsidRDefault="00A23B3E">
      <w:pPr>
        <w:pStyle w:val="SectionTitle"/>
        <w:spacing w:before="0" w:after="0"/>
        <w:jc w:val="both"/>
        <w:rPr>
          <w:rFonts w:ascii="Arial" w:hAnsi="Arial" w:cs="Arial"/>
          <w:b w:val="0"/>
          <w:caps/>
          <w:sz w:val="12"/>
          <w:szCs w:val="12"/>
        </w:rPr>
      </w:pPr>
    </w:p>
    <w:p w14:paraId="7768E5B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68E5B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C" w14:textId="77777777" w:rsidR="00A23B3E" w:rsidRDefault="00A23B3E">
            <w:r>
              <w:rPr>
                <w:rFonts w:ascii="Arial" w:hAnsi="Arial" w:cs="Arial"/>
                <w:b/>
                <w:sz w:val="15"/>
                <w:szCs w:val="15"/>
              </w:rPr>
              <w:t>Risposta:</w:t>
            </w:r>
          </w:p>
        </w:tc>
      </w:tr>
      <w:tr w:rsidR="00A23B3E" w14:paraId="7768E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F" w14:textId="77777777" w:rsidR="00A23B3E" w:rsidRDefault="00CD4107" w:rsidP="00CD4107">
            <w:pPr>
              <w:spacing w:after="0"/>
            </w:pPr>
            <w:r>
              <w:rPr>
                <w:rFonts w:ascii="Arial" w:hAnsi="Arial" w:cs="Arial"/>
                <w:sz w:val="14"/>
                <w:szCs w:val="14"/>
              </w:rPr>
              <w:t>[…………….];</w:t>
            </w:r>
          </w:p>
        </w:tc>
      </w:tr>
      <w:tr w:rsidR="00CD4107" w14:paraId="7768E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1"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2"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7768E5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5" w14:textId="77777777" w:rsidR="00A23B3E" w:rsidRDefault="00A23B3E">
            <w:r>
              <w:rPr>
                <w:rFonts w:ascii="Arial" w:hAnsi="Arial" w:cs="Arial"/>
                <w:sz w:val="14"/>
                <w:szCs w:val="14"/>
              </w:rPr>
              <w:t>[………….…]</w:t>
            </w:r>
          </w:p>
        </w:tc>
      </w:tr>
      <w:tr w:rsidR="00A23B3E" w14:paraId="7768E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8" w14:textId="77777777" w:rsidR="00A23B3E" w:rsidRDefault="00A23B3E">
            <w:pPr>
              <w:spacing w:after="0"/>
            </w:pPr>
            <w:r>
              <w:rPr>
                <w:rFonts w:ascii="Arial" w:hAnsi="Arial" w:cs="Arial"/>
                <w:sz w:val="14"/>
                <w:szCs w:val="14"/>
              </w:rPr>
              <w:t>[………….…]</w:t>
            </w:r>
          </w:p>
        </w:tc>
      </w:tr>
      <w:tr w:rsidR="00A23B3E" w14:paraId="7768E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B" w14:textId="77777777" w:rsidR="00A23B3E" w:rsidRDefault="00A23B3E">
            <w:r>
              <w:rPr>
                <w:rFonts w:ascii="Arial" w:hAnsi="Arial" w:cs="Arial"/>
                <w:sz w:val="14"/>
                <w:szCs w:val="14"/>
              </w:rPr>
              <w:t>[………….…]</w:t>
            </w:r>
          </w:p>
        </w:tc>
      </w:tr>
      <w:tr w:rsidR="00A23B3E" w14:paraId="7768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E" w14:textId="77777777" w:rsidR="00A23B3E" w:rsidRDefault="00A23B3E">
            <w:r>
              <w:rPr>
                <w:rFonts w:ascii="Arial" w:hAnsi="Arial" w:cs="Arial"/>
                <w:sz w:val="14"/>
                <w:szCs w:val="14"/>
              </w:rPr>
              <w:t>[…………….]</w:t>
            </w:r>
          </w:p>
        </w:tc>
      </w:tr>
      <w:tr w:rsidR="00A23B3E" w14:paraId="7768E5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1" w14:textId="77777777" w:rsidR="00A23B3E" w:rsidRDefault="00A23B3E">
            <w:r>
              <w:rPr>
                <w:rFonts w:ascii="Arial" w:hAnsi="Arial" w:cs="Arial"/>
                <w:sz w:val="14"/>
                <w:szCs w:val="14"/>
              </w:rPr>
              <w:t>[………….…]</w:t>
            </w:r>
          </w:p>
        </w:tc>
      </w:tr>
    </w:tbl>
    <w:p w14:paraId="7768E5D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7768E5D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5"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7768E5D9"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7"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68E5D8" w14:textId="77777777" w:rsidR="00CD4107" w:rsidRDefault="00CD4107"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DC"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A"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B" w14:textId="77777777" w:rsidR="00CD4107" w:rsidRPr="003A443E" w:rsidRDefault="00CD4107">
            <w:pPr>
              <w:rPr>
                <w:rFonts w:ascii="Arial" w:hAnsi="Arial" w:cs="Arial"/>
                <w:color w:val="000000"/>
                <w:sz w:val="15"/>
                <w:szCs w:val="15"/>
              </w:rPr>
            </w:pPr>
          </w:p>
        </w:tc>
      </w:tr>
      <w:tr w:rsidR="00CD4107" w:rsidRPr="003A443E" w14:paraId="7768E5DF"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D"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E" w14:textId="77777777" w:rsidR="00CD4107" w:rsidRDefault="00CD4107" w:rsidP="00213E9A">
            <w:r>
              <w:rPr>
                <w:rFonts w:ascii="Arial" w:hAnsi="Arial" w:cs="Arial"/>
                <w:sz w:val="14"/>
                <w:szCs w:val="14"/>
              </w:rPr>
              <w:t>[………….…]</w:t>
            </w:r>
          </w:p>
        </w:tc>
      </w:tr>
      <w:tr w:rsidR="00CD4107" w:rsidRPr="003A443E" w14:paraId="7768E5E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0"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1" w14:textId="77777777" w:rsidR="00CD4107" w:rsidRDefault="00CD4107" w:rsidP="00213E9A">
            <w:r>
              <w:rPr>
                <w:rFonts w:ascii="Arial" w:hAnsi="Arial" w:cs="Arial"/>
                <w:sz w:val="14"/>
                <w:szCs w:val="14"/>
              </w:rPr>
              <w:t>[………….…]</w:t>
            </w:r>
          </w:p>
        </w:tc>
      </w:tr>
    </w:tbl>
    <w:p w14:paraId="7768E5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768E5E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768E5E5" w14:textId="77777777" w:rsidR="00D93877" w:rsidRDefault="00D93877" w:rsidP="00F351F0">
      <w:pPr>
        <w:pStyle w:val="ChapterTitle"/>
        <w:spacing w:before="0" w:after="0"/>
        <w:jc w:val="left"/>
        <w:rPr>
          <w:rFonts w:ascii="Arial" w:hAnsi="Arial" w:cs="Arial"/>
          <w:b w:val="0"/>
          <w:caps/>
          <w:sz w:val="14"/>
          <w:szCs w:val="14"/>
        </w:rPr>
      </w:pPr>
    </w:p>
    <w:p w14:paraId="7768E5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768E5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768E5E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68E5E9" w14:textId="77777777" w:rsidR="00A23B3E" w:rsidRDefault="00A23B3E">
            <w:r>
              <w:rPr>
                <w:rFonts w:ascii="Arial" w:hAnsi="Arial" w:cs="Arial"/>
                <w:b/>
                <w:sz w:val="15"/>
                <w:szCs w:val="15"/>
              </w:rPr>
              <w:t>Risposta:</w:t>
            </w:r>
          </w:p>
        </w:tc>
      </w:tr>
      <w:tr w:rsidR="000953DC" w:rsidRPr="003A443E" w14:paraId="7768E5ED" w14:textId="77777777" w:rsidTr="00CD4107">
        <w:tc>
          <w:tcPr>
            <w:tcW w:w="4644" w:type="dxa"/>
            <w:tcBorders>
              <w:top w:val="single" w:sz="4" w:space="0" w:color="00000A"/>
              <w:left w:val="single" w:sz="4" w:space="0" w:color="00000A"/>
              <w:right w:val="single" w:sz="4" w:space="0" w:color="00000A"/>
            </w:tcBorders>
            <w:shd w:val="clear" w:color="auto" w:fill="FFFFFF"/>
          </w:tcPr>
          <w:p w14:paraId="7768E5EB"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768E5EC" w14:textId="77777777" w:rsidR="00A23B3E" w:rsidRPr="00CD4107" w:rsidRDefault="00CD4107" w:rsidP="002D1FE1">
            <w:pPr>
              <w:tabs>
                <w:tab w:val="left" w:pos="1536"/>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F0" w14:textId="77777777" w:rsidTr="00CD4107">
        <w:tc>
          <w:tcPr>
            <w:tcW w:w="4644" w:type="dxa"/>
            <w:tcBorders>
              <w:left w:val="single" w:sz="4" w:space="0" w:color="00000A"/>
              <w:right w:val="single" w:sz="4" w:space="0" w:color="00000A"/>
            </w:tcBorders>
            <w:shd w:val="clear" w:color="auto" w:fill="FFFFFF"/>
          </w:tcPr>
          <w:p w14:paraId="7768E5EE"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7768E5EF" w14:textId="77777777" w:rsidR="00CD4107" w:rsidRPr="003A443E" w:rsidRDefault="00CD4107">
            <w:pPr>
              <w:rPr>
                <w:rFonts w:ascii="Arial" w:hAnsi="Arial" w:cs="Arial"/>
                <w:color w:val="000000"/>
                <w:sz w:val="15"/>
                <w:szCs w:val="15"/>
              </w:rPr>
            </w:pPr>
          </w:p>
        </w:tc>
      </w:tr>
      <w:tr w:rsidR="00CD4107" w:rsidRPr="003A443E" w14:paraId="7768E5F3" w14:textId="77777777" w:rsidTr="00CD4107">
        <w:tc>
          <w:tcPr>
            <w:tcW w:w="4644" w:type="dxa"/>
            <w:tcBorders>
              <w:left w:val="single" w:sz="4" w:space="0" w:color="00000A"/>
              <w:right w:val="single" w:sz="4" w:space="0" w:color="00000A"/>
            </w:tcBorders>
            <w:shd w:val="clear" w:color="auto" w:fill="FFFFFF"/>
          </w:tcPr>
          <w:p w14:paraId="7768E5F1"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7768E5F2"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276139" w14:paraId="7768E5F6" w14:textId="77777777" w:rsidTr="00CD4107">
        <w:tc>
          <w:tcPr>
            <w:tcW w:w="4644" w:type="dxa"/>
            <w:tcBorders>
              <w:left w:val="single" w:sz="4" w:space="0" w:color="00000A"/>
              <w:bottom w:val="single" w:sz="4" w:space="0" w:color="00000A"/>
              <w:right w:val="single" w:sz="4" w:space="0" w:color="00000A"/>
            </w:tcBorders>
            <w:shd w:val="clear" w:color="auto" w:fill="FFFFFF"/>
          </w:tcPr>
          <w:p w14:paraId="7768E5F4"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7768E5F5"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w:t>
            </w:r>
          </w:p>
        </w:tc>
      </w:tr>
    </w:tbl>
    <w:p w14:paraId="7768E5F7"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8E5F8" w14:textId="77777777" w:rsidR="00A23B3E" w:rsidRDefault="00A23B3E">
      <w:pPr>
        <w:spacing w:before="0"/>
        <w:rPr>
          <w:rFonts w:ascii="Arial" w:hAnsi="Arial" w:cs="Arial"/>
          <w:b/>
          <w:sz w:val="15"/>
          <w:szCs w:val="15"/>
        </w:rPr>
      </w:pPr>
    </w:p>
    <w:p w14:paraId="7768E5F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68E5F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768E5FB"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68E5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768E5FD"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68E5FE"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5FF"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68E600"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601"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768E602"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768E603"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7768E606"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768E60C"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7"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8" w14:textId="77777777" w:rsidR="00A23B3E" w:rsidRPr="00EB45DC" w:rsidRDefault="002D1FE1" w:rsidP="002D1FE1">
            <w:pPr>
              <w:tabs>
                <w:tab w:val="left" w:pos="1650"/>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09" w14:textId="77777777" w:rsidR="00A23B3E" w:rsidRPr="00EB45DC" w:rsidRDefault="00A23B3E" w:rsidP="002D1FE1">
            <w:pPr>
              <w:tabs>
                <w:tab w:val="left" w:pos="1637"/>
              </w:tabs>
              <w:spacing w:after="0"/>
              <w:rPr>
                <w:rFonts w:ascii="Arial" w:hAnsi="Arial" w:cs="Arial"/>
                <w:color w:val="000000"/>
                <w:sz w:val="14"/>
                <w:szCs w:val="14"/>
              </w:rPr>
            </w:pPr>
          </w:p>
          <w:p w14:paraId="7768E6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768E60F" w14:textId="77777777" w:rsidTr="00593EE8">
        <w:tc>
          <w:tcPr>
            <w:tcW w:w="4530" w:type="dxa"/>
            <w:tcBorders>
              <w:top w:val="single" w:sz="4" w:space="0" w:color="00000A"/>
              <w:left w:val="single" w:sz="4" w:space="0" w:color="00000A"/>
              <w:right w:val="single" w:sz="4" w:space="0" w:color="00000A"/>
            </w:tcBorders>
            <w:shd w:val="clear" w:color="auto" w:fill="FFFFFF"/>
          </w:tcPr>
          <w:p w14:paraId="7768E60D"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7768E60E" w14:textId="77777777" w:rsidR="00A23B3E" w:rsidRPr="00EB45DC" w:rsidRDefault="00A23B3E">
            <w:pPr>
              <w:spacing w:after="0"/>
              <w:rPr>
                <w:rFonts w:ascii="Arial" w:hAnsi="Arial" w:cs="Arial"/>
                <w:color w:val="000000"/>
                <w:sz w:val="14"/>
                <w:szCs w:val="14"/>
              </w:rPr>
            </w:pPr>
          </w:p>
        </w:tc>
      </w:tr>
      <w:tr w:rsidR="00593EE8" w14:paraId="7768E612" w14:textId="77777777" w:rsidTr="00593EE8">
        <w:tc>
          <w:tcPr>
            <w:tcW w:w="4530" w:type="dxa"/>
            <w:tcBorders>
              <w:left w:val="single" w:sz="4" w:space="0" w:color="00000A"/>
              <w:right w:val="single" w:sz="4" w:space="0" w:color="00000A"/>
            </w:tcBorders>
            <w:shd w:val="clear" w:color="auto" w:fill="FFFFFF"/>
          </w:tcPr>
          <w:p w14:paraId="7768E610"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7768E611"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proofErr w:type="gramStart"/>
            <w:r w:rsidRPr="00593EE8">
              <w:rPr>
                <w:rFonts w:ascii="Arial" w:hAnsi="Arial" w:cs="Arial"/>
                <w:color w:val="000000"/>
                <w:sz w:val="14"/>
                <w:szCs w:val="14"/>
              </w:rPr>
              <w:t>Data:[</w:t>
            </w:r>
            <w:proofErr w:type="gramEnd"/>
            <w:r w:rsidRPr="00593EE8">
              <w:rPr>
                <w:rFonts w:ascii="Arial" w:hAnsi="Arial" w:cs="Arial"/>
                <w:color w:val="000000"/>
                <w:sz w:val="14"/>
                <w:szCs w:val="14"/>
              </w:rPr>
              <w:t xml:space="preserve">  ], durata [   ], lettera comma 1, articolo 80 [  ], motivi:[       ]</w:t>
            </w:r>
            <w:r w:rsidRPr="00593EE8">
              <w:rPr>
                <w:rFonts w:ascii="Arial" w:hAnsi="Arial" w:cs="Arial"/>
                <w:i/>
                <w:color w:val="000000"/>
                <w:sz w:val="14"/>
                <w:szCs w:val="14"/>
                <w:vertAlign w:val="superscript"/>
              </w:rPr>
              <w:t xml:space="preserve"> </w:t>
            </w:r>
          </w:p>
        </w:tc>
      </w:tr>
      <w:tr w:rsidR="00593EE8" w14:paraId="7768E615" w14:textId="77777777" w:rsidTr="00593EE8">
        <w:tc>
          <w:tcPr>
            <w:tcW w:w="4530" w:type="dxa"/>
            <w:tcBorders>
              <w:left w:val="single" w:sz="4" w:space="0" w:color="00000A"/>
              <w:right w:val="single" w:sz="4" w:space="0" w:color="00000A"/>
            </w:tcBorders>
            <w:shd w:val="clear" w:color="auto" w:fill="FFFFFF"/>
          </w:tcPr>
          <w:p w14:paraId="7768E613"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768E614"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7768E618" w14:textId="77777777" w:rsidTr="00593EE8">
        <w:tc>
          <w:tcPr>
            <w:tcW w:w="4530" w:type="dxa"/>
            <w:tcBorders>
              <w:left w:val="single" w:sz="4" w:space="0" w:color="00000A"/>
              <w:bottom w:val="single" w:sz="4" w:space="0" w:color="00000A"/>
              <w:right w:val="single" w:sz="4" w:space="0" w:color="00000A"/>
            </w:tcBorders>
            <w:shd w:val="clear" w:color="auto" w:fill="FFFFFF"/>
          </w:tcPr>
          <w:p w14:paraId="7768E616"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7768E617"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 xml:space="preserve">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lettera comma 1, articolo 80 [ ],</w:t>
            </w:r>
          </w:p>
        </w:tc>
      </w:tr>
      <w:tr w:rsidR="00593EE8" w14:paraId="7768E61C"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19"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1A" w14:textId="77777777" w:rsidR="00593EE8" w:rsidRDefault="00593EE8" w:rsidP="00213E9A">
            <w:pPr>
              <w:rPr>
                <w:rFonts w:ascii="Arial" w:hAnsi="Arial" w:cs="Arial"/>
                <w:sz w:val="14"/>
                <w:szCs w:val="14"/>
              </w:rPr>
            </w:pPr>
          </w:p>
          <w:p w14:paraId="7768E61B" w14:textId="77777777" w:rsidR="00593EE8" w:rsidRPr="00CD4107" w:rsidRDefault="00593EE8" w:rsidP="002D1FE1">
            <w:pPr>
              <w:tabs>
                <w:tab w:val="left" w:pos="1663"/>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61F" w14:textId="77777777" w:rsidTr="00213E9A">
        <w:tc>
          <w:tcPr>
            <w:tcW w:w="4530" w:type="dxa"/>
            <w:tcBorders>
              <w:top w:val="single" w:sz="4" w:space="0" w:color="00000A"/>
              <w:left w:val="single" w:sz="4" w:space="0" w:color="00000A"/>
              <w:right w:val="single" w:sz="4" w:space="0" w:color="00000A"/>
            </w:tcBorders>
            <w:shd w:val="clear" w:color="auto" w:fill="FFFFFF"/>
          </w:tcPr>
          <w:p w14:paraId="7768E61D"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7768E61E" w14:textId="77777777" w:rsidR="00270DA2" w:rsidRPr="003A443E" w:rsidRDefault="00270DA2">
            <w:pPr>
              <w:spacing w:after="0"/>
              <w:rPr>
                <w:rFonts w:ascii="Arial" w:hAnsi="Arial" w:cs="Arial"/>
                <w:color w:val="000000"/>
                <w:sz w:val="14"/>
                <w:szCs w:val="14"/>
              </w:rPr>
            </w:pPr>
          </w:p>
        </w:tc>
      </w:tr>
      <w:tr w:rsidR="006B49D2" w14:paraId="7768E622" w14:textId="77777777" w:rsidTr="00213E9A">
        <w:tc>
          <w:tcPr>
            <w:tcW w:w="4530" w:type="dxa"/>
            <w:tcBorders>
              <w:left w:val="single" w:sz="4" w:space="0" w:color="00000A"/>
              <w:right w:val="single" w:sz="4" w:space="0" w:color="00000A"/>
            </w:tcBorders>
            <w:shd w:val="clear" w:color="auto" w:fill="FFFFFF"/>
          </w:tcPr>
          <w:p w14:paraId="7768E620"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7768E621"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5" w14:textId="77777777" w:rsidTr="00213E9A">
        <w:tc>
          <w:tcPr>
            <w:tcW w:w="4530" w:type="dxa"/>
            <w:tcBorders>
              <w:left w:val="single" w:sz="4" w:space="0" w:color="00000A"/>
              <w:right w:val="single" w:sz="4" w:space="0" w:color="00000A"/>
            </w:tcBorders>
            <w:shd w:val="clear" w:color="auto" w:fill="FFFFFF"/>
          </w:tcPr>
          <w:p w14:paraId="7768E623"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7768E624"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8" w14:textId="77777777" w:rsidTr="00213E9A">
        <w:tc>
          <w:tcPr>
            <w:tcW w:w="4530" w:type="dxa"/>
            <w:tcBorders>
              <w:left w:val="single" w:sz="4" w:space="0" w:color="00000A"/>
              <w:right w:val="single" w:sz="4" w:space="0" w:color="00000A"/>
            </w:tcBorders>
            <w:shd w:val="clear" w:color="auto" w:fill="FFFFFF"/>
          </w:tcPr>
          <w:p w14:paraId="7768E626"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7768E627"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7768E62B" w14:textId="77777777" w:rsidTr="00213E9A">
        <w:tc>
          <w:tcPr>
            <w:tcW w:w="4530" w:type="dxa"/>
            <w:tcBorders>
              <w:left w:val="single" w:sz="4" w:space="0" w:color="00000A"/>
              <w:right w:val="single" w:sz="4" w:space="0" w:color="00000A"/>
            </w:tcBorders>
            <w:shd w:val="clear" w:color="auto" w:fill="FFFFFF"/>
          </w:tcPr>
          <w:p w14:paraId="7768E629"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7768E62A" w14:textId="77777777" w:rsidR="00213E9A" w:rsidRDefault="00213E9A"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213E9A" w14:paraId="7768E62E" w14:textId="77777777" w:rsidTr="00213E9A">
        <w:tc>
          <w:tcPr>
            <w:tcW w:w="4530" w:type="dxa"/>
            <w:tcBorders>
              <w:left w:val="single" w:sz="4" w:space="0" w:color="00000A"/>
              <w:right w:val="single" w:sz="4" w:space="0" w:color="00000A"/>
            </w:tcBorders>
            <w:shd w:val="clear" w:color="auto" w:fill="FFFFFF"/>
          </w:tcPr>
          <w:p w14:paraId="7768E62C"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7768E62D" w14:textId="77777777" w:rsidR="00213E9A" w:rsidRDefault="00213E9A"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33" w14:textId="77777777" w:rsidTr="00213E9A">
        <w:tc>
          <w:tcPr>
            <w:tcW w:w="4530" w:type="dxa"/>
            <w:tcBorders>
              <w:left w:val="single" w:sz="4" w:space="0" w:color="00000A"/>
              <w:right w:val="single" w:sz="4" w:space="0" w:color="00000A"/>
            </w:tcBorders>
            <w:shd w:val="clear" w:color="auto" w:fill="FFFFFF"/>
          </w:tcPr>
          <w:p w14:paraId="7768E62F"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per le ipotesi 1) e 2 l’operatore economico ha adottato misure di carattere tecnico o organizzativo e relativi al personale idonei a prevenire ulteriori illeciti o </w:t>
            </w:r>
            <w:proofErr w:type="gramStart"/>
            <w:r w:rsidRPr="006B49D2">
              <w:rPr>
                <w:rFonts w:ascii="Arial" w:hAnsi="Arial" w:cs="Arial"/>
                <w:color w:val="000000"/>
                <w:sz w:val="14"/>
                <w:szCs w:val="14"/>
              </w:rPr>
              <w:t>reati ?</w:t>
            </w:r>
            <w:proofErr w:type="gramEnd"/>
          </w:p>
        </w:tc>
        <w:tc>
          <w:tcPr>
            <w:tcW w:w="4758" w:type="dxa"/>
            <w:tcBorders>
              <w:left w:val="single" w:sz="4" w:space="0" w:color="00000A"/>
              <w:right w:val="single" w:sz="4" w:space="0" w:color="00000A"/>
            </w:tcBorders>
            <w:shd w:val="clear" w:color="auto" w:fill="FFFFFF"/>
          </w:tcPr>
          <w:p w14:paraId="7768E630" w14:textId="77777777" w:rsidR="006B49D2" w:rsidRDefault="006B49D2"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31"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32"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7768E636" w14:textId="77777777" w:rsidTr="00213E9A">
        <w:tc>
          <w:tcPr>
            <w:tcW w:w="4530" w:type="dxa"/>
            <w:tcBorders>
              <w:left w:val="single" w:sz="4" w:space="0" w:color="00000A"/>
              <w:bottom w:val="single" w:sz="4" w:space="0" w:color="00000A"/>
              <w:right w:val="single" w:sz="4" w:space="0" w:color="00000A"/>
            </w:tcBorders>
            <w:shd w:val="clear" w:color="auto" w:fill="FFFFFF"/>
          </w:tcPr>
          <w:p w14:paraId="7768E634"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 xml:space="preserve">se le sentenze di </w:t>
            </w:r>
            <w:proofErr w:type="gramStart"/>
            <w:r w:rsidRPr="006B49D2">
              <w:rPr>
                <w:rFonts w:ascii="Arial" w:hAnsi="Arial" w:cs="Arial"/>
                <w:bCs/>
                <w:color w:val="000000"/>
                <w:sz w:val="14"/>
                <w:szCs w:val="14"/>
              </w:rPr>
              <w:t>condanne  sono</w:t>
            </w:r>
            <w:proofErr w:type="gramEnd"/>
            <w:r w:rsidRPr="006B49D2">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7768E635"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37" w14:textId="77777777" w:rsidR="003E60D1" w:rsidRDefault="003E60D1" w:rsidP="00A46950">
      <w:pPr>
        <w:jc w:val="center"/>
        <w:rPr>
          <w:rFonts w:ascii="Arial" w:hAnsi="Arial" w:cs="Arial"/>
          <w:w w:val="0"/>
          <w:sz w:val="14"/>
          <w:szCs w:val="14"/>
        </w:rPr>
      </w:pPr>
    </w:p>
    <w:p w14:paraId="7768E63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768E63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A" w14:textId="77777777" w:rsidR="00A23B3E" w:rsidRDefault="00A23B3E">
            <w:r>
              <w:rPr>
                <w:rFonts w:ascii="Arial" w:hAnsi="Arial" w:cs="Arial"/>
                <w:b/>
                <w:sz w:val="15"/>
                <w:szCs w:val="15"/>
              </w:rPr>
              <w:t>Risposta:</w:t>
            </w:r>
          </w:p>
        </w:tc>
      </w:tr>
      <w:tr w:rsidR="00120152" w14:paraId="7768E63E"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C"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D" w14:textId="77777777" w:rsidR="00120152" w:rsidRPr="003A443E" w:rsidRDefault="00120152" w:rsidP="00213E9A">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120152" w14:paraId="7768E642"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7768E63F"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768E640"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7768E641"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7768E64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7768E64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7768E645"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7768E64A"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7"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7768E648"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4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7768E64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7768E64C"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7768E64D" w14:textId="77777777" w:rsidR="00DF6D51" w:rsidRDefault="00DF6D51" w:rsidP="00213E9A">
            <w:pPr>
              <w:spacing w:after="0"/>
              <w:rPr>
                <w:rFonts w:ascii="Arial" w:hAnsi="Arial" w:cs="Arial"/>
                <w:sz w:val="15"/>
                <w:szCs w:val="15"/>
              </w:rPr>
            </w:pPr>
          </w:p>
        </w:tc>
      </w:tr>
      <w:tr w:rsidR="00DF6D51" w14:paraId="7768E65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F"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68E650"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7768E65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r>
      <w:tr w:rsidR="00DF6D51" w14:paraId="7768E65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768E65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r>
      <w:tr w:rsidR="00DF6D51" w14:paraId="7768E65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8"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7768E659"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7768E65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6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60"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7768E66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7768E66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r>
      <w:tr w:rsidR="00DF6D51" w14:paraId="7768E669"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7768E664"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7768E665"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6"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7768E66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8"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7768E66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6A"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9"/>
            </w:r>
            <w:r>
              <w:rPr>
                <w:rFonts w:ascii="Arial" w:hAnsi="Arial" w:cs="Arial"/>
                <w:sz w:val="15"/>
                <w:szCs w:val="15"/>
              </w:rPr>
              <w:t xml:space="preserve">): </w:t>
            </w:r>
          </w:p>
          <w:p w14:paraId="7768E66C" w14:textId="77777777" w:rsidR="00DF6D51" w:rsidRDefault="00DF6D51">
            <w:r>
              <w:rPr>
                <w:rFonts w:ascii="Arial" w:hAnsi="Arial" w:cs="Arial"/>
                <w:sz w:val="15"/>
                <w:szCs w:val="15"/>
              </w:rPr>
              <w:t>[……………][……………][…………..…]</w:t>
            </w:r>
          </w:p>
        </w:tc>
      </w:tr>
    </w:tbl>
    <w:p w14:paraId="7768E66E"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7768E66F"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72"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0"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1" w14:textId="77777777" w:rsidR="00A23B3E" w:rsidRDefault="00A23B3E">
            <w:r>
              <w:rPr>
                <w:rFonts w:ascii="Arial" w:hAnsi="Arial" w:cs="Arial"/>
                <w:b/>
                <w:sz w:val="15"/>
                <w:szCs w:val="15"/>
              </w:rPr>
              <w:t>Risposta:</w:t>
            </w:r>
          </w:p>
        </w:tc>
      </w:tr>
      <w:tr w:rsidR="00E175CE" w14:paraId="7768E675"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7768E67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tc>
        <w:tc>
          <w:tcPr>
            <w:tcW w:w="4644" w:type="dxa"/>
            <w:tcBorders>
              <w:top w:val="single" w:sz="4" w:space="0" w:color="00000A"/>
              <w:left w:val="single" w:sz="4" w:space="0" w:color="00000A"/>
              <w:right w:val="single" w:sz="4" w:space="0" w:color="00000A"/>
            </w:tcBorders>
            <w:shd w:val="clear" w:color="auto" w:fill="FFFFFF"/>
          </w:tcPr>
          <w:p w14:paraId="7768E674" w14:textId="77777777" w:rsidR="00E175CE" w:rsidRPr="003A443E" w:rsidRDefault="00E175CE" w:rsidP="00986C2B">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9" w14:textId="77777777" w:rsidTr="00E175CE">
        <w:trPr>
          <w:trHeight w:val="406"/>
        </w:trPr>
        <w:tc>
          <w:tcPr>
            <w:tcW w:w="4644" w:type="dxa"/>
            <w:tcBorders>
              <w:left w:val="single" w:sz="4" w:space="0" w:color="00000A"/>
              <w:right w:val="single" w:sz="4" w:space="0" w:color="00000A"/>
            </w:tcBorders>
            <w:shd w:val="clear" w:color="auto" w:fill="FFFFFF"/>
          </w:tcPr>
          <w:p w14:paraId="7768E676"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768E677"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14:paraId="7768E678" w14:textId="77777777" w:rsidR="00E175CE" w:rsidRPr="003A443E" w:rsidRDefault="00E175CE" w:rsidP="00E175CE">
            <w:pPr>
              <w:tabs>
                <w:tab w:val="left" w:pos="1663"/>
              </w:tabs>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E" w14:textId="77777777" w:rsidTr="00E175CE">
        <w:trPr>
          <w:trHeight w:val="406"/>
        </w:trPr>
        <w:tc>
          <w:tcPr>
            <w:tcW w:w="4644" w:type="dxa"/>
            <w:tcBorders>
              <w:left w:val="single" w:sz="4" w:space="0" w:color="00000A"/>
              <w:right w:val="single" w:sz="4" w:space="0" w:color="00000A"/>
            </w:tcBorders>
            <w:shd w:val="clear" w:color="auto" w:fill="FFFFFF"/>
          </w:tcPr>
          <w:p w14:paraId="7768E67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68E67B" w14:textId="77777777" w:rsidR="00E175CE" w:rsidRPr="003A443E" w:rsidRDefault="00E175CE" w:rsidP="00E175CE">
            <w:pPr>
              <w:spacing w:before="0" w:after="0"/>
              <w:rPr>
                <w:rFonts w:ascii="Arial" w:hAnsi="Arial" w:cs="Arial"/>
                <w:color w:val="000000"/>
                <w:sz w:val="14"/>
                <w:szCs w:val="14"/>
              </w:rPr>
            </w:pPr>
          </w:p>
          <w:p w14:paraId="7768E67C"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768E67D" w14:textId="77777777" w:rsidR="00E175CE" w:rsidRPr="003A443E" w:rsidRDefault="00E175CE">
            <w:pPr>
              <w:rPr>
                <w:color w:val="000000"/>
              </w:rPr>
            </w:pPr>
          </w:p>
        </w:tc>
      </w:tr>
      <w:tr w:rsidR="00E175CE" w14:paraId="7768E681" w14:textId="77777777" w:rsidTr="00E175CE">
        <w:trPr>
          <w:trHeight w:val="406"/>
        </w:trPr>
        <w:tc>
          <w:tcPr>
            <w:tcW w:w="4644" w:type="dxa"/>
            <w:tcBorders>
              <w:left w:val="single" w:sz="4" w:space="0" w:color="00000A"/>
              <w:right w:val="single" w:sz="4" w:space="0" w:color="00000A"/>
            </w:tcBorders>
            <w:shd w:val="clear" w:color="auto" w:fill="FFFFFF"/>
          </w:tcPr>
          <w:p w14:paraId="7768E67F"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7768E680"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4" w14:textId="77777777" w:rsidTr="00E175CE">
        <w:trPr>
          <w:trHeight w:val="406"/>
        </w:trPr>
        <w:tc>
          <w:tcPr>
            <w:tcW w:w="4644" w:type="dxa"/>
            <w:tcBorders>
              <w:left w:val="single" w:sz="4" w:space="0" w:color="00000A"/>
              <w:right w:val="single" w:sz="4" w:space="0" w:color="00000A"/>
            </w:tcBorders>
            <w:shd w:val="clear" w:color="auto" w:fill="FFFFFF"/>
          </w:tcPr>
          <w:p w14:paraId="7768E682"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7768E683"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9"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7768E685"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 xml:space="preserve">re ulteriori illeciti o </w:t>
            </w:r>
            <w:proofErr w:type="gramStart"/>
            <w:r>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86" w14:textId="77777777" w:rsidR="00E175CE" w:rsidRDefault="00E175CE"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87"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88"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7768E68C" w14:textId="77777777" w:rsidTr="00036C76">
        <w:tc>
          <w:tcPr>
            <w:tcW w:w="4644" w:type="dxa"/>
            <w:tcBorders>
              <w:top w:val="single" w:sz="4" w:space="0" w:color="00000A"/>
              <w:left w:val="single" w:sz="4" w:space="0" w:color="00000A"/>
              <w:right w:val="single" w:sz="4" w:space="0" w:color="00000A"/>
            </w:tcBorders>
            <w:shd w:val="clear" w:color="auto" w:fill="FFFFFF"/>
          </w:tcPr>
          <w:p w14:paraId="7768E68A"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B" w14:textId="77777777" w:rsidR="00E175CE" w:rsidRPr="003A443E" w:rsidRDefault="00E175CE">
            <w:pPr>
              <w:spacing w:before="0" w:after="0"/>
              <w:rPr>
                <w:rFonts w:ascii="Arial" w:hAnsi="Arial" w:cs="Arial"/>
                <w:color w:val="000000"/>
                <w:sz w:val="14"/>
                <w:szCs w:val="14"/>
              </w:rPr>
            </w:pPr>
          </w:p>
        </w:tc>
      </w:tr>
      <w:tr w:rsidR="00E175CE" w14:paraId="7768E68F" w14:textId="77777777" w:rsidTr="00036C76">
        <w:tc>
          <w:tcPr>
            <w:tcW w:w="4644" w:type="dxa"/>
            <w:tcBorders>
              <w:left w:val="single" w:sz="4" w:space="0" w:color="00000A"/>
              <w:right w:val="single" w:sz="4" w:space="0" w:color="00000A"/>
            </w:tcBorders>
            <w:shd w:val="clear" w:color="auto" w:fill="FFFFFF"/>
          </w:tcPr>
          <w:p w14:paraId="7768E68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E"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4" w14:textId="77777777" w:rsidTr="00036C76">
        <w:tc>
          <w:tcPr>
            <w:tcW w:w="4644" w:type="dxa"/>
            <w:tcBorders>
              <w:left w:val="single" w:sz="4" w:space="0" w:color="00000A"/>
              <w:right w:val="single" w:sz="4" w:space="0" w:color="00000A"/>
            </w:tcBorders>
            <w:shd w:val="clear" w:color="auto" w:fill="FFFFFF"/>
          </w:tcPr>
          <w:p w14:paraId="7768E690"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68E691"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2" w14:textId="77777777" w:rsidR="00E90D48" w:rsidRDefault="00E90D48" w:rsidP="00986C2B">
            <w:pPr>
              <w:tabs>
                <w:tab w:val="left" w:pos="1663"/>
              </w:tabs>
              <w:spacing w:after="0"/>
              <w:rPr>
                <w:rFonts w:ascii="Arial" w:hAnsi="Arial" w:cs="Arial"/>
                <w:sz w:val="14"/>
                <w:szCs w:val="14"/>
              </w:rPr>
            </w:pPr>
          </w:p>
          <w:p w14:paraId="7768E693" w14:textId="77777777" w:rsidR="00E90D48" w:rsidRPr="003A443E" w:rsidRDefault="00E90D48" w:rsidP="00E90D48">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A" w14:textId="77777777" w:rsidTr="006C0590">
        <w:tc>
          <w:tcPr>
            <w:tcW w:w="4644" w:type="dxa"/>
            <w:tcBorders>
              <w:left w:val="single" w:sz="4" w:space="0" w:color="00000A"/>
              <w:bottom w:val="single" w:sz="4" w:space="0" w:color="00000A"/>
              <w:right w:val="single" w:sz="4" w:space="0" w:color="00000A"/>
            </w:tcBorders>
            <w:shd w:val="clear" w:color="auto" w:fill="FFFFFF"/>
          </w:tcPr>
          <w:p w14:paraId="7768E695"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6" w14:textId="77777777" w:rsidR="00E90D48" w:rsidRPr="006F72A5" w:rsidRDefault="00E90D48" w:rsidP="00986C2B">
            <w:pPr>
              <w:tabs>
                <w:tab w:val="left" w:pos="1663"/>
              </w:tabs>
              <w:spacing w:before="0" w:after="0"/>
              <w:rPr>
                <w:rFonts w:ascii="Arial" w:hAnsi="Arial" w:cs="Arial"/>
                <w:sz w:val="14"/>
                <w:szCs w:val="14"/>
              </w:rPr>
            </w:pPr>
            <w:proofErr w:type="gramStart"/>
            <w:r w:rsidRPr="006F72A5">
              <w:rPr>
                <w:rFonts w:ascii="Arial" w:hAnsi="Arial" w:cs="Arial"/>
                <w:sz w:val="14"/>
                <w:szCs w:val="14"/>
              </w:rPr>
              <w:t>[ ]</w:t>
            </w:r>
            <w:proofErr w:type="gramEnd"/>
            <w:r w:rsidRPr="006F72A5">
              <w:rPr>
                <w:rFonts w:ascii="Arial" w:hAnsi="Arial" w:cs="Arial"/>
                <w:sz w:val="14"/>
                <w:szCs w:val="14"/>
              </w:rPr>
              <w:t xml:space="preserve"> Sì</w:t>
            </w:r>
            <w:r w:rsidRPr="006F72A5">
              <w:rPr>
                <w:rFonts w:ascii="Arial" w:hAnsi="Arial" w:cs="Arial"/>
                <w:sz w:val="14"/>
                <w:szCs w:val="14"/>
              </w:rPr>
              <w:tab/>
              <w:t>[ ] No</w:t>
            </w:r>
          </w:p>
          <w:p w14:paraId="7768E697" w14:textId="77777777" w:rsidR="006F72A5" w:rsidRPr="006F72A5" w:rsidRDefault="006F72A5" w:rsidP="00986C2B">
            <w:pPr>
              <w:tabs>
                <w:tab w:val="left" w:pos="1663"/>
              </w:tabs>
              <w:spacing w:before="0" w:after="0"/>
              <w:rPr>
                <w:rFonts w:ascii="Arial" w:hAnsi="Arial" w:cs="Arial"/>
                <w:sz w:val="14"/>
                <w:szCs w:val="14"/>
              </w:rPr>
            </w:pPr>
          </w:p>
          <w:p w14:paraId="7768E698"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7768E699"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7768E69D"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B"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C"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0"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E"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F"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3"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1"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2"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8" w14:textId="77777777" w:rsidTr="006C0590">
        <w:tc>
          <w:tcPr>
            <w:tcW w:w="4644" w:type="dxa"/>
            <w:tcBorders>
              <w:top w:val="single" w:sz="4" w:space="0" w:color="00000A"/>
              <w:left w:val="single" w:sz="4" w:space="0" w:color="00000A"/>
              <w:right w:val="single" w:sz="4" w:space="0" w:color="00000A"/>
            </w:tcBorders>
            <w:shd w:val="clear" w:color="auto" w:fill="FFFFFF"/>
          </w:tcPr>
          <w:p w14:paraId="7768E6A4" w14:textId="77777777"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68E6A5" w14:textId="77777777"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6" w14:textId="77777777" w:rsidR="006F72A5" w:rsidRDefault="006F72A5" w:rsidP="006F72A5">
            <w:pPr>
              <w:tabs>
                <w:tab w:val="left" w:pos="1663"/>
              </w:tabs>
              <w:spacing w:after="0"/>
              <w:rPr>
                <w:rFonts w:ascii="Arial" w:hAnsi="Arial" w:cs="Arial"/>
                <w:sz w:val="14"/>
                <w:szCs w:val="14"/>
              </w:rPr>
            </w:pPr>
          </w:p>
          <w:p w14:paraId="7768E6A7" w14:textId="77777777" w:rsidR="006F72A5" w:rsidRPr="003A443E" w:rsidRDefault="006F72A5" w:rsidP="006F72A5">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D" w14:textId="77777777" w:rsidTr="00036C76">
        <w:tc>
          <w:tcPr>
            <w:tcW w:w="4644" w:type="dxa"/>
            <w:tcBorders>
              <w:left w:val="single" w:sz="4" w:space="0" w:color="00000A"/>
              <w:bottom w:val="single" w:sz="4" w:space="0" w:color="00000A"/>
              <w:right w:val="single" w:sz="4" w:space="0" w:color="00000A"/>
            </w:tcBorders>
            <w:shd w:val="clear" w:color="auto" w:fill="FFFFFF"/>
          </w:tcPr>
          <w:p w14:paraId="7768E6A9" w14:textId="77777777"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A" w14:textId="77777777" w:rsidR="006F72A5" w:rsidRDefault="006F72A5" w:rsidP="006F72A5">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AB" w14:textId="77777777" w:rsidR="006F72A5" w:rsidRDefault="006F72A5" w:rsidP="006F72A5">
            <w:pPr>
              <w:tabs>
                <w:tab w:val="left" w:pos="1663"/>
              </w:tabs>
              <w:spacing w:after="0"/>
              <w:rPr>
                <w:rFonts w:ascii="Arial" w:hAnsi="Arial" w:cs="Arial"/>
                <w:sz w:val="14"/>
                <w:szCs w:val="14"/>
              </w:rPr>
            </w:pPr>
          </w:p>
          <w:p w14:paraId="7768E6AC" w14:textId="77777777"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14:paraId="7768E6B0"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E"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F"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B3" w14:textId="77777777" w:rsidTr="00036C76">
        <w:tc>
          <w:tcPr>
            <w:tcW w:w="4644" w:type="dxa"/>
            <w:tcBorders>
              <w:top w:val="single" w:sz="4" w:space="0" w:color="00000A"/>
              <w:left w:val="single" w:sz="4" w:space="0" w:color="00000A"/>
              <w:right w:val="single" w:sz="4" w:space="0" w:color="00000A"/>
            </w:tcBorders>
            <w:shd w:val="clear" w:color="auto" w:fill="FFFFFF"/>
          </w:tcPr>
          <w:p w14:paraId="7768E6B1"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7768E6B2"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7768E6B6" w14:textId="77777777" w:rsidTr="00036C76">
        <w:trPr>
          <w:trHeight w:val="303"/>
        </w:trPr>
        <w:tc>
          <w:tcPr>
            <w:tcW w:w="4644" w:type="dxa"/>
            <w:tcBorders>
              <w:left w:val="single" w:sz="4" w:space="0" w:color="00000A"/>
              <w:right w:val="single" w:sz="4" w:space="0" w:color="00000A"/>
            </w:tcBorders>
            <w:shd w:val="clear" w:color="auto" w:fill="FFFFFF"/>
          </w:tcPr>
          <w:p w14:paraId="7768E6B4"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7768E6B5"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B9" w14:textId="77777777" w:rsidTr="00036C76">
        <w:trPr>
          <w:trHeight w:val="303"/>
        </w:trPr>
        <w:tc>
          <w:tcPr>
            <w:tcW w:w="4644" w:type="dxa"/>
            <w:tcBorders>
              <w:left w:val="single" w:sz="4" w:space="0" w:color="00000A"/>
              <w:right w:val="single" w:sz="4" w:space="0" w:color="00000A"/>
            </w:tcBorders>
            <w:shd w:val="clear" w:color="auto" w:fill="FFFFFF"/>
          </w:tcPr>
          <w:p w14:paraId="7768E6B7"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7768E6B8" w14:textId="77777777" w:rsidR="00036C76" w:rsidRPr="003A443E" w:rsidRDefault="00036C76">
            <w:pPr>
              <w:rPr>
                <w:rFonts w:ascii="Arial" w:hAnsi="Arial" w:cs="Arial"/>
                <w:color w:val="000000"/>
                <w:sz w:val="15"/>
                <w:szCs w:val="15"/>
              </w:rPr>
            </w:pPr>
          </w:p>
        </w:tc>
      </w:tr>
      <w:tr w:rsidR="00036C76" w:rsidRPr="003A443E" w14:paraId="7768E6BE" w14:textId="77777777" w:rsidTr="00036C76">
        <w:trPr>
          <w:trHeight w:val="303"/>
        </w:trPr>
        <w:tc>
          <w:tcPr>
            <w:tcW w:w="4644" w:type="dxa"/>
            <w:tcBorders>
              <w:left w:val="single" w:sz="4" w:space="0" w:color="00000A"/>
              <w:right w:val="single" w:sz="4" w:space="0" w:color="00000A"/>
            </w:tcBorders>
            <w:shd w:val="clear" w:color="auto" w:fill="FFFFFF"/>
          </w:tcPr>
          <w:p w14:paraId="7768E6BA"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768E6BB"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7768E6BC" w14:textId="77777777" w:rsidR="00036C76" w:rsidRDefault="00036C76" w:rsidP="00036C76">
            <w:pPr>
              <w:tabs>
                <w:tab w:val="left" w:pos="1663"/>
              </w:tabs>
              <w:spacing w:after="0"/>
              <w:rPr>
                <w:rFonts w:ascii="Arial" w:hAnsi="Arial" w:cs="Arial"/>
                <w:sz w:val="14"/>
                <w:szCs w:val="14"/>
              </w:rPr>
            </w:pPr>
          </w:p>
          <w:p w14:paraId="7768E6BD" w14:textId="77777777" w:rsidR="00036C76" w:rsidRPr="003A443E" w:rsidRDefault="00036C76" w:rsidP="00036C76">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1" w14:textId="77777777" w:rsidTr="00036C76">
        <w:trPr>
          <w:trHeight w:val="303"/>
        </w:trPr>
        <w:tc>
          <w:tcPr>
            <w:tcW w:w="4644" w:type="dxa"/>
            <w:tcBorders>
              <w:left w:val="single" w:sz="4" w:space="0" w:color="00000A"/>
              <w:right w:val="single" w:sz="4" w:space="0" w:color="00000A"/>
            </w:tcBorders>
            <w:shd w:val="clear" w:color="auto" w:fill="FFFFFF"/>
          </w:tcPr>
          <w:p w14:paraId="7768E6BF"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7768E6C0"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7"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7768E6C2"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C3" w14:textId="77777777" w:rsidR="00036C76" w:rsidRDefault="00036C76"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C4" w14:textId="77777777" w:rsidR="00036C76" w:rsidRDefault="00036C76" w:rsidP="00036C76">
            <w:pPr>
              <w:tabs>
                <w:tab w:val="left" w:pos="1663"/>
              </w:tabs>
              <w:spacing w:before="0" w:after="0"/>
              <w:rPr>
                <w:rFonts w:ascii="Arial" w:hAnsi="Arial" w:cs="Arial"/>
                <w:sz w:val="14"/>
                <w:szCs w:val="14"/>
              </w:rPr>
            </w:pPr>
          </w:p>
          <w:p w14:paraId="7768E6C5"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C6"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7768E6CA"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7768E6C8"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7768E6C9"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CD" w14:textId="77777777" w:rsidTr="005754F4">
        <w:tc>
          <w:tcPr>
            <w:tcW w:w="4644" w:type="dxa"/>
            <w:tcBorders>
              <w:left w:val="single" w:sz="4" w:space="0" w:color="00000A"/>
              <w:bottom w:val="single" w:sz="4" w:space="0" w:color="00000A"/>
              <w:right w:val="single" w:sz="4" w:space="0" w:color="00000A"/>
            </w:tcBorders>
            <w:shd w:val="clear" w:color="auto" w:fill="FFFFFF"/>
          </w:tcPr>
          <w:p w14:paraId="7768E6CB"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7768E6CC"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7768E6D0" w14:textId="77777777" w:rsidTr="005754F4">
        <w:tc>
          <w:tcPr>
            <w:tcW w:w="4644" w:type="dxa"/>
            <w:tcBorders>
              <w:top w:val="single" w:sz="4" w:space="0" w:color="00000A"/>
              <w:left w:val="single" w:sz="4" w:space="0" w:color="00000A"/>
              <w:right w:val="single" w:sz="4" w:space="0" w:color="00000A"/>
            </w:tcBorders>
            <w:shd w:val="clear" w:color="auto" w:fill="FFFFFF"/>
          </w:tcPr>
          <w:p w14:paraId="7768E6CE"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7768E6CF" w14:textId="77777777" w:rsidR="005754F4" w:rsidRPr="003A443E" w:rsidRDefault="005754F4"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D3"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1"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7768E6D2" w14:textId="77777777" w:rsidR="00036C76" w:rsidRPr="000953DC" w:rsidRDefault="00036C76">
            <w:r w:rsidRPr="000953DC">
              <w:rPr>
                <w:rFonts w:ascii="Arial" w:hAnsi="Arial" w:cs="Arial"/>
                <w:sz w:val="15"/>
                <w:szCs w:val="15"/>
              </w:rPr>
              <w:t>[…………………]</w:t>
            </w:r>
          </w:p>
        </w:tc>
      </w:tr>
      <w:tr w:rsidR="00CC35EB" w14:paraId="7768E6D7" w14:textId="77777777" w:rsidTr="00CC35EB">
        <w:tc>
          <w:tcPr>
            <w:tcW w:w="4644" w:type="dxa"/>
            <w:tcBorders>
              <w:top w:val="single" w:sz="4" w:space="0" w:color="00000A"/>
              <w:left w:val="single" w:sz="4" w:space="0" w:color="00000A"/>
              <w:right w:val="single" w:sz="4" w:space="0" w:color="00000A"/>
            </w:tcBorders>
            <w:shd w:val="clear" w:color="auto" w:fill="FFFFFF"/>
          </w:tcPr>
          <w:p w14:paraId="7768E6D4"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68E6D5"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7768E6D6"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C35EB" w14:paraId="7768E6DA"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8"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7768E6D9"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DB" w14:textId="77777777" w:rsidR="006B4D39" w:rsidRDefault="006B4D39" w:rsidP="00BF74E1">
      <w:pPr>
        <w:pStyle w:val="SectionTitle"/>
        <w:rPr>
          <w:rFonts w:ascii="Arial" w:hAnsi="Arial" w:cs="Arial"/>
          <w:b w:val="0"/>
          <w:caps/>
          <w:sz w:val="15"/>
          <w:szCs w:val="15"/>
        </w:rPr>
      </w:pPr>
    </w:p>
    <w:p w14:paraId="7768E6DC" w14:textId="77777777" w:rsidR="00A23B3E" w:rsidRDefault="00A23B3E" w:rsidP="00BF74E1">
      <w:pPr>
        <w:pStyle w:val="SectionTitle"/>
        <w:rPr>
          <w:rFonts w:ascii="Arial" w:hAnsi="Arial" w:cs="Arial"/>
          <w:sz w:val="15"/>
          <w:szCs w:val="15"/>
        </w:rPr>
      </w:pPr>
      <w:r w:rsidRPr="000171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D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D" w14:textId="673699A8"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E" w14:textId="77777777" w:rsidR="00A23B3E" w:rsidRPr="000953DC" w:rsidRDefault="00A23B3E">
            <w:r w:rsidRPr="000953DC">
              <w:rPr>
                <w:rFonts w:ascii="Arial" w:hAnsi="Arial" w:cs="Arial"/>
                <w:b/>
                <w:sz w:val="15"/>
                <w:szCs w:val="15"/>
              </w:rPr>
              <w:t>Risposta:</w:t>
            </w:r>
          </w:p>
        </w:tc>
      </w:tr>
      <w:tr w:rsidR="00A23B3E" w14:paraId="7768E6E4" w14:textId="77777777" w:rsidTr="00B4702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1" w14:textId="77777777" w:rsidR="00A23B3E" w:rsidRPr="000953DC" w:rsidRDefault="00986C2B" w:rsidP="00986C2B">
            <w:pPr>
              <w:tabs>
                <w:tab w:val="left" w:pos="1656"/>
              </w:tabs>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768E6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7768E6EA" w14:textId="77777777" w:rsidTr="00B4702C">
        <w:tc>
          <w:tcPr>
            <w:tcW w:w="4644" w:type="dxa"/>
            <w:tcBorders>
              <w:top w:val="single" w:sz="4" w:space="0" w:color="00000A"/>
              <w:left w:val="single" w:sz="4" w:space="0" w:color="00000A"/>
              <w:right w:val="single" w:sz="4" w:space="0" w:color="00000A"/>
            </w:tcBorders>
            <w:shd w:val="clear" w:color="auto" w:fill="FFFFFF"/>
          </w:tcPr>
          <w:p w14:paraId="7768E6E5"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768E6E7" w14:textId="682E69EA" w:rsidR="00986C2B" w:rsidRPr="00F33934" w:rsidRDefault="00986C2B" w:rsidP="00F33934">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tc>
        <w:tc>
          <w:tcPr>
            <w:tcW w:w="4644" w:type="dxa"/>
            <w:tcBorders>
              <w:top w:val="single" w:sz="4" w:space="0" w:color="00000A"/>
              <w:left w:val="single" w:sz="4" w:space="0" w:color="00000A"/>
              <w:right w:val="single" w:sz="4" w:space="0" w:color="00000A"/>
            </w:tcBorders>
            <w:shd w:val="clear" w:color="auto" w:fill="FFFFFF"/>
          </w:tcPr>
          <w:p w14:paraId="7768E6E8"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9" w14:textId="77777777" w:rsidR="00986C2B" w:rsidRPr="003A443E" w:rsidRDefault="00986C2B" w:rsidP="00BC714C">
            <w:pPr>
              <w:spacing w:before="60" w:after="0"/>
              <w:rPr>
                <w:rFonts w:ascii="Arial" w:hAnsi="Arial" w:cs="Arial"/>
                <w:color w:val="000000"/>
                <w:sz w:val="15"/>
                <w:szCs w:val="15"/>
              </w:rPr>
            </w:pPr>
          </w:p>
        </w:tc>
      </w:tr>
      <w:tr w:rsidR="00986C2B" w14:paraId="7768E6EF" w14:textId="77777777" w:rsidTr="00B4702C">
        <w:tc>
          <w:tcPr>
            <w:tcW w:w="4644" w:type="dxa"/>
            <w:tcBorders>
              <w:left w:val="single" w:sz="4" w:space="0" w:color="00000A"/>
              <w:right w:val="single" w:sz="4" w:space="0" w:color="00000A"/>
            </w:tcBorders>
            <w:shd w:val="clear" w:color="auto" w:fill="FFFFFF"/>
          </w:tcPr>
          <w:p w14:paraId="7768E6E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EC"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D"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EE"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7768E6F2" w14:textId="77777777" w:rsidTr="00B4702C">
        <w:tc>
          <w:tcPr>
            <w:tcW w:w="4644" w:type="dxa"/>
            <w:tcBorders>
              <w:left w:val="single" w:sz="4" w:space="0" w:color="00000A"/>
              <w:right w:val="single" w:sz="4" w:space="0" w:color="00000A"/>
            </w:tcBorders>
            <w:shd w:val="clear" w:color="auto" w:fill="FFFFFF"/>
          </w:tcPr>
          <w:p w14:paraId="7768E6F0"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F1" w14:textId="77777777" w:rsidR="00986C2B" w:rsidRPr="00986C2B" w:rsidRDefault="00986C2B" w:rsidP="00BC714C">
            <w:pPr>
              <w:tabs>
                <w:tab w:val="left" w:pos="1647"/>
              </w:tabs>
              <w:spacing w:before="60" w:after="0"/>
              <w:rPr>
                <w:rFonts w:ascii="Arial" w:hAnsi="Arial" w:cs="Arial"/>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986C2B" w14:paraId="7768E6F8" w14:textId="77777777" w:rsidTr="00BC714C">
        <w:tc>
          <w:tcPr>
            <w:tcW w:w="4644" w:type="dxa"/>
            <w:tcBorders>
              <w:left w:val="single" w:sz="4" w:space="0" w:color="00000A"/>
              <w:right w:val="single" w:sz="4" w:space="0" w:color="00000A"/>
            </w:tcBorders>
            <w:shd w:val="clear" w:color="auto" w:fill="FFFFFF"/>
          </w:tcPr>
          <w:p w14:paraId="7768E6F3" w14:textId="20A95E2A"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6F4"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768E6F5"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6" w14:textId="77777777" w:rsidR="00986C2B" w:rsidRDefault="00986C2B" w:rsidP="00BC714C">
            <w:pPr>
              <w:spacing w:before="60" w:after="0"/>
              <w:ind w:left="284" w:hanging="284"/>
              <w:jc w:val="both"/>
              <w:rPr>
                <w:rFonts w:ascii="Arial" w:hAnsi="Arial" w:cs="Arial"/>
                <w:color w:val="000000"/>
                <w:sz w:val="14"/>
                <w:szCs w:val="14"/>
              </w:rPr>
            </w:pPr>
          </w:p>
          <w:p w14:paraId="7768E6F7"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7768E6FF" w14:textId="77777777" w:rsidTr="00BC714C">
        <w:tc>
          <w:tcPr>
            <w:tcW w:w="4644" w:type="dxa"/>
            <w:tcBorders>
              <w:left w:val="single" w:sz="4" w:space="0" w:color="00000A"/>
              <w:right w:val="single" w:sz="4" w:space="0" w:color="00000A"/>
            </w:tcBorders>
            <w:shd w:val="clear" w:color="auto" w:fill="FFFFFF"/>
          </w:tcPr>
          <w:p w14:paraId="7768E6F9" w14:textId="1526C655"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r w:rsidR="000B7798" w:rsidRPr="00121BF6">
              <w:rPr>
                <w:rFonts w:ascii="Arial" w:hAnsi="Arial" w:cs="Arial"/>
                <w:color w:val="000000"/>
                <w:sz w:val="14"/>
                <w:szCs w:val="14"/>
              </w:rPr>
              <w:t>rimossa?</w:t>
            </w:r>
          </w:p>
          <w:p w14:paraId="7768E6F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B" w14:textId="77777777" w:rsidR="00986C2B" w:rsidRDefault="00986C2B" w:rsidP="00BC714C">
            <w:pPr>
              <w:tabs>
                <w:tab w:val="left" w:pos="1629"/>
              </w:tabs>
              <w:spacing w:before="60"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FC"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FD"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7768E6FE" w14:textId="77777777" w:rsidR="00986C2B" w:rsidRDefault="00986C2B" w:rsidP="00BC714C">
            <w:pPr>
              <w:spacing w:before="60" w:after="0"/>
              <w:rPr>
                <w:rFonts w:ascii="Arial" w:hAnsi="Arial" w:cs="Arial"/>
                <w:color w:val="000000"/>
                <w:sz w:val="14"/>
                <w:szCs w:val="14"/>
              </w:rPr>
            </w:pPr>
          </w:p>
        </w:tc>
      </w:tr>
      <w:tr w:rsidR="00986C2B" w14:paraId="7768E707" w14:textId="77777777" w:rsidTr="00BC714C">
        <w:tc>
          <w:tcPr>
            <w:tcW w:w="4644" w:type="dxa"/>
            <w:tcBorders>
              <w:left w:val="single" w:sz="4" w:space="0" w:color="00000A"/>
              <w:right w:val="single" w:sz="4" w:space="0" w:color="00000A"/>
            </w:tcBorders>
            <w:shd w:val="clear" w:color="auto" w:fill="FFFFFF"/>
          </w:tcPr>
          <w:p w14:paraId="7768E70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7768E701"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68E70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03" w14:textId="77777777" w:rsidR="00986C2B" w:rsidRPr="003A443E" w:rsidRDefault="00986C2B" w:rsidP="00BC714C">
            <w:pPr>
              <w:spacing w:before="6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68E704"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7768E705"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768E706"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tc>
      </w:tr>
      <w:tr w:rsidR="00BC714C" w14:paraId="7768E70C" w14:textId="77777777" w:rsidTr="00BC714C">
        <w:tc>
          <w:tcPr>
            <w:tcW w:w="4644" w:type="dxa"/>
            <w:tcBorders>
              <w:left w:val="single" w:sz="4" w:space="0" w:color="00000A"/>
              <w:right w:val="single" w:sz="4" w:space="0" w:color="00000A"/>
            </w:tcBorders>
            <w:shd w:val="clear" w:color="auto" w:fill="FFFFFF"/>
          </w:tcPr>
          <w:p w14:paraId="7768E708"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7768E709" w14:textId="77777777" w:rsidR="00BC714C" w:rsidRDefault="00BC714C" w:rsidP="00BC714C">
            <w:pPr>
              <w:tabs>
                <w:tab w:val="left" w:pos="1569"/>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0A" w14:textId="77777777" w:rsidR="00BC714C" w:rsidRPr="003A443E" w:rsidRDefault="00BC714C" w:rsidP="00BC714C">
            <w:pPr>
              <w:spacing w:before="60" w:after="0"/>
              <w:rPr>
                <w:rFonts w:ascii="Arial" w:hAnsi="Arial" w:cs="Arial"/>
                <w:color w:val="000000"/>
                <w:sz w:val="14"/>
                <w:szCs w:val="14"/>
              </w:rPr>
            </w:pPr>
          </w:p>
          <w:p w14:paraId="7768E70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7768E713" w14:textId="77777777" w:rsidTr="00BC714C">
        <w:tc>
          <w:tcPr>
            <w:tcW w:w="4644" w:type="dxa"/>
            <w:tcBorders>
              <w:left w:val="single" w:sz="4" w:space="0" w:color="00000A"/>
              <w:right w:val="single" w:sz="4" w:space="0" w:color="00000A"/>
            </w:tcBorders>
            <w:shd w:val="clear" w:color="auto" w:fill="FFFFFF"/>
          </w:tcPr>
          <w:p w14:paraId="7768E70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70E"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7768E70F"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7768E710" w14:textId="77777777" w:rsidR="00BC714C" w:rsidRDefault="00BC714C" w:rsidP="00BC714C">
            <w:pPr>
              <w:spacing w:before="60" w:after="0"/>
              <w:rPr>
                <w:rFonts w:ascii="Arial" w:hAnsi="Arial" w:cs="Arial"/>
                <w:color w:val="000000"/>
                <w:sz w:val="14"/>
                <w:szCs w:val="14"/>
              </w:rPr>
            </w:pPr>
          </w:p>
          <w:p w14:paraId="7768E711" w14:textId="77777777" w:rsidR="00BC714C" w:rsidRDefault="00BC714C" w:rsidP="00BC714C">
            <w:pPr>
              <w:spacing w:before="60" w:after="0"/>
              <w:rPr>
                <w:rFonts w:ascii="Arial" w:hAnsi="Arial" w:cs="Arial"/>
                <w:color w:val="000000"/>
                <w:sz w:val="14"/>
                <w:szCs w:val="14"/>
              </w:rPr>
            </w:pPr>
          </w:p>
          <w:p w14:paraId="7768E712" w14:textId="77777777" w:rsidR="00BC714C" w:rsidRPr="003A443E" w:rsidRDefault="00BC714C" w:rsidP="00BC714C">
            <w:pPr>
              <w:tabs>
                <w:tab w:val="left" w:pos="1576"/>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tc>
      </w:tr>
      <w:tr w:rsidR="00BC714C" w14:paraId="7768E71A" w14:textId="77777777" w:rsidTr="00BC714C">
        <w:tc>
          <w:tcPr>
            <w:tcW w:w="4644" w:type="dxa"/>
            <w:tcBorders>
              <w:left w:val="single" w:sz="4" w:space="0" w:color="00000A"/>
              <w:right w:val="single" w:sz="4" w:space="0" w:color="00000A"/>
            </w:tcBorders>
            <w:shd w:val="clear" w:color="auto" w:fill="FFFFFF"/>
          </w:tcPr>
          <w:p w14:paraId="7768E714"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768E71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16"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7" w14:textId="77777777" w:rsidR="00BC714C" w:rsidRDefault="00BC714C" w:rsidP="00BC714C">
            <w:pPr>
              <w:tabs>
                <w:tab w:val="left" w:pos="1563"/>
              </w:tabs>
              <w:spacing w:before="60" w:after="0"/>
              <w:jc w:val="both"/>
              <w:rPr>
                <w:rFonts w:ascii="Arial" w:hAnsi="Arial" w:cs="Arial"/>
                <w:color w:val="000000"/>
                <w:sz w:val="14"/>
                <w:szCs w:val="14"/>
              </w:rPr>
            </w:pPr>
          </w:p>
          <w:p w14:paraId="7768E718"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719"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7768E71E" w14:textId="77777777" w:rsidTr="00986C2B">
        <w:tc>
          <w:tcPr>
            <w:tcW w:w="4644" w:type="dxa"/>
            <w:tcBorders>
              <w:left w:val="single" w:sz="4" w:space="0" w:color="00000A"/>
              <w:bottom w:val="single" w:sz="4" w:space="0" w:color="00000A"/>
              <w:right w:val="single" w:sz="4" w:space="0" w:color="00000A"/>
            </w:tcBorders>
            <w:shd w:val="clear" w:color="auto" w:fill="FFFFFF"/>
          </w:tcPr>
          <w:p w14:paraId="7768E71B"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7768E71C"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D" w14:textId="77777777" w:rsidR="00A23B3E" w:rsidRPr="003A443E" w:rsidRDefault="00A23B3E" w:rsidP="00BC714C">
            <w:pPr>
              <w:tabs>
                <w:tab w:val="left" w:pos="1563"/>
              </w:tabs>
              <w:spacing w:before="60" w:after="0"/>
              <w:rPr>
                <w:color w:val="000000"/>
              </w:rPr>
            </w:pPr>
          </w:p>
        </w:tc>
      </w:tr>
      <w:tr w:rsidR="00BC714C" w14:paraId="7768E72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1F" w14:textId="000667FD"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20"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21" w14:textId="77777777" w:rsidR="00BC714C" w:rsidRPr="003A443E" w:rsidRDefault="00BC714C" w:rsidP="00BC714C">
            <w:pPr>
              <w:tabs>
                <w:tab w:val="left" w:pos="1563"/>
              </w:tabs>
              <w:spacing w:before="60" w:after="0"/>
              <w:rPr>
                <w:color w:val="000000"/>
              </w:rPr>
            </w:pPr>
          </w:p>
        </w:tc>
      </w:tr>
    </w:tbl>
    <w:p w14:paraId="7768E7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68E72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768E725" w14:textId="77777777" w:rsidR="00A23B3E" w:rsidRDefault="00A23B3E">
      <w:pPr>
        <w:spacing w:before="0" w:after="0"/>
        <w:rPr>
          <w:rFonts w:ascii="Arial" w:hAnsi="Arial" w:cs="Arial"/>
          <w:sz w:val="17"/>
          <w:szCs w:val="17"/>
        </w:rPr>
      </w:pPr>
    </w:p>
    <w:p w14:paraId="7768E7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768E727" w14:textId="77777777" w:rsidR="00A23B3E" w:rsidRPr="00DE4996" w:rsidRDefault="00A23B3E">
      <w:pPr>
        <w:spacing w:before="0" w:after="0"/>
        <w:rPr>
          <w:rFonts w:ascii="Arial" w:hAnsi="Arial" w:cs="Arial"/>
          <w:sz w:val="16"/>
          <w:szCs w:val="16"/>
        </w:rPr>
      </w:pPr>
    </w:p>
    <w:p w14:paraId="7768E7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68E729" w14:textId="77777777" w:rsidR="00A23B3E" w:rsidRDefault="00A23B3E">
      <w:pPr>
        <w:pStyle w:val="Titolo1"/>
        <w:spacing w:before="0" w:after="0"/>
        <w:rPr>
          <w:sz w:val="16"/>
          <w:szCs w:val="16"/>
        </w:rPr>
      </w:pPr>
    </w:p>
    <w:p w14:paraId="7768E7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768E72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C" w14:textId="77777777" w:rsidR="00A23B3E" w:rsidRDefault="00A23B3E">
            <w:r>
              <w:rPr>
                <w:rFonts w:ascii="Arial" w:hAnsi="Arial" w:cs="Arial"/>
                <w:b/>
                <w:sz w:val="15"/>
                <w:szCs w:val="15"/>
              </w:rPr>
              <w:t>Risposta</w:t>
            </w:r>
          </w:p>
        </w:tc>
      </w:tr>
      <w:tr w:rsidR="00A23B3E" w14:paraId="7768E7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F" w14:textId="77777777" w:rsidR="00A23B3E" w:rsidRDefault="00133FFC" w:rsidP="00133FFC">
            <w:pPr>
              <w:tabs>
                <w:tab w:val="left" w:pos="1647"/>
              </w:tabs>
            </w:pPr>
            <w:proofErr w:type="gramStart"/>
            <w:r>
              <w:rPr>
                <w:rFonts w:ascii="Arial" w:hAnsi="Arial" w:cs="Arial"/>
                <w:w w:val="0"/>
                <w:sz w:val="15"/>
                <w:szCs w:val="15"/>
              </w:rPr>
              <w:t>[ ]</w:t>
            </w:r>
            <w:proofErr w:type="gramEnd"/>
            <w:r>
              <w:rPr>
                <w:rFonts w:ascii="Arial" w:hAnsi="Arial" w:cs="Arial"/>
                <w:w w:val="0"/>
                <w:sz w:val="15"/>
                <w:szCs w:val="15"/>
              </w:rPr>
              <w:t xml:space="preserve"> Sì</w:t>
            </w:r>
            <w:r>
              <w:rPr>
                <w:rFonts w:ascii="Arial" w:hAnsi="Arial" w:cs="Arial"/>
                <w:w w:val="0"/>
                <w:sz w:val="15"/>
                <w:szCs w:val="15"/>
              </w:rPr>
              <w:tab/>
            </w:r>
            <w:r w:rsidR="00A23B3E">
              <w:rPr>
                <w:rFonts w:ascii="Arial" w:hAnsi="Arial" w:cs="Arial"/>
                <w:w w:val="0"/>
                <w:sz w:val="15"/>
                <w:szCs w:val="15"/>
              </w:rPr>
              <w:t>[ ] No</w:t>
            </w:r>
          </w:p>
        </w:tc>
      </w:tr>
    </w:tbl>
    <w:p w14:paraId="7768E731" w14:textId="77777777" w:rsidR="00A23B3E" w:rsidRDefault="00A23B3E">
      <w:pPr>
        <w:pStyle w:val="SectionTitle"/>
        <w:spacing w:after="120"/>
        <w:jc w:val="both"/>
        <w:rPr>
          <w:rFonts w:ascii="Arial" w:hAnsi="Arial" w:cs="Arial"/>
          <w:b w:val="0"/>
          <w:caps/>
          <w:sz w:val="16"/>
          <w:szCs w:val="16"/>
        </w:rPr>
      </w:pPr>
    </w:p>
    <w:p w14:paraId="7768E73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68E7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5" w14:textId="77777777" w:rsidR="00A23B3E" w:rsidRDefault="00A23B3E">
            <w:r>
              <w:rPr>
                <w:rFonts w:ascii="Arial" w:hAnsi="Arial" w:cs="Arial"/>
                <w:b/>
                <w:sz w:val="15"/>
                <w:szCs w:val="15"/>
              </w:rPr>
              <w:t>Risposta</w:t>
            </w:r>
          </w:p>
        </w:tc>
      </w:tr>
      <w:tr w:rsidR="00A23B3E" w14:paraId="7768E7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768E73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3A" w14:textId="77777777" w:rsidR="00A23B3E" w:rsidRDefault="00A23B3E">
            <w:r>
              <w:rPr>
                <w:rFonts w:ascii="Arial" w:hAnsi="Arial" w:cs="Arial"/>
                <w:sz w:val="15"/>
                <w:szCs w:val="15"/>
              </w:rPr>
              <w:t>[…………][……..…][…………]</w:t>
            </w:r>
          </w:p>
        </w:tc>
      </w:tr>
      <w:tr w:rsidR="00A23B3E" w14:paraId="7768E7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768E73D" w14:textId="77777777" w:rsidR="00A23B3E" w:rsidRDefault="00A23B3E">
            <w:pPr>
              <w:pStyle w:val="Paragrafoelenco1"/>
              <w:tabs>
                <w:tab w:val="left" w:pos="284"/>
              </w:tabs>
              <w:ind w:left="284"/>
              <w:rPr>
                <w:rFonts w:ascii="Arial" w:hAnsi="Arial" w:cs="Arial"/>
                <w:sz w:val="15"/>
                <w:szCs w:val="15"/>
              </w:rPr>
            </w:pPr>
          </w:p>
          <w:p w14:paraId="7768E73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68E73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68E74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42" w14:textId="77777777" w:rsidR="00A23B3E" w:rsidRDefault="00A23B3E">
            <w:r>
              <w:rPr>
                <w:rFonts w:ascii="Arial" w:hAnsi="Arial" w:cs="Arial"/>
                <w:sz w:val="15"/>
                <w:szCs w:val="15"/>
              </w:rPr>
              <w:t>[…………][……….…][…………]</w:t>
            </w:r>
          </w:p>
        </w:tc>
      </w:tr>
    </w:tbl>
    <w:p w14:paraId="7768E744" w14:textId="77777777" w:rsidR="00A23B3E" w:rsidRDefault="00A23B3E">
      <w:pPr>
        <w:pStyle w:val="SectionTitle"/>
        <w:spacing w:before="0" w:after="0"/>
        <w:jc w:val="both"/>
        <w:rPr>
          <w:rFonts w:ascii="Arial" w:hAnsi="Arial" w:cs="Arial"/>
          <w:sz w:val="4"/>
          <w:szCs w:val="4"/>
        </w:rPr>
      </w:pPr>
    </w:p>
    <w:p w14:paraId="7768E745" w14:textId="77777777" w:rsidR="00A23B3E" w:rsidRDefault="00A23B3E">
      <w:pPr>
        <w:spacing w:before="0"/>
      </w:pPr>
    </w:p>
    <w:p w14:paraId="7768E746" w14:textId="77777777" w:rsidR="00A23B3E" w:rsidRDefault="00A23B3E">
      <w:pPr>
        <w:pStyle w:val="SectionTitle"/>
        <w:pageBreakBefore/>
        <w:spacing w:before="0" w:after="0"/>
        <w:jc w:val="both"/>
        <w:rPr>
          <w:rFonts w:ascii="Arial" w:hAnsi="Arial" w:cs="Arial"/>
          <w:b w:val="0"/>
          <w:caps/>
          <w:sz w:val="15"/>
          <w:szCs w:val="15"/>
        </w:rPr>
      </w:pPr>
    </w:p>
    <w:p w14:paraId="7768E74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768E74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C"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68E74D" w14:textId="77777777" w:rsidR="00A23B3E" w:rsidRDefault="00A23B3E">
            <w:pPr>
              <w:ind w:left="284" w:hanging="284"/>
              <w:rPr>
                <w:rFonts w:ascii="Arial" w:hAnsi="Arial" w:cs="Arial"/>
                <w:b/>
                <w:sz w:val="12"/>
                <w:szCs w:val="12"/>
              </w:rPr>
            </w:pPr>
          </w:p>
          <w:p w14:paraId="7768E74E" w14:textId="77777777" w:rsidR="00A23B3E" w:rsidRDefault="00A23B3E">
            <w:pPr>
              <w:ind w:left="284" w:hanging="284"/>
              <w:rPr>
                <w:rFonts w:ascii="Arial" w:hAnsi="Arial" w:cs="Arial"/>
                <w:sz w:val="12"/>
                <w:szCs w:val="12"/>
              </w:rPr>
            </w:pPr>
            <w:r>
              <w:rPr>
                <w:rFonts w:ascii="Arial" w:hAnsi="Arial" w:cs="Arial"/>
                <w:b/>
                <w:sz w:val="15"/>
                <w:szCs w:val="15"/>
              </w:rPr>
              <w:t>e/o,</w:t>
            </w:r>
          </w:p>
          <w:p w14:paraId="7768E74F" w14:textId="77777777" w:rsidR="00A23B3E" w:rsidRDefault="00A23B3E">
            <w:pPr>
              <w:ind w:left="284" w:hanging="142"/>
              <w:rPr>
                <w:rFonts w:ascii="Arial" w:hAnsi="Arial" w:cs="Arial"/>
                <w:sz w:val="12"/>
                <w:szCs w:val="12"/>
              </w:rPr>
            </w:pPr>
          </w:p>
          <w:p w14:paraId="7768E750"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768E7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2"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3" w14:textId="77777777" w:rsidR="00A23B3E" w:rsidRDefault="00A23B3E">
            <w:pPr>
              <w:rPr>
                <w:rFonts w:ascii="Arial" w:hAnsi="Arial" w:cs="Arial"/>
                <w:sz w:val="15"/>
                <w:szCs w:val="15"/>
              </w:rPr>
            </w:pPr>
            <w:r>
              <w:rPr>
                <w:rFonts w:ascii="Arial" w:hAnsi="Arial" w:cs="Arial"/>
                <w:sz w:val="15"/>
                <w:szCs w:val="15"/>
              </w:rPr>
              <w:t>[……], [……] […] valuta</w:t>
            </w:r>
          </w:p>
          <w:p w14:paraId="7768E754" w14:textId="77777777" w:rsidR="00A23B3E" w:rsidRDefault="00A23B3E">
            <w:pPr>
              <w:rPr>
                <w:rFonts w:ascii="Arial" w:hAnsi="Arial" w:cs="Arial"/>
                <w:sz w:val="15"/>
                <w:szCs w:val="15"/>
              </w:rPr>
            </w:pPr>
          </w:p>
          <w:p w14:paraId="7768E755" w14:textId="77777777" w:rsidR="00A23B3E" w:rsidRDefault="00A23B3E">
            <w:pPr>
              <w:rPr>
                <w:rFonts w:ascii="Arial" w:hAnsi="Arial" w:cs="Arial"/>
                <w:sz w:val="15"/>
                <w:szCs w:val="15"/>
              </w:rPr>
            </w:pPr>
          </w:p>
          <w:p w14:paraId="7768E7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57" w14:textId="77777777" w:rsidR="00A23B3E" w:rsidRDefault="00A23B3E">
            <w:r>
              <w:rPr>
                <w:rFonts w:ascii="Arial" w:hAnsi="Arial" w:cs="Arial"/>
                <w:sz w:val="15"/>
                <w:szCs w:val="15"/>
              </w:rPr>
              <w:t>[…….…][……..…][……..…]</w:t>
            </w:r>
          </w:p>
        </w:tc>
      </w:tr>
      <w:tr w:rsidR="00A23B3E" w14:paraId="7768E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768E75A" w14:textId="77777777" w:rsidR="00A23B3E" w:rsidRDefault="00A23B3E">
            <w:pPr>
              <w:rPr>
                <w:rFonts w:ascii="Arial" w:hAnsi="Arial" w:cs="Arial"/>
                <w:sz w:val="15"/>
                <w:szCs w:val="15"/>
              </w:rPr>
            </w:pPr>
            <w:r>
              <w:rPr>
                <w:rFonts w:ascii="Arial" w:hAnsi="Arial" w:cs="Arial"/>
                <w:b/>
                <w:sz w:val="15"/>
                <w:szCs w:val="15"/>
              </w:rPr>
              <w:t>e/o,</w:t>
            </w:r>
          </w:p>
          <w:p w14:paraId="7768E75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768E7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D"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E" w14:textId="77777777" w:rsidR="00A23B3E" w:rsidRDefault="00A23B3E">
            <w:pPr>
              <w:rPr>
                <w:rFonts w:ascii="Arial" w:hAnsi="Arial" w:cs="Arial"/>
                <w:sz w:val="15"/>
                <w:szCs w:val="15"/>
              </w:rPr>
            </w:pPr>
            <w:r>
              <w:rPr>
                <w:rFonts w:ascii="Arial" w:hAnsi="Arial" w:cs="Arial"/>
                <w:sz w:val="15"/>
                <w:szCs w:val="15"/>
              </w:rPr>
              <w:t>[……], [……] […] valuta</w:t>
            </w:r>
          </w:p>
          <w:p w14:paraId="7768E75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68E760" w14:textId="77777777" w:rsidR="00A23B3E" w:rsidRDefault="00A23B3E">
            <w:r>
              <w:rPr>
                <w:rFonts w:ascii="Arial" w:hAnsi="Arial" w:cs="Arial"/>
                <w:sz w:val="15"/>
                <w:szCs w:val="15"/>
              </w:rPr>
              <w:t>[……….…][…………][…………]</w:t>
            </w:r>
          </w:p>
        </w:tc>
      </w:tr>
      <w:tr w:rsidR="00A23B3E" w14:paraId="7768E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3" w14:textId="77777777" w:rsidR="00A23B3E" w:rsidRDefault="00A23B3E">
            <w:r>
              <w:rPr>
                <w:rFonts w:ascii="Arial" w:hAnsi="Arial" w:cs="Arial"/>
                <w:sz w:val="15"/>
                <w:szCs w:val="15"/>
              </w:rPr>
              <w:t>[……]</w:t>
            </w:r>
          </w:p>
        </w:tc>
      </w:tr>
      <w:tr w:rsidR="00A23B3E" w14:paraId="7768E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768E76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68" w14:textId="77777777" w:rsidR="00A23B3E" w:rsidRDefault="00A23B3E">
            <w:r>
              <w:rPr>
                <w:rFonts w:ascii="Arial" w:hAnsi="Arial" w:cs="Arial"/>
                <w:sz w:val="15"/>
                <w:szCs w:val="15"/>
              </w:rPr>
              <w:t>[………..…][…………][……….…]</w:t>
            </w:r>
          </w:p>
        </w:tc>
      </w:tr>
      <w:tr w:rsidR="00A23B3E" w14:paraId="7768E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68E76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C" w14:textId="77777777" w:rsidR="00A23B3E" w:rsidRDefault="00A23B3E">
            <w:pPr>
              <w:rPr>
                <w:rFonts w:ascii="Arial" w:hAnsi="Arial" w:cs="Arial"/>
                <w:sz w:val="15"/>
                <w:szCs w:val="15"/>
              </w:rPr>
            </w:pPr>
            <w:r>
              <w:rPr>
                <w:rFonts w:ascii="Arial" w:hAnsi="Arial" w:cs="Arial"/>
                <w:sz w:val="15"/>
                <w:szCs w:val="15"/>
              </w:rPr>
              <w:t>[……] […] valuta</w:t>
            </w:r>
          </w:p>
          <w:p w14:paraId="7768E76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68E76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68E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68E77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74" w14:textId="77777777" w:rsidR="00A23B3E" w:rsidRDefault="00A23B3E">
            <w:r>
              <w:rPr>
                <w:rFonts w:ascii="Arial" w:hAnsi="Arial" w:cs="Arial"/>
                <w:sz w:val="15"/>
                <w:szCs w:val="15"/>
              </w:rPr>
              <w:t>[…………..][……….…][………..…]</w:t>
            </w:r>
          </w:p>
        </w:tc>
      </w:tr>
    </w:tbl>
    <w:p w14:paraId="7768E776" w14:textId="77777777" w:rsidR="00A23B3E" w:rsidRDefault="00A23B3E">
      <w:pPr>
        <w:pStyle w:val="SectionTitle"/>
        <w:spacing w:before="0" w:after="0"/>
        <w:jc w:val="both"/>
        <w:rPr>
          <w:rFonts w:ascii="Arial" w:hAnsi="Arial" w:cs="Arial"/>
          <w:caps/>
          <w:sz w:val="15"/>
          <w:szCs w:val="15"/>
        </w:rPr>
      </w:pPr>
    </w:p>
    <w:p w14:paraId="7768E777" w14:textId="77777777" w:rsidR="00A23B3E" w:rsidRDefault="00A23B3E">
      <w:pPr>
        <w:pStyle w:val="Titolo1"/>
        <w:spacing w:before="0" w:after="0"/>
        <w:ind w:left="850"/>
        <w:rPr>
          <w:sz w:val="16"/>
          <w:szCs w:val="16"/>
        </w:rPr>
      </w:pPr>
    </w:p>
    <w:p w14:paraId="7768E7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768E779" w14:textId="77777777" w:rsidR="00A23B3E" w:rsidRPr="003A443E" w:rsidRDefault="00A23B3E">
      <w:pPr>
        <w:pStyle w:val="Titolo1"/>
        <w:spacing w:before="0" w:after="0"/>
        <w:ind w:left="850"/>
        <w:rPr>
          <w:color w:val="000000"/>
          <w:sz w:val="16"/>
          <w:szCs w:val="16"/>
        </w:rPr>
      </w:pPr>
    </w:p>
    <w:p w14:paraId="7768E7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68E77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768E781" w14:textId="77777777" w:rsidR="00A23B3E" w:rsidRDefault="00A23B3E">
            <w:r>
              <w:rPr>
                <w:rFonts w:ascii="Arial" w:hAnsi="Arial" w:cs="Arial"/>
                <w:sz w:val="15"/>
                <w:szCs w:val="15"/>
              </w:rPr>
              <w:t>[…………][………..…][……….…]</w:t>
            </w:r>
          </w:p>
        </w:tc>
      </w:tr>
      <w:tr w:rsidR="00A23B3E" w14:paraId="7768E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68E7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68E7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768E7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A" w14:textId="77777777" w:rsidR="00A23B3E" w:rsidRDefault="00A23B3E">
                  <w:r>
                    <w:rPr>
                      <w:rFonts w:ascii="Arial" w:hAnsi="Arial" w:cs="Arial"/>
                      <w:sz w:val="15"/>
                      <w:szCs w:val="15"/>
                    </w:rPr>
                    <w:t>destinatari</w:t>
                  </w:r>
                </w:p>
              </w:tc>
            </w:tr>
            <w:tr w:rsidR="00A23B3E" w14:paraId="7768E79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F" w14:textId="77777777" w:rsidR="00A23B3E" w:rsidRDefault="00A23B3E">
                  <w:pPr>
                    <w:rPr>
                      <w:rFonts w:ascii="Arial" w:hAnsi="Arial" w:cs="Arial"/>
                      <w:sz w:val="15"/>
                      <w:szCs w:val="15"/>
                    </w:rPr>
                  </w:pPr>
                </w:p>
              </w:tc>
            </w:tr>
          </w:tbl>
          <w:p w14:paraId="7768E791" w14:textId="77777777" w:rsidR="00A23B3E" w:rsidRDefault="00A23B3E">
            <w:pPr>
              <w:rPr>
                <w:rFonts w:ascii="Arial" w:hAnsi="Arial" w:cs="Arial"/>
                <w:sz w:val="15"/>
                <w:szCs w:val="15"/>
              </w:rPr>
            </w:pPr>
          </w:p>
        </w:tc>
      </w:tr>
      <w:tr w:rsidR="00A23B3E" w14:paraId="7768E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768E7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768E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8" w14:textId="77777777" w:rsidR="00A23B3E" w:rsidRDefault="00A23B3E">
            <w:r>
              <w:rPr>
                <w:rFonts w:ascii="Arial" w:hAnsi="Arial" w:cs="Arial"/>
                <w:sz w:val="15"/>
                <w:szCs w:val="15"/>
              </w:rPr>
              <w:t>[……….…]</w:t>
            </w:r>
          </w:p>
        </w:tc>
      </w:tr>
      <w:tr w:rsidR="00A23B3E" w14:paraId="7768E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B" w14:textId="77777777" w:rsidR="00A23B3E" w:rsidRDefault="00A23B3E">
            <w:r>
              <w:rPr>
                <w:rFonts w:ascii="Arial" w:hAnsi="Arial" w:cs="Arial"/>
                <w:sz w:val="15"/>
                <w:szCs w:val="15"/>
              </w:rPr>
              <w:t>[……….…]</w:t>
            </w:r>
          </w:p>
        </w:tc>
      </w:tr>
      <w:tr w:rsidR="00A23B3E" w14:paraId="7768E7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68E79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768E7A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768E7A1" w14:textId="77777777" w:rsidR="00350D7E" w:rsidRDefault="00350D7E">
            <w:pPr>
              <w:rPr>
                <w:rFonts w:ascii="Arial" w:hAnsi="Arial" w:cs="Arial"/>
                <w:sz w:val="15"/>
                <w:szCs w:val="15"/>
              </w:rPr>
            </w:pPr>
          </w:p>
          <w:p w14:paraId="7768E7A2" w14:textId="77777777" w:rsidR="00350D7E" w:rsidRDefault="00350D7E"/>
        </w:tc>
      </w:tr>
      <w:tr w:rsidR="00A23B3E" w14:paraId="7768E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68E7A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768E7A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768E7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8" w14:textId="77777777" w:rsidR="00A23B3E" w:rsidRDefault="00A23B3E">
            <w:pPr>
              <w:rPr>
                <w:rFonts w:ascii="Arial" w:hAnsi="Arial" w:cs="Arial"/>
                <w:sz w:val="15"/>
                <w:szCs w:val="15"/>
              </w:rPr>
            </w:pPr>
            <w:r>
              <w:rPr>
                <w:rFonts w:ascii="Arial" w:hAnsi="Arial" w:cs="Arial"/>
                <w:sz w:val="15"/>
                <w:szCs w:val="15"/>
              </w:rPr>
              <w:br/>
            </w:r>
          </w:p>
          <w:p w14:paraId="7768E7A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768E7AA" w14:textId="77777777" w:rsidR="00A23B3E" w:rsidRDefault="00A23B3E">
            <w:r>
              <w:rPr>
                <w:rFonts w:ascii="Arial" w:hAnsi="Arial" w:cs="Arial"/>
                <w:sz w:val="15"/>
                <w:szCs w:val="15"/>
              </w:rPr>
              <w:br/>
              <w:t>b) [………..…]</w:t>
            </w:r>
          </w:p>
        </w:tc>
      </w:tr>
      <w:tr w:rsidR="00A23B3E" w14:paraId="7768E7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D" w14:textId="77777777" w:rsidR="00A23B3E" w:rsidRDefault="00A23B3E">
            <w:r>
              <w:rPr>
                <w:rFonts w:ascii="Arial" w:hAnsi="Arial" w:cs="Arial"/>
                <w:sz w:val="15"/>
                <w:szCs w:val="15"/>
              </w:rPr>
              <w:t>[…………..…]</w:t>
            </w:r>
          </w:p>
        </w:tc>
      </w:tr>
      <w:tr w:rsidR="00A23B3E" w14:paraId="7768E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768E7B1" w14:textId="77777777" w:rsidR="00A23B3E" w:rsidRDefault="00A23B3E">
            <w:pPr>
              <w:spacing w:before="0" w:after="0"/>
              <w:rPr>
                <w:rFonts w:ascii="Arial" w:hAnsi="Arial" w:cs="Arial"/>
                <w:sz w:val="15"/>
                <w:szCs w:val="15"/>
              </w:rPr>
            </w:pPr>
            <w:r>
              <w:rPr>
                <w:rFonts w:ascii="Arial" w:hAnsi="Arial" w:cs="Arial"/>
                <w:sz w:val="15"/>
                <w:szCs w:val="15"/>
              </w:rPr>
              <w:t>[…………],[……..…],</w:t>
            </w:r>
          </w:p>
          <w:p w14:paraId="7768E7B2" w14:textId="77777777" w:rsidR="00A23B3E" w:rsidRDefault="00A23B3E">
            <w:pPr>
              <w:spacing w:before="0" w:after="0"/>
              <w:rPr>
                <w:rFonts w:ascii="Arial" w:hAnsi="Arial" w:cs="Arial"/>
                <w:sz w:val="15"/>
                <w:szCs w:val="15"/>
              </w:rPr>
            </w:pPr>
            <w:r>
              <w:rPr>
                <w:rFonts w:ascii="Arial" w:hAnsi="Arial" w:cs="Arial"/>
                <w:sz w:val="15"/>
                <w:szCs w:val="15"/>
              </w:rPr>
              <w:t>[…………],[……..…],</w:t>
            </w:r>
          </w:p>
          <w:p w14:paraId="7768E7B3" w14:textId="77777777" w:rsidR="00A23B3E" w:rsidRDefault="00A23B3E">
            <w:pPr>
              <w:spacing w:before="0" w:after="0"/>
              <w:rPr>
                <w:rFonts w:ascii="Arial" w:hAnsi="Arial" w:cs="Arial"/>
                <w:sz w:val="15"/>
                <w:szCs w:val="15"/>
              </w:rPr>
            </w:pPr>
            <w:r>
              <w:rPr>
                <w:rFonts w:ascii="Arial" w:hAnsi="Arial" w:cs="Arial"/>
                <w:sz w:val="15"/>
                <w:szCs w:val="15"/>
              </w:rPr>
              <w:t>[…………],[……..…],</w:t>
            </w:r>
          </w:p>
          <w:p w14:paraId="7768E7B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768E7B5" w14:textId="77777777" w:rsidR="00A23B3E" w:rsidRDefault="00A23B3E">
            <w:pPr>
              <w:spacing w:before="0" w:after="0"/>
              <w:rPr>
                <w:rFonts w:ascii="Arial" w:hAnsi="Arial" w:cs="Arial"/>
                <w:sz w:val="15"/>
                <w:szCs w:val="15"/>
              </w:rPr>
            </w:pPr>
            <w:r>
              <w:rPr>
                <w:rFonts w:ascii="Arial" w:hAnsi="Arial" w:cs="Arial"/>
                <w:sz w:val="15"/>
                <w:szCs w:val="15"/>
              </w:rPr>
              <w:t>[…………],[……..…],</w:t>
            </w:r>
          </w:p>
          <w:p w14:paraId="7768E7B6" w14:textId="77777777" w:rsidR="00A23B3E" w:rsidRDefault="00A23B3E">
            <w:pPr>
              <w:spacing w:before="0" w:after="0"/>
              <w:rPr>
                <w:rFonts w:ascii="Arial" w:hAnsi="Arial" w:cs="Arial"/>
                <w:sz w:val="15"/>
                <w:szCs w:val="15"/>
              </w:rPr>
            </w:pPr>
            <w:r>
              <w:rPr>
                <w:rFonts w:ascii="Arial" w:hAnsi="Arial" w:cs="Arial"/>
                <w:sz w:val="15"/>
                <w:szCs w:val="15"/>
              </w:rPr>
              <w:t>[…………],[……..…],</w:t>
            </w:r>
          </w:p>
          <w:p w14:paraId="7768E7B7" w14:textId="77777777" w:rsidR="00A23B3E" w:rsidRDefault="00A23B3E">
            <w:pPr>
              <w:spacing w:before="0" w:after="0"/>
            </w:pPr>
            <w:r>
              <w:rPr>
                <w:rFonts w:ascii="Arial" w:hAnsi="Arial" w:cs="Arial"/>
                <w:sz w:val="15"/>
                <w:szCs w:val="15"/>
              </w:rPr>
              <w:t>[…………],[……..…]</w:t>
            </w:r>
          </w:p>
        </w:tc>
      </w:tr>
      <w:tr w:rsidR="00A23B3E" w14:paraId="7768E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A" w14:textId="77777777" w:rsidR="00A23B3E" w:rsidRDefault="00A23B3E">
            <w:r>
              <w:rPr>
                <w:rFonts w:ascii="Arial" w:hAnsi="Arial" w:cs="Arial"/>
                <w:sz w:val="15"/>
                <w:szCs w:val="15"/>
              </w:rPr>
              <w:t>[…………]</w:t>
            </w:r>
          </w:p>
        </w:tc>
      </w:tr>
      <w:tr w:rsidR="00A23B3E" w14:paraId="7768E7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D" w14:textId="77777777" w:rsidR="00A23B3E" w:rsidRDefault="00A23B3E">
            <w:r>
              <w:rPr>
                <w:rFonts w:ascii="Arial" w:hAnsi="Arial" w:cs="Arial"/>
                <w:sz w:val="15"/>
                <w:szCs w:val="15"/>
              </w:rPr>
              <w:t>[…………]</w:t>
            </w:r>
          </w:p>
        </w:tc>
      </w:tr>
      <w:tr w:rsidR="00A23B3E" w14:paraId="7768E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68E7C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768E7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3" w14:textId="77777777" w:rsidR="00A23B3E" w:rsidRDefault="00A23B3E">
            <w:pPr>
              <w:rPr>
                <w:rFonts w:ascii="Arial" w:hAnsi="Arial" w:cs="Arial"/>
                <w:sz w:val="15"/>
                <w:szCs w:val="15"/>
              </w:rPr>
            </w:pPr>
          </w:p>
          <w:p w14:paraId="7768E7C4" w14:textId="77777777" w:rsidR="00A23B3E" w:rsidRDefault="00A23B3E">
            <w:pPr>
              <w:rPr>
                <w:rFonts w:ascii="Arial" w:hAnsi="Arial" w:cs="Arial"/>
                <w:sz w:val="15"/>
                <w:szCs w:val="15"/>
              </w:rPr>
            </w:pPr>
          </w:p>
          <w:p w14:paraId="7768E7C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6" w14:textId="77777777" w:rsidR="00A23B3E" w:rsidRDefault="00A23B3E">
            <w:pPr>
              <w:rPr>
                <w:rFonts w:ascii="Arial" w:hAnsi="Arial" w:cs="Arial"/>
                <w:sz w:val="15"/>
                <w:szCs w:val="15"/>
              </w:rPr>
            </w:pPr>
          </w:p>
          <w:p w14:paraId="7768E7C7" w14:textId="77777777" w:rsidR="00A23B3E" w:rsidRDefault="00A23B3E">
            <w:pPr>
              <w:rPr>
                <w:rFonts w:ascii="Arial" w:hAnsi="Arial" w:cs="Arial"/>
                <w:sz w:val="15"/>
                <w:szCs w:val="15"/>
              </w:rPr>
            </w:pPr>
          </w:p>
          <w:p w14:paraId="7768E7C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CA" w14:textId="77777777" w:rsidR="00A23B3E" w:rsidRDefault="00A23B3E">
            <w:r>
              <w:rPr>
                <w:rFonts w:ascii="Arial" w:hAnsi="Arial" w:cs="Arial"/>
                <w:sz w:val="15"/>
                <w:szCs w:val="15"/>
              </w:rPr>
              <w:t>[……….…][……….…][…………]</w:t>
            </w:r>
          </w:p>
        </w:tc>
      </w:tr>
      <w:tr w:rsidR="00A23B3E" w14:paraId="7768E7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768E7C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68E7C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D1" w14:textId="77777777" w:rsidR="00A23B3E" w:rsidRDefault="00A23B3E">
            <w:pPr>
              <w:spacing w:before="0" w:after="0"/>
              <w:rPr>
                <w:rFonts w:ascii="Arial" w:hAnsi="Arial" w:cs="Arial"/>
                <w:sz w:val="15"/>
                <w:szCs w:val="15"/>
              </w:rPr>
            </w:pPr>
          </w:p>
          <w:p w14:paraId="7768E7D2" w14:textId="77777777" w:rsidR="00A23B3E" w:rsidRDefault="00A23B3E">
            <w:pPr>
              <w:spacing w:before="0" w:after="0"/>
              <w:rPr>
                <w:rFonts w:ascii="Arial" w:hAnsi="Arial" w:cs="Arial"/>
                <w:sz w:val="15"/>
                <w:szCs w:val="15"/>
              </w:rPr>
            </w:pPr>
          </w:p>
          <w:p w14:paraId="7768E7D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68E7D4" w14:textId="77777777" w:rsidR="00A23B3E" w:rsidRDefault="00A23B3E">
            <w:pPr>
              <w:spacing w:before="0" w:after="0"/>
              <w:rPr>
                <w:rFonts w:ascii="Arial" w:hAnsi="Arial" w:cs="Arial"/>
                <w:sz w:val="15"/>
                <w:szCs w:val="15"/>
              </w:rPr>
            </w:pPr>
          </w:p>
          <w:p w14:paraId="7768E7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D6" w14:textId="77777777" w:rsidR="00A23B3E" w:rsidRDefault="00A23B3E">
            <w:pPr>
              <w:spacing w:before="0" w:after="0"/>
              <w:rPr>
                <w:rFonts w:ascii="Arial" w:hAnsi="Arial" w:cs="Arial"/>
                <w:sz w:val="15"/>
                <w:szCs w:val="15"/>
              </w:rPr>
            </w:pPr>
            <w:r>
              <w:rPr>
                <w:rFonts w:ascii="Arial" w:hAnsi="Arial" w:cs="Arial"/>
                <w:sz w:val="15"/>
                <w:szCs w:val="15"/>
              </w:rPr>
              <w:t>[………..…][………….…][………….…]</w:t>
            </w:r>
          </w:p>
          <w:p w14:paraId="7768E7D7" w14:textId="77777777" w:rsidR="002E43BE" w:rsidRDefault="002E43BE">
            <w:pPr>
              <w:spacing w:before="0" w:after="0"/>
            </w:pPr>
          </w:p>
        </w:tc>
      </w:tr>
      <w:tr w:rsidR="00A23B3E" w:rsidRPr="003A443E" w14:paraId="7768E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68E7D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768E7DC" w14:textId="77777777" w:rsidR="00A23B3E" w:rsidRPr="003A443E" w:rsidRDefault="00A23B3E">
            <w:pPr>
              <w:rPr>
                <w:color w:val="000000"/>
              </w:rPr>
            </w:pPr>
            <w:r w:rsidRPr="003A443E">
              <w:rPr>
                <w:rFonts w:ascii="Arial" w:hAnsi="Arial" w:cs="Arial"/>
                <w:color w:val="000000"/>
                <w:sz w:val="15"/>
                <w:szCs w:val="15"/>
              </w:rPr>
              <w:t>[…………..][……….…][………..…]</w:t>
            </w:r>
          </w:p>
        </w:tc>
      </w:tr>
    </w:tbl>
    <w:p w14:paraId="7768E7DE" w14:textId="77777777" w:rsidR="00A23B3E" w:rsidRPr="003A443E" w:rsidRDefault="00A23B3E">
      <w:pPr>
        <w:jc w:val="both"/>
        <w:rPr>
          <w:rFonts w:ascii="Arial" w:hAnsi="Arial" w:cs="Arial"/>
          <w:color w:val="000000"/>
          <w:sz w:val="15"/>
          <w:szCs w:val="15"/>
        </w:rPr>
      </w:pPr>
    </w:p>
    <w:p w14:paraId="7768E7D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68E7E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1"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2" w14:textId="77777777" w:rsidR="00A23B3E" w:rsidRDefault="00A23B3E">
            <w:r>
              <w:rPr>
                <w:rFonts w:ascii="Arial" w:hAnsi="Arial" w:cs="Arial"/>
                <w:b/>
                <w:w w:val="0"/>
                <w:sz w:val="15"/>
                <w:szCs w:val="15"/>
              </w:rPr>
              <w:t>Risposta:</w:t>
            </w:r>
          </w:p>
        </w:tc>
      </w:tr>
      <w:tr w:rsidR="00A23B3E" w14:paraId="7768E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68E7E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68E7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8" w14:textId="77777777" w:rsidR="00A23B3E" w:rsidRDefault="00A23B3E">
            <w:r>
              <w:rPr>
                <w:rFonts w:ascii="Arial" w:hAnsi="Arial" w:cs="Arial"/>
                <w:sz w:val="15"/>
                <w:szCs w:val="15"/>
              </w:rPr>
              <w:t>[……..…][…………][…………]</w:t>
            </w:r>
          </w:p>
        </w:tc>
      </w:tr>
      <w:tr w:rsidR="00A23B3E" w14:paraId="7768E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68E7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68E7E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E" w14:textId="77777777" w:rsidR="00A23B3E" w:rsidRDefault="00A23B3E">
            <w:r>
              <w:rPr>
                <w:rFonts w:ascii="Arial" w:hAnsi="Arial" w:cs="Arial"/>
                <w:sz w:val="15"/>
                <w:szCs w:val="15"/>
              </w:rPr>
              <w:t xml:space="preserve"> […………][……..…][……..…]</w:t>
            </w:r>
          </w:p>
        </w:tc>
      </w:tr>
    </w:tbl>
    <w:p w14:paraId="7768E7F0" w14:textId="77777777" w:rsidR="00A23B3E" w:rsidRDefault="00A23B3E">
      <w:pPr>
        <w:rPr>
          <w:rFonts w:ascii="Arial" w:hAnsi="Arial" w:cs="Arial"/>
          <w:sz w:val="15"/>
          <w:szCs w:val="15"/>
        </w:rPr>
      </w:pPr>
    </w:p>
    <w:p w14:paraId="7768E7F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768E7F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8E7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68E7F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68E7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6" w14:textId="77777777" w:rsidR="00A23B3E" w:rsidRDefault="00A23B3E">
            <w:r>
              <w:rPr>
                <w:rFonts w:ascii="Arial" w:hAnsi="Arial" w:cs="Arial"/>
                <w:b/>
                <w:w w:val="0"/>
                <w:sz w:val="15"/>
                <w:szCs w:val="15"/>
              </w:rPr>
              <w:t>Risposta:</w:t>
            </w:r>
          </w:p>
        </w:tc>
      </w:tr>
      <w:tr w:rsidR="00A23B3E" w14:paraId="7768E7F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7768E7F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68E7F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F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768E7FF" w14:textId="77777777" w:rsidR="00A23B3E" w:rsidRDefault="00A23B3E">
      <w:pPr>
        <w:pStyle w:val="ChapterTitle"/>
        <w:jc w:val="both"/>
        <w:rPr>
          <w:rFonts w:ascii="Arial" w:hAnsi="Arial" w:cs="Arial"/>
          <w:sz w:val="15"/>
          <w:szCs w:val="15"/>
        </w:rPr>
      </w:pPr>
    </w:p>
    <w:p w14:paraId="7768E800" w14:textId="77777777" w:rsidR="00A23B3E" w:rsidRDefault="00A23B3E" w:rsidP="00BF74E1">
      <w:pPr>
        <w:pStyle w:val="ChapterTitle"/>
        <w:rPr>
          <w:rFonts w:ascii="Arial" w:hAnsi="Arial" w:cs="Arial"/>
          <w:i/>
          <w:sz w:val="15"/>
          <w:szCs w:val="15"/>
        </w:rPr>
      </w:pPr>
      <w:r>
        <w:rPr>
          <w:sz w:val="19"/>
          <w:szCs w:val="19"/>
        </w:rPr>
        <w:t>Parte VI: Dichiarazioni finali</w:t>
      </w:r>
    </w:p>
    <w:p w14:paraId="7768E80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68E80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768E8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768E8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68E80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768E806" w14:textId="77777777" w:rsidR="00A23B3E" w:rsidRDefault="00A23B3E">
      <w:pPr>
        <w:rPr>
          <w:rFonts w:ascii="Arial" w:hAnsi="Arial" w:cs="Arial"/>
          <w:i/>
          <w:sz w:val="15"/>
          <w:szCs w:val="15"/>
        </w:rPr>
      </w:pPr>
      <w:r>
        <w:rPr>
          <w:rFonts w:ascii="Arial" w:hAnsi="Arial" w:cs="Arial"/>
          <w:i/>
          <w:sz w:val="15"/>
          <w:szCs w:val="15"/>
        </w:rPr>
        <w:t xml:space="preserve"> </w:t>
      </w:r>
    </w:p>
    <w:p w14:paraId="7768E807" w14:textId="77777777" w:rsidR="00A23B3E" w:rsidRPr="00BF74E1" w:rsidRDefault="00A23B3E">
      <w:pPr>
        <w:rPr>
          <w:rFonts w:ascii="Arial" w:hAnsi="Arial" w:cs="Arial"/>
          <w:i/>
          <w:sz w:val="14"/>
          <w:szCs w:val="14"/>
        </w:rPr>
      </w:pPr>
    </w:p>
    <w:p w14:paraId="7768E80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768E809" w14:textId="77777777" w:rsidR="00A23B3E" w:rsidRDefault="00A23B3E">
      <w:pPr>
        <w:pStyle w:val="Titrearticle"/>
        <w:jc w:val="both"/>
        <w:rPr>
          <w:rFonts w:ascii="Arial" w:hAnsi="Arial" w:cs="Arial"/>
          <w:sz w:val="15"/>
          <w:szCs w:val="15"/>
        </w:rPr>
      </w:pPr>
    </w:p>
    <w:p w14:paraId="7768E80A" w14:textId="77777777" w:rsidR="000A7B33" w:rsidRDefault="000A7B33">
      <w:bookmarkStart w:id="3" w:name="_DV_C939"/>
      <w:bookmarkEnd w:id="3"/>
    </w:p>
    <w:sectPr w:rsidR="000A7B33" w:rsidSect="00A5626B">
      <w:footerReference w:type="default" r:id="rId18"/>
      <w:headerReference w:type="first" r:id="rId19"/>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F513" w14:textId="77777777" w:rsidR="00F42175" w:rsidRDefault="00F42175">
      <w:pPr>
        <w:spacing w:before="0" w:after="0"/>
      </w:pPr>
      <w:r>
        <w:separator/>
      </w:r>
    </w:p>
  </w:endnote>
  <w:endnote w:type="continuationSeparator" w:id="0">
    <w:p w14:paraId="259E624F" w14:textId="77777777" w:rsidR="00F42175" w:rsidRDefault="00F42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80F" w14:textId="0E80A840"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19EF">
      <w:rPr>
        <w:rFonts w:ascii="Calibri" w:hAnsi="Calibri"/>
        <w:noProof/>
        <w:sz w:val="20"/>
        <w:szCs w:val="20"/>
      </w:rPr>
      <w:t>6</w:t>
    </w:r>
    <w:r w:rsidRPr="00D509A5">
      <w:rPr>
        <w:rFonts w:ascii="Calibri" w:hAnsi="Calibri"/>
        <w:sz w:val="20"/>
        <w:szCs w:val="20"/>
      </w:rPr>
      <w:fldChar w:fldCharType="end"/>
    </w:r>
  </w:p>
  <w:p w14:paraId="7768E810" w14:textId="77777777" w:rsidR="00986C2B" w:rsidRDefault="0098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EED0" w14:textId="77777777" w:rsidR="00F42175" w:rsidRDefault="00F42175">
      <w:pPr>
        <w:spacing w:before="0" w:after="0"/>
      </w:pPr>
      <w:r>
        <w:separator/>
      </w:r>
    </w:p>
  </w:footnote>
  <w:footnote w:type="continuationSeparator" w:id="0">
    <w:p w14:paraId="6C71CAC9" w14:textId="77777777" w:rsidR="00F42175" w:rsidRDefault="00F42175">
      <w:pPr>
        <w:spacing w:before="0" w:after="0"/>
      </w:pPr>
      <w:r>
        <w:continuationSeparator/>
      </w:r>
    </w:p>
  </w:footnote>
  <w:footnote w:id="1">
    <w:p w14:paraId="7768E816"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768E817"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768E818"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768E819"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768E81A"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68E81B"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68E81C"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68E81D"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68E81E"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68E81F"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68E820"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768E821"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768E822"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768E823"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7768E824"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68E825"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768E826"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768E827"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768E828"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768E829"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68E82A"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768E82B"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68E82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768E82D"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768E82E"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68E82F"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768E830"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768E831"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768E832"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768E833"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768E83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768E835"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768E836"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768E837"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768E838"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768E839"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68E83A"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768E83B"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68E83C"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768E83D"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768E83E"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768E83F"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768E840"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79"/>
      <w:gridCol w:w="2262"/>
    </w:tblGrid>
    <w:tr w:rsidR="00F33FA6" w:rsidRPr="006756B3" w14:paraId="485458B3" w14:textId="77777777" w:rsidTr="00F33FA6">
      <w:tc>
        <w:tcPr>
          <w:tcW w:w="2268" w:type="dxa"/>
        </w:tcPr>
        <w:p w14:paraId="6852607D" w14:textId="77777777" w:rsidR="00F33FA6" w:rsidRPr="006756B3" w:rsidRDefault="00F33FA6" w:rsidP="00F33FA6">
          <w:pPr>
            <w:pStyle w:val="Intestazione"/>
            <w:spacing w:before="60"/>
            <w:jc w:val="center"/>
            <w:rPr>
              <w:rFonts w:asciiTheme="minorHAnsi" w:hAnsiTheme="minorHAnsi" w:cstheme="minorHAnsi"/>
            </w:rPr>
          </w:pPr>
        </w:p>
      </w:tc>
      <w:tc>
        <w:tcPr>
          <w:tcW w:w="3779" w:type="dxa"/>
        </w:tcPr>
        <w:p w14:paraId="3B4C7B9E"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002F3EEF" w14:textId="77777777" w:rsidR="00F33FA6" w:rsidRPr="006756B3" w:rsidRDefault="00F33FA6" w:rsidP="00F33FA6">
          <w:pPr>
            <w:pStyle w:val="Intestazione"/>
            <w:spacing w:before="60"/>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2F8E04D5"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2262" w:type="dxa"/>
        </w:tcPr>
        <w:p w14:paraId="765C2715" w14:textId="77777777" w:rsidR="00F33FA6" w:rsidRPr="006756B3" w:rsidRDefault="00F33FA6" w:rsidP="00F33FA6">
          <w:pPr>
            <w:pStyle w:val="Intestazione"/>
            <w:spacing w:before="60"/>
            <w:jc w:val="center"/>
            <w:rPr>
              <w:rFonts w:asciiTheme="minorHAnsi" w:hAnsiTheme="minorHAnsi" w:cstheme="minorHAnsi"/>
            </w:rPr>
          </w:pPr>
          <w:r w:rsidRPr="006756B3">
            <w:rPr>
              <w:rFonts w:asciiTheme="minorHAnsi" w:hAnsiTheme="minorHAnsi" w:cstheme="minorHAnsi"/>
              <w:caps/>
              <w:noProof/>
              <w:sz w:val="17"/>
              <w:lang w:bidi="ar-SA"/>
            </w:rPr>
            <w:drawing>
              <wp:inline distT="0" distB="0" distL="0" distR="0" wp14:anchorId="66DB9F78" wp14:editId="1281B3A3">
                <wp:extent cx="1277410" cy="523984"/>
                <wp:effectExtent l="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23" cy="527312"/>
                        </a:xfrm>
                        <a:prstGeom prst="rect">
                          <a:avLst/>
                        </a:prstGeom>
                        <a:noFill/>
                        <a:ln w="9525">
                          <a:noFill/>
                          <a:miter lim="800000"/>
                          <a:headEnd/>
                          <a:tailEnd/>
                        </a:ln>
                      </pic:spPr>
                    </pic:pic>
                  </a:graphicData>
                </a:graphic>
              </wp:inline>
            </w:drawing>
          </w:r>
        </w:p>
      </w:tc>
    </w:tr>
  </w:tbl>
  <w:p w14:paraId="7768E813" w14:textId="0D2C04F9" w:rsidR="00986C2B" w:rsidRPr="0012670F" w:rsidRDefault="00986C2B" w:rsidP="001267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12421192">
    <w:abstractNumId w:val="0"/>
  </w:num>
  <w:num w:numId="2" w16cid:durableId="1704551447">
    <w:abstractNumId w:val="1"/>
  </w:num>
  <w:num w:numId="3" w16cid:durableId="579407654">
    <w:abstractNumId w:val="2"/>
  </w:num>
  <w:num w:numId="4" w16cid:durableId="137234725">
    <w:abstractNumId w:val="3"/>
  </w:num>
  <w:num w:numId="5" w16cid:durableId="409278105">
    <w:abstractNumId w:val="4"/>
  </w:num>
  <w:num w:numId="6" w16cid:durableId="2057855145">
    <w:abstractNumId w:val="5"/>
  </w:num>
  <w:num w:numId="7" w16cid:durableId="784690602">
    <w:abstractNumId w:val="6"/>
  </w:num>
  <w:num w:numId="8" w16cid:durableId="1469937116">
    <w:abstractNumId w:val="7"/>
  </w:num>
  <w:num w:numId="9" w16cid:durableId="383725536">
    <w:abstractNumId w:val="8"/>
  </w:num>
  <w:num w:numId="10" w16cid:durableId="17434434">
    <w:abstractNumId w:val="9"/>
  </w:num>
  <w:num w:numId="11" w16cid:durableId="123155491">
    <w:abstractNumId w:val="10"/>
  </w:num>
  <w:num w:numId="12" w16cid:durableId="558174880">
    <w:abstractNumId w:val="11"/>
  </w:num>
  <w:num w:numId="13" w16cid:durableId="1587155903">
    <w:abstractNumId w:val="12"/>
  </w:num>
  <w:num w:numId="14" w16cid:durableId="680397429">
    <w:abstractNumId w:val="13"/>
  </w:num>
  <w:num w:numId="15" w16cid:durableId="904484863">
    <w:abstractNumId w:val="14"/>
  </w:num>
  <w:num w:numId="16" w16cid:durableId="1091009485">
    <w:abstractNumId w:val="25"/>
  </w:num>
  <w:num w:numId="17" w16cid:durableId="935478447">
    <w:abstractNumId w:val="27"/>
  </w:num>
  <w:num w:numId="18" w16cid:durableId="1150096448">
    <w:abstractNumId w:val="22"/>
  </w:num>
  <w:num w:numId="19" w16cid:durableId="1623880233">
    <w:abstractNumId w:val="24"/>
  </w:num>
  <w:num w:numId="20" w16cid:durableId="2037612036">
    <w:abstractNumId w:val="26"/>
  </w:num>
  <w:num w:numId="21" w16cid:durableId="571896212">
    <w:abstractNumId w:val="17"/>
  </w:num>
  <w:num w:numId="22" w16cid:durableId="12732881">
    <w:abstractNumId w:val="29"/>
  </w:num>
  <w:num w:numId="23" w16cid:durableId="1907763493">
    <w:abstractNumId w:val="18"/>
  </w:num>
  <w:num w:numId="24" w16cid:durableId="366302010">
    <w:abstractNumId w:val="20"/>
  </w:num>
  <w:num w:numId="25" w16cid:durableId="1029069683">
    <w:abstractNumId w:val="15"/>
  </w:num>
  <w:num w:numId="26" w16cid:durableId="192810218">
    <w:abstractNumId w:val="28"/>
  </w:num>
  <w:num w:numId="27" w16cid:durableId="647247154">
    <w:abstractNumId w:val="16"/>
  </w:num>
  <w:num w:numId="28" w16cid:durableId="1540507443">
    <w:abstractNumId w:val="21"/>
  </w:num>
  <w:num w:numId="29" w16cid:durableId="879441101">
    <w:abstractNumId w:val="23"/>
  </w:num>
  <w:num w:numId="30" w16cid:durableId="1474250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71DB"/>
    <w:rsid w:val="00023AC1"/>
    <w:rsid w:val="00025CCA"/>
    <w:rsid w:val="00036C76"/>
    <w:rsid w:val="00041CDE"/>
    <w:rsid w:val="000576F3"/>
    <w:rsid w:val="000623B1"/>
    <w:rsid w:val="00076DCA"/>
    <w:rsid w:val="00090FD1"/>
    <w:rsid w:val="000953DC"/>
    <w:rsid w:val="000A7B33"/>
    <w:rsid w:val="000B12BA"/>
    <w:rsid w:val="000B5314"/>
    <w:rsid w:val="000B7798"/>
    <w:rsid w:val="000C145E"/>
    <w:rsid w:val="000D01DB"/>
    <w:rsid w:val="000D2929"/>
    <w:rsid w:val="000D5DE2"/>
    <w:rsid w:val="000E536F"/>
    <w:rsid w:val="000E545A"/>
    <w:rsid w:val="000E5FBC"/>
    <w:rsid w:val="00102532"/>
    <w:rsid w:val="00104613"/>
    <w:rsid w:val="00116492"/>
    <w:rsid w:val="00120152"/>
    <w:rsid w:val="00121BF6"/>
    <w:rsid w:val="0012670F"/>
    <w:rsid w:val="00133FFC"/>
    <w:rsid w:val="00150CF2"/>
    <w:rsid w:val="00170B26"/>
    <w:rsid w:val="001752F0"/>
    <w:rsid w:val="00191693"/>
    <w:rsid w:val="001936F8"/>
    <w:rsid w:val="001C4776"/>
    <w:rsid w:val="001D3A2B"/>
    <w:rsid w:val="001D56C2"/>
    <w:rsid w:val="001E234B"/>
    <w:rsid w:val="001F35A9"/>
    <w:rsid w:val="00206171"/>
    <w:rsid w:val="00213E9A"/>
    <w:rsid w:val="00270DA2"/>
    <w:rsid w:val="00276139"/>
    <w:rsid w:val="002A21BC"/>
    <w:rsid w:val="002C169E"/>
    <w:rsid w:val="002D1FE1"/>
    <w:rsid w:val="002D50E9"/>
    <w:rsid w:val="002E43BE"/>
    <w:rsid w:val="00316FAD"/>
    <w:rsid w:val="00350D7E"/>
    <w:rsid w:val="0036728A"/>
    <w:rsid w:val="003706AD"/>
    <w:rsid w:val="00384132"/>
    <w:rsid w:val="003A443E"/>
    <w:rsid w:val="003B3636"/>
    <w:rsid w:val="003C62D7"/>
    <w:rsid w:val="003E60D1"/>
    <w:rsid w:val="003E7810"/>
    <w:rsid w:val="004234D1"/>
    <w:rsid w:val="00424E31"/>
    <w:rsid w:val="004C5018"/>
    <w:rsid w:val="00511FCF"/>
    <w:rsid w:val="00516CEA"/>
    <w:rsid w:val="005219EF"/>
    <w:rsid w:val="005309A4"/>
    <w:rsid w:val="005729FC"/>
    <w:rsid w:val="005754F4"/>
    <w:rsid w:val="0058194B"/>
    <w:rsid w:val="0058406C"/>
    <w:rsid w:val="00593EE8"/>
    <w:rsid w:val="0059591C"/>
    <w:rsid w:val="005B3B08"/>
    <w:rsid w:val="005B43FC"/>
    <w:rsid w:val="005C49E6"/>
    <w:rsid w:val="005E2955"/>
    <w:rsid w:val="00625142"/>
    <w:rsid w:val="00635C8F"/>
    <w:rsid w:val="0064014A"/>
    <w:rsid w:val="006626C3"/>
    <w:rsid w:val="006879D2"/>
    <w:rsid w:val="006920E4"/>
    <w:rsid w:val="006A5E21"/>
    <w:rsid w:val="006B41E0"/>
    <w:rsid w:val="006B430C"/>
    <w:rsid w:val="006B49D2"/>
    <w:rsid w:val="006B4D39"/>
    <w:rsid w:val="006C0590"/>
    <w:rsid w:val="006E4208"/>
    <w:rsid w:val="006F3D34"/>
    <w:rsid w:val="006F72A5"/>
    <w:rsid w:val="00766402"/>
    <w:rsid w:val="007761FF"/>
    <w:rsid w:val="00782739"/>
    <w:rsid w:val="007B50B2"/>
    <w:rsid w:val="007D3BA6"/>
    <w:rsid w:val="008154AA"/>
    <w:rsid w:val="00815BCD"/>
    <w:rsid w:val="00840361"/>
    <w:rsid w:val="00855CF5"/>
    <w:rsid w:val="0089654F"/>
    <w:rsid w:val="008C734C"/>
    <w:rsid w:val="008E3A62"/>
    <w:rsid w:val="008E6067"/>
    <w:rsid w:val="008F12E6"/>
    <w:rsid w:val="008F6CD2"/>
    <w:rsid w:val="00900583"/>
    <w:rsid w:val="00934658"/>
    <w:rsid w:val="009644B4"/>
    <w:rsid w:val="00986C2B"/>
    <w:rsid w:val="009E204E"/>
    <w:rsid w:val="009E2216"/>
    <w:rsid w:val="00A23B3E"/>
    <w:rsid w:val="00A30CBB"/>
    <w:rsid w:val="00A40A97"/>
    <w:rsid w:val="00A46950"/>
    <w:rsid w:val="00A5626B"/>
    <w:rsid w:val="00A67247"/>
    <w:rsid w:val="00A91701"/>
    <w:rsid w:val="00A96957"/>
    <w:rsid w:val="00AA2252"/>
    <w:rsid w:val="00AA5F93"/>
    <w:rsid w:val="00AD75E4"/>
    <w:rsid w:val="00AE5CFF"/>
    <w:rsid w:val="00AE74E2"/>
    <w:rsid w:val="00B32C28"/>
    <w:rsid w:val="00B34850"/>
    <w:rsid w:val="00B4702C"/>
    <w:rsid w:val="00B64AE6"/>
    <w:rsid w:val="00B80BA0"/>
    <w:rsid w:val="00B86816"/>
    <w:rsid w:val="00B91406"/>
    <w:rsid w:val="00BA4F12"/>
    <w:rsid w:val="00BA747C"/>
    <w:rsid w:val="00BB116C"/>
    <w:rsid w:val="00BB639E"/>
    <w:rsid w:val="00BC09F5"/>
    <w:rsid w:val="00BC3198"/>
    <w:rsid w:val="00BC714C"/>
    <w:rsid w:val="00BE5A14"/>
    <w:rsid w:val="00BF5E8B"/>
    <w:rsid w:val="00BF74E1"/>
    <w:rsid w:val="00C02943"/>
    <w:rsid w:val="00C03658"/>
    <w:rsid w:val="00C06AA4"/>
    <w:rsid w:val="00C427DB"/>
    <w:rsid w:val="00C47D53"/>
    <w:rsid w:val="00C52684"/>
    <w:rsid w:val="00C5571D"/>
    <w:rsid w:val="00C60A33"/>
    <w:rsid w:val="00C64D4B"/>
    <w:rsid w:val="00C92169"/>
    <w:rsid w:val="00C97398"/>
    <w:rsid w:val="00CA04F3"/>
    <w:rsid w:val="00CC2225"/>
    <w:rsid w:val="00CC35EB"/>
    <w:rsid w:val="00CC764A"/>
    <w:rsid w:val="00CD2288"/>
    <w:rsid w:val="00CD3E4F"/>
    <w:rsid w:val="00CD4107"/>
    <w:rsid w:val="00CE7C0D"/>
    <w:rsid w:val="00CF449A"/>
    <w:rsid w:val="00D0134F"/>
    <w:rsid w:val="00D27DB2"/>
    <w:rsid w:val="00D35B15"/>
    <w:rsid w:val="00D509A5"/>
    <w:rsid w:val="00D64744"/>
    <w:rsid w:val="00D92A41"/>
    <w:rsid w:val="00D93877"/>
    <w:rsid w:val="00DA6011"/>
    <w:rsid w:val="00DA7329"/>
    <w:rsid w:val="00DD2E7C"/>
    <w:rsid w:val="00DE4996"/>
    <w:rsid w:val="00DF6D51"/>
    <w:rsid w:val="00E0264E"/>
    <w:rsid w:val="00E175CE"/>
    <w:rsid w:val="00E61884"/>
    <w:rsid w:val="00E90D48"/>
    <w:rsid w:val="00EB216B"/>
    <w:rsid w:val="00EB45DC"/>
    <w:rsid w:val="00EE6B34"/>
    <w:rsid w:val="00EF5E6A"/>
    <w:rsid w:val="00EF60BB"/>
    <w:rsid w:val="00F26DE7"/>
    <w:rsid w:val="00F33934"/>
    <w:rsid w:val="00F33FA6"/>
    <w:rsid w:val="00F351F0"/>
    <w:rsid w:val="00F42175"/>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68E4F8"/>
  <w15:docId w15:val="{88E1FA69-FE01-49DA-8444-7829943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rsid w:val="001267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1659">
      <w:bodyDiv w:val="1"/>
      <w:marLeft w:val="0"/>
      <w:marRight w:val="0"/>
      <w:marTop w:val="0"/>
      <w:marBottom w:val="0"/>
      <w:divBdr>
        <w:top w:val="none" w:sz="0" w:space="0" w:color="auto"/>
        <w:left w:val="none" w:sz="0" w:space="0" w:color="auto"/>
        <w:bottom w:val="none" w:sz="0" w:space="0" w:color="auto"/>
        <w:right w:val="none" w:sz="0" w:space="0" w:color="auto"/>
      </w:divBdr>
    </w:div>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71B-C8A8-42C5-9750-7A20A6D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6180</Words>
  <Characters>35228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21</cp:revision>
  <cp:lastPrinted>2016-07-15T13:50:00Z</cp:lastPrinted>
  <dcterms:created xsi:type="dcterms:W3CDTF">2021-10-19T16:16:00Z</dcterms:created>
  <dcterms:modified xsi:type="dcterms:W3CDTF">2022-12-05T09:10:00Z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