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1F93FE6D" w14:textId="308E1451" w:rsidR="00500AA4" w:rsidRDefault="00500AA4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55AE4768" w14:textId="77777777" w:rsidR="00CC0FAF" w:rsidRDefault="00CC0FAF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B945811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EFFDB46" w14:textId="77777777" w:rsidR="00B3399A" w:rsidRPr="00B3399A" w:rsidRDefault="00B3399A" w:rsidP="0028152D">
      <w:pPr>
        <w:ind w:left="180" w:right="301"/>
        <w:jc w:val="both"/>
        <w:rPr>
          <w:rFonts w:ascii="Palatino Linotype" w:hAnsi="Palatino Linotype"/>
          <w:b/>
          <w:smallCaps/>
        </w:rPr>
      </w:pPr>
      <w:r w:rsidRPr="00B3399A">
        <w:rPr>
          <w:rStyle w:val="fontstyle01"/>
          <w:rFonts w:ascii="Palatino Linotype" w:hAnsi="Palatino Linotype"/>
          <w:b/>
          <w:smallCaps/>
        </w:rPr>
        <w:t>Procedura telematica aperta per l’affidamento dei lavori del «Servizio di Controllo, pulizia delle griglie, manutenzione ordinaria e straordinaria degli impianti di sollevamento fognari ricadenti nei Centri Operativi 01-Vulture Melfese; 02-Potenza e Potenti-no; 03-Materano;04-Valle dell’Agri;05-Metapontino; 06-Pollino Lagonegrese.»</w:t>
      </w:r>
      <w:r w:rsidRPr="00B3399A">
        <w:rPr>
          <w:rFonts w:ascii="Palatino Linotype" w:hAnsi="Palatino Linotype"/>
          <w:b/>
          <w:smallCaps/>
        </w:rPr>
        <w:t xml:space="preserve"> </w:t>
      </w:r>
    </w:p>
    <w:p w14:paraId="4B162AD7" w14:textId="77777777" w:rsidR="00B3399A" w:rsidRDefault="00B3399A" w:rsidP="0028152D">
      <w:pPr>
        <w:ind w:left="180" w:right="301"/>
        <w:jc w:val="both"/>
        <w:rPr>
          <w:rFonts w:ascii="Palatino Linotype" w:hAnsi="Palatino Linotype"/>
          <w:b/>
        </w:rPr>
      </w:pPr>
    </w:p>
    <w:p w14:paraId="6400B167" w14:textId="77777777" w:rsidR="0028152D" w:rsidRDefault="0028152D" w:rsidP="0028152D">
      <w:pPr>
        <w:jc w:val="both"/>
        <w:rPr>
          <w:rFonts w:ascii="Palatino Linotype" w:hAnsi="Palatino Linotype"/>
          <w:b/>
        </w:rPr>
      </w:pPr>
    </w:p>
    <w:p w14:paraId="0FA32D88" w14:textId="77777777" w:rsidR="00445F93" w:rsidRDefault="004D7BDB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63B3A478" w14:textId="77777777" w:rsidR="00E55A8A" w:rsidRDefault="00E55A8A" w:rsidP="002F1999">
      <w:pPr>
        <w:spacing w:after="80"/>
        <w:jc w:val="center"/>
        <w:rPr>
          <w:rFonts w:ascii="Palatino Linotype" w:hAnsi="Palatino Linotype"/>
        </w:rPr>
      </w:pPr>
    </w:p>
    <w:p w14:paraId="7DB968D4" w14:textId="25E8A9AB" w:rsidR="00E55A8A" w:rsidRDefault="00E55A8A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>SIMOG – GARA N.</w:t>
      </w:r>
      <w:r w:rsidR="00097162">
        <w:rPr>
          <w:b/>
        </w:rPr>
        <w:t xml:space="preserve"> </w:t>
      </w:r>
      <w:r w:rsidR="00D96ADE">
        <w:rPr>
          <w:rFonts w:ascii="Palatino Linotype" w:hAnsi="Palatino Linotype"/>
          <w:b/>
        </w:rPr>
        <w:t>7625336</w:t>
      </w:r>
    </w:p>
    <w:p w14:paraId="4CF79A08" w14:textId="77777777" w:rsidR="00E55A8A" w:rsidRDefault="00E55A8A" w:rsidP="002F1999">
      <w:pPr>
        <w:spacing w:after="80"/>
        <w:jc w:val="center"/>
        <w:rPr>
          <w:rFonts w:ascii="Palatino Linotype" w:hAnsi="Palatino Linotype"/>
        </w:rPr>
      </w:pPr>
    </w:p>
    <w:p w14:paraId="0F62BFA9" w14:textId="60829F62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3E2BC156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1"/>
      <w:bookmarkEnd w:id="2"/>
      <w:bookmarkEnd w:id="3"/>
    </w:p>
    <w:p w14:paraId="2A003826" w14:textId="77777777" w:rsidR="00984774" w:rsidRPr="0028517B" w:rsidRDefault="0098477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358F5CF6" w:rsidR="00984774" w:rsidRPr="00AC1A31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AC1A31">
        <w:rPr>
          <w:rFonts w:ascii="Palatino Linotype" w:hAnsi="Palatino Linotype" w:cs="Arial"/>
          <w:b/>
          <w:smallCaps/>
          <w:sz w:val="20"/>
          <w:szCs w:val="20"/>
        </w:rPr>
        <w:t xml:space="preserve">Ufficio Appalti di </w:t>
      </w:r>
      <w:r w:rsidR="00903736" w:rsidRPr="00AC1A31">
        <w:rPr>
          <w:rFonts w:ascii="Palatino Linotype" w:hAnsi="Palatino Linotype" w:cs="Arial"/>
          <w:b/>
          <w:smallCaps/>
          <w:sz w:val="20"/>
          <w:szCs w:val="20"/>
        </w:rPr>
        <w:t>Servizi e Forniture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31A759A" w14:textId="215AC33C" w:rsidR="00B3399A" w:rsidRDefault="00984774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0E5ABF">
        <w:rPr>
          <w:rStyle w:val="FontStyle19"/>
          <w:rFonts w:ascii="Palatino Linotype" w:hAnsi="Palatino Linotype"/>
          <w:sz w:val="20"/>
          <w:szCs w:val="20"/>
        </w:rPr>
        <w:tab/>
      </w:r>
      <w:r w:rsidR="00B3399A" w:rsidRPr="00B3399A">
        <w:rPr>
          <w:rStyle w:val="FontStyle19"/>
          <w:rFonts w:ascii="Palatino Linotype" w:hAnsi="Palatino Linotype"/>
          <w:sz w:val="20"/>
          <w:szCs w:val="20"/>
        </w:rPr>
        <w:t>Procedura telematica aperta per l’affidamento dei lavori del «Servizio di Controllo, pulizia delle griglie, manutenzione ordinaria e straordinaria degli impianti di sollevamento fognari ricadenti nei Centri Operativi 01-Vulture Melfese; 02-Potenza e Potentino; 03-Materano;04-Valle dell’Agri;05-Metapontino; 06-Pollino Lagonegrese.»</w:t>
      </w:r>
    </w:p>
    <w:p w14:paraId="60A0DA46" w14:textId="77777777" w:rsidR="00B3399A" w:rsidRDefault="00B3399A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72C0511E" w14:textId="0358FF79" w:rsidR="000E5ABF" w:rsidRPr="007230E0" w:rsidRDefault="007230E0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</w:t>
      </w:r>
      <w:r w:rsidR="005867E9">
        <w:rPr>
          <w:rStyle w:val="FontStyle19"/>
          <w:rFonts w:ascii="Palatino Linotype" w:hAnsi="Palatino Linotype"/>
          <w:sz w:val="20"/>
          <w:szCs w:val="20"/>
        </w:rPr>
        <w:t xml:space="preserve"> </w:t>
      </w: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7777777" w:rsidR="00500AA4" w:rsidRDefault="00500AA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5EDF2A9C" w14:textId="73E461FB" w:rsidR="0063052F" w:rsidRPr="00303A2F" w:rsidRDefault="00500AA4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ai sensi dell'art. 93, comma 8, del D.Lgs. n. 50/2016</w:t>
      </w:r>
      <w:r w:rsidR="00E603BA">
        <w:rPr>
          <w:rFonts w:ascii="Palatino Linotype" w:hAnsi="Palatino Linotype" w:cs="Palatino Linotype"/>
          <w:sz w:val="20"/>
          <w:szCs w:val="20"/>
        </w:rPr>
        <w:t xml:space="preserve"> </w:t>
      </w:r>
      <w:r w:rsidR="002934BE">
        <w:rPr>
          <w:rFonts w:ascii="Palatino Linotype" w:hAnsi="Palatino Linotype" w:cs="Palatino Linotype"/>
          <w:sz w:val="20"/>
          <w:szCs w:val="20"/>
        </w:rPr>
        <w:t>e s</w:t>
      </w:r>
      <w:r w:rsidR="00BC5149">
        <w:rPr>
          <w:rFonts w:ascii="Palatino Linotype" w:hAnsi="Palatino Linotype" w:cs="Palatino Linotype"/>
          <w:sz w:val="20"/>
          <w:szCs w:val="20"/>
        </w:rPr>
        <w:t>s</w:t>
      </w:r>
      <w:r w:rsidR="002934BE">
        <w:rPr>
          <w:rFonts w:ascii="Palatino Linotype" w:hAnsi="Palatino Linotype" w:cs="Palatino Linotype"/>
          <w:sz w:val="20"/>
          <w:szCs w:val="20"/>
        </w:rPr>
        <w:t>.m</w:t>
      </w:r>
      <w:r w:rsidR="00BC5149">
        <w:rPr>
          <w:rFonts w:ascii="Palatino Linotype" w:hAnsi="Palatino Linotype" w:cs="Palatino Linotype"/>
          <w:sz w:val="20"/>
          <w:szCs w:val="20"/>
        </w:rPr>
        <w:t>m</w:t>
      </w:r>
      <w:r w:rsidR="002934BE">
        <w:rPr>
          <w:rFonts w:ascii="Palatino Linotype" w:hAnsi="Palatino Linotype" w:cs="Palatino Linotype"/>
          <w:sz w:val="20"/>
          <w:szCs w:val="20"/>
        </w:rPr>
        <w:t>.i</w:t>
      </w:r>
      <w:r w:rsidR="00BC5149">
        <w:rPr>
          <w:rFonts w:ascii="Palatino Linotype" w:hAnsi="Palatino Linotype" w:cs="Palatino Linotype"/>
          <w:sz w:val="20"/>
          <w:szCs w:val="20"/>
        </w:rPr>
        <w:t>i</w:t>
      </w:r>
      <w:r w:rsidR="002934BE">
        <w:rPr>
          <w:rFonts w:ascii="Palatino Linotype" w:hAnsi="Palatino Linotype" w:cs="Palatino Linotype"/>
          <w:sz w:val="20"/>
          <w:szCs w:val="20"/>
        </w:rPr>
        <w:t>.</w:t>
      </w:r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z w:val="20"/>
          <w:szCs w:val="20"/>
        </w:rPr>
        <w:t xml:space="preserve"> a rilasciare la garanzia fideiussoria per l'esecuzione del contratto di cui all'art. 103 del D.Lgs. n. 50/2016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 e s.m.i. </w:t>
      </w:r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</w:t>
      </w:r>
      <w:r w:rsidR="00303A2F" w:rsidRPr="00303A2F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 xml:space="preserve">risultasse affidatario </w:t>
      </w:r>
      <w:r w:rsidR="0063052F" w:rsidRPr="00303A2F">
        <w:rPr>
          <w:rFonts w:ascii="Palatino Linotype" w:hAnsi="Palatino Linotype" w:cs="Palatino Linotype"/>
          <w:b/>
          <w:sz w:val="20"/>
          <w:szCs w:val="20"/>
        </w:rPr>
        <w:t>del/i lotto/i contraddistinto/i da/dai CIG _____________________________________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6D43794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7C72425B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4BA7BE99" w14:textId="2F523A72" w:rsid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0098EDC7" w14:textId="05E68DEA" w:rsidR="00500AA4" w:rsidRPr="00717E2B" w:rsidRDefault="00717E2B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500AA4" w:rsidRP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9175" w14:textId="77777777" w:rsidR="00010C13" w:rsidRDefault="00010C13" w:rsidP="00AC4270">
      <w:r>
        <w:separator/>
      </w:r>
    </w:p>
  </w:endnote>
  <w:endnote w:type="continuationSeparator" w:id="0">
    <w:p w14:paraId="2BF48562" w14:textId="77777777" w:rsidR="00010C13" w:rsidRDefault="00010C1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A4C9" w14:textId="77777777" w:rsidR="00AC1A31" w:rsidRDefault="00AC1A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8E6D" w14:textId="77777777" w:rsidR="00903736" w:rsidRDefault="00903736" w:rsidP="00903736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l’affidamento dei lavori del «Servizio di Controllo, pulizia delle griglie, manutenzione ordinaria e straordinaria degli impianti di sollevamento fognari ricadenti nei Centri Operativi 01-Vulture Melfese; 02-Potenza e Potentino; 03-Materano;04-Valle dell’Agri;05-Metapontino; 06-Pollino Lagonegrese.» </w:t>
    </w:r>
  </w:p>
  <w:p w14:paraId="4EE576C1" w14:textId="77777777" w:rsidR="00AC1A31" w:rsidRDefault="00AC1A31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14799823" w14:textId="1FF7D922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C1A3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C1A3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D908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70BD4792" w14:textId="60268679" w:rsidR="00903736" w:rsidRPr="00903736" w:rsidRDefault="00903736" w:rsidP="00903736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903736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del «Servizio di Controllo, pulizia delle griglie, manutenzione o</w:t>
    </w:r>
    <w:r>
      <w:rPr>
        <w:rFonts w:ascii="Palatino Linotype" w:hAnsi="Palatino Linotype"/>
        <w:i/>
        <w:iCs/>
        <w:color w:val="002060"/>
        <w:sz w:val="18"/>
        <w:szCs w:val="18"/>
      </w:rPr>
      <w:t>r</w:t>
    </w:r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dinaria e straordinaria degli impianti di sollevamento fognari ricadenti nei Centri Operativi 01-Vulture Melfese; 02-Potenza e Potentino; 03-Materano;04-Valle dell’Agri;05-Metapontino; 06-Pollino Lagonegrese.» </w:t>
    </w:r>
  </w:p>
  <w:p w14:paraId="717C2710" w14:textId="08D05702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C1A3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C1A3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3B02" w14:textId="77777777" w:rsidR="00010C13" w:rsidRDefault="00010C13" w:rsidP="00AC4270">
      <w:r>
        <w:separator/>
      </w:r>
    </w:p>
  </w:footnote>
  <w:footnote w:type="continuationSeparator" w:id="0">
    <w:p w14:paraId="5F4E6C0E" w14:textId="77777777" w:rsidR="00010C13" w:rsidRDefault="00010C1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BC77" w14:textId="77777777" w:rsidR="00AC1A31" w:rsidRDefault="00AC1A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34FC1F5" w14:textId="3F9CF821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45D08A1A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AD1EEE9" w14:textId="303D6A95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52C7255A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F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9CB621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7309-305E-416E-BA31-D666A8E7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33</cp:revision>
  <cp:lastPrinted>2019-12-12T11:42:00Z</cp:lastPrinted>
  <dcterms:created xsi:type="dcterms:W3CDTF">2018-01-24T11:27:00Z</dcterms:created>
  <dcterms:modified xsi:type="dcterms:W3CDTF">2019-12-12T11:42:00Z</dcterms:modified>
</cp:coreProperties>
</file>