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7CCE25E8" w14:textId="77777777" w:rsidR="0043428C" w:rsidRPr="0043428C" w:rsidRDefault="0043428C" w:rsidP="0043428C">
      <w:pPr>
        <w:widowControl w:val="0"/>
        <w:tabs>
          <w:tab w:val="left" w:pos="3969"/>
        </w:tabs>
        <w:spacing w:after="120" w:line="276" w:lineRule="auto"/>
        <w:rPr>
          <w:rFonts w:ascii="Palatino Linotype" w:hAnsi="Palatino Linotype" w:cs="Arial"/>
          <w:sz w:val="28"/>
          <w:szCs w:val="28"/>
        </w:rPr>
      </w:pPr>
      <w:bookmarkStart w:id="0" w:name="_Toc428871109"/>
      <w:bookmarkStart w:id="1" w:name="_Toc432084354"/>
      <w:bookmarkStart w:id="2" w:name="_Toc442357320"/>
      <w:r w:rsidRPr="0043428C">
        <w:rPr>
          <w:rFonts w:ascii="Palatino Linotype" w:hAnsi="Palatino Linotype" w:cs="Arial"/>
          <w:sz w:val="28"/>
          <w:szCs w:val="28"/>
        </w:rPr>
        <w:t>FORNITURA DI APPARECCHI PER ANESTESIA OCCORRENTI AI PP.OO. DI MELFI, LAGONEGRO, VILLA D’AGRI E POTENZA DELLA AOR SAN CARLO</w:t>
      </w:r>
    </w:p>
    <w:p w14:paraId="03D44F97" w14:textId="001FA90D" w:rsidR="00601FA8" w:rsidRDefault="0043428C" w:rsidP="0043428C">
      <w:pPr>
        <w:widowControl w:val="0"/>
        <w:tabs>
          <w:tab w:val="left" w:pos="3969"/>
        </w:tabs>
        <w:spacing w:after="120" w:line="276" w:lineRule="auto"/>
        <w:jc w:val="center"/>
        <w:rPr>
          <w:rFonts w:ascii="Palatino Linotype" w:hAnsi="Palatino Linotype" w:cs="Arial"/>
          <w:i/>
          <w:iCs/>
        </w:rPr>
      </w:pPr>
      <w:r w:rsidRPr="0043428C">
        <w:rPr>
          <w:rFonts w:ascii="Palatino Linotype" w:hAnsi="Palatino Linotype" w:cs="Arial"/>
          <w:sz w:val="28"/>
          <w:szCs w:val="28"/>
        </w:rPr>
        <w:t xml:space="preserve">SIMOG gara n. </w:t>
      </w:r>
      <w:r w:rsidR="003E1115" w:rsidRPr="003E1115">
        <w:rPr>
          <w:rFonts w:ascii="Palatino Linotype" w:hAnsi="Palatino Linotype" w:cs="Arial"/>
          <w:sz w:val="28"/>
          <w:szCs w:val="28"/>
        </w:rPr>
        <w:t>8766758</w:t>
      </w:r>
    </w:p>
    <w:p w14:paraId="58EF25F8" w14:textId="77777777" w:rsidR="0043428C" w:rsidRDefault="0043428C" w:rsidP="002127C7">
      <w:pPr>
        <w:jc w:val="center"/>
        <w:rPr>
          <w:rFonts w:ascii="Palatino Linotype" w:hAnsi="Palatino Linotype"/>
          <w:b/>
          <w:sz w:val="28"/>
          <w:szCs w:val="28"/>
        </w:rPr>
      </w:pPr>
    </w:p>
    <w:p w14:paraId="66B1BD2F" w14:textId="77777777" w:rsidR="0043428C" w:rsidRDefault="0043428C" w:rsidP="002127C7">
      <w:pPr>
        <w:jc w:val="center"/>
        <w:rPr>
          <w:rFonts w:ascii="Palatino Linotype" w:hAnsi="Palatino Linotype"/>
          <w:b/>
          <w:sz w:val="28"/>
          <w:szCs w:val="28"/>
        </w:rPr>
      </w:pPr>
    </w:p>
    <w:p w14:paraId="33A93ABE" w14:textId="69907A53"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4BB397A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153E062E"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w:t>
      </w:r>
      <w:r w:rsidR="0043428C">
        <w:rPr>
          <w:rFonts w:ascii="Palatino Linotype" w:hAnsi="Palatino Linotype"/>
          <w:bCs/>
          <w:color w:val="000000" w:themeColor="text1"/>
          <w:sz w:val="20"/>
          <w:szCs w:val="20"/>
        </w:rPr>
        <w:t>rezione</w:t>
      </w:r>
      <w:r w:rsidRPr="00DB28FE">
        <w:rPr>
          <w:rFonts w:ascii="Palatino Linotype" w:hAnsi="Palatino Linotype"/>
          <w:bCs/>
          <w:color w:val="000000" w:themeColor="text1"/>
          <w:sz w:val="20"/>
          <w:szCs w:val="20"/>
        </w:rPr>
        <w:t xml:space="preserve">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498C6C61" w:rsidR="00A91655" w:rsidRPr="008C27AC" w:rsidRDefault="0043428C"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Pr>
          <w:rFonts w:ascii="Palatino Linotype" w:hAnsi="Palatino Linotype"/>
          <w:bCs/>
          <w:color w:val="000000" w:themeColor="text1"/>
          <w:sz w:val="20"/>
          <w:szCs w:val="20"/>
        </w:rPr>
        <w:t>la</w:t>
      </w:r>
      <w:r w:rsidR="00DB28FE" w:rsidRPr="00DB28FE">
        <w:rPr>
          <w:rFonts w:ascii="Palatino Linotype" w:hAnsi="Palatino Linotype"/>
          <w:bCs/>
          <w:color w:val="000000" w:themeColor="text1"/>
          <w:sz w:val="20"/>
          <w:szCs w:val="20"/>
        </w:rPr>
        <w:t xml:space="preserve">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00F0F34D"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con D.G.R. n. 1051 del 06/10/2017, pubblicata sul Bollettino Ufficiale della Regione Basilicata n. 41 del 16/10/2017 è stato adottato lo schema “Patto di integrità </w:t>
      </w:r>
      <w:r w:rsidR="0043428C">
        <w:rPr>
          <w:rFonts w:ascii="Palatino Linotype" w:hAnsi="Palatino Linotype"/>
          <w:bCs/>
          <w:color w:val="000000" w:themeColor="text1"/>
          <w:sz w:val="20"/>
          <w:szCs w:val="20"/>
        </w:rPr>
        <w:t>della</w:t>
      </w:r>
      <w:r w:rsidRPr="00DB28FE">
        <w:rPr>
          <w:rFonts w:ascii="Palatino Linotype" w:hAnsi="Palatino Linotype"/>
          <w:bCs/>
          <w:color w:val="000000" w:themeColor="text1"/>
          <w:sz w:val="20"/>
          <w:szCs w:val="20"/>
        </w:rPr>
        <w:t xml:space="preserve">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94B9" w14:textId="77777777" w:rsidR="008D102F" w:rsidRDefault="008D102F" w:rsidP="00AC4270">
      <w:r>
        <w:separator/>
      </w:r>
    </w:p>
  </w:endnote>
  <w:endnote w:type="continuationSeparator" w:id="0">
    <w:p w14:paraId="73688299" w14:textId="77777777" w:rsidR="008D102F" w:rsidRDefault="008D102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71EF" w14:textId="5EF11103"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860FF">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0398" w14:textId="77777777" w:rsidR="008D102F" w:rsidRDefault="008D102F" w:rsidP="00AC4270">
      <w:r>
        <w:separator/>
      </w:r>
    </w:p>
  </w:footnote>
  <w:footnote w:type="continuationSeparator" w:id="0">
    <w:p w14:paraId="0E68F685" w14:textId="77777777" w:rsidR="008D102F" w:rsidRDefault="008D102F"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16cid:durableId="2042395415">
    <w:abstractNumId w:val="14"/>
  </w:num>
  <w:num w:numId="2" w16cid:durableId="2026982068">
    <w:abstractNumId w:val="2"/>
  </w:num>
  <w:num w:numId="3" w16cid:durableId="1927835391">
    <w:abstractNumId w:val="12"/>
  </w:num>
  <w:num w:numId="4" w16cid:durableId="1373843743">
    <w:abstractNumId w:val="18"/>
  </w:num>
  <w:num w:numId="5" w16cid:durableId="475953445">
    <w:abstractNumId w:val="16"/>
  </w:num>
  <w:num w:numId="6" w16cid:durableId="359015992">
    <w:abstractNumId w:val="1"/>
  </w:num>
  <w:num w:numId="7" w16cid:durableId="760301889">
    <w:abstractNumId w:val="3"/>
  </w:num>
  <w:num w:numId="8" w16cid:durableId="1729063601">
    <w:abstractNumId w:val="4"/>
  </w:num>
  <w:num w:numId="9" w16cid:durableId="1992561637">
    <w:abstractNumId w:val="5"/>
  </w:num>
  <w:num w:numId="10" w16cid:durableId="1336305481">
    <w:abstractNumId w:val="6"/>
  </w:num>
  <w:num w:numId="11" w16cid:durableId="1434860230">
    <w:abstractNumId w:val="22"/>
  </w:num>
  <w:num w:numId="12" w16cid:durableId="1348675955">
    <w:abstractNumId w:val="0"/>
    <w:lvlOverride w:ilvl="0">
      <w:lvl w:ilvl="0">
        <w:numFmt w:val="bullet"/>
        <w:lvlText w:val="-"/>
        <w:legacy w:legacy="1" w:legacySpace="0" w:legacyIndent="374"/>
        <w:lvlJc w:val="left"/>
        <w:rPr>
          <w:rFonts w:ascii="Times New Roman" w:hAnsi="Times New Roman" w:hint="default"/>
        </w:rPr>
      </w:lvl>
    </w:lvlOverride>
  </w:num>
  <w:num w:numId="13" w16cid:durableId="1992442573">
    <w:abstractNumId w:val="0"/>
    <w:lvlOverride w:ilvl="0">
      <w:lvl w:ilvl="0">
        <w:numFmt w:val="bullet"/>
        <w:lvlText w:val="&gt;"/>
        <w:legacy w:legacy="1" w:legacySpace="0" w:legacyIndent="524"/>
        <w:lvlJc w:val="left"/>
        <w:rPr>
          <w:rFonts w:ascii="Times New Roman" w:hAnsi="Times New Roman" w:hint="default"/>
        </w:rPr>
      </w:lvl>
    </w:lvlOverride>
  </w:num>
  <w:num w:numId="14" w16cid:durableId="885987311">
    <w:abstractNumId w:val="15"/>
  </w:num>
  <w:num w:numId="15" w16cid:durableId="1207524067">
    <w:abstractNumId w:val="24"/>
  </w:num>
  <w:num w:numId="16" w16cid:durableId="758329404">
    <w:abstractNumId w:val="23"/>
  </w:num>
  <w:num w:numId="17" w16cid:durableId="83232457">
    <w:abstractNumId w:val="19"/>
  </w:num>
  <w:num w:numId="18" w16cid:durableId="1889295943">
    <w:abstractNumId w:val="13"/>
  </w:num>
  <w:num w:numId="19" w16cid:durableId="1115752917">
    <w:abstractNumId w:val="8"/>
  </w:num>
  <w:num w:numId="20" w16cid:durableId="689919637">
    <w:abstractNumId w:val="7"/>
  </w:num>
  <w:num w:numId="21" w16cid:durableId="801118895">
    <w:abstractNumId w:val="10"/>
  </w:num>
  <w:num w:numId="22" w16cid:durableId="1240796105">
    <w:abstractNumId w:val="21"/>
  </w:num>
  <w:num w:numId="23" w16cid:durableId="1694186963">
    <w:abstractNumId w:val="20"/>
  </w:num>
  <w:num w:numId="24" w16cid:durableId="139343580">
    <w:abstractNumId w:val="9"/>
  </w:num>
  <w:num w:numId="25" w16cid:durableId="900485984">
    <w:abstractNumId w:val="17"/>
  </w:num>
  <w:num w:numId="26" w16cid:durableId="6080522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C7EC5"/>
    <w:rsid w:val="003D048D"/>
    <w:rsid w:val="003D582B"/>
    <w:rsid w:val="003D61FD"/>
    <w:rsid w:val="003E1115"/>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428C"/>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0D79"/>
    <w:rsid w:val="005D3A41"/>
    <w:rsid w:val="005D64F2"/>
    <w:rsid w:val="005D6E5C"/>
    <w:rsid w:val="005D6FCE"/>
    <w:rsid w:val="005D76ED"/>
    <w:rsid w:val="005E5E2C"/>
    <w:rsid w:val="005E6709"/>
    <w:rsid w:val="005E701D"/>
    <w:rsid w:val="005E7708"/>
    <w:rsid w:val="005F683A"/>
    <w:rsid w:val="005F7B7B"/>
    <w:rsid w:val="00601FA8"/>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54EBA"/>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5F90"/>
    <w:rsid w:val="007A6D9F"/>
    <w:rsid w:val="007B3440"/>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102F"/>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0EB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29F9"/>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3C72"/>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508A"/>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AFBC-636C-4FD0-9847-141331A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4809</Words>
  <Characters>27415</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Grosso Simone</cp:lastModifiedBy>
  <cp:revision>58</cp:revision>
  <cp:lastPrinted>2017-05-18T11:14:00Z</cp:lastPrinted>
  <dcterms:created xsi:type="dcterms:W3CDTF">2017-04-24T06:27:00Z</dcterms:created>
  <dcterms:modified xsi:type="dcterms:W3CDTF">2022-10-26T07:29:00Z</dcterms:modified>
</cp:coreProperties>
</file>