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Pr="000700AE" w:rsidRDefault="00534EB8" w:rsidP="00534EB8">
      <w:pPr>
        <w:jc w:val="center"/>
        <w:rPr>
          <w:rFonts w:ascii="Palatino Linotype" w:hAnsi="Palatino Linotype"/>
        </w:rPr>
      </w:pPr>
    </w:p>
    <w:p w14:paraId="0AB03A0E" w14:textId="0AD37463" w:rsidR="00534EB8" w:rsidRPr="000700AE" w:rsidRDefault="000700AE" w:rsidP="00906903">
      <w:pPr>
        <w:jc w:val="right"/>
        <w:rPr>
          <w:rFonts w:ascii="Palatino Linotype" w:hAnsi="Palatino Linotype"/>
          <w:b/>
          <w:u w:val="single"/>
        </w:rPr>
      </w:pPr>
      <w:r w:rsidRPr="000700AE">
        <w:rPr>
          <w:rFonts w:ascii="Palatino Linotype" w:hAnsi="Palatino Linotype"/>
          <w:b/>
          <w:u w:val="single"/>
        </w:rPr>
        <w:t>ELABORATO H</w:t>
      </w:r>
    </w:p>
    <w:p w14:paraId="25AFDF2A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0700AE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532F7D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533ECA9" w14:textId="6EB68960" w:rsidR="00C57853" w:rsidRPr="00532F7D" w:rsidRDefault="00C57853" w:rsidP="00C57853">
      <w:pPr>
        <w:jc w:val="center"/>
        <w:rPr>
          <w:rFonts w:ascii="Palatino Linotype" w:hAnsi="Palatino Linotype"/>
          <w:b/>
          <w:sz w:val="28"/>
          <w:szCs w:val="28"/>
        </w:rPr>
      </w:pPr>
      <w:r w:rsidRPr="00532F7D">
        <w:rPr>
          <w:rFonts w:ascii="Palatino Linotype" w:hAnsi="Palatino Linotype"/>
          <w:b/>
          <w:sz w:val="28"/>
          <w:szCs w:val="28"/>
        </w:rPr>
        <w:t xml:space="preserve">CONTRATTO DI AVVALIMENTO </w:t>
      </w:r>
    </w:p>
    <w:p w14:paraId="01B0D793" w14:textId="77777777" w:rsidR="00534EB8" w:rsidRPr="00532F7D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394C60E" w14:textId="77777777" w:rsidR="00F72B9E" w:rsidRPr="00532F7D" w:rsidRDefault="00F72B9E" w:rsidP="00F72B9E">
      <w:pPr>
        <w:jc w:val="center"/>
        <w:rPr>
          <w:rFonts w:ascii="Palatino Linotype" w:hAnsi="Palatino Linotype"/>
          <w:sz w:val="28"/>
          <w:szCs w:val="28"/>
        </w:rPr>
      </w:pPr>
    </w:p>
    <w:p w14:paraId="0D7EED71" w14:textId="77777777" w:rsidR="00F72B9E" w:rsidRPr="00532F7D" w:rsidRDefault="00F72B9E" w:rsidP="00F72B9E">
      <w:pPr>
        <w:jc w:val="center"/>
        <w:rPr>
          <w:rFonts w:ascii="Palatino Linotype" w:hAnsi="Palatino Linotype"/>
          <w:sz w:val="28"/>
          <w:szCs w:val="28"/>
        </w:rPr>
      </w:pPr>
    </w:p>
    <w:p w14:paraId="3A06559A" w14:textId="77777777" w:rsidR="00D27A85" w:rsidRPr="00532F7D" w:rsidRDefault="00D27A85" w:rsidP="00D27A85">
      <w:pPr>
        <w:jc w:val="center"/>
        <w:rPr>
          <w:rFonts w:ascii="Palatino Linotype" w:hAnsi="Palatino Linotype"/>
          <w:sz w:val="28"/>
          <w:szCs w:val="28"/>
        </w:rPr>
      </w:pPr>
    </w:p>
    <w:p w14:paraId="34CEB6CE" w14:textId="77777777" w:rsidR="00532F7D" w:rsidRPr="00532F7D" w:rsidRDefault="00532F7D" w:rsidP="00532F7D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532F7D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  <w:r w:rsidRPr="00532F7D">
        <w:rPr>
          <w:rStyle w:val="FontStyle19"/>
          <w:rFonts w:ascii="Palatino Linotype" w:hAnsi="Palatino Linotype"/>
          <w:sz w:val="28"/>
          <w:szCs w:val="28"/>
        </w:rPr>
        <w:t xml:space="preserve">IN </w:t>
      </w:r>
    </w:p>
    <w:p w14:paraId="7947C789" w14:textId="77777777" w:rsidR="00532F7D" w:rsidRPr="00532F7D" w:rsidRDefault="00532F7D" w:rsidP="00532F7D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532F7D">
        <w:rPr>
          <w:rStyle w:val="FontStyle19"/>
          <w:rFonts w:ascii="Palatino Linotype" w:hAnsi="Palatino Linotype"/>
          <w:sz w:val="28"/>
          <w:szCs w:val="28"/>
        </w:rPr>
        <w:t xml:space="preserve">CONCESSIONE DELLA GESTIONE DEL SERVIZIO BAR RISTORO </w:t>
      </w:r>
    </w:p>
    <w:p w14:paraId="51BED6A4" w14:textId="77777777" w:rsidR="00532F7D" w:rsidRPr="00532F7D" w:rsidRDefault="00532F7D" w:rsidP="00532F7D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532F7D">
        <w:rPr>
          <w:rStyle w:val="FontStyle19"/>
          <w:rFonts w:ascii="Palatino Linotype" w:hAnsi="Palatino Linotype"/>
          <w:sz w:val="28"/>
          <w:szCs w:val="28"/>
        </w:rPr>
        <w:t xml:space="preserve">PER L’AZIENDA SANITARIA LOCALE DI MATERA E PER </w:t>
      </w:r>
    </w:p>
    <w:p w14:paraId="213D45CB" w14:textId="77777777" w:rsidR="00532F7D" w:rsidRPr="00532F7D" w:rsidRDefault="00532F7D" w:rsidP="00532F7D">
      <w:pPr>
        <w:keepNext/>
        <w:widowControl w:val="0"/>
        <w:jc w:val="center"/>
        <w:rPr>
          <w:rFonts w:ascii="Palatino Linotype" w:hAnsi="Palatino Linotype"/>
          <w:sz w:val="28"/>
          <w:szCs w:val="28"/>
        </w:rPr>
      </w:pPr>
      <w:r w:rsidRPr="00532F7D">
        <w:rPr>
          <w:rStyle w:val="FontStyle19"/>
          <w:rFonts w:ascii="Palatino Linotype" w:hAnsi="Palatino Linotype"/>
          <w:sz w:val="28"/>
          <w:szCs w:val="28"/>
        </w:rPr>
        <w:t>L’AZIENDA OSPEDALIERA REGIONALE SAN CARLO DI POTENZA</w:t>
      </w:r>
      <w:r w:rsidRPr="00532F7D">
        <w:rPr>
          <w:rFonts w:ascii="Palatino Linotype" w:hAnsi="Palatino Linotype"/>
          <w:b/>
          <w:sz w:val="28"/>
          <w:szCs w:val="28"/>
        </w:rPr>
        <w:t xml:space="preserve"> </w:t>
      </w:r>
    </w:p>
    <w:p w14:paraId="46AB4C05" w14:textId="77777777" w:rsidR="00532F7D" w:rsidRPr="00532F7D" w:rsidRDefault="00532F7D" w:rsidP="00532F7D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9A09640" w14:textId="77777777" w:rsidR="00BD0DA7" w:rsidRDefault="00BD0DA7" w:rsidP="00BD0DA7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8496671</w:t>
      </w:r>
    </w:p>
    <w:p w14:paraId="493DF115" w14:textId="77777777" w:rsidR="00F72B9E" w:rsidRPr="000700AE" w:rsidRDefault="00F72B9E" w:rsidP="00F72B9E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46F9F679" w14:textId="77777777" w:rsidR="0086087A" w:rsidRPr="000700AE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0700AE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77777777" w:rsidR="006C19F6" w:rsidRPr="000700AE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3557FA7F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DE08357" w14:textId="77777777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76DECD36" w14:textId="77777777" w:rsidR="00A30AEA" w:rsidRDefault="00F80629" w:rsidP="00A30AE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4EA28D94" w14:textId="2CCFC80A" w:rsidR="0013339B" w:rsidRPr="006C2065" w:rsidRDefault="00F80629" w:rsidP="00A30AE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A30AEA">
        <w:rPr>
          <w:rFonts w:ascii="Palatino Linotype" w:eastAsia="New Aster" w:hAnsi="Palatino Linotype"/>
          <w:sz w:val="20"/>
        </w:rPr>
        <w:t>che</w:t>
      </w:r>
      <w:r w:rsidR="00EB0B52" w:rsidRPr="00A30AEA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="00EB0B52" w:rsidRPr="00A30AEA">
        <w:rPr>
          <w:rFonts w:ascii="Palatino Linotype" w:eastAsia="New Aster" w:hAnsi="Palatino Linotype"/>
          <w:sz w:val="20"/>
        </w:rPr>
        <w:t>ausiliat</w:t>
      </w:r>
      <w:r w:rsidRPr="00A30AEA">
        <w:rPr>
          <w:rFonts w:ascii="Palatino Linotype" w:eastAsia="New Aster" w:hAnsi="Palatino Linotype"/>
          <w:sz w:val="20"/>
        </w:rPr>
        <w:t>o</w:t>
      </w:r>
      <w:proofErr w:type="spellEnd"/>
      <w:r w:rsidRPr="00A30AEA">
        <w:rPr>
          <w:rFonts w:ascii="Palatino Linotype" w:eastAsia="New Aster" w:hAnsi="Palatino Linotype"/>
          <w:sz w:val="20"/>
        </w:rPr>
        <w:t xml:space="preserve"> intende partecipare alla seguente procedura </w:t>
      </w:r>
      <w:r w:rsidR="00A942EA">
        <w:rPr>
          <w:rFonts w:ascii="Palatino Linotype" w:eastAsia="New Aster" w:hAnsi="Palatino Linotype"/>
          <w:sz w:val="20"/>
        </w:rPr>
        <w:t xml:space="preserve">telematica </w:t>
      </w:r>
      <w:r w:rsidRPr="00A30AEA">
        <w:rPr>
          <w:rFonts w:ascii="Palatino Linotype" w:eastAsia="New Aster" w:hAnsi="Palatino Linotype"/>
          <w:sz w:val="20"/>
        </w:rPr>
        <w:t xml:space="preserve">di gara: </w:t>
      </w:r>
      <w:r w:rsidRPr="006C2065">
        <w:rPr>
          <w:rFonts w:ascii="Palatino Linotype" w:eastAsia="New Aster" w:hAnsi="Palatino Linotype"/>
          <w:sz w:val="20"/>
        </w:rPr>
        <w:t xml:space="preserve">affidamento </w:t>
      </w:r>
      <w:r w:rsidR="006C2065" w:rsidRPr="006C2065">
        <w:rPr>
          <w:rFonts w:ascii="Palatino Linotype" w:eastAsia="New Aster" w:hAnsi="Palatino Linotype"/>
          <w:sz w:val="20"/>
        </w:rPr>
        <w:t xml:space="preserve">in concessione </w:t>
      </w:r>
      <w:r w:rsidR="006C2065" w:rsidRPr="006C2065">
        <w:rPr>
          <w:rStyle w:val="FontStyle19"/>
          <w:rFonts w:ascii="Palatino Linotype" w:hAnsi="Palatino Linotype"/>
          <w:b w:val="0"/>
          <w:sz w:val="20"/>
          <w:szCs w:val="20"/>
        </w:rPr>
        <w:t>della</w:t>
      </w:r>
      <w:r w:rsidR="004E0E9B" w:rsidRPr="006C2065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6C2065" w:rsidRPr="006C2065">
        <w:rPr>
          <w:rFonts w:ascii="Palatino Linotype" w:hAnsi="Palatino Linotype"/>
          <w:sz w:val="20"/>
        </w:rPr>
        <w:t>“Gestione del servizio bar ristoro per l</w:t>
      </w:r>
      <w:r w:rsidR="00AF221A">
        <w:rPr>
          <w:rFonts w:ascii="Palatino Linotype" w:hAnsi="Palatino Linotype"/>
          <w:sz w:val="20"/>
        </w:rPr>
        <w:t>’</w:t>
      </w:r>
      <w:r w:rsidR="006C2065" w:rsidRPr="006C2065">
        <w:rPr>
          <w:rFonts w:ascii="Palatino Linotype" w:hAnsi="Palatino Linotype"/>
          <w:sz w:val="20"/>
        </w:rPr>
        <w:t>Aziend</w:t>
      </w:r>
      <w:r w:rsidR="00AF221A">
        <w:rPr>
          <w:rFonts w:ascii="Palatino Linotype" w:hAnsi="Palatino Linotype"/>
          <w:sz w:val="20"/>
        </w:rPr>
        <w:t>a</w:t>
      </w:r>
      <w:r w:rsidR="006C2065" w:rsidRPr="006C2065">
        <w:rPr>
          <w:rFonts w:ascii="Palatino Linotype" w:hAnsi="Palatino Linotype"/>
          <w:sz w:val="20"/>
        </w:rPr>
        <w:t xml:space="preserve"> Sanitari</w:t>
      </w:r>
      <w:r w:rsidR="00AF221A">
        <w:rPr>
          <w:rFonts w:ascii="Palatino Linotype" w:hAnsi="Palatino Linotype"/>
          <w:sz w:val="20"/>
        </w:rPr>
        <w:t>a</w:t>
      </w:r>
      <w:r w:rsidR="006C2065" w:rsidRPr="006C2065">
        <w:rPr>
          <w:rFonts w:ascii="Palatino Linotype" w:hAnsi="Palatino Linotype"/>
          <w:sz w:val="20"/>
        </w:rPr>
        <w:t xml:space="preserve"> </w:t>
      </w:r>
      <w:r w:rsidR="00AF221A">
        <w:rPr>
          <w:rFonts w:ascii="Palatino Linotype" w:hAnsi="Palatino Linotype"/>
          <w:sz w:val="20"/>
        </w:rPr>
        <w:t xml:space="preserve">Locale </w:t>
      </w:r>
      <w:r w:rsidR="006C2065" w:rsidRPr="006C2065">
        <w:rPr>
          <w:rFonts w:ascii="Palatino Linotype" w:hAnsi="Palatino Linotype"/>
          <w:sz w:val="20"/>
        </w:rPr>
        <w:t>di Matera e per l’Azienda Ospedaliera Regionale San Carlo di Potenza</w:t>
      </w:r>
      <w:r w:rsidR="004E0E9B" w:rsidRPr="006C2065">
        <w:rPr>
          <w:rFonts w:ascii="Palatino Linotype" w:hAnsi="Palatino Linotype" w:cs="Arial"/>
          <w:sz w:val="20"/>
        </w:rPr>
        <w:t>”</w:t>
      </w:r>
      <w:r w:rsidR="006C2065" w:rsidRPr="006C2065">
        <w:rPr>
          <w:rFonts w:ascii="Palatino Linotype" w:hAnsi="Palatino Linotype" w:cs="Arial"/>
          <w:sz w:val="20"/>
        </w:rPr>
        <w:t>,</w:t>
      </w:r>
      <w:r w:rsidR="004E0E9B" w:rsidRPr="006C2065">
        <w:rPr>
          <w:rFonts w:ascii="Palatino Linotype" w:hAnsi="Palatino Linotype"/>
          <w:sz w:val="20"/>
        </w:rPr>
        <w:t xml:space="preserve"> </w:t>
      </w:r>
      <w:r w:rsidR="0083193A" w:rsidRPr="006C2065">
        <w:rPr>
          <w:rFonts w:ascii="Palatino Linotype" w:hAnsi="Palatino Linotype" w:cs="Arial"/>
          <w:sz w:val="20"/>
        </w:rPr>
        <w:t xml:space="preserve">- Lotto </w:t>
      </w:r>
      <w:r w:rsidR="0083193A" w:rsidRPr="006C2065">
        <w:rPr>
          <w:rFonts w:ascii="Palatino Linotype" w:hAnsi="Palatino Linotype" w:cs="Arial"/>
          <w:sz w:val="20"/>
          <w:highlight w:val="yellow"/>
        </w:rPr>
        <w:t>___</w:t>
      </w:r>
      <w:r w:rsidR="0083193A" w:rsidRPr="006C2065">
        <w:rPr>
          <w:rFonts w:ascii="Palatino Linotype" w:hAnsi="Palatino Linotype" w:cs="Arial"/>
          <w:sz w:val="20"/>
        </w:rPr>
        <w:t xml:space="preserve">, CIG: </w:t>
      </w:r>
      <w:r w:rsidR="0083193A" w:rsidRPr="006C2065">
        <w:rPr>
          <w:rFonts w:ascii="Palatino Linotype" w:hAnsi="Palatino Linotype" w:cs="Arial"/>
          <w:sz w:val="20"/>
          <w:highlight w:val="yellow"/>
        </w:rPr>
        <w:t>________________</w:t>
      </w:r>
      <w:r w:rsidR="0013339B" w:rsidRPr="006C2065">
        <w:rPr>
          <w:rFonts w:ascii="Palatino Linotype" w:hAnsi="Palatino Linotype"/>
          <w:sz w:val="20"/>
        </w:rPr>
        <w:t>;</w:t>
      </w:r>
    </w:p>
    <w:p w14:paraId="1EA0E8A3" w14:textId="7F71E801" w:rsidR="00F80629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4E0E9B">
        <w:rPr>
          <w:rFonts w:ascii="Palatino Linotype" w:eastAsia="New Aster" w:hAnsi="Palatino Linotype"/>
          <w:sz w:val="20"/>
        </w:rPr>
        <w:t>che l’operatore economico ausiliario non intend</w:t>
      </w:r>
      <w:r w:rsidR="00535016" w:rsidRPr="004E0E9B">
        <w:rPr>
          <w:rFonts w:ascii="Palatino Linotype" w:eastAsia="New Aster" w:hAnsi="Palatino Linotype"/>
          <w:sz w:val="20"/>
        </w:rPr>
        <w:t>e partecipare</w:t>
      </w:r>
      <w:r w:rsidR="00535016">
        <w:rPr>
          <w:rFonts w:ascii="Palatino Linotype" w:eastAsia="New Aster" w:hAnsi="Palatino Linotype"/>
          <w:sz w:val="20"/>
        </w:rPr>
        <w:t xml:space="preserve"> alla citata gara </w:t>
      </w:r>
      <w:r w:rsidRPr="000004A6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>
        <w:rPr>
          <w:rFonts w:ascii="Palatino Linotype" w:eastAsia="New Aster" w:hAnsi="Palatino Linotype"/>
          <w:sz w:val="20"/>
        </w:rPr>
        <w:t>llate, controllanti o collegate.</w:t>
      </w:r>
    </w:p>
    <w:p w14:paraId="4FDE6965" w14:textId="77777777" w:rsidR="00535016" w:rsidRPr="000004A6" w:rsidRDefault="00535016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</w:p>
    <w:p w14:paraId="6CF61DF5" w14:textId="77777777" w:rsidR="00F80629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27E2B6C" w14:textId="77777777" w:rsidR="00535016" w:rsidRPr="000004A6" w:rsidRDefault="00535016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8E83617" w14:textId="6A82D287" w:rsidR="00F80629" w:rsidRPr="000004A6" w:rsidRDefault="00F80629" w:rsidP="00F80629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F6FF463" w14:textId="77777777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44FF403F" w14:textId="0355C2C5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 w:rsidR="00270EAD"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0F509944" w14:textId="73B31F40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22147A28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, di fornire quindi le risorse materiali o tecniche per l’esecuzione dell’appalto previo pagamento, a valore di mercato, a favore dell’impresa ausiliaria (elencare le </w:t>
      </w:r>
      <w:r w:rsidRPr="000004A6">
        <w:rPr>
          <w:rFonts w:ascii="Palatino Linotype" w:eastAsia="New Aster" w:hAnsi="Palatino Linotype"/>
          <w:sz w:val="20"/>
        </w:rPr>
        <w:lastRenderedPageBreak/>
        <w:t>risorse ed i mezzi prestati dettagliatamente come previsto dalla determinazione AVCP n. 2 del 1/8/2012), e che le stesse consistono in: _______________________________________________</w:t>
      </w:r>
    </w:p>
    <w:p w14:paraId="069F09B5" w14:textId="5D549F01" w:rsidR="00F8062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1E440892" w14:textId="77777777" w:rsidR="00F80629" w:rsidRPr="0079524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33099C23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12B7AF0D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2BC35260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F3BFFB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3BCF182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12DF75C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21B71231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74197A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7A649253" w14:textId="0AC63FBE" w:rsidR="00F80629" w:rsidRPr="000004A6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 w:rsidR="000F63C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6BD2701F" w14:textId="77777777" w:rsidR="000F63CB" w:rsidRPr="000004A6" w:rsidRDefault="000F63CB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7E23A48C" w14:textId="1BB6D1A4" w:rsidR="00F80629" w:rsidRDefault="00F80629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 w:rsidR="00CA3602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="00CA3602">
        <w:rPr>
          <w:rFonts w:ascii="Palatino Linotype" w:eastAsia="New Aster" w:hAnsi="Palatino Linotype"/>
          <w:sz w:val="20"/>
        </w:rPr>
        <w:t>ausiliat</w:t>
      </w:r>
      <w:r w:rsidRPr="000004A6">
        <w:rPr>
          <w:rFonts w:ascii="Palatino Linotype" w:eastAsia="New Aster" w:hAnsi="Palatino Linotype"/>
          <w:sz w:val="20"/>
        </w:rPr>
        <w:t>o</w:t>
      </w:r>
      <w:bookmarkEnd w:id="3"/>
      <w:bookmarkEnd w:id="4"/>
      <w:bookmarkEnd w:id="5"/>
      <w:proofErr w:type="spellEnd"/>
    </w:p>
    <w:p w14:paraId="0232BCF7" w14:textId="77777777" w:rsidR="000F63CB" w:rsidRDefault="000F63CB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8577" w14:textId="77777777" w:rsidR="00CB5429" w:rsidRDefault="00CB5429" w:rsidP="00AC4270">
      <w:r>
        <w:separator/>
      </w:r>
    </w:p>
  </w:endnote>
  <w:endnote w:type="continuationSeparator" w:id="0">
    <w:p w14:paraId="1FE23AB3" w14:textId="77777777" w:rsidR="00CB5429" w:rsidRDefault="00CB542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3D39" w14:textId="77777777" w:rsidR="00A7423B" w:rsidRDefault="00A7423B" w:rsidP="00A7423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2F9D823C" w14:textId="77777777" w:rsidR="00A7423B" w:rsidRDefault="00A7423B" w:rsidP="00A7423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4899F90F" w14:textId="77777777" w:rsidR="00A7423B" w:rsidRDefault="00A7423B" w:rsidP="00A7423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1855946A" w14:textId="74B95A9B" w:rsidR="00E20C39" w:rsidRPr="0070043C" w:rsidRDefault="00E20C39" w:rsidP="00F72B9E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206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206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3005" w14:textId="77777777" w:rsidR="00A7423B" w:rsidRDefault="00A7423B" w:rsidP="00A7423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53FBFD11" w14:textId="77777777" w:rsidR="00A7423B" w:rsidRDefault="00A7423B" w:rsidP="00A7423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0528596F" w14:textId="77777777" w:rsidR="00A7423B" w:rsidRDefault="00A7423B" w:rsidP="00A7423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717C2710" w14:textId="0D880B00" w:rsidR="007C41D1" w:rsidRPr="0070043C" w:rsidRDefault="00C57853" w:rsidP="00F72B9E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2065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206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C6C1" w14:textId="77777777" w:rsidR="00CB5429" w:rsidRDefault="00CB5429" w:rsidP="00AC4270">
      <w:r>
        <w:separator/>
      </w:r>
    </w:p>
  </w:footnote>
  <w:footnote w:type="continuationSeparator" w:id="0">
    <w:p w14:paraId="43B3BB37" w14:textId="77777777" w:rsidR="00CB5429" w:rsidRDefault="00CB542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15FE2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7EF"/>
    <w:rsid w:val="000612CC"/>
    <w:rsid w:val="00062686"/>
    <w:rsid w:val="000673F5"/>
    <w:rsid w:val="000700AE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20EE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63CB"/>
    <w:rsid w:val="000F6FD6"/>
    <w:rsid w:val="00104B42"/>
    <w:rsid w:val="00105316"/>
    <w:rsid w:val="00105BDF"/>
    <w:rsid w:val="00114D3E"/>
    <w:rsid w:val="001232F0"/>
    <w:rsid w:val="001239FB"/>
    <w:rsid w:val="00124230"/>
    <w:rsid w:val="00125949"/>
    <w:rsid w:val="001320F7"/>
    <w:rsid w:val="0013339B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1F761B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7D7C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40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20BC1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57A4F"/>
    <w:rsid w:val="003615C6"/>
    <w:rsid w:val="00362B7E"/>
    <w:rsid w:val="00364C56"/>
    <w:rsid w:val="00374C49"/>
    <w:rsid w:val="003762FE"/>
    <w:rsid w:val="00381120"/>
    <w:rsid w:val="0038392D"/>
    <w:rsid w:val="00386D94"/>
    <w:rsid w:val="00390384"/>
    <w:rsid w:val="00392DAD"/>
    <w:rsid w:val="0039510E"/>
    <w:rsid w:val="0039530C"/>
    <w:rsid w:val="00395FC0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8CA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2E4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A11BB"/>
    <w:rsid w:val="004A138B"/>
    <w:rsid w:val="004A1CAD"/>
    <w:rsid w:val="004A7A6C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0E9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06E02"/>
    <w:rsid w:val="005107EA"/>
    <w:rsid w:val="00515739"/>
    <w:rsid w:val="00516013"/>
    <w:rsid w:val="0051711F"/>
    <w:rsid w:val="0053017B"/>
    <w:rsid w:val="00531C48"/>
    <w:rsid w:val="00532F7D"/>
    <w:rsid w:val="00534EB8"/>
    <w:rsid w:val="00535016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0EBE"/>
    <w:rsid w:val="005C1442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1F2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2065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3D75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2060"/>
    <w:rsid w:val="007234A1"/>
    <w:rsid w:val="007274F0"/>
    <w:rsid w:val="00730120"/>
    <w:rsid w:val="00730BA2"/>
    <w:rsid w:val="00741053"/>
    <w:rsid w:val="00745610"/>
    <w:rsid w:val="00750C98"/>
    <w:rsid w:val="007522E9"/>
    <w:rsid w:val="007541AA"/>
    <w:rsid w:val="00754E26"/>
    <w:rsid w:val="00763125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5F64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193A"/>
    <w:rsid w:val="008329F2"/>
    <w:rsid w:val="00833697"/>
    <w:rsid w:val="00843AB6"/>
    <w:rsid w:val="008463B9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87B3B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545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570"/>
    <w:rsid w:val="00980F87"/>
    <w:rsid w:val="00983478"/>
    <w:rsid w:val="00985FF0"/>
    <w:rsid w:val="009875AF"/>
    <w:rsid w:val="00987880"/>
    <w:rsid w:val="009A102C"/>
    <w:rsid w:val="009A15D2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3AB"/>
    <w:rsid w:val="00A3049C"/>
    <w:rsid w:val="00A30AEA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33E3"/>
    <w:rsid w:val="00A67DBB"/>
    <w:rsid w:val="00A7198B"/>
    <w:rsid w:val="00A7423B"/>
    <w:rsid w:val="00A74E65"/>
    <w:rsid w:val="00A7671D"/>
    <w:rsid w:val="00A76BD4"/>
    <w:rsid w:val="00A81247"/>
    <w:rsid w:val="00A832AB"/>
    <w:rsid w:val="00A85E2A"/>
    <w:rsid w:val="00A86011"/>
    <w:rsid w:val="00A868DE"/>
    <w:rsid w:val="00A91E62"/>
    <w:rsid w:val="00A92C87"/>
    <w:rsid w:val="00A93543"/>
    <w:rsid w:val="00A941D4"/>
    <w:rsid w:val="00A942EA"/>
    <w:rsid w:val="00A96CC6"/>
    <w:rsid w:val="00AA1C6B"/>
    <w:rsid w:val="00AA2FF0"/>
    <w:rsid w:val="00AA66F8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2766"/>
    <w:rsid w:val="00AE3290"/>
    <w:rsid w:val="00AE3877"/>
    <w:rsid w:val="00AE4F2D"/>
    <w:rsid w:val="00AF1A29"/>
    <w:rsid w:val="00AF221A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545F8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0DA7"/>
    <w:rsid w:val="00BD43BE"/>
    <w:rsid w:val="00BD5AB6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3602"/>
    <w:rsid w:val="00CA4600"/>
    <w:rsid w:val="00CA6379"/>
    <w:rsid w:val="00CA6C88"/>
    <w:rsid w:val="00CB140E"/>
    <w:rsid w:val="00CB5429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A85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6A0F"/>
    <w:rsid w:val="00DA715B"/>
    <w:rsid w:val="00DB133F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64018"/>
    <w:rsid w:val="00E703C1"/>
    <w:rsid w:val="00E720F3"/>
    <w:rsid w:val="00E73A55"/>
    <w:rsid w:val="00E747FA"/>
    <w:rsid w:val="00E74FDA"/>
    <w:rsid w:val="00E765CB"/>
    <w:rsid w:val="00E81876"/>
    <w:rsid w:val="00E834DA"/>
    <w:rsid w:val="00E85840"/>
    <w:rsid w:val="00E873C4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D1A"/>
    <w:rsid w:val="00F05E7C"/>
    <w:rsid w:val="00F10DAF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2B9E"/>
    <w:rsid w:val="00F74FC7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1CB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A26CB5E2-9433-49A0-A1D2-1109DBD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A0AD-4507-41D6-9BC2-F77BD5B1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23</cp:revision>
  <cp:lastPrinted>2019-01-07T12:26:00Z</cp:lastPrinted>
  <dcterms:created xsi:type="dcterms:W3CDTF">2018-11-27T10:18:00Z</dcterms:created>
  <dcterms:modified xsi:type="dcterms:W3CDTF">2022-03-23T11:37:00Z</dcterms:modified>
</cp:coreProperties>
</file>