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D2B3" w14:textId="772C1FBA" w:rsidR="006328AF" w:rsidRDefault="006328AF" w:rsidP="006328AF">
      <w:pPr>
        <w:pStyle w:val="ALLEGATO"/>
      </w:pPr>
      <w:r>
        <w:t>Allegato 5</w:t>
      </w:r>
    </w:p>
    <w:p w14:paraId="54C5E622" w14:textId="77777777" w:rsidR="00D85D40" w:rsidRDefault="00D85D40" w:rsidP="00493E2E">
      <w:pPr>
        <w:jc w:val="center"/>
        <w:rPr>
          <w:rFonts w:ascii="Palatino Linotype" w:hAnsi="Palatino Linotype"/>
        </w:rPr>
      </w:pPr>
    </w:p>
    <w:p w14:paraId="471A941F" w14:textId="77777777" w:rsidR="00D85D40" w:rsidRDefault="00D85D40" w:rsidP="00493E2E">
      <w:pPr>
        <w:jc w:val="center"/>
        <w:rPr>
          <w:rFonts w:ascii="Palatino Linotype" w:hAnsi="Palatino Linotype"/>
        </w:rPr>
      </w:pPr>
    </w:p>
    <w:p w14:paraId="61B14712" w14:textId="77777777" w:rsidR="00D85D40" w:rsidRDefault="00D85D40" w:rsidP="00493E2E">
      <w:pPr>
        <w:jc w:val="center"/>
        <w:outlineLvl w:val="0"/>
        <w:rPr>
          <w:sz w:val="22"/>
          <w:szCs w:val="22"/>
        </w:rPr>
      </w:pPr>
    </w:p>
    <w:p w14:paraId="69006743" w14:textId="77777777" w:rsidR="00D85D40" w:rsidRDefault="00D85D40" w:rsidP="006D1107">
      <w:pPr>
        <w:jc w:val="center"/>
        <w:rPr>
          <w:rFonts w:ascii="Palatino Linotype" w:hAnsi="Palatino Linotype"/>
          <w:b/>
          <w:sz w:val="40"/>
          <w:szCs w:val="40"/>
        </w:rPr>
      </w:pPr>
      <w:r>
        <w:rPr>
          <w:rFonts w:ascii="Palatino Linotype" w:hAnsi="Palatino Linotype"/>
          <w:b/>
          <w:sz w:val="40"/>
          <w:szCs w:val="40"/>
        </w:rPr>
        <w:t>Documento di Gara Unico Europeo</w:t>
      </w:r>
    </w:p>
    <w:p w14:paraId="4F865A7E" w14:textId="77777777" w:rsidR="00D85D40" w:rsidRPr="00987F8B" w:rsidRDefault="00D85D40" w:rsidP="00493E2E">
      <w:pPr>
        <w:jc w:val="center"/>
        <w:rPr>
          <w:b/>
          <w:sz w:val="22"/>
          <w:szCs w:val="22"/>
        </w:rPr>
      </w:pPr>
    </w:p>
    <w:p w14:paraId="704A75DA" w14:textId="77777777" w:rsidR="00D85D40" w:rsidRPr="00987F8B" w:rsidRDefault="00D85D40" w:rsidP="00493E2E">
      <w:pPr>
        <w:tabs>
          <w:tab w:val="left" w:pos="5290"/>
        </w:tabs>
        <w:ind w:left="180"/>
      </w:pPr>
      <w:r>
        <w:tab/>
      </w:r>
    </w:p>
    <w:p w14:paraId="7398237A" w14:textId="77777777" w:rsidR="00D85D40" w:rsidRPr="00987F8B" w:rsidRDefault="00D85D40" w:rsidP="00493E2E">
      <w:pPr>
        <w:jc w:val="center"/>
        <w:rPr>
          <w:b/>
        </w:rPr>
      </w:pPr>
    </w:p>
    <w:p w14:paraId="2E96061E" w14:textId="77777777" w:rsidR="00D85D40" w:rsidRPr="00987F8B" w:rsidRDefault="00D85D40" w:rsidP="00493E2E">
      <w:pPr>
        <w:jc w:val="center"/>
        <w:rPr>
          <w:b/>
        </w:rPr>
      </w:pPr>
    </w:p>
    <w:p w14:paraId="4C757E0C" w14:textId="77777777" w:rsidR="00D85D40" w:rsidRPr="00427530" w:rsidRDefault="00D85D40" w:rsidP="00B92CFD">
      <w:pPr>
        <w:ind w:left="567" w:right="707"/>
        <w:jc w:val="both"/>
        <w:rPr>
          <w:b/>
          <w:smallCaps/>
          <w:sz w:val="28"/>
          <w:szCs w:val="28"/>
        </w:rPr>
      </w:pPr>
      <w:r w:rsidRPr="001C4339">
        <w:rPr>
          <w:b/>
          <w:smallCaps/>
          <w:noProof/>
          <w:sz w:val="28"/>
          <w:szCs w:val="28"/>
        </w:rPr>
        <w:t>Procedura aperta per l’affidamento dell’incarico per la Progettazione di Fattibilità Tecnica ed Economica, Progettazione Definitiva e Progettazione Esecutiva per il Ripristino della Diga di Abate Alonia sul Torrente Olivento in agro di Lavello PZ</w:t>
      </w:r>
    </w:p>
    <w:p w14:paraId="52716155" w14:textId="77777777" w:rsidR="00D85D40" w:rsidRDefault="00D85D40" w:rsidP="00D343E8">
      <w:pPr>
        <w:jc w:val="both"/>
        <w:rPr>
          <w:rFonts w:ascii="Palatino Linotype" w:hAnsi="Palatino Linotype"/>
          <w:b/>
        </w:rPr>
      </w:pPr>
    </w:p>
    <w:p w14:paraId="62AFE4F3" w14:textId="77777777" w:rsidR="00D85D40" w:rsidRPr="007059B8" w:rsidRDefault="00D85D40" w:rsidP="00493E2E">
      <w:pPr>
        <w:jc w:val="both"/>
        <w:rPr>
          <w:rFonts w:ascii="Palatino Linotype" w:hAnsi="Palatino Linotype"/>
          <w:sz w:val="40"/>
          <w:szCs w:val="40"/>
        </w:rPr>
      </w:pPr>
    </w:p>
    <w:p w14:paraId="10EF2DC6" w14:textId="77777777" w:rsidR="00D85D40" w:rsidRPr="00322354" w:rsidRDefault="00D85D40" w:rsidP="006D1107">
      <w:pPr>
        <w:ind w:firstLine="180"/>
        <w:jc w:val="center"/>
        <w:rPr>
          <w:b/>
        </w:rPr>
      </w:pPr>
      <w:r w:rsidRPr="00322354">
        <w:rPr>
          <w:b/>
        </w:rPr>
        <w:t>SIMOG – GARA N.</w:t>
      </w:r>
      <w:r>
        <w:rPr>
          <w:b/>
        </w:rPr>
        <w:t xml:space="preserve"> </w:t>
      </w:r>
      <w:r w:rsidRPr="001C4339">
        <w:rPr>
          <w:b/>
          <w:noProof/>
        </w:rPr>
        <w:t>8402165</w:t>
      </w:r>
    </w:p>
    <w:p w14:paraId="42BBC332" w14:textId="77777777" w:rsidR="00D85D40" w:rsidRPr="00322354" w:rsidRDefault="00D85D40" w:rsidP="00322354">
      <w:pPr>
        <w:jc w:val="both"/>
        <w:rPr>
          <w:b/>
        </w:rPr>
      </w:pPr>
    </w:p>
    <w:tbl>
      <w:tblPr>
        <w:tblW w:w="8236" w:type="dxa"/>
        <w:tblInd w:w="708" w:type="dxa"/>
        <w:tblLook w:val="01E0" w:firstRow="1" w:lastRow="1" w:firstColumn="1" w:lastColumn="1" w:noHBand="0" w:noVBand="0"/>
      </w:tblPr>
      <w:tblGrid>
        <w:gridCol w:w="8236"/>
      </w:tblGrid>
      <w:tr w:rsidR="00D85D40" w:rsidRPr="007059B8" w14:paraId="048E32D5" w14:textId="77777777" w:rsidTr="00877DE4">
        <w:trPr>
          <w:trHeight w:val="842"/>
        </w:trPr>
        <w:tc>
          <w:tcPr>
            <w:tcW w:w="8236" w:type="dxa"/>
            <w:shd w:val="clear" w:color="auto" w:fill="auto"/>
            <w:vAlign w:val="center"/>
          </w:tcPr>
          <w:p w14:paraId="383C2CD5" w14:textId="77777777" w:rsidR="00D85D40" w:rsidRPr="007059B8" w:rsidRDefault="00D85D40" w:rsidP="00877DE4">
            <w:pPr>
              <w:jc w:val="center"/>
              <w:rPr>
                <w:rFonts w:ascii="Palatino Linotype" w:hAnsi="Palatino Linotype"/>
                <w:b/>
                <w:sz w:val="40"/>
                <w:szCs w:val="40"/>
              </w:rPr>
            </w:pPr>
          </w:p>
          <w:p w14:paraId="7790AEC8" w14:textId="77777777" w:rsidR="00D85D40" w:rsidRPr="007059B8" w:rsidRDefault="00D85D40" w:rsidP="004F1B8F">
            <w:pPr>
              <w:spacing w:after="80"/>
              <w:rPr>
                <w:rFonts w:ascii="Palatino Linotype" w:hAnsi="Palatino Linotype"/>
                <w:b/>
                <w:sz w:val="40"/>
                <w:szCs w:val="40"/>
              </w:rPr>
            </w:pPr>
          </w:p>
        </w:tc>
      </w:tr>
      <w:tr w:rsidR="00D85D40" w:rsidRPr="007059B8" w14:paraId="78C7AFCF" w14:textId="77777777" w:rsidTr="00877DE4">
        <w:trPr>
          <w:trHeight w:val="842"/>
        </w:trPr>
        <w:tc>
          <w:tcPr>
            <w:tcW w:w="8236" w:type="dxa"/>
            <w:shd w:val="clear" w:color="auto" w:fill="auto"/>
            <w:vAlign w:val="center"/>
          </w:tcPr>
          <w:p w14:paraId="5E40D8BD" w14:textId="77777777" w:rsidR="00D85D40" w:rsidRPr="007059B8" w:rsidRDefault="00D85D40" w:rsidP="00877DE4">
            <w:pPr>
              <w:jc w:val="center"/>
              <w:rPr>
                <w:rFonts w:ascii="Palatino Linotype" w:hAnsi="Palatino Linotype"/>
                <w:b/>
                <w:sz w:val="40"/>
                <w:szCs w:val="40"/>
              </w:rPr>
            </w:pPr>
          </w:p>
        </w:tc>
      </w:tr>
      <w:tr w:rsidR="00D85D40" w:rsidRPr="007059B8" w14:paraId="560FAAF0" w14:textId="77777777" w:rsidTr="00877DE4">
        <w:trPr>
          <w:trHeight w:val="842"/>
        </w:trPr>
        <w:tc>
          <w:tcPr>
            <w:tcW w:w="8236" w:type="dxa"/>
            <w:shd w:val="clear" w:color="auto" w:fill="auto"/>
            <w:vAlign w:val="center"/>
          </w:tcPr>
          <w:p w14:paraId="1FB0A0A5" w14:textId="77777777" w:rsidR="00D85D40" w:rsidRPr="007059B8" w:rsidRDefault="00D85D40" w:rsidP="00877DE4">
            <w:pPr>
              <w:jc w:val="center"/>
              <w:rPr>
                <w:rFonts w:ascii="Palatino Linotype" w:hAnsi="Palatino Linotype"/>
                <w:b/>
                <w:sz w:val="40"/>
                <w:szCs w:val="40"/>
              </w:rPr>
            </w:pPr>
          </w:p>
        </w:tc>
      </w:tr>
    </w:tbl>
    <w:p w14:paraId="321DA097" w14:textId="77777777" w:rsidR="00D85D40" w:rsidRPr="007059B8" w:rsidRDefault="00D85D40" w:rsidP="00493E2E">
      <w:pPr>
        <w:jc w:val="both"/>
        <w:rPr>
          <w:rFonts w:ascii="Palatino Linotype" w:hAnsi="Palatino Linotype"/>
          <w:sz w:val="22"/>
          <w:szCs w:val="22"/>
        </w:rPr>
      </w:pPr>
    </w:p>
    <w:p w14:paraId="35A68DCF" w14:textId="77777777" w:rsidR="00D85D40" w:rsidRDefault="00D85D40" w:rsidP="00493E2E">
      <w:pPr>
        <w:widowControl w:val="0"/>
        <w:tabs>
          <w:tab w:val="left" w:pos="3969"/>
        </w:tabs>
        <w:spacing w:after="120" w:line="276" w:lineRule="auto"/>
        <w:rPr>
          <w:rFonts w:ascii="Palatino Linotype" w:hAnsi="Palatino Linotype" w:cs="Arial"/>
          <w:i/>
          <w:iCs/>
          <w:sz w:val="20"/>
          <w:szCs w:val="20"/>
        </w:rPr>
      </w:pPr>
    </w:p>
    <w:p w14:paraId="519B0694" w14:textId="77777777" w:rsidR="00D85D40" w:rsidRDefault="00D85D40" w:rsidP="00493E2E">
      <w:pPr>
        <w:widowControl w:val="0"/>
        <w:tabs>
          <w:tab w:val="left" w:pos="3969"/>
        </w:tabs>
        <w:spacing w:after="120" w:line="276" w:lineRule="auto"/>
        <w:rPr>
          <w:rFonts w:ascii="Palatino Linotype" w:hAnsi="Palatino Linotype" w:cs="Arial"/>
          <w:i/>
          <w:iCs/>
          <w:sz w:val="20"/>
          <w:szCs w:val="20"/>
        </w:rPr>
      </w:pPr>
    </w:p>
    <w:p w14:paraId="43584770" w14:textId="77777777" w:rsidR="00D85D40" w:rsidRPr="00C12008" w:rsidRDefault="00D85D40" w:rsidP="00F42636">
      <w:pPr>
        <w:pStyle w:val="ChapterTitle"/>
        <w:spacing w:before="0" w:after="0"/>
        <w:jc w:val="both"/>
        <w:rPr>
          <w:sz w:val="18"/>
          <w:szCs w:val="18"/>
        </w:rPr>
      </w:pPr>
      <w:r>
        <w:rPr>
          <w:rFonts w:ascii="Palatino Linotype" w:hAnsi="Palatino Linotype" w:cs="Arial"/>
          <w:i/>
          <w:iCs/>
          <w:sz w:val="20"/>
          <w:szCs w:val="20"/>
        </w:rPr>
        <w:br w:type="page"/>
      </w:r>
    </w:p>
    <w:p w14:paraId="2CB96E34" w14:textId="77777777" w:rsidR="00D85D40" w:rsidRPr="006B0B7F" w:rsidRDefault="00D85D40" w:rsidP="00F42636">
      <w:pPr>
        <w:jc w:val="center"/>
        <w:rPr>
          <w:b/>
          <w:sz w:val="20"/>
          <w:szCs w:val="20"/>
        </w:rPr>
      </w:pPr>
      <w:r w:rsidRPr="006B0B7F">
        <w:rPr>
          <w:b/>
          <w:sz w:val="20"/>
          <w:szCs w:val="20"/>
        </w:rPr>
        <w:lastRenderedPageBreak/>
        <w:t>Parte I: Informazioni sulla procedura di appalto e sull'amministrazione aggiudicatrice o ente aggiudicatore</w:t>
      </w:r>
    </w:p>
    <w:p w14:paraId="60C5848D" w14:textId="77777777" w:rsidR="00D85D40" w:rsidRDefault="00D85D40" w:rsidP="00F42636"/>
    <w:p w14:paraId="147AEFE4" w14:textId="77777777"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1"/>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2"/>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14:paraId="4B51A910" w14:textId="77777777"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14:paraId="16CF9D3D" w14:textId="77777777"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14:paraId="35CFD925" w14:textId="77777777"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14:paraId="01CA2BD3" w14:textId="77777777"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14:paraId="43FFE6CA" w14:textId="77777777" w:rsidR="00D85D40" w:rsidRPr="006B0B7F" w:rsidRDefault="00D85D40"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14:paraId="4B45A282" w14:textId="77777777" w:rsidR="00D85D40" w:rsidRDefault="00D85D40" w:rsidP="00F42636">
      <w:pPr>
        <w:pStyle w:val="SectionTitle"/>
        <w:spacing w:before="0" w:after="0"/>
        <w:jc w:val="both"/>
        <w:rPr>
          <w:rFonts w:ascii="Arial" w:hAnsi="Arial" w:cs="Arial"/>
          <w:b w:val="0"/>
          <w:caps/>
          <w:sz w:val="16"/>
          <w:szCs w:val="16"/>
        </w:rPr>
      </w:pPr>
    </w:p>
    <w:p w14:paraId="49783EE0" w14:textId="77777777" w:rsidR="00D85D40" w:rsidRDefault="00D85D40" w:rsidP="00F42636">
      <w:pPr>
        <w:pStyle w:val="SectionTitle"/>
        <w:rPr>
          <w:rFonts w:ascii="Arial" w:hAnsi="Arial" w:cs="Arial"/>
          <w:w w:val="0"/>
          <w:sz w:val="15"/>
          <w:szCs w:val="15"/>
        </w:rPr>
      </w:pPr>
      <w:r>
        <w:rPr>
          <w:rFonts w:ascii="Arial" w:hAnsi="Arial" w:cs="Arial"/>
          <w:b w:val="0"/>
          <w:caps/>
          <w:sz w:val="16"/>
          <w:szCs w:val="16"/>
        </w:rPr>
        <w:t>Informazioni sulla procedura di appalto</w:t>
      </w:r>
    </w:p>
    <w:p w14:paraId="2510F590" w14:textId="77777777" w:rsidR="00D85D40" w:rsidRPr="006B0B7F" w:rsidRDefault="00D85D40"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D85D40" w14:paraId="6F94156F" w14:textId="77777777" w:rsidTr="00C16E7C">
        <w:trPr>
          <w:trHeight w:val="153"/>
          <w:jc w:val="center"/>
        </w:trPr>
        <w:tc>
          <w:tcPr>
            <w:tcW w:w="4644" w:type="dxa"/>
            <w:tcBorders>
              <w:bottom w:val="single" w:sz="4" w:space="0" w:color="00000A"/>
            </w:tcBorders>
            <w:shd w:val="clear" w:color="auto" w:fill="FFFFFF"/>
          </w:tcPr>
          <w:p w14:paraId="16A95527" w14:textId="77777777" w:rsidR="00D85D40" w:rsidRDefault="00D85D40" w:rsidP="00C16E7C">
            <w:pPr>
              <w:rPr>
                <w:rFonts w:ascii="Arial" w:hAnsi="Arial" w:cs="Arial"/>
                <w:b/>
                <w:sz w:val="14"/>
                <w:szCs w:val="14"/>
              </w:rPr>
            </w:pPr>
          </w:p>
        </w:tc>
        <w:tc>
          <w:tcPr>
            <w:tcW w:w="4644" w:type="dxa"/>
            <w:tcBorders>
              <w:bottom w:val="single" w:sz="4" w:space="0" w:color="00000A"/>
            </w:tcBorders>
            <w:shd w:val="clear" w:color="auto" w:fill="FFFFFF"/>
          </w:tcPr>
          <w:p w14:paraId="793489B6" w14:textId="77777777" w:rsidR="00D85D40" w:rsidRDefault="00D85D40" w:rsidP="00C16E7C">
            <w:pPr>
              <w:rPr>
                <w:rFonts w:ascii="Arial" w:hAnsi="Arial" w:cs="Arial"/>
                <w:b/>
                <w:sz w:val="14"/>
                <w:szCs w:val="14"/>
              </w:rPr>
            </w:pPr>
          </w:p>
        </w:tc>
      </w:tr>
      <w:tr w:rsidR="00D85D40" w14:paraId="734D8339"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072927" w14:textId="77777777" w:rsidR="00D85D40" w:rsidRDefault="00D85D40"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C2914F" w14:textId="77777777" w:rsidR="00D85D40" w:rsidRDefault="00D85D40" w:rsidP="00317E1E">
            <w:r>
              <w:rPr>
                <w:rFonts w:ascii="Arial" w:hAnsi="Arial" w:cs="Arial"/>
                <w:b/>
                <w:sz w:val="14"/>
                <w:szCs w:val="14"/>
              </w:rPr>
              <w:t>Risposta:</w:t>
            </w:r>
          </w:p>
        </w:tc>
      </w:tr>
      <w:tr w:rsidR="00D85D40" w14:paraId="4B98458A"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B027E6" w14:textId="77777777" w:rsidR="00D85D40" w:rsidRDefault="00D85D40" w:rsidP="00317E1E">
            <w:pPr>
              <w:rPr>
                <w:rFonts w:ascii="Arial" w:hAnsi="Arial" w:cs="Arial"/>
                <w:color w:val="000000"/>
                <w:sz w:val="14"/>
                <w:szCs w:val="14"/>
              </w:rPr>
            </w:pPr>
            <w:r w:rsidRPr="003A443E">
              <w:rPr>
                <w:rFonts w:ascii="Arial" w:hAnsi="Arial" w:cs="Arial"/>
                <w:color w:val="000000"/>
                <w:sz w:val="14"/>
                <w:szCs w:val="14"/>
              </w:rPr>
              <w:t xml:space="preserve">Nome: </w:t>
            </w:r>
          </w:p>
          <w:p w14:paraId="23F7AF0C" w14:textId="77777777" w:rsidR="00D85D40" w:rsidRPr="003A443E" w:rsidRDefault="00D85D40" w:rsidP="00317E1E">
            <w:pPr>
              <w:rPr>
                <w:rFonts w:ascii="Arial" w:hAnsi="Arial" w:cs="Arial"/>
                <w:color w:val="000000"/>
                <w:sz w:val="14"/>
                <w:szCs w:val="14"/>
              </w:rPr>
            </w:pPr>
          </w:p>
          <w:p w14:paraId="70032903" w14:textId="77777777" w:rsidR="00D85D40" w:rsidRPr="003A443E" w:rsidRDefault="00D85D40"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494722" w14:textId="77777777" w:rsidR="00D85D40" w:rsidRPr="003A443E" w:rsidRDefault="00D85D40" w:rsidP="00317E1E">
            <w:pPr>
              <w:rPr>
                <w:rFonts w:ascii="Arial" w:hAnsi="Arial" w:cs="Arial"/>
                <w:color w:val="000000"/>
                <w:sz w:val="14"/>
                <w:szCs w:val="14"/>
              </w:rPr>
            </w:pPr>
            <w:r>
              <w:rPr>
                <w:rFonts w:ascii="Arial" w:hAnsi="Arial" w:cs="Arial"/>
                <w:color w:val="000000"/>
                <w:sz w:val="14"/>
                <w:szCs w:val="14"/>
              </w:rPr>
              <w:t xml:space="preserve">Regione Basilicata – Direzione Generale Stazione Unica Appaltante – </w:t>
            </w:r>
            <w:r w:rsidRPr="001C4339">
              <w:rPr>
                <w:rFonts w:ascii="Arial" w:hAnsi="Arial" w:cs="Arial"/>
                <w:noProof/>
                <w:color w:val="000000"/>
                <w:sz w:val="14"/>
                <w:szCs w:val="14"/>
              </w:rPr>
              <w:t>Ufficio Appalti di Servizi di Ingegneria e Architettura e Lavori</w:t>
            </w:r>
            <w:r>
              <w:rPr>
                <w:rFonts w:ascii="Arial" w:hAnsi="Arial" w:cs="Arial"/>
                <w:color w:val="000000"/>
                <w:sz w:val="14"/>
                <w:szCs w:val="14"/>
              </w:rPr>
              <w:t xml:space="preserve"> </w:t>
            </w:r>
          </w:p>
          <w:p w14:paraId="4A3AC4AF" w14:textId="77777777" w:rsidR="00D85D40" w:rsidRPr="003A443E" w:rsidRDefault="00D85D40" w:rsidP="00317E1E">
            <w:pPr>
              <w:rPr>
                <w:color w:val="000000"/>
              </w:rPr>
            </w:pPr>
            <w:r w:rsidRPr="00330A8A">
              <w:rPr>
                <w:rFonts w:ascii="Arial" w:hAnsi="Arial" w:cs="Arial"/>
                <w:color w:val="000000"/>
                <w:sz w:val="14"/>
                <w:szCs w:val="14"/>
              </w:rPr>
              <w:t>80002950766</w:t>
            </w:r>
          </w:p>
        </w:tc>
      </w:tr>
      <w:tr w:rsidR="00D85D40" w14:paraId="49DB9B9A" w14:textId="77777777"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0A26A" w14:textId="77777777" w:rsidR="00D85D40" w:rsidRDefault="00D85D40"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5389D6" w14:textId="77777777" w:rsidR="00D85D40" w:rsidRDefault="00D85D40" w:rsidP="00317E1E">
            <w:r>
              <w:rPr>
                <w:rFonts w:ascii="Arial" w:hAnsi="Arial" w:cs="Arial"/>
                <w:b/>
                <w:sz w:val="14"/>
                <w:szCs w:val="14"/>
              </w:rPr>
              <w:t>Risposta:</w:t>
            </w:r>
          </w:p>
        </w:tc>
      </w:tr>
      <w:tr w:rsidR="00D85D40" w14:paraId="54C35DBC" w14:textId="77777777"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D3A04" w14:textId="77777777" w:rsidR="00D85D40" w:rsidRDefault="00D85D40" w:rsidP="00317E1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D7617B" w14:textId="77777777" w:rsidR="00D85D40" w:rsidRDefault="00D85D40" w:rsidP="0088291D">
            <w:pPr>
              <w:jc w:val="both"/>
            </w:pPr>
            <w:r w:rsidRPr="001C4339">
              <w:rPr>
                <w:rFonts w:ascii="Arial" w:hAnsi="Arial" w:cs="Arial"/>
                <w:noProof/>
                <w:sz w:val="14"/>
                <w:szCs w:val="14"/>
              </w:rPr>
              <w:t>Procedura aperta per l’affidamento dell’incarico per la Progettazione di Fattibilità Tecnica ed Economica, Progettazione Definitiva e Progettazione Esecutiva per il Ripristino della Diga di Abate Alonia sul Torrente Olivento in agro di Lavello PZ</w:t>
            </w:r>
          </w:p>
        </w:tc>
      </w:tr>
      <w:tr w:rsidR="00D85D40" w14:paraId="3C772B8D"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FDC06" w14:textId="77777777" w:rsidR="00D85D40" w:rsidRDefault="00D85D40"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8AD25" w14:textId="77777777" w:rsidR="00D85D40" w:rsidRDefault="00D85D40" w:rsidP="00317E1E">
            <w:r>
              <w:rPr>
                <w:rFonts w:ascii="Arial" w:hAnsi="Arial" w:cs="Arial"/>
                <w:sz w:val="14"/>
                <w:szCs w:val="14"/>
              </w:rPr>
              <w:t>[   ]</w:t>
            </w:r>
          </w:p>
        </w:tc>
      </w:tr>
      <w:tr w:rsidR="00D85D40" w14:paraId="7AA1A288"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CE8229" w14:textId="77777777" w:rsidR="00D85D40" w:rsidRPr="003A443E" w:rsidRDefault="00D85D40" w:rsidP="00317E1E">
            <w:pPr>
              <w:rPr>
                <w:rFonts w:ascii="Arial" w:hAnsi="Arial" w:cs="Arial"/>
                <w:color w:val="000000"/>
                <w:sz w:val="14"/>
                <w:szCs w:val="14"/>
              </w:rPr>
            </w:pPr>
            <w:r w:rsidRPr="003A443E">
              <w:rPr>
                <w:rFonts w:ascii="Arial" w:hAnsi="Arial" w:cs="Arial"/>
                <w:color w:val="000000"/>
                <w:sz w:val="14"/>
                <w:szCs w:val="14"/>
              </w:rPr>
              <w:t xml:space="preserve">CIG </w:t>
            </w:r>
          </w:p>
          <w:p w14:paraId="076432BE" w14:textId="77777777" w:rsidR="00D85D40" w:rsidRPr="003A443E" w:rsidRDefault="00D85D40" w:rsidP="00317E1E">
            <w:pPr>
              <w:rPr>
                <w:rFonts w:ascii="Arial" w:hAnsi="Arial" w:cs="Arial"/>
                <w:color w:val="000000"/>
                <w:sz w:val="14"/>
                <w:szCs w:val="14"/>
              </w:rPr>
            </w:pPr>
            <w:r w:rsidRPr="003A443E">
              <w:rPr>
                <w:rFonts w:ascii="Arial" w:hAnsi="Arial" w:cs="Arial"/>
                <w:color w:val="000000"/>
                <w:sz w:val="14"/>
                <w:szCs w:val="14"/>
              </w:rPr>
              <w:t>CUP (ove previsto)</w:t>
            </w:r>
          </w:p>
          <w:p w14:paraId="29FB6051" w14:textId="77777777" w:rsidR="00D85D40" w:rsidRPr="003A443E" w:rsidRDefault="00D85D40"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AACD3B" w14:textId="77777777" w:rsidR="00D85D40" w:rsidRPr="00BF3C1F" w:rsidRDefault="00D85D40" w:rsidP="00882396">
            <w:pPr>
              <w:rPr>
                <w:rFonts w:ascii="Arial" w:hAnsi="Arial" w:cs="Arial"/>
                <w:color w:val="000000"/>
                <w:sz w:val="14"/>
                <w:szCs w:val="14"/>
              </w:rPr>
            </w:pPr>
            <w:r w:rsidRPr="001C4339">
              <w:rPr>
                <w:rFonts w:ascii="Arial" w:hAnsi="Arial" w:cs="Arial"/>
                <w:noProof/>
                <w:color w:val="000000"/>
                <w:sz w:val="14"/>
                <w:szCs w:val="14"/>
              </w:rPr>
              <w:t>90433020E5</w:t>
            </w:r>
          </w:p>
          <w:p w14:paraId="5290270D" w14:textId="77777777" w:rsidR="00D85D40" w:rsidRDefault="00D85D40" w:rsidP="00882396">
            <w:pPr>
              <w:rPr>
                <w:rFonts w:ascii="Arial" w:hAnsi="Arial" w:cs="Arial"/>
                <w:color w:val="000000"/>
                <w:sz w:val="14"/>
                <w:szCs w:val="14"/>
              </w:rPr>
            </w:pPr>
            <w:r w:rsidRPr="001C4339">
              <w:rPr>
                <w:rFonts w:ascii="Arial" w:hAnsi="Arial" w:cs="Arial"/>
                <w:noProof/>
                <w:color w:val="000000"/>
                <w:sz w:val="14"/>
                <w:szCs w:val="14"/>
              </w:rPr>
              <w:t>G89J04000040001</w:t>
            </w:r>
          </w:p>
          <w:p w14:paraId="7F36F6A9" w14:textId="77777777" w:rsidR="00D85D40" w:rsidRPr="00A71D52" w:rsidRDefault="00D85D40" w:rsidP="00882396">
            <w:pPr>
              <w:rPr>
                <w:strike/>
                <w:color w:val="000000"/>
                <w:sz w:val="20"/>
                <w:szCs w:val="20"/>
              </w:rPr>
            </w:pPr>
          </w:p>
        </w:tc>
      </w:tr>
      <w:tr w:rsidR="00D85D40" w14:paraId="67CA8ECB" w14:textId="77777777" w:rsidTr="00C16E7C">
        <w:trPr>
          <w:trHeight w:val="105"/>
          <w:jc w:val="center"/>
        </w:trPr>
        <w:tc>
          <w:tcPr>
            <w:tcW w:w="9288" w:type="dxa"/>
            <w:gridSpan w:val="2"/>
            <w:tcBorders>
              <w:top w:val="single" w:sz="4" w:space="0" w:color="00000A"/>
            </w:tcBorders>
            <w:shd w:val="clear" w:color="auto" w:fill="auto"/>
          </w:tcPr>
          <w:p w14:paraId="25E54666" w14:textId="77777777" w:rsidR="00D85D40" w:rsidRPr="00C570CE" w:rsidRDefault="00D85D40" w:rsidP="00C16E7C">
            <w:pPr>
              <w:rPr>
                <w:rFonts w:ascii="Arial" w:hAnsi="Arial" w:cs="Arial"/>
                <w:sz w:val="14"/>
                <w:szCs w:val="14"/>
              </w:rPr>
            </w:pPr>
          </w:p>
        </w:tc>
      </w:tr>
    </w:tbl>
    <w:p w14:paraId="60D4F67C" w14:textId="77777777" w:rsidR="00D85D40" w:rsidRDefault="00D85D40"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500CCBC" w14:textId="77777777" w:rsidR="00D85D40" w:rsidRDefault="00D85D40" w:rsidP="00F42636">
      <w:pPr>
        <w:jc w:val="center"/>
        <w:rPr>
          <w:b/>
          <w:sz w:val="18"/>
          <w:szCs w:val="18"/>
        </w:rPr>
      </w:pPr>
    </w:p>
    <w:p w14:paraId="6ABB3265" w14:textId="77777777" w:rsidR="00D85D40" w:rsidRPr="006B0B7F" w:rsidRDefault="00D85D40"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14:paraId="2A892E53" w14:textId="77777777" w:rsidR="00D85D40" w:rsidRDefault="00D85D40"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firstRow="0" w:lastRow="0" w:firstColumn="0" w:lastColumn="0" w:noHBand="0" w:noVBand="0"/>
      </w:tblPr>
      <w:tblGrid>
        <w:gridCol w:w="6169"/>
        <w:gridCol w:w="3670"/>
      </w:tblGrid>
      <w:tr w:rsidR="00D85D40" w14:paraId="4A0DD16B"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BC2F3A0" w14:textId="77777777" w:rsidR="00D85D40" w:rsidRDefault="00D85D40"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1093A49" w14:textId="77777777" w:rsidR="00D85D40" w:rsidRDefault="00D85D40" w:rsidP="00D92B4D">
            <w:pPr>
              <w:pStyle w:val="Text1"/>
              <w:ind w:left="0"/>
              <w:jc w:val="both"/>
            </w:pPr>
            <w:r>
              <w:rPr>
                <w:rFonts w:ascii="Arial" w:hAnsi="Arial" w:cs="Arial"/>
                <w:b/>
                <w:sz w:val="14"/>
                <w:szCs w:val="14"/>
              </w:rPr>
              <w:t>Risposta:</w:t>
            </w:r>
          </w:p>
        </w:tc>
      </w:tr>
      <w:tr w:rsidR="00D85D40" w14:paraId="2AE8ABCB"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0F27D9FB" w14:textId="77777777" w:rsidR="00D85D40" w:rsidRDefault="00D85D40"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6E21913" w14:textId="77777777" w:rsidR="00D85D40" w:rsidRDefault="00D85D40" w:rsidP="00D92B4D">
            <w:pPr>
              <w:pStyle w:val="Text1"/>
              <w:ind w:left="0"/>
              <w:jc w:val="both"/>
            </w:pPr>
            <w:r>
              <w:rPr>
                <w:rFonts w:ascii="Arial" w:hAnsi="Arial" w:cs="Arial"/>
                <w:sz w:val="14"/>
                <w:szCs w:val="14"/>
              </w:rPr>
              <w:t>[   ]</w:t>
            </w:r>
          </w:p>
        </w:tc>
      </w:tr>
      <w:tr w:rsidR="00D85D40" w14:paraId="0DB3CBAD" w14:textId="77777777"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B1365EF" w14:textId="77777777" w:rsidR="00D85D40" w:rsidRDefault="00D85D40" w:rsidP="00D92B4D">
            <w:pPr>
              <w:pStyle w:val="Text1"/>
              <w:ind w:left="0"/>
              <w:jc w:val="both"/>
              <w:rPr>
                <w:rFonts w:ascii="Arial" w:hAnsi="Arial" w:cs="Arial"/>
                <w:sz w:val="14"/>
                <w:szCs w:val="14"/>
              </w:rPr>
            </w:pPr>
            <w:r>
              <w:rPr>
                <w:rFonts w:ascii="Arial" w:hAnsi="Arial" w:cs="Arial"/>
                <w:sz w:val="14"/>
                <w:szCs w:val="14"/>
              </w:rPr>
              <w:t>Partita IVA, se applicabile:</w:t>
            </w:r>
          </w:p>
          <w:p w14:paraId="723A5DD5" w14:textId="77777777" w:rsidR="00D85D40" w:rsidRDefault="00D85D40"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42EB6AE" w14:textId="77777777" w:rsidR="00D85D40" w:rsidRDefault="00D85D40" w:rsidP="00D92B4D">
            <w:pPr>
              <w:pStyle w:val="Text1"/>
              <w:ind w:left="0"/>
              <w:jc w:val="both"/>
              <w:rPr>
                <w:rFonts w:ascii="Arial" w:hAnsi="Arial" w:cs="Arial"/>
                <w:sz w:val="14"/>
                <w:szCs w:val="14"/>
              </w:rPr>
            </w:pPr>
            <w:r>
              <w:rPr>
                <w:rFonts w:ascii="Arial" w:hAnsi="Arial" w:cs="Arial"/>
                <w:sz w:val="14"/>
                <w:szCs w:val="14"/>
              </w:rPr>
              <w:t>[   ]</w:t>
            </w:r>
          </w:p>
          <w:p w14:paraId="4F230641" w14:textId="77777777" w:rsidR="00D85D40" w:rsidRDefault="00D85D40" w:rsidP="00D92B4D">
            <w:pPr>
              <w:pStyle w:val="Text1"/>
              <w:ind w:left="0"/>
              <w:jc w:val="both"/>
            </w:pPr>
            <w:r>
              <w:rPr>
                <w:rFonts w:ascii="Arial" w:hAnsi="Arial" w:cs="Arial"/>
                <w:sz w:val="14"/>
                <w:szCs w:val="14"/>
              </w:rPr>
              <w:t>[   ]</w:t>
            </w:r>
          </w:p>
        </w:tc>
      </w:tr>
      <w:tr w:rsidR="00D85D40" w14:paraId="4D4CB7B2"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5995A14" w14:textId="77777777" w:rsidR="00D85D40" w:rsidRDefault="00D85D40"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7218DE1" w14:textId="77777777" w:rsidR="00D85D40" w:rsidRDefault="00D85D40" w:rsidP="00D92B4D">
            <w:pPr>
              <w:pStyle w:val="Text1"/>
              <w:ind w:left="0"/>
              <w:jc w:val="both"/>
            </w:pPr>
            <w:r>
              <w:rPr>
                <w:rFonts w:ascii="Arial" w:hAnsi="Arial" w:cs="Arial"/>
                <w:sz w:val="14"/>
                <w:szCs w:val="14"/>
              </w:rPr>
              <w:t>[……………]</w:t>
            </w:r>
          </w:p>
        </w:tc>
      </w:tr>
      <w:tr w:rsidR="00D85D40" w14:paraId="5684AE82" w14:textId="77777777"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3300208" w14:textId="77777777"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3CAA2A2" w14:textId="77777777"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14:paraId="7FCDDD64" w14:textId="77777777"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14:paraId="17B33C8B" w14:textId="77777777" w:rsidR="00D85D40" w:rsidRPr="003A443E" w:rsidRDefault="00D85D40"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22653AC" w14:textId="77777777" w:rsidR="00D85D40" w:rsidRDefault="00D85D40" w:rsidP="00D92B4D">
            <w:pPr>
              <w:pStyle w:val="Text1"/>
              <w:ind w:left="0"/>
              <w:jc w:val="both"/>
              <w:rPr>
                <w:rFonts w:ascii="Arial" w:hAnsi="Arial" w:cs="Arial"/>
                <w:sz w:val="14"/>
                <w:szCs w:val="14"/>
              </w:rPr>
            </w:pPr>
            <w:r>
              <w:rPr>
                <w:rFonts w:ascii="Arial" w:hAnsi="Arial" w:cs="Arial"/>
                <w:sz w:val="14"/>
                <w:szCs w:val="14"/>
              </w:rPr>
              <w:t>[……………]</w:t>
            </w:r>
          </w:p>
          <w:p w14:paraId="2364C9A6" w14:textId="77777777" w:rsidR="00D85D40" w:rsidRDefault="00D85D40" w:rsidP="00D92B4D">
            <w:pPr>
              <w:pStyle w:val="Text1"/>
              <w:ind w:left="0"/>
              <w:jc w:val="both"/>
              <w:rPr>
                <w:rFonts w:ascii="Arial" w:hAnsi="Arial" w:cs="Arial"/>
                <w:sz w:val="14"/>
                <w:szCs w:val="14"/>
              </w:rPr>
            </w:pPr>
            <w:r>
              <w:rPr>
                <w:rFonts w:ascii="Arial" w:hAnsi="Arial" w:cs="Arial"/>
                <w:sz w:val="14"/>
                <w:szCs w:val="14"/>
              </w:rPr>
              <w:t>[……………]</w:t>
            </w:r>
          </w:p>
          <w:p w14:paraId="6C98A8D0" w14:textId="77777777" w:rsidR="00D85D40" w:rsidRDefault="00D85D40" w:rsidP="00D92B4D">
            <w:pPr>
              <w:pStyle w:val="Text1"/>
              <w:ind w:left="0"/>
              <w:jc w:val="both"/>
              <w:rPr>
                <w:rFonts w:ascii="Arial" w:hAnsi="Arial" w:cs="Arial"/>
                <w:sz w:val="14"/>
                <w:szCs w:val="14"/>
              </w:rPr>
            </w:pPr>
            <w:r>
              <w:rPr>
                <w:rFonts w:ascii="Arial" w:hAnsi="Arial" w:cs="Arial"/>
                <w:sz w:val="14"/>
                <w:szCs w:val="14"/>
              </w:rPr>
              <w:t>[……………]</w:t>
            </w:r>
          </w:p>
          <w:p w14:paraId="379126A7" w14:textId="77777777" w:rsidR="00D85D40" w:rsidRDefault="00D85D40" w:rsidP="00D92B4D">
            <w:pPr>
              <w:pStyle w:val="Text1"/>
              <w:ind w:left="0"/>
              <w:jc w:val="both"/>
            </w:pPr>
            <w:r>
              <w:rPr>
                <w:rFonts w:ascii="Arial" w:hAnsi="Arial" w:cs="Arial"/>
                <w:sz w:val="14"/>
                <w:szCs w:val="14"/>
              </w:rPr>
              <w:t>[……………]</w:t>
            </w:r>
          </w:p>
        </w:tc>
      </w:tr>
      <w:tr w:rsidR="00D85D40" w14:paraId="1C403424"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B2782E6" w14:textId="77777777" w:rsidR="00D85D40" w:rsidRDefault="00D85D40"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5D58AF1" w14:textId="77777777" w:rsidR="00D85D40" w:rsidRDefault="00D85D40" w:rsidP="00D92B4D">
            <w:pPr>
              <w:pStyle w:val="Text1"/>
              <w:ind w:left="0"/>
              <w:jc w:val="both"/>
            </w:pPr>
            <w:r>
              <w:rPr>
                <w:rFonts w:ascii="Arial" w:hAnsi="Arial" w:cs="Arial"/>
                <w:b/>
                <w:sz w:val="14"/>
                <w:szCs w:val="14"/>
              </w:rPr>
              <w:t>Risposta:</w:t>
            </w:r>
          </w:p>
        </w:tc>
      </w:tr>
      <w:tr w:rsidR="00D85D40" w14:paraId="2E1BB2F1"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61D14D4" w14:textId="77777777" w:rsidR="00D85D40" w:rsidRDefault="00D85D40" w:rsidP="00D92B4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4B4FB5C" w14:textId="77777777" w:rsidR="00D85D40" w:rsidRDefault="00D85D40" w:rsidP="00D92B4D">
            <w:pPr>
              <w:pStyle w:val="Text1"/>
              <w:ind w:left="0"/>
              <w:jc w:val="both"/>
            </w:pPr>
            <w:r>
              <w:rPr>
                <w:rFonts w:ascii="Arial" w:hAnsi="Arial" w:cs="Arial"/>
                <w:sz w:val="14"/>
                <w:szCs w:val="14"/>
              </w:rPr>
              <w:t>[ ] Sì [ ] No</w:t>
            </w:r>
          </w:p>
        </w:tc>
      </w:tr>
      <w:tr w:rsidR="00D85D40" w14:paraId="10A38D13"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7AC9C11" w14:textId="77777777" w:rsidR="00D85D40" w:rsidRPr="003A443E" w:rsidRDefault="00D85D40"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3EC342F" w14:textId="77777777" w:rsidR="00D85D40" w:rsidRPr="003A443E" w:rsidRDefault="00D85D40" w:rsidP="00D92B4D">
            <w:pPr>
              <w:pStyle w:val="Text1"/>
              <w:spacing w:before="0" w:after="0"/>
              <w:ind w:left="0"/>
              <w:jc w:val="both"/>
              <w:rPr>
                <w:rFonts w:ascii="Arial" w:hAnsi="Arial" w:cs="Arial"/>
                <w:b/>
                <w:color w:val="000000"/>
                <w:sz w:val="14"/>
                <w:szCs w:val="14"/>
              </w:rPr>
            </w:pPr>
          </w:p>
          <w:p w14:paraId="079ABA3B" w14:textId="77777777"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14:paraId="55E72407" w14:textId="77777777" w:rsidR="00D85D40" w:rsidRPr="003A443E" w:rsidRDefault="00D85D40" w:rsidP="00D92B4D">
            <w:pPr>
              <w:pStyle w:val="Text1"/>
              <w:spacing w:before="0" w:after="0"/>
              <w:ind w:left="0"/>
              <w:jc w:val="both"/>
              <w:rPr>
                <w:rFonts w:ascii="Arial" w:hAnsi="Arial" w:cs="Arial"/>
                <w:color w:val="000000"/>
                <w:sz w:val="14"/>
                <w:szCs w:val="14"/>
              </w:rPr>
            </w:pPr>
          </w:p>
          <w:p w14:paraId="1F5DFC08" w14:textId="77777777"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39A906D" w14:textId="77777777"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BA3976B" w14:textId="77777777" w:rsidR="00D85D40" w:rsidRDefault="00D85D40" w:rsidP="001D5A11">
            <w:pPr>
              <w:pStyle w:val="Text1"/>
              <w:spacing w:before="0" w:after="0"/>
              <w:ind w:left="0"/>
              <w:jc w:val="both"/>
              <w:rPr>
                <w:rFonts w:ascii="Arial" w:hAnsi="Arial" w:cs="Arial"/>
                <w:sz w:val="14"/>
                <w:szCs w:val="14"/>
              </w:rPr>
            </w:pPr>
          </w:p>
          <w:p w14:paraId="1DF4940D" w14:textId="77777777" w:rsidR="00D85D40" w:rsidRDefault="00D85D40" w:rsidP="001D5A11">
            <w:pPr>
              <w:pStyle w:val="Text1"/>
              <w:spacing w:before="0" w:after="0"/>
              <w:ind w:left="0"/>
              <w:jc w:val="both"/>
              <w:rPr>
                <w:rFonts w:ascii="Arial" w:hAnsi="Arial" w:cs="Arial"/>
                <w:sz w:val="14"/>
                <w:szCs w:val="14"/>
              </w:rPr>
            </w:pPr>
          </w:p>
          <w:p w14:paraId="4AE088B2" w14:textId="77777777" w:rsidR="00D85D40" w:rsidRDefault="00D85D40" w:rsidP="001D5A11">
            <w:pPr>
              <w:pStyle w:val="Text1"/>
              <w:spacing w:before="0" w:after="0"/>
              <w:ind w:left="0"/>
              <w:jc w:val="both"/>
              <w:rPr>
                <w:rFonts w:ascii="Arial" w:hAnsi="Arial" w:cs="Arial"/>
                <w:sz w:val="14"/>
                <w:szCs w:val="14"/>
              </w:rPr>
            </w:pPr>
          </w:p>
          <w:p w14:paraId="22E8E391" w14:textId="77777777" w:rsidR="00D85D40" w:rsidRDefault="00D85D40" w:rsidP="001D5A11">
            <w:pPr>
              <w:pStyle w:val="Text1"/>
              <w:spacing w:before="0" w:after="0"/>
              <w:ind w:left="0"/>
              <w:jc w:val="both"/>
              <w:rPr>
                <w:rFonts w:ascii="Arial" w:hAnsi="Arial" w:cs="Arial"/>
                <w:sz w:val="14"/>
                <w:szCs w:val="14"/>
              </w:rPr>
            </w:pPr>
            <w:r>
              <w:rPr>
                <w:rFonts w:ascii="Arial" w:hAnsi="Arial" w:cs="Arial"/>
                <w:sz w:val="14"/>
                <w:szCs w:val="14"/>
              </w:rPr>
              <w:t>[ ] Sì [ ] No</w:t>
            </w:r>
          </w:p>
          <w:p w14:paraId="5B6EEF6A" w14:textId="77777777" w:rsidR="00D85D40" w:rsidRDefault="00D85D40" w:rsidP="00D92B4D">
            <w:pPr>
              <w:pStyle w:val="Text1"/>
              <w:spacing w:before="0" w:after="0"/>
              <w:ind w:left="0"/>
              <w:jc w:val="both"/>
              <w:rPr>
                <w:rFonts w:ascii="Arial" w:hAnsi="Arial" w:cs="Arial"/>
                <w:sz w:val="14"/>
                <w:szCs w:val="14"/>
              </w:rPr>
            </w:pPr>
          </w:p>
          <w:p w14:paraId="49E3A91F" w14:textId="77777777" w:rsidR="00D85D40" w:rsidRDefault="00D85D40" w:rsidP="00D92B4D">
            <w:pPr>
              <w:pStyle w:val="Text1"/>
              <w:spacing w:before="0" w:after="0"/>
              <w:ind w:left="0"/>
              <w:jc w:val="both"/>
              <w:rPr>
                <w:rFonts w:ascii="Arial" w:hAnsi="Arial" w:cs="Arial"/>
                <w:sz w:val="14"/>
                <w:szCs w:val="14"/>
              </w:rPr>
            </w:pPr>
          </w:p>
          <w:p w14:paraId="3DDBEE84" w14:textId="77777777" w:rsidR="00D85D40" w:rsidRDefault="00D85D40" w:rsidP="00D92B4D">
            <w:pPr>
              <w:pStyle w:val="Text1"/>
              <w:spacing w:before="0" w:after="0"/>
              <w:ind w:left="0"/>
              <w:jc w:val="both"/>
              <w:rPr>
                <w:rFonts w:ascii="Arial" w:hAnsi="Arial" w:cs="Arial"/>
                <w:sz w:val="14"/>
                <w:szCs w:val="14"/>
              </w:rPr>
            </w:pPr>
          </w:p>
          <w:p w14:paraId="395A1924" w14:textId="77777777" w:rsidR="00D85D40" w:rsidRDefault="00D85D40" w:rsidP="00D92B4D">
            <w:pPr>
              <w:pStyle w:val="Text1"/>
              <w:spacing w:before="0" w:after="0"/>
              <w:ind w:left="0"/>
              <w:jc w:val="both"/>
              <w:rPr>
                <w:rFonts w:ascii="Arial" w:hAnsi="Arial" w:cs="Arial"/>
                <w:sz w:val="14"/>
                <w:szCs w:val="14"/>
              </w:rPr>
            </w:pPr>
            <w:r>
              <w:rPr>
                <w:rFonts w:ascii="Arial" w:hAnsi="Arial" w:cs="Arial"/>
                <w:sz w:val="14"/>
                <w:szCs w:val="14"/>
              </w:rPr>
              <w:t>[……………]</w:t>
            </w:r>
          </w:p>
          <w:p w14:paraId="50835617" w14:textId="77777777" w:rsidR="00D85D40" w:rsidRDefault="00D85D40" w:rsidP="00D92B4D">
            <w:pPr>
              <w:pStyle w:val="Text1"/>
              <w:spacing w:before="0" w:after="0"/>
              <w:ind w:left="0"/>
              <w:jc w:val="both"/>
              <w:rPr>
                <w:rFonts w:ascii="Arial" w:hAnsi="Arial" w:cs="Arial"/>
                <w:sz w:val="14"/>
                <w:szCs w:val="14"/>
              </w:rPr>
            </w:pPr>
          </w:p>
          <w:p w14:paraId="598A8C4B" w14:textId="77777777" w:rsidR="00D85D40" w:rsidRDefault="00D85D40" w:rsidP="00D92B4D">
            <w:pPr>
              <w:pStyle w:val="Text1"/>
              <w:spacing w:before="0" w:after="0"/>
              <w:ind w:left="0"/>
              <w:jc w:val="both"/>
              <w:rPr>
                <w:rFonts w:ascii="Arial" w:hAnsi="Arial" w:cs="Arial"/>
                <w:sz w:val="14"/>
                <w:szCs w:val="14"/>
              </w:rPr>
            </w:pPr>
            <w:r>
              <w:rPr>
                <w:rFonts w:ascii="Arial" w:hAnsi="Arial" w:cs="Arial"/>
                <w:sz w:val="14"/>
                <w:szCs w:val="14"/>
              </w:rPr>
              <w:t>[…………....]</w:t>
            </w:r>
          </w:p>
          <w:p w14:paraId="3334EE37" w14:textId="77777777" w:rsidR="00D85D40" w:rsidRDefault="00D85D40" w:rsidP="00D92B4D">
            <w:pPr>
              <w:pStyle w:val="Text1"/>
              <w:spacing w:before="0" w:after="0"/>
              <w:ind w:left="0"/>
              <w:jc w:val="both"/>
              <w:rPr>
                <w:rFonts w:ascii="Arial" w:hAnsi="Arial" w:cs="Arial"/>
                <w:sz w:val="14"/>
                <w:szCs w:val="14"/>
              </w:rPr>
            </w:pPr>
          </w:p>
        </w:tc>
      </w:tr>
      <w:tr w:rsidR="00D85D40" w14:paraId="547E68E5"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D67C440" w14:textId="77777777" w:rsidR="00D85D40" w:rsidRPr="003A443E" w:rsidRDefault="00D85D40"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r>
              <w:rPr>
                <w:rFonts w:ascii="Arial" w:hAnsi="Arial" w:cs="Arial"/>
                <w:color w:val="000000"/>
                <w:sz w:val="14"/>
                <w:szCs w:val="14"/>
              </w:rPr>
              <w:t xml:space="preserve"> </w:t>
            </w:r>
          </w:p>
          <w:p w14:paraId="40E0CDDA" w14:textId="77777777" w:rsidR="00D85D40" w:rsidRPr="003A443E" w:rsidRDefault="00D85D40"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B45EEC1" w14:textId="77777777" w:rsidR="00D85D40" w:rsidRPr="003A443E" w:rsidRDefault="00D85D40" w:rsidP="00D92B4D">
            <w:pPr>
              <w:pStyle w:val="Text1"/>
              <w:spacing w:before="0" w:after="0"/>
              <w:ind w:left="0"/>
              <w:jc w:val="both"/>
              <w:rPr>
                <w:rFonts w:ascii="Arial" w:hAnsi="Arial" w:cs="Arial"/>
                <w:color w:val="000000"/>
                <w:sz w:val="14"/>
                <w:szCs w:val="14"/>
              </w:rPr>
            </w:pPr>
          </w:p>
          <w:p w14:paraId="14E50B54" w14:textId="77777777" w:rsidR="00D85D40" w:rsidRPr="003A443E" w:rsidRDefault="00D85D40"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31F0453F" w14:textId="77777777" w:rsidR="00D85D40" w:rsidRPr="003A443E" w:rsidRDefault="00D85D40" w:rsidP="00D92B4D">
            <w:pPr>
              <w:pStyle w:val="Text1"/>
              <w:spacing w:before="0" w:after="0"/>
              <w:ind w:left="0"/>
              <w:jc w:val="both"/>
              <w:rPr>
                <w:rFonts w:ascii="Arial" w:hAnsi="Arial" w:cs="Arial"/>
                <w:color w:val="000000"/>
                <w:sz w:val="12"/>
                <w:szCs w:val="12"/>
              </w:rPr>
            </w:pPr>
          </w:p>
          <w:p w14:paraId="699D5069" w14:textId="77777777" w:rsidR="00D85D40" w:rsidRPr="003A443E" w:rsidRDefault="00D85D40"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322B3C5" w14:textId="77777777" w:rsidR="00D85D40" w:rsidRPr="003A443E" w:rsidRDefault="00D85D40" w:rsidP="00D92B4D">
            <w:pPr>
              <w:pStyle w:val="Text1"/>
              <w:spacing w:before="0" w:after="0"/>
              <w:ind w:left="720"/>
              <w:jc w:val="both"/>
              <w:rPr>
                <w:rFonts w:ascii="Arial" w:hAnsi="Arial" w:cs="Arial"/>
                <w:i/>
                <w:color w:val="000000"/>
                <w:sz w:val="14"/>
                <w:szCs w:val="14"/>
              </w:rPr>
            </w:pPr>
          </w:p>
          <w:p w14:paraId="75576E6B" w14:textId="77777777" w:rsidR="00D85D40" w:rsidRPr="003A443E" w:rsidRDefault="00D85D40" w:rsidP="00D92B4D">
            <w:pPr>
              <w:pStyle w:val="Text1"/>
              <w:spacing w:before="0" w:after="0"/>
              <w:ind w:left="720"/>
              <w:jc w:val="both"/>
              <w:rPr>
                <w:rFonts w:ascii="Arial" w:hAnsi="Arial" w:cs="Arial"/>
                <w:i/>
                <w:color w:val="000000"/>
                <w:sz w:val="14"/>
                <w:szCs w:val="14"/>
              </w:rPr>
            </w:pPr>
          </w:p>
          <w:p w14:paraId="3634079E" w14:textId="77777777"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14:paraId="0514FEE9" w14:textId="77777777" w:rsidR="00D85D40" w:rsidRPr="003A443E" w:rsidRDefault="00D85D40" w:rsidP="00D92B4D">
            <w:pPr>
              <w:pStyle w:val="Text1"/>
              <w:spacing w:before="0" w:after="0"/>
              <w:ind w:left="284" w:hanging="284"/>
              <w:jc w:val="both"/>
              <w:rPr>
                <w:rFonts w:ascii="Arial" w:hAnsi="Arial" w:cs="Arial"/>
                <w:color w:val="000000"/>
                <w:sz w:val="14"/>
                <w:szCs w:val="14"/>
              </w:rPr>
            </w:pPr>
          </w:p>
          <w:p w14:paraId="1183E134" w14:textId="77777777" w:rsidR="00D85D40" w:rsidRPr="003A443E" w:rsidRDefault="00D85D40" w:rsidP="00D92B4D">
            <w:pPr>
              <w:pStyle w:val="Text1"/>
              <w:spacing w:before="0" w:after="0"/>
              <w:ind w:left="284" w:hanging="284"/>
              <w:jc w:val="both"/>
              <w:rPr>
                <w:rFonts w:ascii="Arial" w:hAnsi="Arial" w:cs="Arial"/>
                <w:color w:val="000000"/>
                <w:sz w:val="14"/>
                <w:szCs w:val="14"/>
              </w:rPr>
            </w:pPr>
          </w:p>
          <w:p w14:paraId="0B632FFB" w14:textId="77777777" w:rsidR="00D85D40" w:rsidRPr="003A443E" w:rsidRDefault="00D85D40" w:rsidP="00D92B4D">
            <w:pPr>
              <w:pStyle w:val="Text1"/>
              <w:spacing w:before="0" w:after="0"/>
              <w:ind w:left="284" w:hanging="284"/>
              <w:jc w:val="both"/>
              <w:rPr>
                <w:rFonts w:ascii="Arial" w:hAnsi="Arial" w:cs="Arial"/>
                <w:color w:val="000000"/>
                <w:sz w:val="14"/>
                <w:szCs w:val="14"/>
              </w:rPr>
            </w:pPr>
          </w:p>
          <w:p w14:paraId="77346A7A" w14:textId="77777777"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0E5B04D" w14:textId="77777777" w:rsidR="00D85D40" w:rsidRPr="008347BC" w:rsidRDefault="00D85D40"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t>L'iscrizione o la certificazione comprende tutti i criteri di selezione richiesti?</w:t>
            </w:r>
          </w:p>
          <w:p w14:paraId="76A935B0" w14:textId="77777777" w:rsidR="00D85D40" w:rsidRPr="003A443E" w:rsidRDefault="00D85D40"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547D9839" w14:textId="77777777" w:rsidR="00D85D40" w:rsidRPr="003A443E" w:rsidRDefault="00D85D40"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145A323" w14:textId="77777777" w:rsidR="00D85D40" w:rsidRPr="003A443E" w:rsidRDefault="00D85D40"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7906D27" w14:textId="77777777" w:rsidR="00D85D40" w:rsidRPr="003A443E" w:rsidRDefault="00D85D40"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1AB83954" w14:textId="77777777" w:rsidR="00D85D40" w:rsidRPr="003A443E" w:rsidRDefault="00D85D40"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87BFBEC" w14:textId="77777777" w:rsidR="00D85D40" w:rsidRDefault="00D85D40" w:rsidP="004C6AC8">
            <w:pPr>
              <w:pStyle w:val="Text1"/>
              <w:spacing w:before="0" w:after="0"/>
              <w:ind w:left="0"/>
              <w:jc w:val="both"/>
              <w:rPr>
                <w:rFonts w:ascii="Arial" w:hAnsi="Arial" w:cs="Arial"/>
                <w:color w:val="000000"/>
                <w:sz w:val="14"/>
                <w:szCs w:val="14"/>
              </w:rPr>
            </w:pPr>
          </w:p>
          <w:p w14:paraId="377C4D40" w14:textId="77777777" w:rsidR="00D85D40" w:rsidRDefault="00D85D40" w:rsidP="004C6AC8">
            <w:pPr>
              <w:pStyle w:val="Text1"/>
              <w:spacing w:before="0" w:after="0"/>
              <w:ind w:left="0"/>
              <w:jc w:val="both"/>
              <w:rPr>
                <w:rFonts w:ascii="Arial" w:hAnsi="Arial" w:cs="Arial"/>
                <w:color w:val="000000"/>
                <w:sz w:val="14"/>
                <w:szCs w:val="14"/>
              </w:rPr>
            </w:pPr>
          </w:p>
          <w:p w14:paraId="36AC52CA" w14:textId="77777777" w:rsidR="00D85D40" w:rsidRPr="004C6AC8" w:rsidRDefault="00D85D40" w:rsidP="004C6AC8">
            <w:pPr>
              <w:pStyle w:val="Text1"/>
              <w:spacing w:before="0" w:after="0"/>
              <w:ind w:left="0"/>
              <w:jc w:val="both"/>
              <w:rPr>
                <w:rFonts w:ascii="Arial" w:hAnsi="Arial" w:cs="Arial"/>
                <w:color w:val="000000"/>
                <w:sz w:val="14"/>
                <w:szCs w:val="14"/>
              </w:rPr>
            </w:pPr>
          </w:p>
          <w:p w14:paraId="0BF0CE40" w14:textId="77777777" w:rsidR="00D85D40" w:rsidRPr="004C6AC8" w:rsidRDefault="00D85D40"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14:paraId="30252FF0" w14:textId="77777777" w:rsidR="00D85D40" w:rsidRPr="004C6AC8" w:rsidRDefault="00D85D40" w:rsidP="004C6AC8">
            <w:pPr>
              <w:pStyle w:val="Text1"/>
              <w:spacing w:before="0" w:after="0"/>
              <w:ind w:left="0"/>
              <w:jc w:val="both"/>
              <w:rPr>
                <w:rFonts w:ascii="Arial" w:hAnsi="Arial" w:cs="Arial"/>
                <w:color w:val="000000"/>
                <w:sz w:val="14"/>
                <w:szCs w:val="14"/>
              </w:rPr>
            </w:pPr>
          </w:p>
          <w:p w14:paraId="1DACD6FE" w14:textId="77777777" w:rsidR="00D85D40" w:rsidRPr="004C6AC8" w:rsidRDefault="00D85D40" w:rsidP="004C6AC8">
            <w:pPr>
              <w:pStyle w:val="Text1"/>
              <w:spacing w:before="0" w:after="0"/>
              <w:ind w:left="0"/>
              <w:jc w:val="both"/>
              <w:rPr>
                <w:rFonts w:ascii="Arial" w:hAnsi="Arial" w:cs="Arial"/>
                <w:color w:val="000000"/>
                <w:sz w:val="14"/>
                <w:szCs w:val="14"/>
              </w:rPr>
            </w:pPr>
          </w:p>
          <w:p w14:paraId="0AC088B9" w14:textId="77777777" w:rsidR="00D85D40" w:rsidRDefault="00D85D40" w:rsidP="004C6AC8">
            <w:pPr>
              <w:pStyle w:val="Text1"/>
              <w:spacing w:before="0" w:after="0"/>
              <w:ind w:left="0"/>
              <w:jc w:val="both"/>
              <w:rPr>
                <w:rFonts w:ascii="Arial" w:hAnsi="Arial" w:cs="Arial"/>
                <w:color w:val="000000"/>
                <w:sz w:val="14"/>
                <w:szCs w:val="14"/>
              </w:rPr>
            </w:pPr>
          </w:p>
          <w:p w14:paraId="1749C866" w14:textId="77777777" w:rsidR="00D85D40" w:rsidRDefault="00D85D40" w:rsidP="004C6AC8">
            <w:pPr>
              <w:pStyle w:val="Text1"/>
              <w:spacing w:before="0" w:after="0"/>
              <w:ind w:left="0"/>
              <w:jc w:val="both"/>
              <w:rPr>
                <w:rFonts w:ascii="Arial" w:hAnsi="Arial" w:cs="Arial"/>
                <w:color w:val="000000"/>
                <w:sz w:val="14"/>
                <w:szCs w:val="14"/>
              </w:rPr>
            </w:pPr>
          </w:p>
          <w:p w14:paraId="0499A476" w14:textId="77777777" w:rsidR="00D85D40" w:rsidRDefault="00D85D40" w:rsidP="004C6AC8">
            <w:pPr>
              <w:pStyle w:val="Text1"/>
              <w:spacing w:before="0" w:after="0"/>
              <w:ind w:left="0"/>
              <w:jc w:val="both"/>
              <w:rPr>
                <w:rFonts w:ascii="Arial" w:hAnsi="Arial" w:cs="Arial"/>
                <w:color w:val="000000"/>
                <w:sz w:val="14"/>
                <w:szCs w:val="14"/>
              </w:rPr>
            </w:pPr>
          </w:p>
          <w:p w14:paraId="1546E736" w14:textId="77777777" w:rsidR="00D85D40" w:rsidRDefault="00D85D40" w:rsidP="004C6AC8">
            <w:pPr>
              <w:pStyle w:val="Text1"/>
              <w:spacing w:before="0" w:after="0"/>
              <w:ind w:left="0"/>
              <w:jc w:val="both"/>
              <w:rPr>
                <w:rFonts w:ascii="Arial" w:hAnsi="Arial" w:cs="Arial"/>
                <w:color w:val="000000"/>
                <w:sz w:val="14"/>
                <w:szCs w:val="14"/>
              </w:rPr>
            </w:pPr>
          </w:p>
          <w:p w14:paraId="5C20B9C3" w14:textId="77777777" w:rsidR="00D85D40" w:rsidRDefault="00D85D40"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6E83620D" w14:textId="77777777" w:rsidR="00D85D40" w:rsidRDefault="00D85D40" w:rsidP="00A301F6">
            <w:pPr>
              <w:pStyle w:val="Text1"/>
              <w:spacing w:before="0" w:after="0"/>
              <w:ind w:left="318"/>
              <w:jc w:val="both"/>
              <w:rPr>
                <w:rFonts w:ascii="Arial" w:hAnsi="Arial" w:cs="Arial"/>
                <w:color w:val="000000"/>
                <w:sz w:val="14"/>
                <w:szCs w:val="14"/>
              </w:rPr>
            </w:pPr>
          </w:p>
          <w:p w14:paraId="4155825C" w14:textId="77777777" w:rsidR="00D85D40" w:rsidRDefault="00D85D40" w:rsidP="00D92B4D">
            <w:pPr>
              <w:pStyle w:val="Text1"/>
              <w:spacing w:before="0" w:after="0"/>
              <w:ind w:left="0"/>
              <w:jc w:val="both"/>
              <w:rPr>
                <w:rFonts w:ascii="Arial" w:hAnsi="Arial" w:cs="Arial"/>
                <w:color w:val="000000"/>
                <w:sz w:val="14"/>
                <w:szCs w:val="14"/>
              </w:rPr>
            </w:pPr>
          </w:p>
          <w:p w14:paraId="0876E428" w14:textId="77777777" w:rsidR="00D85D40" w:rsidRDefault="00D85D40" w:rsidP="00D92B4D">
            <w:pPr>
              <w:pStyle w:val="Text1"/>
              <w:spacing w:before="0" w:after="0"/>
              <w:ind w:left="0"/>
              <w:jc w:val="both"/>
              <w:rPr>
                <w:rFonts w:ascii="Arial" w:hAnsi="Arial" w:cs="Arial"/>
                <w:color w:val="000000"/>
                <w:sz w:val="14"/>
                <w:szCs w:val="14"/>
              </w:rPr>
            </w:pPr>
          </w:p>
          <w:p w14:paraId="541B991D" w14:textId="77777777" w:rsidR="00D85D40" w:rsidRDefault="00D85D40"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41CDCB6C" w14:textId="77777777" w:rsidR="00D85D40" w:rsidRDefault="00D85D40"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14:paraId="0F01B891" w14:textId="77777777" w:rsidR="00D85D40" w:rsidRDefault="00D85D40"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50124D58" w14:textId="77777777" w:rsidR="00D85D40" w:rsidRPr="00C570CE" w:rsidRDefault="00D85D40" w:rsidP="00D92B4D">
            <w:pPr>
              <w:pStyle w:val="Text1"/>
              <w:spacing w:before="0"/>
              <w:ind w:left="0"/>
              <w:jc w:val="both"/>
              <w:rPr>
                <w:rFonts w:ascii="Arial" w:hAnsi="Arial" w:cs="Arial"/>
                <w:color w:val="000000"/>
                <w:sz w:val="2"/>
                <w:szCs w:val="2"/>
              </w:rPr>
            </w:pPr>
          </w:p>
          <w:p w14:paraId="692E0B6C" w14:textId="77777777" w:rsidR="00D85D40" w:rsidRPr="008347BC" w:rsidRDefault="00D85D40"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t>[ ] Sì [ ] No</w:t>
            </w:r>
          </w:p>
          <w:p w14:paraId="26792200" w14:textId="77777777" w:rsidR="00D85D40" w:rsidRPr="007202CD" w:rsidRDefault="00D85D40" w:rsidP="007202CD">
            <w:pPr>
              <w:pStyle w:val="Text1"/>
              <w:spacing w:before="0" w:after="0"/>
              <w:ind w:left="0"/>
              <w:jc w:val="both"/>
              <w:rPr>
                <w:rFonts w:ascii="Arial" w:hAnsi="Arial" w:cs="Arial"/>
                <w:color w:val="000000"/>
                <w:sz w:val="14"/>
                <w:szCs w:val="14"/>
              </w:rPr>
            </w:pPr>
          </w:p>
          <w:p w14:paraId="101A25D5" w14:textId="77777777" w:rsidR="00D85D40" w:rsidRPr="007202CD" w:rsidRDefault="00D85D40" w:rsidP="007202CD">
            <w:pPr>
              <w:pStyle w:val="Text1"/>
              <w:spacing w:before="0" w:after="0"/>
              <w:ind w:left="0"/>
              <w:jc w:val="both"/>
              <w:rPr>
                <w:rFonts w:ascii="Arial" w:hAnsi="Arial" w:cs="Arial"/>
                <w:color w:val="000000"/>
                <w:sz w:val="14"/>
                <w:szCs w:val="14"/>
              </w:rPr>
            </w:pPr>
          </w:p>
          <w:p w14:paraId="562A08F6" w14:textId="77777777" w:rsidR="00D85D40" w:rsidRDefault="00D85D40" w:rsidP="007202CD">
            <w:pPr>
              <w:pStyle w:val="Text1"/>
              <w:spacing w:before="0" w:after="0"/>
              <w:ind w:left="0"/>
              <w:jc w:val="both"/>
              <w:rPr>
                <w:rFonts w:ascii="Arial" w:hAnsi="Arial" w:cs="Arial"/>
                <w:color w:val="000000"/>
                <w:sz w:val="14"/>
                <w:szCs w:val="14"/>
              </w:rPr>
            </w:pPr>
          </w:p>
          <w:p w14:paraId="25A6A221" w14:textId="77777777" w:rsidR="00D85D40" w:rsidRDefault="00D85D40" w:rsidP="007202CD">
            <w:pPr>
              <w:pStyle w:val="Text1"/>
              <w:spacing w:before="0" w:after="0"/>
              <w:ind w:left="0"/>
              <w:jc w:val="both"/>
              <w:rPr>
                <w:rFonts w:ascii="Arial" w:hAnsi="Arial" w:cs="Arial"/>
                <w:color w:val="000000"/>
                <w:sz w:val="14"/>
                <w:szCs w:val="14"/>
              </w:rPr>
            </w:pPr>
          </w:p>
          <w:p w14:paraId="04A6A0E3" w14:textId="77777777" w:rsidR="00D85D40" w:rsidRDefault="00D85D40" w:rsidP="007202CD">
            <w:pPr>
              <w:pStyle w:val="Text1"/>
              <w:spacing w:before="0" w:after="0"/>
              <w:ind w:left="0"/>
              <w:jc w:val="both"/>
              <w:rPr>
                <w:rFonts w:ascii="Arial" w:hAnsi="Arial" w:cs="Arial"/>
                <w:color w:val="000000"/>
                <w:sz w:val="14"/>
                <w:szCs w:val="14"/>
              </w:rPr>
            </w:pPr>
          </w:p>
          <w:p w14:paraId="0776D03A" w14:textId="77777777" w:rsidR="00D85D40" w:rsidRDefault="00D85D40" w:rsidP="007202CD">
            <w:pPr>
              <w:pStyle w:val="Text1"/>
              <w:spacing w:before="0" w:after="0"/>
              <w:ind w:left="0"/>
              <w:jc w:val="both"/>
              <w:rPr>
                <w:rFonts w:ascii="Arial" w:hAnsi="Arial" w:cs="Arial"/>
                <w:color w:val="000000"/>
                <w:sz w:val="14"/>
                <w:szCs w:val="14"/>
              </w:rPr>
            </w:pPr>
          </w:p>
          <w:p w14:paraId="741EF78A" w14:textId="77777777" w:rsidR="00D85D40" w:rsidRPr="007202CD" w:rsidRDefault="00D85D40" w:rsidP="007202CD">
            <w:pPr>
              <w:pStyle w:val="Text1"/>
              <w:spacing w:before="0" w:after="0"/>
              <w:ind w:left="0"/>
              <w:jc w:val="both"/>
              <w:rPr>
                <w:rFonts w:ascii="Arial" w:hAnsi="Arial" w:cs="Arial"/>
                <w:color w:val="000000"/>
                <w:sz w:val="14"/>
                <w:szCs w:val="14"/>
              </w:rPr>
            </w:pPr>
          </w:p>
          <w:p w14:paraId="630B6B5B" w14:textId="77777777" w:rsidR="00D85D40" w:rsidRPr="007202CD" w:rsidRDefault="00D85D40"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14:paraId="48227692" w14:textId="77777777" w:rsidR="00D85D40" w:rsidRDefault="00D85D40" w:rsidP="007202CD">
            <w:pPr>
              <w:pStyle w:val="Text1"/>
              <w:spacing w:before="0" w:after="0"/>
              <w:ind w:left="0"/>
              <w:jc w:val="both"/>
              <w:rPr>
                <w:rFonts w:ascii="Arial" w:hAnsi="Arial" w:cs="Arial"/>
                <w:color w:val="000000"/>
                <w:sz w:val="14"/>
                <w:szCs w:val="14"/>
              </w:rPr>
            </w:pPr>
          </w:p>
          <w:p w14:paraId="6D2BAA2F" w14:textId="77777777" w:rsidR="00D85D40" w:rsidRDefault="00D85D40" w:rsidP="007202CD">
            <w:pPr>
              <w:pStyle w:val="Text1"/>
              <w:spacing w:before="0" w:after="0"/>
              <w:ind w:left="0"/>
              <w:jc w:val="both"/>
              <w:rPr>
                <w:rFonts w:ascii="Arial" w:hAnsi="Arial" w:cs="Arial"/>
                <w:color w:val="000000"/>
                <w:sz w:val="14"/>
                <w:szCs w:val="14"/>
              </w:rPr>
            </w:pPr>
          </w:p>
          <w:p w14:paraId="3F2CC389" w14:textId="77777777" w:rsidR="00D85D40" w:rsidRDefault="00D85D40" w:rsidP="007202CD">
            <w:pPr>
              <w:pStyle w:val="Text1"/>
              <w:spacing w:before="0" w:after="0"/>
              <w:ind w:left="0"/>
              <w:jc w:val="both"/>
              <w:rPr>
                <w:rFonts w:ascii="Arial" w:hAnsi="Arial" w:cs="Arial"/>
                <w:color w:val="000000"/>
                <w:sz w:val="14"/>
                <w:szCs w:val="14"/>
              </w:rPr>
            </w:pPr>
          </w:p>
          <w:p w14:paraId="33563F5A" w14:textId="77777777" w:rsidR="00D85D40" w:rsidRDefault="00D85D40" w:rsidP="007202CD">
            <w:pPr>
              <w:pStyle w:val="Text1"/>
              <w:spacing w:before="0" w:after="0"/>
              <w:ind w:left="0"/>
              <w:jc w:val="both"/>
              <w:rPr>
                <w:rFonts w:ascii="Arial" w:hAnsi="Arial" w:cs="Arial"/>
                <w:color w:val="000000"/>
                <w:sz w:val="14"/>
                <w:szCs w:val="14"/>
              </w:rPr>
            </w:pPr>
          </w:p>
          <w:p w14:paraId="0EC93EB5" w14:textId="77777777" w:rsidR="00D85D40" w:rsidRPr="007202CD" w:rsidRDefault="00D85D40"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14:paraId="59776584" w14:textId="77777777" w:rsidR="00D85D40" w:rsidRDefault="00D85D40" w:rsidP="007202CD">
            <w:pPr>
              <w:pStyle w:val="Text1"/>
              <w:spacing w:before="0" w:after="0"/>
              <w:ind w:left="0"/>
              <w:jc w:val="both"/>
            </w:pPr>
            <w:r w:rsidRPr="007202CD">
              <w:rPr>
                <w:rFonts w:ascii="Arial" w:hAnsi="Arial" w:cs="Arial"/>
                <w:color w:val="000000"/>
                <w:sz w:val="14"/>
                <w:szCs w:val="14"/>
              </w:rPr>
              <w:t>[………..…][…………][……….…][……….…]</w:t>
            </w:r>
          </w:p>
        </w:tc>
      </w:tr>
      <w:tr w:rsidR="00D85D40" w14:paraId="1B0D06CF" w14:textId="77777777"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08B0145" w14:textId="77777777" w:rsidR="00D85D40" w:rsidRPr="003A443E" w:rsidRDefault="00D85D40"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rPr>
                <w:rFonts w:ascii="Arial" w:eastAsia="Times New Roman" w:hAnsi="Arial" w:cs="Arial"/>
                <w:bCs/>
                <w:color w:val="000000"/>
                <w:sz w:val="14"/>
                <w:szCs w:val="14"/>
              </w:rPr>
              <w:t xml:space="preserve"> </w:t>
            </w:r>
          </w:p>
          <w:p w14:paraId="3FBC7302" w14:textId="77777777" w:rsidR="00D85D40" w:rsidRPr="003A443E" w:rsidRDefault="00D85D40"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B94DD62" w14:textId="77777777" w:rsidR="00D85D40" w:rsidRPr="003A443E" w:rsidRDefault="00D85D40"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8FDC148" w14:textId="77777777" w:rsidR="00D85D40" w:rsidRPr="003A443E" w:rsidRDefault="00D85D40"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9ECC857" w14:textId="77777777" w:rsidR="00D85D40" w:rsidRPr="003A443E" w:rsidRDefault="00D85D40" w:rsidP="00C16E7C">
            <w:pPr>
              <w:pStyle w:val="Text1"/>
              <w:spacing w:before="0" w:after="0"/>
              <w:ind w:left="0"/>
              <w:rPr>
                <w:rFonts w:ascii="Arial" w:hAnsi="Arial" w:cs="Arial"/>
                <w:color w:val="000000"/>
                <w:sz w:val="14"/>
                <w:szCs w:val="14"/>
              </w:rPr>
            </w:pPr>
          </w:p>
          <w:p w14:paraId="2BCE7BA3" w14:textId="77777777" w:rsidR="00D85D40" w:rsidRPr="00BC3436" w:rsidRDefault="00D85D40"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B69E160" w14:textId="77777777" w:rsidR="00D85D40" w:rsidRPr="003A443E" w:rsidRDefault="00D85D40" w:rsidP="00C16E7C">
            <w:pPr>
              <w:pStyle w:val="Text1"/>
              <w:spacing w:before="0" w:after="0"/>
              <w:ind w:left="720"/>
              <w:rPr>
                <w:rFonts w:ascii="Arial" w:hAnsi="Arial" w:cs="Arial"/>
                <w:i/>
                <w:color w:val="000000"/>
                <w:sz w:val="14"/>
                <w:szCs w:val="14"/>
              </w:rPr>
            </w:pPr>
          </w:p>
          <w:p w14:paraId="17F7EC74" w14:textId="77777777" w:rsidR="00D85D40" w:rsidRPr="003A443E" w:rsidRDefault="00D85D40"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14:paraId="1D36EA0C" w14:textId="77777777" w:rsidR="00D85D40" w:rsidRPr="003A443E" w:rsidRDefault="00D85D40" w:rsidP="00C16E7C">
            <w:pPr>
              <w:pStyle w:val="Text1"/>
              <w:spacing w:before="0" w:after="0"/>
              <w:ind w:left="284" w:hanging="284"/>
              <w:rPr>
                <w:rFonts w:ascii="Arial" w:hAnsi="Arial" w:cs="Arial"/>
                <w:color w:val="000000"/>
                <w:sz w:val="14"/>
                <w:szCs w:val="14"/>
              </w:rPr>
            </w:pPr>
          </w:p>
          <w:p w14:paraId="5EBD81E9" w14:textId="77777777" w:rsidR="00D85D40" w:rsidRPr="003A443E" w:rsidRDefault="00D85D40" w:rsidP="00C16E7C">
            <w:pPr>
              <w:pStyle w:val="Text1"/>
              <w:spacing w:before="0" w:after="0"/>
              <w:ind w:left="284" w:hanging="284"/>
              <w:rPr>
                <w:rFonts w:ascii="Arial" w:hAnsi="Arial" w:cs="Arial"/>
                <w:color w:val="000000"/>
                <w:sz w:val="14"/>
                <w:szCs w:val="14"/>
              </w:rPr>
            </w:pPr>
          </w:p>
          <w:p w14:paraId="272DA049" w14:textId="77777777" w:rsidR="00D85D40" w:rsidRPr="003A443E" w:rsidRDefault="00D85D40" w:rsidP="00C16E7C">
            <w:pPr>
              <w:pStyle w:val="Text1"/>
              <w:spacing w:before="0" w:after="0"/>
              <w:ind w:left="284" w:hanging="284"/>
              <w:rPr>
                <w:rFonts w:ascii="Arial" w:hAnsi="Arial" w:cs="Arial"/>
                <w:color w:val="000000"/>
                <w:sz w:val="14"/>
                <w:szCs w:val="14"/>
              </w:rPr>
            </w:pPr>
          </w:p>
          <w:p w14:paraId="1C6AE5CA" w14:textId="77777777" w:rsidR="00D85D40" w:rsidRPr="003A443E" w:rsidRDefault="00D85D40" w:rsidP="00C16E7C">
            <w:pPr>
              <w:pStyle w:val="Text1"/>
              <w:spacing w:before="0" w:after="0"/>
              <w:ind w:left="284" w:hanging="284"/>
              <w:rPr>
                <w:rFonts w:ascii="Arial" w:hAnsi="Arial" w:cs="Arial"/>
                <w:color w:val="000000"/>
                <w:sz w:val="14"/>
                <w:szCs w:val="14"/>
              </w:rPr>
            </w:pPr>
          </w:p>
          <w:p w14:paraId="4BFE44FB" w14:textId="77777777" w:rsidR="00D85D40" w:rsidRPr="003A443E" w:rsidRDefault="00D85D40" w:rsidP="00C16E7C">
            <w:pPr>
              <w:pStyle w:val="Text1"/>
              <w:spacing w:before="0" w:after="0"/>
              <w:ind w:left="284" w:hanging="284"/>
              <w:rPr>
                <w:rFonts w:ascii="Arial" w:hAnsi="Arial" w:cs="Arial"/>
                <w:color w:val="000000"/>
                <w:sz w:val="14"/>
                <w:szCs w:val="14"/>
              </w:rPr>
            </w:pPr>
          </w:p>
          <w:p w14:paraId="74A93FC6" w14:textId="77777777" w:rsidR="00D85D40" w:rsidRPr="003A443E" w:rsidRDefault="00D85D40" w:rsidP="00C16E7C">
            <w:pPr>
              <w:pStyle w:val="Text1"/>
              <w:spacing w:before="0" w:after="0"/>
              <w:ind w:left="284" w:hanging="284"/>
              <w:rPr>
                <w:rFonts w:ascii="Arial" w:hAnsi="Arial" w:cs="Arial"/>
                <w:color w:val="000000"/>
                <w:sz w:val="14"/>
                <w:szCs w:val="14"/>
              </w:rPr>
            </w:pPr>
          </w:p>
          <w:p w14:paraId="1C009308" w14:textId="77777777" w:rsidR="00D85D40" w:rsidRPr="003A443E" w:rsidRDefault="00D85D40"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14:paraId="5D15565F" w14:textId="77777777" w:rsidR="00D85D40" w:rsidRDefault="00D85D40" w:rsidP="00C16E7C">
            <w:pPr>
              <w:pStyle w:val="Text1"/>
              <w:spacing w:before="0" w:after="0"/>
              <w:ind w:left="284" w:hanging="284"/>
              <w:rPr>
                <w:rFonts w:ascii="Arial" w:hAnsi="Arial" w:cs="Arial"/>
                <w:color w:val="000000"/>
                <w:sz w:val="14"/>
                <w:szCs w:val="14"/>
              </w:rPr>
            </w:pPr>
          </w:p>
          <w:p w14:paraId="169F6AC2" w14:textId="77777777" w:rsidR="00D85D40" w:rsidRPr="003A443E" w:rsidRDefault="00D85D40" w:rsidP="00C16E7C">
            <w:pPr>
              <w:pStyle w:val="Text1"/>
              <w:spacing w:before="0" w:after="0"/>
              <w:ind w:left="284" w:hanging="284"/>
              <w:rPr>
                <w:rFonts w:ascii="Arial" w:hAnsi="Arial" w:cs="Arial"/>
                <w:color w:val="000000"/>
                <w:sz w:val="14"/>
                <w:szCs w:val="14"/>
              </w:rPr>
            </w:pPr>
          </w:p>
          <w:p w14:paraId="7CCF4BB2" w14:textId="77777777" w:rsidR="00D85D40" w:rsidRPr="00BC3436" w:rsidRDefault="00D85D40"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3797E6D9" w14:textId="77777777" w:rsidR="00D85D40" w:rsidRPr="003A443E" w:rsidRDefault="00D85D40" w:rsidP="00C16E7C">
            <w:pPr>
              <w:pStyle w:val="Text1"/>
              <w:ind w:left="0"/>
              <w:rPr>
                <w:rFonts w:ascii="Arial" w:hAnsi="Arial" w:cs="Arial"/>
                <w:color w:val="000000"/>
                <w:sz w:val="14"/>
                <w:szCs w:val="14"/>
              </w:rPr>
            </w:pPr>
          </w:p>
          <w:p w14:paraId="597FDDFC" w14:textId="77777777"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973ED82" w14:textId="77777777" w:rsidR="00D85D40" w:rsidRPr="003A443E" w:rsidRDefault="00D85D40" w:rsidP="00C16E7C">
            <w:pPr>
              <w:pStyle w:val="Text1"/>
              <w:ind w:left="0"/>
              <w:rPr>
                <w:rFonts w:ascii="Arial" w:hAnsi="Arial" w:cs="Arial"/>
                <w:color w:val="000000"/>
                <w:sz w:val="14"/>
                <w:szCs w:val="14"/>
              </w:rPr>
            </w:pPr>
          </w:p>
          <w:p w14:paraId="0F6B495B" w14:textId="77777777" w:rsidR="00D85D40" w:rsidRPr="003A443E" w:rsidRDefault="00D85D40" w:rsidP="00C16E7C">
            <w:pPr>
              <w:pStyle w:val="Text1"/>
              <w:ind w:left="0"/>
              <w:rPr>
                <w:rFonts w:ascii="Arial" w:hAnsi="Arial" w:cs="Arial"/>
                <w:color w:val="000000"/>
                <w:sz w:val="14"/>
                <w:szCs w:val="14"/>
              </w:rPr>
            </w:pPr>
          </w:p>
          <w:p w14:paraId="21E9D338" w14:textId="77777777"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258D6CC" w14:textId="77777777" w:rsidR="00D85D40" w:rsidRPr="003A443E" w:rsidRDefault="00D85D40" w:rsidP="00C16E7C">
            <w:pPr>
              <w:pStyle w:val="Text1"/>
              <w:ind w:left="0"/>
              <w:rPr>
                <w:rFonts w:ascii="Arial" w:hAnsi="Arial" w:cs="Arial"/>
                <w:color w:val="000000"/>
                <w:sz w:val="14"/>
                <w:szCs w:val="14"/>
              </w:rPr>
            </w:pPr>
          </w:p>
          <w:p w14:paraId="45352694" w14:textId="77777777" w:rsidR="00D85D40" w:rsidRPr="003A443E" w:rsidRDefault="00D85D40"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315C6C5" w14:textId="77777777" w:rsidR="00D85D40" w:rsidRPr="003A443E" w:rsidRDefault="00D85D40" w:rsidP="00C16E7C">
            <w:pPr>
              <w:pStyle w:val="Text1"/>
              <w:spacing w:before="0" w:after="0"/>
              <w:ind w:left="0"/>
              <w:rPr>
                <w:rFonts w:ascii="Arial" w:hAnsi="Arial" w:cs="Arial"/>
                <w:color w:val="000000"/>
                <w:sz w:val="14"/>
                <w:szCs w:val="14"/>
              </w:rPr>
            </w:pPr>
          </w:p>
          <w:p w14:paraId="15774697" w14:textId="77777777" w:rsidR="00D85D40" w:rsidRPr="003A443E" w:rsidRDefault="00D85D40"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14:paraId="1BDBCC39" w14:textId="77777777" w:rsidR="00D85D40" w:rsidRPr="003A443E" w:rsidRDefault="00D85D40"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A36777A" w14:textId="77777777" w:rsidR="00D85D40" w:rsidRDefault="00D85D40" w:rsidP="00C16E7C">
            <w:pPr>
              <w:pStyle w:val="Text1"/>
              <w:tabs>
                <w:tab w:val="left" w:pos="318"/>
              </w:tabs>
              <w:spacing w:before="0" w:after="0"/>
              <w:ind w:left="0"/>
              <w:rPr>
                <w:rFonts w:ascii="Arial" w:hAnsi="Arial" w:cs="Arial"/>
                <w:color w:val="000000"/>
                <w:sz w:val="14"/>
                <w:szCs w:val="14"/>
              </w:rPr>
            </w:pPr>
          </w:p>
          <w:p w14:paraId="76927C2D" w14:textId="77777777" w:rsidR="00D85D40" w:rsidRDefault="00D85D40" w:rsidP="00C16E7C">
            <w:pPr>
              <w:pStyle w:val="Text1"/>
              <w:tabs>
                <w:tab w:val="left" w:pos="318"/>
              </w:tabs>
              <w:spacing w:before="0" w:after="0"/>
              <w:ind w:left="0"/>
              <w:rPr>
                <w:rFonts w:ascii="Arial" w:hAnsi="Arial" w:cs="Arial"/>
                <w:color w:val="000000"/>
                <w:sz w:val="14"/>
                <w:szCs w:val="14"/>
              </w:rPr>
            </w:pPr>
          </w:p>
          <w:p w14:paraId="6CB2CA06" w14:textId="77777777" w:rsidR="00D85D40" w:rsidRPr="003A443E" w:rsidRDefault="00D85D40" w:rsidP="00C16E7C">
            <w:pPr>
              <w:pStyle w:val="Text1"/>
              <w:tabs>
                <w:tab w:val="left" w:pos="318"/>
              </w:tabs>
              <w:spacing w:before="0" w:after="0"/>
              <w:ind w:left="0"/>
              <w:rPr>
                <w:rFonts w:ascii="Arial" w:hAnsi="Arial" w:cs="Arial"/>
                <w:color w:val="000000"/>
                <w:sz w:val="14"/>
                <w:szCs w:val="14"/>
              </w:rPr>
            </w:pPr>
          </w:p>
          <w:p w14:paraId="21FD35CD" w14:textId="77777777" w:rsidR="00D85D40" w:rsidRPr="003A443E" w:rsidRDefault="00D85D40"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A05C96D" w14:textId="77777777" w:rsidR="00D85D40" w:rsidRPr="003A443E" w:rsidRDefault="00D85D40"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D85D40" w14:paraId="4CF78166" w14:textId="77777777"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DCAED1E" w14:textId="77777777" w:rsidR="00D85D40" w:rsidRPr="003A443E" w:rsidRDefault="00D85D40"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85D40" w14:paraId="73F296AB" w14:textId="77777777"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E2BF64D" w14:textId="77777777" w:rsidR="00D85D40" w:rsidRDefault="00D85D40"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794D66C" w14:textId="77777777" w:rsidR="00D85D40" w:rsidRDefault="00D85D40" w:rsidP="00BC3436">
            <w:pPr>
              <w:pStyle w:val="Text1"/>
              <w:ind w:left="0"/>
            </w:pPr>
            <w:r>
              <w:rPr>
                <w:rFonts w:ascii="Arial" w:hAnsi="Arial" w:cs="Arial"/>
                <w:b/>
                <w:sz w:val="15"/>
                <w:szCs w:val="15"/>
              </w:rPr>
              <w:t>Risposta:</w:t>
            </w:r>
          </w:p>
        </w:tc>
      </w:tr>
      <w:tr w:rsidR="00D85D40" w14:paraId="6B8893FB"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C8B091F" w14:textId="77777777" w:rsidR="00D85D40" w:rsidRDefault="00D85D40"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3CE9AC6D" w14:textId="77777777" w:rsidR="00D85D40" w:rsidRDefault="00D85D40" w:rsidP="00C16E7C">
            <w:pPr>
              <w:pStyle w:val="Text1"/>
              <w:ind w:left="0"/>
            </w:pPr>
            <w:r>
              <w:rPr>
                <w:rFonts w:ascii="Arial" w:hAnsi="Arial" w:cs="Arial"/>
                <w:sz w:val="15"/>
                <w:szCs w:val="15"/>
              </w:rPr>
              <w:t>[ ] Sì [ ] No</w:t>
            </w:r>
          </w:p>
        </w:tc>
      </w:tr>
      <w:tr w:rsidR="00D85D40" w14:paraId="6F2D601B" w14:textId="77777777"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14:paraId="71A201D6" w14:textId="77777777" w:rsidR="00D85D40" w:rsidRDefault="00D85D40"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85D40" w14:paraId="019506EE"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3ACCE545" w14:textId="77777777" w:rsidR="00D85D40" w:rsidRPr="003A443E" w:rsidRDefault="00D85D40"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1844C79" w14:textId="77777777" w:rsidR="00D85D40" w:rsidRPr="003A443E" w:rsidRDefault="00D85D40"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2B76B7F1" w14:textId="77777777" w:rsidR="00D85D40" w:rsidRPr="003A443E" w:rsidRDefault="00D85D40"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14:paraId="047B674E" w14:textId="77777777" w:rsidR="00D85D40" w:rsidRPr="003A443E" w:rsidRDefault="00D85D40"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D36CB25" w14:textId="77777777" w:rsidR="00D85D40" w:rsidRPr="003A443E" w:rsidRDefault="00D85D40" w:rsidP="00C16E7C">
            <w:pPr>
              <w:pStyle w:val="Text1"/>
              <w:spacing w:before="0" w:after="0"/>
              <w:ind w:left="0"/>
              <w:rPr>
                <w:rFonts w:ascii="Arial" w:hAnsi="Arial" w:cs="Arial"/>
                <w:b/>
                <w:color w:val="000000"/>
                <w:sz w:val="14"/>
                <w:szCs w:val="14"/>
              </w:rPr>
            </w:pPr>
          </w:p>
          <w:p w14:paraId="0A1BF993" w14:textId="77777777" w:rsidR="00D85D40" w:rsidRPr="003A443E" w:rsidRDefault="00D85D40"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E42398B" w14:textId="77777777" w:rsidR="00D85D40" w:rsidRPr="003A443E" w:rsidRDefault="00D85D40" w:rsidP="00C16E7C">
            <w:pPr>
              <w:pStyle w:val="Text1"/>
              <w:spacing w:before="0" w:after="0"/>
              <w:ind w:left="0"/>
              <w:rPr>
                <w:rFonts w:ascii="Arial" w:hAnsi="Arial" w:cs="Arial"/>
                <w:color w:val="000000"/>
                <w:sz w:val="15"/>
                <w:szCs w:val="15"/>
              </w:rPr>
            </w:pPr>
          </w:p>
          <w:p w14:paraId="7DA66BB9" w14:textId="77777777" w:rsidR="00D85D40" w:rsidRPr="003A443E" w:rsidRDefault="00D85D40" w:rsidP="00C16E7C">
            <w:pPr>
              <w:pStyle w:val="Text1"/>
              <w:spacing w:before="0" w:after="0"/>
              <w:ind w:left="0"/>
              <w:rPr>
                <w:rFonts w:ascii="Arial" w:hAnsi="Arial" w:cs="Arial"/>
                <w:color w:val="000000"/>
                <w:sz w:val="15"/>
                <w:szCs w:val="15"/>
              </w:rPr>
            </w:pPr>
          </w:p>
          <w:p w14:paraId="747F9D80" w14:textId="77777777" w:rsidR="00D85D40" w:rsidRPr="003A443E" w:rsidRDefault="00D85D40"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ECA3D18" w14:textId="77777777" w:rsidR="00D85D40" w:rsidRDefault="00D85D40" w:rsidP="00C16E7C">
            <w:pPr>
              <w:pStyle w:val="Text1"/>
              <w:spacing w:before="0" w:after="0"/>
              <w:ind w:left="0"/>
              <w:rPr>
                <w:rFonts w:ascii="Arial" w:hAnsi="Arial" w:cs="Arial"/>
                <w:color w:val="000000"/>
                <w:sz w:val="15"/>
                <w:szCs w:val="15"/>
              </w:rPr>
            </w:pPr>
          </w:p>
          <w:p w14:paraId="0F96BCD4" w14:textId="77777777" w:rsidR="00D85D40" w:rsidRPr="003A443E" w:rsidRDefault="00D85D40" w:rsidP="00C16E7C">
            <w:pPr>
              <w:pStyle w:val="Text1"/>
              <w:spacing w:before="0" w:after="0"/>
              <w:ind w:left="0"/>
              <w:rPr>
                <w:rFonts w:ascii="Arial" w:hAnsi="Arial" w:cs="Arial"/>
                <w:color w:val="000000"/>
                <w:sz w:val="15"/>
                <w:szCs w:val="15"/>
              </w:rPr>
            </w:pPr>
          </w:p>
          <w:p w14:paraId="24D6D534" w14:textId="77777777" w:rsidR="00D85D40" w:rsidRPr="000C7785" w:rsidRDefault="00D85D40"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14:paraId="60BDEA9B" w14:textId="77777777" w:rsidR="00D85D40" w:rsidRPr="003A443E" w:rsidRDefault="00D85D40"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0DE176B" w14:textId="77777777" w:rsidR="00D85D40" w:rsidRPr="000C7785" w:rsidRDefault="00D85D40" w:rsidP="00C16E7C">
            <w:pPr>
              <w:pStyle w:val="Text1"/>
              <w:spacing w:before="0" w:after="0"/>
              <w:ind w:left="0"/>
              <w:rPr>
                <w:rFonts w:ascii="Arial" w:hAnsi="Arial" w:cs="Arial"/>
                <w:color w:val="000000"/>
                <w:sz w:val="14"/>
                <w:szCs w:val="14"/>
              </w:rPr>
            </w:pPr>
          </w:p>
          <w:p w14:paraId="13355F48" w14:textId="77777777" w:rsidR="00D85D40" w:rsidRPr="003A443E" w:rsidRDefault="00D85D40"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D85D40" w14:paraId="79252B42"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D378DA9" w14:textId="77777777" w:rsidR="00D85D40" w:rsidRDefault="00D85D40" w:rsidP="00C16E7C">
            <w:pPr>
              <w:pStyle w:val="Text1"/>
              <w:ind w:left="0"/>
            </w:pPr>
            <w:r>
              <w:rPr>
                <w:rFonts w:ascii="Arial" w:hAnsi="Arial" w:cs="Arial"/>
                <w:b/>
                <w:sz w:val="15"/>
                <w:szCs w:val="15"/>
              </w:rPr>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74264E2" w14:textId="77777777" w:rsidR="00D85D40" w:rsidRDefault="00D85D40" w:rsidP="00C16E7C">
            <w:pPr>
              <w:pStyle w:val="Text1"/>
              <w:ind w:left="0"/>
            </w:pPr>
            <w:r>
              <w:rPr>
                <w:rFonts w:ascii="Arial" w:hAnsi="Arial" w:cs="Arial"/>
                <w:b/>
                <w:sz w:val="15"/>
                <w:szCs w:val="15"/>
              </w:rPr>
              <w:t>Risposta:</w:t>
            </w:r>
          </w:p>
        </w:tc>
      </w:tr>
      <w:tr w:rsidR="00D85D40" w14:paraId="2B78B411"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1F9782B" w14:textId="77777777" w:rsidR="00D85D40" w:rsidRDefault="00D85D40"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A83C064" w14:textId="77777777" w:rsidR="00D85D40" w:rsidRDefault="00D85D40" w:rsidP="00C16E7C">
            <w:pPr>
              <w:pStyle w:val="Text1"/>
              <w:ind w:left="0"/>
            </w:pPr>
            <w:r>
              <w:rPr>
                <w:rFonts w:ascii="Arial" w:hAnsi="Arial" w:cs="Arial"/>
                <w:sz w:val="15"/>
                <w:szCs w:val="15"/>
              </w:rPr>
              <w:t>[   ]</w:t>
            </w:r>
          </w:p>
        </w:tc>
      </w:tr>
    </w:tbl>
    <w:p w14:paraId="50A0ADD7" w14:textId="77777777" w:rsidR="00D85D40" w:rsidRPr="00AA5F93" w:rsidRDefault="00D85D40" w:rsidP="00817F5C">
      <w:pPr>
        <w:pStyle w:val="SectionTitle"/>
        <w:spacing w:before="0" w:after="0"/>
        <w:jc w:val="both"/>
        <w:rPr>
          <w:rFonts w:ascii="Arial" w:hAnsi="Arial" w:cs="Arial"/>
          <w:b w:val="0"/>
          <w:caps/>
          <w:sz w:val="10"/>
          <w:szCs w:val="10"/>
        </w:rPr>
      </w:pPr>
    </w:p>
    <w:p w14:paraId="3F39FDC0" w14:textId="77777777" w:rsidR="00D85D40" w:rsidRPr="00AA5F93" w:rsidRDefault="00D85D40" w:rsidP="00817F5C">
      <w:pPr>
        <w:pStyle w:val="SectionTitle"/>
        <w:spacing w:before="0" w:after="0"/>
        <w:jc w:val="both"/>
        <w:rPr>
          <w:rFonts w:ascii="Arial" w:hAnsi="Arial" w:cs="Arial"/>
          <w:b w:val="0"/>
          <w:caps/>
          <w:sz w:val="12"/>
          <w:szCs w:val="12"/>
        </w:rPr>
      </w:pPr>
    </w:p>
    <w:p w14:paraId="2EC89720" w14:textId="77777777" w:rsidR="00D85D40" w:rsidRDefault="00D85D40"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605A8170" w14:textId="77777777" w:rsidR="00D85D40" w:rsidRDefault="00D85D40" w:rsidP="00817F5C">
      <w:pPr>
        <w:pStyle w:val="SectionTitle"/>
        <w:spacing w:before="0" w:after="0"/>
        <w:rPr>
          <w:rFonts w:ascii="Arial" w:hAnsi="Arial" w:cs="Arial"/>
          <w:i/>
          <w:sz w:val="15"/>
          <w:szCs w:val="15"/>
        </w:rPr>
      </w:pPr>
    </w:p>
    <w:p w14:paraId="0B24853A" w14:textId="77777777" w:rsidR="00D85D40" w:rsidRPr="006B0B7F" w:rsidRDefault="00D85D40"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w:t>
      </w:r>
      <w:r w:rsidRPr="006B0B7F">
        <w:rPr>
          <w:rFonts w:ascii="Arial" w:hAnsi="Arial" w:cs="Arial"/>
          <w:b/>
          <w:i/>
          <w:color w:val="000000"/>
          <w:sz w:val="14"/>
          <w:szCs w:val="14"/>
        </w:rPr>
        <w:t xml:space="preserve"> </w:t>
      </w:r>
      <w:r w:rsidRPr="006B0B7F">
        <w:rPr>
          <w:rFonts w:ascii="Arial" w:hAnsi="Arial" w:cs="Arial"/>
          <w:i/>
          <w:color w:val="000000"/>
          <w:sz w:val="14"/>
          <w:szCs w:val="14"/>
        </w:rPr>
        <w:t>ivi compresi procuratori e institori,</w:t>
      </w:r>
      <w:r w:rsidRPr="006B0B7F">
        <w:rPr>
          <w:rFonts w:ascii="Arial" w:hAnsi="Arial" w:cs="Arial"/>
          <w:b/>
          <w:i/>
          <w:color w:val="000000"/>
          <w:sz w:val="14"/>
          <w:szCs w:val="14"/>
        </w:rPr>
        <w:t xml:space="preserve"> </w:t>
      </w:r>
      <w:r w:rsidRPr="006B0B7F">
        <w:rPr>
          <w:rFonts w:ascii="Arial" w:hAnsi="Arial" w:cs="Arial"/>
          <w:i/>
          <w:color w:val="000000"/>
          <w:sz w:val="14"/>
          <w:szCs w:val="14"/>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D85D40" w14:paraId="7C7200A5"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17A5E4" w14:textId="77777777" w:rsidR="00D85D40" w:rsidRDefault="00D85D40" w:rsidP="00E1415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43C890" w14:textId="77777777" w:rsidR="00D85D40" w:rsidRDefault="00D85D40" w:rsidP="00E14155">
            <w:r>
              <w:rPr>
                <w:rFonts w:ascii="Arial" w:hAnsi="Arial" w:cs="Arial"/>
                <w:b/>
                <w:sz w:val="15"/>
                <w:szCs w:val="15"/>
              </w:rPr>
              <w:t>Risposta:</w:t>
            </w:r>
          </w:p>
        </w:tc>
      </w:tr>
      <w:tr w:rsidR="00D85D40" w14:paraId="4950180A"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8FACF5" w14:textId="77777777" w:rsidR="00D85D40" w:rsidRDefault="00D85D40"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EB05F2" w14:textId="77777777" w:rsidR="00D85D40" w:rsidRDefault="00D85D40" w:rsidP="00E14155">
            <w:r>
              <w:rPr>
                <w:rFonts w:ascii="Arial" w:hAnsi="Arial" w:cs="Arial"/>
                <w:sz w:val="14"/>
                <w:szCs w:val="14"/>
              </w:rPr>
              <w:t>[…………….];</w:t>
            </w:r>
            <w:r>
              <w:rPr>
                <w:rFonts w:ascii="Arial" w:hAnsi="Arial" w:cs="Arial"/>
                <w:sz w:val="14"/>
                <w:szCs w:val="14"/>
              </w:rPr>
              <w:br/>
              <w:t>[…………….]</w:t>
            </w:r>
          </w:p>
        </w:tc>
      </w:tr>
      <w:tr w:rsidR="00D85D40" w14:paraId="022420E1"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B70CAE" w14:textId="77777777" w:rsidR="00D85D40" w:rsidRDefault="00D85D40"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6E28E8" w14:textId="77777777" w:rsidR="00D85D40" w:rsidRDefault="00D85D40" w:rsidP="00E14155">
            <w:r>
              <w:rPr>
                <w:rFonts w:ascii="Arial" w:hAnsi="Arial" w:cs="Arial"/>
                <w:sz w:val="14"/>
                <w:szCs w:val="14"/>
              </w:rPr>
              <w:t>[………….…]</w:t>
            </w:r>
          </w:p>
        </w:tc>
      </w:tr>
      <w:tr w:rsidR="00D85D40" w14:paraId="17595B05"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0E0DFD" w14:textId="77777777" w:rsidR="00D85D40" w:rsidRDefault="00D85D40"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3B69DF" w14:textId="77777777" w:rsidR="00D85D40" w:rsidRDefault="00D85D40" w:rsidP="00E14155">
            <w:r>
              <w:rPr>
                <w:rFonts w:ascii="Arial" w:hAnsi="Arial" w:cs="Arial"/>
                <w:sz w:val="14"/>
                <w:szCs w:val="14"/>
              </w:rPr>
              <w:t>[………….…]</w:t>
            </w:r>
          </w:p>
        </w:tc>
      </w:tr>
      <w:tr w:rsidR="00D85D40" w14:paraId="0F4694B7"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57B79" w14:textId="77777777" w:rsidR="00D85D40" w:rsidRDefault="00D85D40"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5EB4B0" w14:textId="77777777" w:rsidR="00D85D40" w:rsidRDefault="00D85D40" w:rsidP="00E14155">
            <w:r>
              <w:rPr>
                <w:rFonts w:ascii="Arial" w:hAnsi="Arial" w:cs="Arial"/>
                <w:sz w:val="14"/>
                <w:szCs w:val="14"/>
              </w:rPr>
              <w:t>[………….…]</w:t>
            </w:r>
          </w:p>
        </w:tc>
      </w:tr>
      <w:tr w:rsidR="00D85D40" w14:paraId="1DC4DFF4"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C3DC9E" w14:textId="77777777" w:rsidR="00D85D40" w:rsidRDefault="00D85D40"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F34C59" w14:textId="77777777" w:rsidR="00D85D40" w:rsidRDefault="00D85D40" w:rsidP="00E14155">
            <w:r>
              <w:rPr>
                <w:rFonts w:ascii="Arial" w:hAnsi="Arial" w:cs="Arial"/>
                <w:sz w:val="14"/>
                <w:szCs w:val="14"/>
              </w:rPr>
              <w:t>[…………….]</w:t>
            </w:r>
          </w:p>
        </w:tc>
      </w:tr>
      <w:tr w:rsidR="00D85D40" w14:paraId="57C4B7E1"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D06397" w14:textId="77777777" w:rsidR="00D85D40" w:rsidRDefault="00D85D40"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896A6D" w14:textId="77777777" w:rsidR="00D85D40" w:rsidRDefault="00D85D40" w:rsidP="00E14155">
            <w:r>
              <w:rPr>
                <w:rFonts w:ascii="Arial" w:hAnsi="Arial" w:cs="Arial"/>
                <w:sz w:val="14"/>
                <w:szCs w:val="14"/>
              </w:rPr>
              <w:t>[………….…]</w:t>
            </w:r>
          </w:p>
        </w:tc>
      </w:tr>
    </w:tbl>
    <w:p w14:paraId="30CF1C3D" w14:textId="77777777" w:rsidR="00D85D40" w:rsidRDefault="00D85D40" w:rsidP="00E14155">
      <w:pPr>
        <w:pStyle w:val="SectionTitle"/>
        <w:spacing w:before="0" w:after="0"/>
        <w:rPr>
          <w:rFonts w:ascii="Arial" w:hAnsi="Arial" w:cs="Arial"/>
          <w:b w:val="0"/>
          <w:caps/>
          <w:sz w:val="15"/>
          <w:szCs w:val="15"/>
        </w:rPr>
      </w:pPr>
    </w:p>
    <w:p w14:paraId="147B2069" w14:textId="77777777" w:rsidR="00D85D40" w:rsidRDefault="00D85D40" w:rsidP="00E14155">
      <w:pPr>
        <w:pStyle w:val="SectionTitle"/>
        <w:spacing w:before="0" w:after="0"/>
        <w:rPr>
          <w:rFonts w:ascii="Arial" w:hAnsi="Arial" w:cs="Arial"/>
          <w:b w:val="0"/>
          <w:caps/>
          <w:sz w:val="15"/>
          <w:szCs w:val="15"/>
        </w:rPr>
      </w:pPr>
    </w:p>
    <w:p w14:paraId="5297243A" w14:textId="77777777" w:rsidR="00D85D40" w:rsidRPr="001879DB" w:rsidRDefault="00D85D40"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14:paraId="0B5594DF" w14:textId="77777777" w:rsidR="00D85D40" w:rsidRPr="001879DB" w:rsidRDefault="00D85D40"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firstRow="0" w:lastRow="0" w:firstColumn="0" w:lastColumn="0" w:noHBand="0" w:noVBand="0"/>
      </w:tblPr>
      <w:tblGrid>
        <w:gridCol w:w="4644"/>
        <w:gridCol w:w="4644"/>
      </w:tblGrid>
      <w:tr w:rsidR="00D85D40" w:rsidRPr="003A443E" w14:paraId="1F18630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CF3A5" w14:textId="77777777" w:rsidR="00D85D40" w:rsidRPr="003A443E" w:rsidRDefault="00D85D40"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E977" w14:textId="77777777" w:rsidR="00D85D40" w:rsidRPr="003A443E" w:rsidRDefault="00D85D40" w:rsidP="00C16E7C">
            <w:pPr>
              <w:rPr>
                <w:color w:val="000000"/>
              </w:rPr>
            </w:pPr>
            <w:r w:rsidRPr="003A443E">
              <w:rPr>
                <w:rFonts w:ascii="Arial" w:hAnsi="Arial" w:cs="Arial"/>
                <w:b/>
                <w:color w:val="000000"/>
                <w:sz w:val="15"/>
                <w:szCs w:val="15"/>
              </w:rPr>
              <w:t>Risposta:</w:t>
            </w:r>
          </w:p>
        </w:tc>
      </w:tr>
      <w:tr w:rsidR="00D85D40" w:rsidRPr="003A443E" w14:paraId="437F7F4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CEE5A" w14:textId="77777777" w:rsidR="00D85D40" w:rsidRPr="003A443E" w:rsidRDefault="00D85D40"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0709323" w14:textId="77777777" w:rsidR="00D85D40" w:rsidRPr="008007EA" w:rsidRDefault="00D85D40" w:rsidP="00C16E7C">
            <w:pPr>
              <w:rPr>
                <w:rFonts w:ascii="Arial" w:hAnsi="Arial" w:cs="Arial"/>
                <w:iCs/>
                <w:color w:val="000000"/>
                <w:sz w:val="14"/>
                <w:szCs w:val="14"/>
              </w:rPr>
            </w:pPr>
          </w:p>
          <w:p w14:paraId="29C99882" w14:textId="77777777" w:rsidR="00D85D40" w:rsidRPr="003A443E" w:rsidRDefault="00D85D40"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5EC7131" w14:textId="77777777" w:rsidR="00D85D40" w:rsidRDefault="00D85D40" w:rsidP="00C16E7C">
            <w:pPr>
              <w:rPr>
                <w:rFonts w:ascii="Arial" w:hAnsi="Arial" w:cs="Arial"/>
                <w:iCs/>
                <w:color w:val="000000"/>
                <w:sz w:val="14"/>
                <w:szCs w:val="14"/>
              </w:rPr>
            </w:pPr>
          </w:p>
          <w:p w14:paraId="4ABF46F5" w14:textId="77777777" w:rsidR="00D85D40" w:rsidRDefault="00D85D40"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711FCE6" w14:textId="77777777" w:rsidR="00D85D40" w:rsidRPr="003A443E" w:rsidRDefault="00D85D40" w:rsidP="00C16E7C">
            <w:pPr>
              <w:rPr>
                <w:rFonts w:ascii="Arial" w:hAnsi="Arial" w:cs="Arial"/>
                <w:iCs/>
                <w:color w:val="000000"/>
                <w:sz w:val="14"/>
                <w:szCs w:val="14"/>
              </w:rPr>
            </w:pPr>
          </w:p>
          <w:p w14:paraId="781FB980" w14:textId="77777777" w:rsidR="00D85D40" w:rsidRPr="003A443E" w:rsidRDefault="00D85D40"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C5B4F" w14:textId="77777777" w:rsidR="00D85D40" w:rsidRDefault="00D85D40" w:rsidP="00C16E7C">
            <w:pPr>
              <w:rPr>
                <w:rFonts w:ascii="Arial" w:hAnsi="Arial" w:cs="Arial"/>
                <w:color w:val="000000"/>
                <w:sz w:val="15"/>
                <w:szCs w:val="15"/>
              </w:rPr>
            </w:pPr>
          </w:p>
          <w:p w14:paraId="7EE7D09E" w14:textId="77777777" w:rsidR="00D85D40" w:rsidRDefault="00D85D40" w:rsidP="00C16E7C">
            <w:pPr>
              <w:rPr>
                <w:rFonts w:ascii="Arial" w:hAnsi="Arial" w:cs="Arial"/>
                <w:color w:val="000000"/>
                <w:sz w:val="15"/>
                <w:szCs w:val="15"/>
              </w:rPr>
            </w:pPr>
          </w:p>
          <w:p w14:paraId="1E3B4565" w14:textId="77777777"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]Sì [ ]No</w:t>
            </w:r>
          </w:p>
          <w:p w14:paraId="62E2013E" w14:textId="77777777" w:rsidR="00D85D40" w:rsidRDefault="00D85D40" w:rsidP="00C16E7C">
            <w:pPr>
              <w:rPr>
                <w:rFonts w:ascii="Arial" w:hAnsi="Arial" w:cs="Arial"/>
                <w:color w:val="000000"/>
                <w:sz w:val="15"/>
                <w:szCs w:val="15"/>
              </w:rPr>
            </w:pPr>
          </w:p>
          <w:p w14:paraId="1356814A" w14:textId="77777777" w:rsidR="00D85D40" w:rsidRDefault="00D85D40" w:rsidP="00C16E7C">
            <w:pPr>
              <w:rPr>
                <w:rFonts w:ascii="Arial" w:hAnsi="Arial" w:cs="Arial"/>
                <w:color w:val="000000"/>
                <w:sz w:val="15"/>
                <w:szCs w:val="15"/>
              </w:rPr>
            </w:pPr>
          </w:p>
          <w:p w14:paraId="78AABE95" w14:textId="77777777" w:rsidR="00D85D40" w:rsidRPr="003A443E" w:rsidRDefault="00D85D40" w:rsidP="00C16E7C">
            <w:pPr>
              <w:rPr>
                <w:rFonts w:ascii="Arial" w:hAnsi="Arial" w:cs="Arial"/>
                <w:color w:val="000000"/>
                <w:sz w:val="15"/>
                <w:szCs w:val="15"/>
              </w:rPr>
            </w:pPr>
          </w:p>
          <w:p w14:paraId="495E5E01" w14:textId="77777777" w:rsidR="00D85D40" w:rsidRPr="003A443E" w:rsidRDefault="00D85D40" w:rsidP="00C16E7C">
            <w:pPr>
              <w:spacing w:after="240"/>
              <w:rPr>
                <w:rFonts w:ascii="Arial" w:hAnsi="Arial" w:cs="Arial"/>
                <w:color w:val="000000"/>
                <w:sz w:val="14"/>
                <w:szCs w:val="14"/>
              </w:rPr>
            </w:pPr>
            <w:r w:rsidRPr="003A443E">
              <w:rPr>
                <w:rFonts w:ascii="Arial" w:hAnsi="Arial" w:cs="Arial"/>
                <w:color w:val="000000"/>
                <w:sz w:val="14"/>
                <w:szCs w:val="14"/>
              </w:rPr>
              <w:t>[………….…]</w:t>
            </w:r>
          </w:p>
          <w:p w14:paraId="44491A37" w14:textId="77777777" w:rsidR="00D85D40" w:rsidRPr="003A443E" w:rsidRDefault="00D85D40" w:rsidP="00C16E7C">
            <w:pPr>
              <w:spacing w:after="240"/>
              <w:rPr>
                <w:color w:val="000000"/>
              </w:rPr>
            </w:pPr>
            <w:r w:rsidRPr="003A443E">
              <w:rPr>
                <w:rFonts w:ascii="Arial" w:hAnsi="Arial" w:cs="Arial"/>
                <w:color w:val="000000"/>
                <w:sz w:val="14"/>
                <w:szCs w:val="14"/>
              </w:rPr>
              <w:t>[………….…]</w:t>
            </w:r>
          </w:p>
        </w:tc>
      </w:tr>
    </w:tbl>
    <w:p w14:paraId="0D41C133" w14:textId="77777777" w:rsidR="00D85D40" w:rsidRPr="001879DB" w:rsidRDefault="00D85D40"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14:paraId="2E9D7A2D" w14:textId="77777777" w:rsidR="00D85D40" w:rsidRPr="001879DB" w:rsidRDefault="00D85D40"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A64D01C" w14:textId="77777777" w:rsidR="00D85D40" w:rsidRDefault="00D85D40" w:rsidP="00817F5C">
      <w:pPr>
        <w:pStyle w:val="ChapterTitle"/>
        <w:spacing w:before="0" w:after="0"/>
        <w:jc w:val="left"/>
        <w:rPr>
          <w:rFonts w:ascii="Arial" w:hAnsi="Arial" w:cs="Arial"/>
          <w:b w:val="0"/>
          <w:caps/>
          <w:sz w:val="14"/>
          <w:szCs w:val="14"/>
        </w:rPr>
      </w:pPr>
    </w:p>
    <w:p w14:paraId="3890B21E" w14:textId="77777777" w:rsidR="00D85D40" w:rsidRDefault="00D85D40" w:rsidP="00817F5C">
      <w:pPr>
        <w:pStyle w:val="ChapterTitle"/>
        <w:spacing w:before="0" w:after="0"/>
        <w:jc w:val="left"/>
        <w:rPr>
          <w:rFonts w:ascii="Arial" w:hAnsi="Arial" w:cs="Arial"/>
          <w:b w:val="0"/>
          <w:caps/>
          <w:sz w:val="14"/>
          <w:szCs w:val="14"/>
        </w:rPr>
      </w:pPr>
    </w:p>
    <w:p w14:paraId="220DEA9D" w14:textId="77777777" w:rsidR="00D85D40" w:rsidRDefault="00D85D40"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Pr>
          <w:rFonts w:ascii="Arial" w:hAnsi="Arial" w:cs="Arial"/>
          <w:b w:val="0"/>
          <w:caps/>
          <w:color w:val="000000"/>
          <w:sz w:val="14"/>
          <w:szCs w:val="14"/>
        </w:rPr>
        <w:t>re economico non fa affidamento</w:t>
      </w:r>
    </w:p>
    <w:p w14:paraId="0AEE47FA" w14:textId="77777777" w:rsidR="00D85D40" w:rsidRPr="003A443E" w:rsidRDefault="00D85D40"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14:paraId="724C0B79" w14:textId="77777777" w:rsidR="00D85D40" w:rsidRPr="001879DB" w:rsidRDefault="00D85D40"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D85D40" w14:paraId="7732E1D7" w14:textId="77777777"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611000" w14:textId="77777777" w:rsidR="00D85D40" w:rsidRPr="001879DB" w:rsidRDefault="00D85D40"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AFB155" w14:textId="77777777" w:rsidR="00D85D40" w:rsidRPr="001879DB" w:rsidRDefault="00D85D40" w:rsidP="008007EA">
            <w:pPr>
              <w:rPr>
                <w:sz w:val="14"/>
                <w:szCs w:val="14"/>
              </w:rPr>
            </w:pPr>
            <w:r w:rsidRPr="001879DB">
              <w:rPr>
                <w:rFonts w:ascii="Arial" w:hAnsi="Arial" w:cs="Arial"/>
                <w:b/>
                <w:sz w:val="14"/>
                <w:szCs w:val="14"/>
              </w:rPr>
              <w:t>Risposta:</w:t>
            </w:r>
          </w:p>
        </w:tc>
      </w:tr>
      <w:tr w:rsidR="00D85D40" w:rsidRPr="003A443E" w14:paraId="6E5DF55D" w14:textId="77777777"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EFEBF" w14:textId="77777777" w:rsidR="00D85D40" w:rsidRPr="001879DB" w:rsidRDefault="00D85D40" w:rsidP="008007EA">
            <w:pPr>
              <w:jc w:val="both"/>
              <w:rPr>
                <w:rFonts w:ascii="Arial" w:hAnsi="Arial" w:cs="Arial"/>
                <w:b/>
                <w:color w:val="000000"/>
                <w:sz w:val="14"/>
                <w:szCs w:val="14"/>
              </w:rPr>
            </w:pPr>
            <w:r w:rsidRPr="001879DB">
              <w:rPr>
                <w:rFonts w:ascii="Arial" w:hAnsi="Arial" w:cs="Arial"/>
                <w:color w:val="000000"/>
                <w:sz w:val="14"/>
                <w:szCs w:val="14"/>
              </w:rPr>
              <w:t>L'operatore economico intende subappaltare parte del contratto a terzi?</w:t>
            </w:r>
          </w:p>
          <w:p w14:paraId="384FD927" w14:textId="77777777" w:rsidR="00D85D40" w:rsidRPr="001879DB" w:rsidRDefault="00D85D40" w:rsidP="008007EA">
            <w:pPr>
              <w:jc w:val="both"/>
              <w:rPr>
                <w:rFonts w:ascii="Arial" w:hAnsi="Arial" w:cs="Arial"/>
                <w:b/>
                <w:color w:val="000000"/>
                <w:sz w:val="14"/>
                <w:szCs w:val="14"/>
              </w:rPr>
            </w:pPr>
          </w:p>
          <w:p w14:paraId="6A4A7911" w14:textId="77777777" w:rsidR="00D85D40" w:rsidRPr="001879DB" w:rsidRDefault="00D85D40"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14:paraId="46138174" w14:textId="77777777" w:rsidR="00D85D40" w:rsidRPr="001879DB" w:rsidRDefault="00D85D40" w:rsidP="008007EA">
            <w:pPr>
              <w:jc w:val="both"/>
              <w:rPr>
                <w:rFonts w:ascii="Arial" w:hAnsi="Arial" w:cs="Arial"/>
                <w:color w:val="000000"/>
                <w:sz w:val="14"/>
                <w:szCs w:val="14"/>
              </w:rPr>
            </w:pPr>
          </w:p>
          <w:p w14:paraId="755A17C7" w14:textId="77777777" w:rsidR="00D85D40" w:rsidRPr="001879DB" w:rsidRDefault="00D85D40"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percentuale) sull’importo contrattuale:</w:t>
            </w:r>
          </w:p>
          <w:p w14:paraId="1C4F28ED" w14:textId="77777777" w:rsidR="00D85D40" w:rsidRPr="001879DB" w:rsidRDefault="00D85D40" w:rsidP="008007EA">
            <w:pPr>
              <w:jc w:val="both"/>
              <w:rPr>
                <w:rFonts w:ascii="Arial" w:hAnsi="Arial" w:cs="Arial"/>
                <w:color w:val="000000"/>
                <w:sz w:val="14"/>
                <w:szCs w:val="14"/>
              </w:rPr>
            </w:pPr>
          </w:p>
          <w:p w14:paraId="23E1DAD9" w14:textId="77777777" w:rsidR="00D85D40" w:rsidRPr="001879DB" w:rsidRDefault="00D85D40"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58D00" w14:textId="77777777" w:rsidR="00D85D40" w:rsidRDefault="00D85D40" w:rsidP="008007EA">
            <w:pPr>
              <w:rPr>
                <w:rFonts w:ascii="Arial" w:hAnsi="Arial" w:cs="Arial"/>
                <w:color w:val="000000"/>
                <w:sz w:val="14"/>
                <w:szCs w:val="14"/>
              </w:rPr>
            </w:pPr>
            <w:r w:rsidRPr="001879DB">
              <w:rPr>
                <w:rFonts w:ascii="Arial" w:hAnsi="Arial" w:cs="Arial"/>
                <w:color w:val="000000"/>
                <w:sz w:val="14"/>
                <w:szCs w:val="14"/>
              </w:rPr>
              <w:t>[ ]Sì [ ]No</w:t>
            </w:r>
          </w:p>
          <w:p w14:paraId="464F0E7E" w14:textId="77777777" w:rsidR="00D85D40" w:rsidRDefault="00D85D40" w:rsidP="008007EA">
            <w:pPr>
              <w:rPr>
                <w:rFonts w:ascii="Arial" w:hAnsi="Arial" w:cs="Arial"/>
                <w:color w:val="000000"/>
                <w:sz w:val="14"/>
                <w:szCs w:val="14"/>
              </w:rPr>
            </w:pPr>
          </w:p>
          <w:p w14:paraId="61EBDB47" w14:textId="77777777" w:rsidR="00D85D40" w:rsidRPr="001879DB" w:rsidRDefault="00D85D40" w:rsidP="008007EA">
            <w:pPr>
              <w:rPr>
                <w:rFonts w:ascii="Arial" w:hAnsi="Arial" w:cs="Arial"/>
                <w:b/>
                <w:color w:val="000000"/>
                <w:sz w:val="14"/>
                <w:szCs w:val="14"/>
              </w:rPr>
            </w:pPr>
          </w:p>
          <w:p w14:paraId="30481506" w14:textId="77777777" w:rsidR="00D85D40" w:rsidRPr="001879DB" w:rsidRDefault="00D85D40" w:rsidP="008007EA">
            <w:pPr>
              <w:rPr>
                <w:rFonts w:ascii="Arial" w:hAnsi="Arial" w:cs="Arial"/>
                <w:b/>
                <w:color w:val="000000"/>
                <w:sz w:val="14"/>
                <w:szCs w:val="14"/>
              </w:rPr>
            </w:pPr>
          </w:p>
          <w:p w14:paraId="585B660A" w14:textId="77777777" w:rsidR="00D85D40" w:rsidRPr="001879DB" w:rsidRDefault="00D85D40" w:rsidP="008007EA">
            <w:pPr>
              <w:rPr>
                <w:rFonts w:ascii="Arial" w:hAnsi="Arial" w:cs="Arial"/>
                <w:color w:val="000000"/>
                <w:sz w:val="14"/>
                <w:szCs w:val="14"/>
              </w:rPr>
            </w:pPr>
          </w:p>
          <w:p w14:paraId="456665D3" w14:textId="77777777" w:rsidR="00D85D40" w:rsidRPr="001879DB" w:rsidRDefault="00D85D40" w:rsidP="008007EA">
            <w:pPr>
              <w:rPr>
                <w:rFonts w:ascii="Arial" w:hAnsi="Arial" w:cs="Arial"/>
                <w:color w:val="000000"/>
                <w:sz w:val="14"/>
                <w:szCs w:val="14"/>
              </w:rPr>
            </w:pPr>
            <w:r w:rsidRPr="001879DB">
              <w:rPr>
                <w:rFonts w:ascii="Arial" w:hAnsi="Arial" w:cs="Arial"/>
                <w:color w:val="000000"/>
                <w:sz w:val="14"/>
                <w:szCs w:val="14"/>
              </w:rPr>
              <w:t>[……………….]    [……………….]</w:t>
            </w:r>
          </w:p>
          <w:p w14:paraId="045D217A" w14:textId="77777777" w:rsidR="00D85D40" w:rsidRPr="001879DB" w:rsidRDefault="00D85D40" w:rsidP="008007EA">
            <w:pPr>
              <w:rPr>
                <w:rFonts w:ascii="Arial" w:hAnsi="Arial" w:cs="Arial"/>
                <w:color w:val="000000"/>
                <w:sz w:val="14"/>
                <w:szCs w:val="14"/>
              </w:rPr>
            </w:pPr>
          </w:p>
          <w:p w14:paraId="03DA064A" w14:textId="77777777" w:rsidR="00D85D40" w:rsidRPr="001879DB" w:rsidRDefault="00D85D40" w:rsidP="008007EA">
            <w:pPr>
              <w:rPr>
                <w:rFonts w:ascii="Arial" w:hAnsi="Arial" w:cs="Arial"/>
                <w:color w:val="000000"/>
                <w:sz w:val="14"/>
                <w:szCs w:val="14"/>
              </w:rPr>
            </w:pPr>
          </w:p>
          <w:p w14:paraId="5E2FE480" w14:textId="77777777" w:rsidR="00D85D40" w:rsidRPr="001879DB" w:rsidRDefault="00D85D40" w:rsidP="008007EA">
            <w:pPr>
              <w:rPr>
                <w:color w:val="000000"/>
                <w:sz w:val="14"/>
                <w:szCs w:val="14"/>
              </w:rPr>
            </w:pPr>
            <w:r w:rsidRPr="001879DB">
              <w:rPr>
                <w:rFonts w:ascii="Arial" w:hAnsi="Arial" w:cs="Arial"/>
                <w:color w:val="000000"/>
                <w:sz w:val="14"/>
                <w:szCs w:val="14"/>
              </w:rPr>
              <w:t>[……………….]</w:t>
            </w:r>
          </w:p>
        </w:tc>
      </w:tr>
    </w:tbl>
    <w:p w14:paraId="259ADC16" w14:textId="77777777" w:rsidR="00D85D40" w:rsidRPr="003A443E" w:rsidRDefault="00D85D40"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40F9EFAA" w14:textId="77777777" w:rsidR="00D85D40" w:rsidRDefault="00D85D40" w:rsidP="00817F5C">
      <w:pPr>
        <w:rPr>
          <w:rFonts w:ascii="Arial" w:hAnsi="Arial" w:cs="Arial"/>
          <w:b/>
          <w:sz w:val="15"/>
          <w:szCs w:val="15"/>
        </w:rPr>
      </w:pPr>
    </w:p>
    <w:p w14:paraId="4F6C2506" w14:textId="77777777" w:rsidR="00D85D40" w:rsidRPr="006B0B7F" w:rsidRDefault="00D85D40"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14:paraId="02D52FF9" w14:textId="77777777" w:rsidR="00D85D40" w:rsidRPr="001879DB" w:rsidRDefault="00D85D40"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14:paraId="479E204C" w14:textId="77777777" w:rsidR="00D85D40" w:rsidRPr="003A443E" w:rsidRDefault="00D85D40"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849F056" w14:textId="77777777"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795CCDC" w14:textId="77777777"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8E107E8" w14:textId="77777777"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F95660" w14:textId="77777777"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7738DE5" w14:textId="77777777"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176F20" w14:textId="77777777"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290EC571" w14:textId="77777777" w:rsidR="00D85D40" w:rsidRPr="003A443E" w:rsidRDefault="00D85D40"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6B936F9" w14:textId="77777777" w:rsidR="00D85D40" w:rsidRPr="003A443E" w:rsidRDefault="00D85D40"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D85D40" w14:paraId="7C081EA3" w14:textId="77777777"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7ECDC3" w14:textId="77777777" w:rsidR="00D85D40" w:rsidRPr="00EB45DC" w:rsidRDefault="00D85D40"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A8B3D7" w14:textId="77777777" w:rsidR="00D85D40" w:rsidRPr="00EB45DC" w:rsidRDefault="00D85D40" w:rsidP="000003FE">
            <w:pPr>
              <w:rPr>
                <w:color w:val="000000"/>
              </w:rPr>
            </w:pPr>
            <w:r w:rsidRPr="00EB45DC">
              <w:rPr>
                <w:rFonts w:ascii="Arial" w:hAnsi="Arial" w:cs="Arial"/>
                <w:b/>
                <w:color w:val="000000"/>
                <w:sz w:val="14"/>
                <w:szCs w:val="14"/>
              </w:rPr>
              <w:t>Risposta:</w:t>
            </w:r>
          </w:p>
        </w:tc>
      </w:tr>
      <w:tr w:rsidR="00D85D40" w14:paraId="729FA47F" w14:textId="77777777"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8C43D5" w14:textId="77777777" w:rsidR="00D85D40" w:rsidRPr="00EB45DC" w:rsidRDefault="00D85D40"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6131C85" w14:textId="77777777" w:rsidR="00D85D40" w:rsidRPr="00EB45DC" w:rsidRDefault="00D85D40" w:rsidP="00C16E7C">
            <w:pPr>
              <w:rPr>
                <w:rStyle w:val="small"/>
                <w:rFonts w:eastAsia="Calibri"/>
                <w:color w:val="000000"/>
              </w:rPr>
            </w:pPr>
          </w:p>
          <w:p w14:paraId="6639E17F" w14:textId="77777777" w:rsidR="00D85D40" w:rsidRPr="00EB45DC" w:rsidRDefault="00D85D40"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8CB467" w14:textId="77777777" w:rsidR="00D85D40" w:rsidRDefault="00D85D40" w:rsidP="00C16E7C">
            <w:pPr>
              <w:rPr>
                <w:rFonts w:ascii="Arial" w:hAnsi="Arial" w:cs="Arial"/>
                <w:color w:val="000000"/>
                <w:sz w:val="14"/>
                <w:szCs w:val="14"/>
              </w:rPr>
            </w:pPr>
          </w:p>
          <w:p w14:paraId="11F1C982" w14:textId="77777777" w:rsidR="00D85D40" w:rsidRDefault="00D85D40" w:rsidP="00C16E7C">
            <w:pPr>
              <w:rPr>
                <w:rFonts w:ascii="Arial" w:hAnsi="Arial" w:cs="Arial"/>
                <w:color w:val="000000"/>
                <w:sz w:val="14"/>
                <w:szCs w:val="14"/>
              </w:rPr>
            </w:pPr>
          </w:p>
          <w:p w14:paraId="03CC3DE6" w14:textId="77777777" w:rsidR="00D85D40" w:rsidRDefault="00D85D40" w:rsidP="00C16E7C">
            <w:pPr>
              <w:rPr>
                <w:rFonts w:ascii="Arial" w:hAnsi="Arial" w:cs="Arial"/>
                <w:color w:val="000000"/>
                <w:sz w:val="14"/>
                <w:szCs w:val="14"/>
              </w:rPr>
            </w:pPr>
          </w:p>
          <w:p w14:paraId="4D6F4079" w14:textId="77777777" w:rsidR="00D85D40" w:rsidRDefault="00D85D40" w:rsidP="00C16E7C">
            <w:pPr>
              <w:rPr>
                <w:rFonts w:ascii="Arial" w:hAnsi="Arial" w:cs="Arial"/>
                <w:color w:val="000000"/>
                <w:sz w:val="14"/>
                <w:szCs w:val="14"/>
              </w:rPr>
            </w:pPr>
          </w:p>
          <w:p w14:paraId="40094A55" w14:textId="77777777" w:rsidR="00D85D40" w:rsidRDefault="00D85D40" w:rsidP="00C16E7C">
            <w:pPr>
              <w:rPr>
                <w:rFonts w:ascii="Arial" w:hAnsi="Arial" w:cs="Arial"/>
                <w:color w:val="000000"/>
                <w:sz w:val="14"/>
                <w:szCs w:val="14"/>
              </w:rPr>
            </w:pPr>
          </w:p>
          <w:p w14:paraId="3F7579B1" w14:textId="77777777" w:rsidR="00D85D40" w:rsidRDefault="00D85D40" w:rsidP="00C16E7C">
            <w:pPr>
              <w:rPr>
                <w:rFonts w:ascii="Arial" w:hAnsi="Arial" w:cs="Arial"/>
                <w:color w:val="000000"/>
                <w:sz w:val="14"/>
                <w:szCs w:val="14"/>
              </w:rPr>
            </w:pPr>
          </w:p>
          <w:p w14:paraId="18CA5AD6" w14:textId="77777777" w:rsidR="00D85D40" w:rsidRDefault="00D85D40" w:rsidP="00C16E7C">
            <w:pPr>
              <w:rPr>
                <w:rFonts w:ascii="Arial" w:hAnsi="Arial" w:cs="Arial"/>
                <w:color w:val="000000"/>
                <w:sz w:val="14"/>
                <w:szCs w:val="14"/>
              </w:rPr>
            </w:pPr>
          </w:p>
          <w:p w14:paraId="260B8DEC" w14:textId="77777777" w:rsidR="00D85D40" w:rsidRDefault="00D85D40" w:rsidP="00C16E7C">
            <w:pPr>
              <w:rPr>
                <w:rFonts w:ascii="Arial" w:hAnsi="Arial" w:cs="Arial"/>
                <w:color w:val="000000"/>
                <w:sz w:val="14"/>
                <w:szCs w:val="14"/>
              </w:rPr>
            </w:pPr>
          </w:p>
          <w:p w14:paraId="245069D5" w14:textId="77777777"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 ] Sì [ ] No</w:t>
            </w:r>
          </w:p>
          <w:p w14:paraId="3BF8D4B7" w14:textId="77777777" w:rsidR="00D85D40" w:rsidRPr="00EB45DC" w:rsidRDefault="00D85D40" w:rsidP="00C16E7C">
            <w:pPr>
              <w:rPr>
                <w:rFonts w:ascii="Arial" w:hAnsi="Arial" w:cs="Arial"/>
                <w:color w:val="000000"/>
                <w:sz w:val="14"/>
                <w:szCs w:val="14"/>
              </w:rPr>
            </w:pPr>
          </w:p>
          <w:p w14:paraId="54053D22" w14:textId="77777777"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071438" w14:textId="77777777" w:rsidR="00D85D40" w:rsidRPr="00EB45DC" w:rsidRDefault="00D85D40"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D85D40" w14:paraId="34F6976B"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769B83" w14:textId="77777777" w:rsidR="00D85D40" w:rsidRPr="00EB45DC" w:rsidRDefault="00D85D40"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E38E8B3" w14:textId="77777777" w:rsidR="00D85D40" w:rsidRPr="00EB45DC" w:rsidRDefault="00D85D40"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843FB76" w14:textId="77777777" w:rsidR="00D85D40" w:rsidRPr="00EB45DC" w:rsidRDefault="00D85D40" w:rsidP="00C16E7C">
            <w:pPr>
              <w:pStyle w:val="Paragrafoelenco1"/>
              <w:spacing w:after="0"/>
              <w:rPr>
                <w:rFonts w:ascii="Arial" w:hAnsi="Arial" w:cs="Arial"/>
                <w:color w:val="000000"/>
                <w:sz w:val="14"/>
                <w:szCs w:val="14"/>
              </w:rPr>
            </w:pPr>
          </w:p>
          <w:p w14:paraId="0312AF05" w14:textId="77777777" w:rsidR="00D85D40" w:rsidRPr="001879DB" w:rsidRDefault="00D85D40"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 </w:t>
            </w:r>
            <w:r w:rsidRPr="001879DB">
              <w:rPr>
                <w:rFonts w:ascii="Arial" w:hAnsi="Arial" w:cs="Arial"/>
                <w:color w:val="000000"/>
                <w:sz w:val="14"/>
                <w:szCs w:val="14"/>
              </w:rPr>
              <w:t>dati identificativ</w:t>
            </w:r>
            <w:r>
              <w:rPr>
                <w:rFonts w:ascii="Arial" w:hAnsi="Arial" w:cs="Arial"/>
                <w:color w:val="000000"/>
                <w:sz w:val="14"/>
                <w:szCs w:val="14"/>
              </w:rPr>
              <w:t>i delle persone condannate [ ];</w:t>
            </w:r>
          </w:p>
          <w:p w14:paraId="7ED0FB6D" w14:textId="77777777" w:rsidR="00D85D40" w:rsidRPr="00EB45DC" w:rsidRDefault="00D85D40" w:rsidP="00C16E7C">
            <w:pPr>
              <w:rPr>
                <w:rFonts w:ascii="Arial" w:hAnsi="Arial" w:cs="Arial"/>
                <w:b/>
                <w:color w:val="000000"/>
                <w:sz w:val="14"/>
                <w:szCs w:val="14"/>
              </w:rPr>
            </w:pPr>
          </w:p>
          <w:p w14:paraId="324A6FAC" w14:textId="77777777" w:rsidR="00D85D40" w:rsidRPr="001879DB" w:rsidRDefault="00D85D40"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t>se stabilita direttamente nella sentenza di condanna la durata della pena accessoria, indicare:</w:t>
            </w:r>
            <w:r w:rsidRPr="001879DB">
              <w:rPr>
                <w:rFonts w:ascii="Arial" w:hAnsi="Arial" w:cs="Arial"/>
                <w:color w:val="000000"/>
                <w:sz w:val="14"/>
                <w:szCs w:val="14"/>
              </w:rPr>
              <w:t xml:space="preserve"> </w:t>
            </w:r>
          </w:p>
          <w:p w14:paraId="6CAAF99D" w14:textId="77777777" w:rsidR="00D85D40" w:rsidRPr="00EB45DC" w:rsidRDefault="00D85D40"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36FDF5" w14:textId="77777777" w:rsidR="00D85D40" w:rsidRPr="00EB45DC" w:rsidRDefault="00D85D40" w:rsidP="00C16E7C">
            <w:pPr>
              <w:rPr>
                <w:rFonts w:ascii="Arial" w:hAnsi="Arial" w:cs="Arial"/>
                <w:color w:val="000000"/>
                <w:sz w:val="14"/>
                <w:szCs w:val="14"/>
              </w:rPr>
            </w:pPr>
          </w:p>
          <w:p w14:paraId="36B99F02" w14:textId="77777777" w:rsidR="00D85D40" w:rsidRDefault="00D85D40" w:rsidP="00C16E7C">
            <w:pPr>
              <w:rPr>
                <w:rFonts w:ascii="Arial" w:hAnsi="Arial" w:cs="Arial"/>
                <w:color w:val="000000"/>
                <w:sz w:val="14"/>
                <w:szCs w:val="14"/>
              </w:rPr>
            </w:pPr>
          </w:p>
          <w:p w14:paraId="0A15E513" w14:textId="77777777" w:rsidR="00D85D40" w:rsidRDefault="00D85D40" w:rsidP="00C16E7C">
            <w:pPr>
              <w:rPr>
                <w:rFonts w:ascii="Arial" w:hAnsi="Arial" w:cs="Arial"/>
                <w:color w:val="000000"/>
                <w:sz w:val="14"/>
                <w:szCs w:val="14"/>
              </w:rPr>
            </w:pPr>
          </w:p>
          <w:p w14:paraId="0501B91C" w14:textId="77777777" w:rsidR="00D85D40" w:rsidRDefault="00D85D40" w:rsidP="00C16E7C">
            <w:pPr>
              <w:rPr>
                <w:rFonts w:ascii="Arial" w:hAnsi="Arial" w:cs="Arial"/>
                <w:color w:val="000000"/>
                <w:sz w:val="14"/>
                <w:szCs w:val="14"/>
              </w:rPr>
            </w:pPr>
          </w:p>
          <w:p w14:paraId="2E272B48" w14:textId="77777777" w:rsidR="00D85D40" w:rsidRPr="00EB45DC" w:rsidRDefault="00D85D40" w:rsidP="00C16E7C">
            <w:pPr>
              <w:rPr>
                <w:rFonts w:ascii="Arial" w:hAnsi="Arial" w:cs="Arial"/>
                <w:color w:val="000000"/>
                <w:sz w:val="14"/>
                <w:szCs w:val="14"/>
              </w:rPr>
            </w:pPr>
          </w:p>
          <w:p w14:paraId="2FB44744" w14:textId="77777777" w:rsidR="00D85D40" w:rsidRDefault="00D85D40"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p>
          <w:p w14:paraId="321EDAF0" w14:textId="77777777" w:rsidR="00D85D40" w:rsidRPr="001879DB" w:rsidRDefault="00D85D40" w:rsidP="00C16E7C">
            <w:pPr>
              <w:rPr>
                <w:rFonts w:ascii="Arial" w:hAnsi="Arial" w:cs="Arial"/>
                <w:color w:val="000000"/>
                <w:sz w:val="14"/>
                <w:szCs w:val="14"/>
              </w:rPr>
            </w:pPr>
          </w:p>
          <w:p w14:paraId="64C1FDDB" w14:textId="77777777" w:rsidR="00D85D40" w:rsidRPr="001879DB" w:rsidRDefault="00D85D40" w:rsidP="00C16E7C">
            <w:pPr>
              <w:rPr>
                <w:rFonts w:ascii="Arial" w:hAnsi="Arial" w:cs="Arial"/>
                <w:color w:val="000000"/>
                <w:sz w:val="6"/>
                <w:szCs w:val="6"/>
              </w:rPr>
            </w:pPr>
          </w:p>
          <w:p w14:paraId="01349E24" w14:textId="77777777" w:rsidR="00D85D40" w:rsidRDefault="00D85D40"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AA38DEA" w14:textId="77777777" w:rsidR="00D85D40" w:rsidRDefault="00D85D40" w:rsidP="00C16E7C">
            <w:pPr>
              <w:rPr>
                <w:rFonts w:ascii="Arial" w:hAnsi="Arial" w:cs="Arial"/>
                <w:color w:val="000000"/>
                <w:sz w:val="14"/>
                <w:szCs w:val="14"/>
              </w:rPr>
            </w:pPr>
          </w:p>
          <w:p w14:paraId="4F8824BF" w14:textId="77777777" w:rsidR="00D85D40" w:rsidRPr="00EB45DC" w:rsidRDefault="00D85D40" w:rsidP="00C16E7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D85D40" w14:paraId="281A581F" w14:textId="77777777"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1BAA27" w14:textId="77777777" w:rsidR="00D85D40" w:rsidRDefault="00D85D40" w:rsidP="00892492">
            <w:pPr>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5B828C" w14:textId="77777777" w:rsidR="00D85D40" w:rsidRDefault="00D85D40" w:rsidP="00C16E7C">
            <w:pPr>
              <w:rPr>
                <w:rFonts w:ascii="Arial" w:hAnsi="Arial" w:cs="Arial"/>
                <w:sz w:val="14"/>
                <w:szCs w:val="14"/>
              </w:rPr>
            </w:pPr>
          </w:p>
          <w:p w14:paraId="5CABE962" w14:textId="77777777" w:rsidR="00D85D40" w:rsidRDefault="00D85D40" w:rsidP="00C16E7C">
            <w:pPr>
              <w:rPr>
                <w:rFonts w:ascii="Arial" w:hAnsi="Arial" w:cs="Arial"/>
                <w:sz w:val="14"/>
                <w:szCs w:val="14"/>
              </w:rPr>
            </w:pPr>
          </w:p>
          <w:p w14:paraId="4A253B1A" w14:textId="77777777" w:rsidR="00D85D40" w:rsidRDefault="00D85D40" w:rsidP="00C16E7C">
            <w:pPr>
              <w:rPr>
                <w:rFonts w:ascii="Arial" w:hAnsi="Arial" w:cs="Arial"/>
                <w:sz w:val="14"/>
                <w:szCs w:val="14"/>
              </w:rPr>
            </w:pPr>
          </w:p>
          <w:p w14:paraId="115940DF" w14:textId="77777777" w:rsidR="00D85D40" w:rsidRDefault="00D85D40" w:rsidP="00C16E7C">
            <w:pPr>
              <w:rPr>
                <w:rFonts w:ascii="Arial" w:hAnsi="Arial" w:cs="Arial"/>
                <w:sz w:val="14"/>
                <w:szCs w:val="14"/>
              </w:rPr>
            </w:pPr>
            <w:r>
              <w:rPr>
                <w:rFonts w:ascii="Arial" w:hAnsi="Arial" w:cs="Arial"/>
                <w:sz w:val="14"/>
                <w:szCs w:val="14"/>
              </w:rPr>
              <w:t>[ ] Sì [ ] No</w:t>
            </w:r>
          </w:p>
        </w:tc>
      </w:tr>
      <w:tr w:rsidR="00D85D40" w14:paraId="4F127E35"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B35E14" w14:textId="77777777" w:rsidR="00D85D40" w:rsidRDefault="00D85D40" w:rsidP="004B30FE">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2CDD50" w14:textId="77777777" w:rsidR="00D85D40" w:rsidRPr="003A443E" w:rsidRDefault="00D85D40" w:rsidP="004B30FE">
            <w:pPr>
              <w:jc w:val="both"/>
              <w:rPr>
                <w:rFonts w:ascii="Arial" w:hAnsi="Arial" w:cs="Arial"/>
                <w:color w:val="000000"/>
                <w:sz w:val="14"/>
                <w:szCs w:val="14"/>
              </w:rPr>
            </w:pPr>
          </w:p>
          <w:p w14:paraId="5D331ACE" w14:textId="77777777"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la sentenza di condanna definitiva ha riconosciuto l’attenuante della collaborazione come definita dalle singole fattispecie di reato?</w:t>
            </w:r>
          </w:p>
          <w:p w14:paraId="0C983B63" w14:textId="77777777"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14:paraId="472B03AE" w14:textId="77777777"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14:paraId="58390553" w14:textId="77777777" w:rsidR="00D85D40" w:rsidRPr="004B30FE" w:rsidRDefault="00D85D40"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14:paraId="1E8E1633" w14:textId="77777777" w:rsidR="00D85D40" w:rsidRPr="003A443E" w:rsidRDefault="00D85D40"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Pr="003A443E">
              <w:rPr>
                <w:rFonts w:ascii="Arial" w:hAnsi="Arial" w:cs="Arial"/>
                <w:color w:val="000000"/>
                <w:sz w:val="14"/>
                <w:szCs w:val="14"/>
              </w:rPr>
              <w:t>i sono impegnati formalmente a risarcire il danno?</w:t>
            </w:r>
          </w:p>
          <w:p w14:paraId="4BF65C39" w14:textId="77777777" w:rsidR="00D85D40" w:rsidRPr="003A443E" w:rsidRDefault="00D85D40" w:rsidP="004B30FE">
            <w:pPr>
              <w:tabs>
                <w:tab w:val="left" w:pos="304"/>
              </w:tabs>
              <w:jc w:val="both"/>
              <w:rPr>
                <w:rFonts w:ascii="Arial" w:hAnsi="Arial" w:cs="Arial"/>
                <w:color w:val="000000"/>
                <w:sz w:val="14"/>
                <w:szCs w:val="14"/>
              </w:rPr>
            </w:pPr>
          </w:p>
          <w:p w14:paraId="453CCB4D" w14:textId="77777777"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48502595" w14:textId="77777777" w:rsidR="00D85D40" w:rsidRPr="003A443E" w:rsidRDefault="00D85D40" w:rsidP="004B30FE">
            <w:pPr>
              <w:tabs>
                <w:tab w:val="left" w:pos="304"/>
              </w:tabs>
              <w:jc w:val="both"/>
              <w:rPr>
                <w:rFonts w:ascii="Arial" w:hAnsi="Arial" w:cs="Arial"/>
                <w:color w:val="000000"/>
                <w:sz w:val="14"/>
                <w:szCs w:val="14"/>
              </w:rPr>
            </w:pPr>
          </w:p>
          <w:p w14:paraId="45BEB273" w14:textId="77777777" w:rsidR="00D85D40" w:rsidRDefault="00D85D40" w:rsidP="004B30FE">
            <w:pPr>
              <w:tabs>
                <w:tab w:val="left" w:pos="304"/>
              </w:tabs>
              <w:jc w:val="both"/>
              <w:rPr>
                <w:rFonts w:ascii="Arial" w:hAnsi="Arial" w:cs="Arial"/>
                <w:color w:val="000000"/>
                <w:sz w:val="14"/>
                <w:szCs w:val="14"/>
              </w:rPr>
            </w:pPr>
          </w:p>
          <w:p w14:paraId="3FD0C024" w14:textId="77777777" w:rsidR="00D85D40" w:rsidRDefault="00D85D40" w:rsidP="004B30FE">
            <w:pPr>
              <w:tabs>
                <w:tab w:val="left" w:pos="304"/>
              </w:tabs>
              <w:jc w:val="both"/>
              <w:rPr>
                <w:rFonts w:ascii="Arial" w:hAnsi="Arial" w:cs="Arial"/>
                <w:color w:val="000000"/>
                <w:sz w:val="14"/>
                <w:szCs w:val="14"/>
              </w:rPr>
            </w:pPr>
          </w:p>
          <w:p w14:paraId="4668012A" w14:textId="77777777" w:rsidR="00D85D40" w:rsidRPr="003A443E" w:rsidRDefault="00D85D40" w:rsidP="004B30FE">
            <w:pPr>
              <w:tabs>
                <w:tab w:val="left" w:pos="304"/>
              </w:tabs>
              <w:jc w:val="both"/>
              <w:rPr>
                <w:rFonts w:ascii="Arial" w:hAnsi="Arial" w:cs="Arial"/>
                <w:color w:val="000000"/>
                <w:sz w:val="14"/>
                <w:szCs w:val="14"/>
              </w:rPr>
            </w:pPr>
          </w:p>
          <w:p w14:paraId="1F018B2A" w14:textId="77777777" w:rsidR="00D85D40" w:rsidRPr="003A443E" w:rsidRDefault="00D85D40"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449B1C" w14:textId="77777777" w:rsidR="00D85D40" w:rsidRDefault="00D85D40" w:rsidP="00C16E7C">
            <w:pPr>
              <w:rPr>
                <w:rFonts w:ascii="Arial" w:hAnsi="Arial" w:cs="Arial"/>
                <w:color w:val="000000"/>
                <w:sz w:val="14"/>
                <w:szCs w:val="14"/>
              </w:rPr>
            </w:pPr>
          </w:p>
          <w:p w14:paraId="77FF3445" w14:textId="77777777" w:rsidR="00D85D40" w:rsidRDefault="00D85D40" w:rsidP="00C16E7C">
            <w:pPr>
              <w:rPr>
                <w:rFonts w:ascii="Arial" w:hAnsi="Arial" w:cs="Arial"/>
                <w:color w:val="000000"/>
                <w:sz w:val="14"/>
                <w:szCs w:val="14"/>
              </w:rPr>
            </w:pPr>
          </w:p>
          <w:p w14:paraId="148536A0" w14:textId="77777777" w:rsidR="00D85D40" w:rsidRDefault="00D85D40" w:rsidP="00C16E7C">
            <w:pPr>
              <w:rPr>
                <w:rFonts w:ascii="Arial" w:hAnsi="Arial" w:cs="Arial"/>
                <w:color w:val="000000"/>
                <w:sz w:val="14"/>
                <w:szCs w:val="14"/>
              </w:rPr>
            </w:pPr>
          </w:p>
          <w:p w14:paraId="558D5FD5" w14:textId="77777777" w:rsidR="00D85D40" w:rsidRPr="003A443E" w:rsidRDefault="00D85D40" w:rsidP="00C16E7C">
            <w:pPr>
              <w:rPr>
                <w:rFonts w:ascii="Arial" w:hAnsi="Arial" w:cs="Arial"/>
                <w:color w:val="000000"/>
                <w:sz w:val="14"/>
                <w:szCs w:val="14"/>
              </w:rPr>
            </w:pPr>
          </w:p>
          <w:p w14:paraId="2BA241B3"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0ABF4945" w14:textId="77777777" w:rsidR="00D85D40" w:rsidRPr="003A443E" w:rsidRDefault="00D85D40" w:rsidP="00C16E7C">
            <w:pPr>
              <w:rPr>
                <w:rFonts w:ascii="Arial" w:hAnsi="Arial" w:cs="Arial"/>
                <w:color w:val="000000"/>
                <w:sz w:val="14"/>
                <w:szCs w:val="14"/>
              </w:rPr>
            </w:pPr>
          </w:p>
          <w:p w14:paraId="676A9C5A"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7FFD230D" w14:textId="77777777" w:rsidR="00D85D40" w:rsidRPr="003A443E" w:rsidRDefault="00D85D40" w:rsidP="00C16E7C">
            <w:pPr>
              <w:rPr>
                <w:rFonts w:ascii="Arial" w:hAnsi="Arial" w:cs="Arial"/>
                <w:color w:val="000000"/>
                <w:sz w:val="14"/>
                <w:szCs w:val="14"/>
              </w:rPr>
            </w:pPr>
          </w:p>
          <w:p w14:paraId="2D369B51" w14:textId="77777777" w:rsidR="00D85D40" w:rsidRDefault="00D85D40" w:rsidP="00C16E7C">
            <w:pPr>
              <w:rPr>
                <w:rFonts w:ascii="Arial" w:hAnsi="Arial" w:cs="Arial"/>
                <w:color w:val="000000"/>
                <w:sz w:val="14"/>
                <w:szCs w:val="14"/>
              </w:rPr>
            </w:pPr>
          </w:p>
          <w:p w14:paraId="22F133FD" w14:textId="77777777" w:rsidR="00D85D40" w:rsidRDefault="00D85D40" w:rsidP="00C16E7C">
            <w:pPr>
              <w:rPr>
                <w:rFonts w:ascii="Arial" w:hAnsi="Arial" w:cs="Arial"/>
                <w:color w:val="000000"/>
                <w:sz w:val="14"/>
                <w:szCs w:val="14"/>
              </w:rPr>
            </w:pPr>
          </w:p>
          <w:p w14:paraId="1A644847"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14359DB1"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67EF573B" w14:textId="77777777" w:rsidR="00D85D40" w:rsidRDefault="00D85D40" w:rsidP="00C16E7C">
            <w:pPr>
              <w:rPr>
                <w:rFonts w:ascii="Arial" w:hAnsi="Arial" w:cs="Arial"/>
                <w:color w:val="000000"/>
                <w:sz w:val="14"/>
                <w:szCs w:val="14"/>
              </w:rPr>
            </w:pPr>
          </w:p>
          <w:p w14:paraId="63F25AA8" w14:textId="77777777" w:rsidR="00D85D40" w:rsidRDefault="00D85D40" w:rsidP="00C16E7C">
            <w:pPr>
              <w:rPr>
                <w:rFonts w:ascii="Arial" w:hAnsi="Arial" w:cs="Arial"/>
                <w:color w:val="000000"/>
                <w:sz w:val="14"/>
                <w:szCs w:val="14"/>
              </w:rPr>
            </w:pPr>
          </w:p>
          <w:p w14:paraId="638CD245" w14:textId="77777777" w:rsidR="00D85D40" w:rsidRPr="003A443E" w:rsidRDefault="00D85D40" w:rsidP="00C16E7C">
            <w:pPr>
              <w:rPr>
                <w:rFonts w:ascii="Arial" w:hAnsi="Arial" w:cs="Arial"/>
                <w:color w:val="000000"/>
                <w:sz w:val="14"/>
                <w:szCs w:val="14"/>
              </w:rPr>
            </w:pPr>
          </w:p>
          <w:p w14:paraId="2C6B88D8"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346D8FE6"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3644B1"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w:t>
            </w:r>
          </w:p>
          <w:p w14:paraId="3EF627D9" w14:textId="77777777" w:rsidR="00D85D40" w:rsidRDefault="00D85D40" w:rsidP="00C16E7C">
            <w:pPr>
              <w:rPr>
                <w:rFonts w:ascii="Arial" w:hAnsi="Arial" w:cs="Arial"/>
                <w:color w:val="000000"/>
                <w:sz w:val="14"/>
                <w:szCs w:val="14"/>
              </w:rPr>
            </w:pPr>
          </w:p>
          <w:p w14:paraId="046378BE" w14:textId="77777777" w:rsidR="00D85D40" w:rsidRDefault="00D85D40" w:rsidP="00C16E7C">
            <w:pPr>
              <w:rPr>
                <w:rFonts w:ascii="Arial" w:hAnsi="Arial" w:cs="Arial"/>
                <w:color w:val="000000"/>
                <w:sz w:val="14"/>
                <w:szCs w:val="14"/>
              </w:rPr>
            </w:pPr>
          </w:p>
          <w:p w14:paraId="771BBA61" w14:textId="77777777" w:rsidR="00D85D40" w:rsidRDefault="00D85D40" w:rsidP="00C16E7C">
            <w:pPr>
              <w:rPr>
                <w:rFonts w:ascii="Arial" w:hAnsi="Arial" w:cs="Arial"/>
                <w:color w:val="000000"/>
                <w:sz w:val="14"/>
                <w:szCs w:val="14"/>
              </w:rPr>
            </w:pPr>
          </w:p>
          <w:p w14:paraId="7DCA25A1"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w:t>
            </w:r>
          </w:p>
        </w:tc>
      </w:tr>
    </w:tbl>
    <w:p w14:paraId="1380A6AD" w14:textId="77777777" w:rsidR="00D85D40" w:rsidRDefault="00D85D40" w:rsidP="00817F5C">
      <w:pPr>
        <w:jc w:val="center"/>
        <w:rPr>
          <w:rFonts w:ascii="Arial" w:hAnsi="Arial" w:cs="Arial"/>
          <w:w w:val="0"/>
          <w:sz w:val="14"/>
          <w:szCs w:val="14"/>
        </w:rPr>
      </w:pPr>
    </w:p>
    <w:p w14:paraId="4986F225" w14:textId="77777777" w:rsidR="00D85D40" w:rsidRDefault="00D85D40" w:rsidP="00817F5C">
      <w:pPr>
        <w:jc w:val="center"/>
        <w:rPr>
          <w:rFonts w:ascii="Arial" w:hAnsi="Arial" w:cs="Arial"/>
          <w:w w:val="0"/>
          <w:sz w:val="14"/>
          <w:szCs w:val="14"/>
        </w:rPr>
      </w:pPr>
    </w:p>
    <w:p w14:paraId="5904513A" w14:textId="77777777" w:rsidR="00D85D40" w:rsidRDefault="00D85D40" w:rsidP="00817F5C">
      <w:pPr>
        <w:jc w:val="center"/>
        <w:rPr>
          <w:rFonts w:ascii="Arial" w:hAnsi="Arial" w:cs="Arial"/>
          <w:w w:val="0"/>
          <w:sz w:val="14"/>
          <w:szCs w:val="14"/>
        </w:rPr>
      </w:pPr>
    </w:p>
    <w:p w14:paraId="15AD0B78" w14:textId="77777777" w:rsidR="00D85D40" w:rsidRPr="001879DB" w:rsidRDefault="00D85D40"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14:paraId="2A9DB590" w14:textId="77777777" w:rsidR="00D85D40" w:rsidRPr="005A40B0" w:rsidRDefault="00D85D40" w:rsidP="00817F5C">
      <w:pPr>
        <w:jc w:val="center"/>
        <w:rPr>
          <w:rFonts w:ascii="Arial" w:hAnsi="Arial" w:cs="Arial"/>
          <w:sz w:val="14"/>
          <w:szCs w:val="14"/>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D85D40" w14:paraId="75E5064D" w14:textId="77777777"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B2D46" w14:textId="77777777" w:rsidR="00D85D40" w:rsidRPr="007937BF" w:rsidRDefault="00D85D40"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214E014" w14:textId="77777777" w:rsidR="00D85D40" w:rsidRPr="007937BF" w:rsidRDefault="00D85D40" w:rsidP="00097315">
            <w:pPr>
              <w:rPr>
                <w:sz w:val="14"/>
                <w:szCs w:val="14"/>
              </w:rPr>
            </w:pPr>
            <w:r w:rsidRPr="007937BF">
              <w:rPr>
                <w:rFonts w:ascii="Arial" w:hAnsi="Arial" w:cs="Arial"/>
                <w:b/>
                <w:sz w:val="14"/>
                <w:szCs w:val="14"/>
              </w:rPr>
              <w:t>Risposta:</w:t>
            </w:r>
          </w:p>
        </w:tc>
      </w:tr>
      <w:tr w:rsidR="00D85D40" w14:paraId="79056E2D" w14:textId="77777777"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2FAA2A" w14:textId="77777777" w:rsidR="00D85D40" w:rsidRPr="007937BF" w:rsidRDefault="00D85D40"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9FF748" w14:textId="77777777" w:rsidR="00D85D40" w:rsidRPr="007937BF" w:rsidRDefault="00D85D40" w:rsidP="00C16E7C">
            <w:pPr>
              <w:rPr>
                <w:rFonts w:ascii="Arial" w:hAnsi="Arial" w:cs="Arial"/>
                <w:sz w:val="14"/>
                <w:szCs w:val="14"/>
              </w:rPr>
            </w:pPr>
          </w:p>
          <w:p w14:paraId="54DE5FE5" w14:textId="77777777" w:rsidR="00D85D40" w:rsidRPr="007937BF" w:rsidRDefault="00D85D40" w:rsidP="00C16E7C">
            <w:pPr>
              <w:rPr>
                <w:rFonts w:ascii="Arial" w:hAnsi="Arial" w:cs="Arial"/>
                <w:sz w:val="14"/>
                <w:szCs w:val="14"/>
              </w:rPr>
            </w:pPr>
          </w:p>
          <w:p w14:paraId="7211ACC1" w14:textId="77777777" w:rsidR="00D85D40" w:rsidRPr="007937BF" w:rsidRDefault="00D85D40" w:rsidP="00C16E7C">
            <w:pPr>
              <w:rPr>
                <w:rFonts w:ascii="Arial" w:hAnsi="Arial" w:cs="Arial"/>
                <w:sz w:val="14"/>
                <w:szCs w:val="14"/>
              </w:rPr>
            </w:pPr>
          </w:p>
          <w:p w14:paraId="2B1D5CC7" w14:textId="77777777" w:rsidR="00D85D40" w:rsidRDefault="00D85D40" w:rsidP="00C16E7C">
            <w:pPr>
              <w:rPr>
                <w:rFonts w:ascii="Arial" w:hAnsi="Arial" w:cs="Arial"/>
                <w:sz w:val="14"/>
                <w:szCs w:val="14"/>
              </w:rPr>
            </w:pPr>
          </w:p>
          <w:p w14:paraId="207D1117" w14:textId="77777777" w:rsidR="00D85D40" w:rsidRPr="007937BF" w:rsidRDefault="00D85D40" w:rsidP="00C16E7C">
            <w:pPr>
              <w:rPr>
                <w:sz w:val="14"/>
                <w:szCs w:val="14"/>
              </w:rPr>
            </w:pPr>
            <w:r w:rsidRPr="007937BF">
              <w:rPr>
                <w:rFonts w:ascii="Arial" w:hAnsi="Arial" w:cs="Arial"/>
                <w:sz w:val="14"/>
                <w:szCs w:val="14"/>
              </w:rPr>
              <w:t>[ ] Sì [ ] No</w:t>
            </w:r>
          </w:p>
        </w:tc>
      </w:tr>
      <w:tr w:rsidR="00D85D40" w14:paraId="618C69B6" w14:textId="77777777"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0B7D8" w14:textId="77777777" w:rsidR="00D85D40" w:rsidRDefault="00D85D40"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14:paraId="7979D147" w14:textId="77777777" w:rsidR="00D85D40" w:rsidRPr="007937BF" w:rsidRDefault="00D85D40" w:rsidP="00C16E7C">
            <w:pPr>
              <w:rPr>
                <w:rFonts w:ascii="Arial" w:hAnsi="Arial" w:cs="Arial"/>
                <w:color w:val="000000"/>
                <w:sz w:val="14"/>
                <w:szCs w:val="14"/>
              </w:rPr>
            </w:pPr>
          </w:p>
          <w:p w14:paraId="515E7BA4" w14:textId="77777777"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14:paraId="30BA1D51" w14:textId="77777777"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14:paraId="6F0384FD" w14:textId="77777777" w:rsidR="00D85D40" w:rsidRPr="007937BF" w:rsidRDefault="00D85D40"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14:paraId="7511D292" w14:textId="77777777" w:rsidR="00D85D40" w:rsidRPr="007937BF" w:rsidRDefault="00D85D40" w:rsidP="00C16E7C">
            <w:pPr>
              <w:rPr>
                <w:rFonts w:ascii="Arial" w:hAnsi="Arial" w:cs="Arial"/>
                <w:color w:val="000000"/>
                <w:sz w:val="14"/>
                <w:szCs w:val="14"/>
              </w:rPr>
            </w:pPr>
            <w:r>
              <w:rPr>
                <w:rFonts w:ascii="Arial" w:hAnsi="Arial" w:cs="Arial"/>
                <w:color w:val="000000"/>
                <w:sz w:val="14"/>
                <w:szCs w:val="14"/>
              </w:rPr>
              <w:t xml:space="preserve">    c1) </w:t>
            </w:r>
            <w:r w:rsidRPr="007937BF">
              <w:rPr>
                <w:rFonts w:ascii="Arial" w:hAnsi="Arial" w:cs="Arial"/>
                <w:color w:val="000000"/>
                <w:sz w:val="14"/>
                <w:szCs w:val="14"/>
              </w:rPr>
              <w:t xml:space="preserve">Mediante una </w:t>
            </w:r>
            <w:r w:rsidRPr="007937BF">
              <w:rPr>
                <w:rFonts w:ascii="Arial" w:hAnsi="Arial" w:cs="Arial"/>
                <w:b/>
                <w:color w:val="000000"/>
                <w:sz w:val="14"/>
                <w:szCs w:val="14"/>
              </w:rPr>
              <w:t>decisione</w:t>
            </w:r>
            <w:r w:rsidRPr="007937BF">
              <w:rPr>
                <w:rFonts w:ascii="Arial" w:hAnsi="Arial" w:cs="Arial"/>
                <w:color w:val="000000"/>
                <w:sz w:val="14"/>
                <w:szCs w:val="14"/>
              </w:rPr>
              <w:t xml:space="preserve"> giudiziaria o amministrativa:</w:t>
            </w:r>
          </w:p>
          <w:p w14:paraId="47C82433" w14:textId="77777777"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14:paraId="6421876D" w14:textId="77777777"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14:paraId="755544B3" w14:textId="77777777" w:rsidR="00D85D40" w:rsidRPr="007937BF" w:rsidRDefault="00D85D40"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14:paraId="63397AA4" w14:textId="77777777" w:rsidR="00D85D40" w:rsidRDefault="00D85D40" w:rsidP="00C16E7C">
            <w:pPr>
              <w:rPr>
                <w:rFonts w:ascii="Arial" w:hAnsi="Arial" w:cs="Arial"/>
                <w:color w:val="000000"/>
                <w:sz w:val="14"/>
                <w:szCs w:val="14"/>
              </w:rPr>
            </w:pPr>
            <w:r>
              <w:rPr>
                <w:rFonts w:ascii="Arial" w:hAnsi="Arial" w:cs="Arial"/>
                <w:color w:val="000000"/>
                <w:sz w:val="14"/>
                <w:szCs w:val="14"/>
              </w:rPr>
              <w:t xml:space="preserve">    c2) </w:t>
            </w:r>
            <w:r w:rsidRPr="007937BF">
              <w:rPr>
                <w:rFonts w:ascii="Arial" w:hAnsi="Arial" w:cs="Arial"/>
                <w:color w:val="000000"/>
                <w:sz w:val="14"/>
                <w:szCs w:val="14"/>
              </w:rPr>
              <w:t xml:space="preserve">In </w:t>
            </w:r>
            <w:r w:rsidRPr="007937BF">
              <w:rPr>
                <w:rFonts w:ascii="Arial" w:hAnsi="Arial" w:cs="Arial"/>
                <w:b/>
                <w:color w:val="000000"/>
                <w:sz w:val="14"/>
                <w:szCs w:val="14"/>
              </w:rPr>
              <w:t>altro modo</w:t>
            </w:r>
            <w:r w:rsidRPr="007937BF">
              <w:rPr>
                <w:rFonts w:ascii="Arial" w:hAnsi="Arial" w:cs="Arial"/>
                <w:color w:val="000000"/>
                <w:sz w:val="14"/>
                <w:szCs w:val="14"/>
              </w:rPr>
              <w:t>? Specificare:</w:t>
            </w:r>
          </w:p>
          <w:p w14:paraId="2F22C9E9" w14:textId="77777777" w:rsidR="00D85D40" w:rsidRPr="007937BF" w:rsidRDefault="00D85D40" w:rsidP="00C16E7C">
            <w:pPr>
              <w:rPr>
                <w:rFonts w:ascii="Arial" w:hAnsi="Arial" w:cs="Arial"/>
                <w:color w:val="000000"/>
                <w:sz w:val="14"/>
                <w:szCs w:val="14"/>
              </w:rPr>
            </w:pPr>
          </w:p>
          <w:p w14:paraId="64A8AB6F" w14:textId="77777777" w:rsidR="00D85D40" w:rsidRPr="003A443E" w:rsidRDefault="00D85D40"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5BF94" w14:textId="77777777" w:rsidR="00D85D40" w:rsidRPr="007937BF" w:rsidRDefault="00D85D40" w:rsidP="007937BF">
            <w:pPr>
              <w:pStyle w:val="Tiret1"/>
              <w:rPr>
                <w:color w:val="000000"/>
                <w:sz w:val="14"/>
                <w:szCs w:val="14"/>
              </w:rPr>
            </w:pPr>
            <w:r w:rsidRPr="007937BF">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536D13" w14:textId="77777777" w:rsidR="00D85D40" w:rsidRPr="007937BF" w:rsidRDefault="00D85D40" w:rsidP="007937BF">
            <w:pPr>
              <w:rPr>
                <w:sz w:val="14"/>
                <w:szCs w:val="14"/>
              </w:rPr>
            </w:pPr>
            <w:r w:rsidRPr="007937BF">
              <w:rPr>
                <w:rFonts w:ascii="Arial" w:hAnsi="Arial" w:cs="Arial"/>
                <w:b/>
                <w:sz w:val="14"/>
                <w:szCs w:val="14"/>
              </w:rPr>
              <w:t>Contributi previdenziali</w:t>
            </w:r>
          </w:p>
        </w:tc>
      </w:tr>
      <w:tr w:rsidR="00D85D40" w14:paraId="299200C3" w14:textId="77777777"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C0560A" w14:textId="77777777" w:rsidR="00D85D40" w:rsidRDefault="00D85D40"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7B19F31" w14:textId="77777777" w:rsidR="00D85D40" w:rsidRPr="007937BF" w:rsidRDefault="00D85D40" w:rsidP="00C16E7C">
            <w:pPr>
              <w:rPr>
                <w:rFonts w:ascii="Arial" w:hAnsi="Arial" w:cs="Arial"/>
                <w:color w:val="000000"/>
                <w:sz w:val="14"/>
                <w:szCs w:val="14"/>
              </w:rPr>
            </w:pPr>
          </w:p>
          <w:p w14:paraId="4434E14F" w14:textId="77777777"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3BB46A9E" w14:textId="77777777"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14:paraId="136AFDDA" w14:textId="77777777"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br/>
              <w:t>c1) [ ] Sì [ ] No</w:t>
            </w:r>
          </w:p>
          <w:p w14:paraId="0A994E7E" w14:textId="77777777" w:rsidR="00D85D40"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3664F763" w14:textId="77777777" w:rsidR="00D85D40"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5A7372F8" w14:textId="77777777" w:rsidR="00D85D40" w:rsidRDefault="00D85D40" w:rsidP="00C16E7C">
            <w:pPr>
              <w:pStyle w:val="Tiret0"/>
              <w:ind w:left="850" w:hanging="850"/>
              <w:rPr>
                <w:rFonts w:ascii="Arial" w:hAnsi="Arial" w:cs="Arial"/>
                <w:color w:val="000000"/>
                <w:sz w:val="14"/>
                <w:szCs w:val="14"/>
              </w:rPr>
            </w:pPr>
          </w:p>
          <w:p w14:paraId="1A0E846A" w14:textId="77777777" w:rsidR="00D85D40" w:rsidRPr="007937BF" w:rsidRDefault="00D85D40"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39FA94B3" w14:textId="77777777" w:rsidR="00D85D40" w:rsidRDefault="00D85D40" w:rsidP="00C16E7C">
            <w:pPr>
              <w:rPr>
                <w:rFonts w:ascii="Arial" w:hAnsi="Arial" w:cs="Arial"/>
                <w:color w:val="000000"/>
                <w:w w:val="0"/>
                <w:sz w:val="14"/>
                <w:szCs w:val="14"/>
              </w:rPr>
            </w:pPr>
          </w:p>
          <w:p w14:paraId="5D2767B9" w14:textId="77777777" w:rsidR="00D85D40" w:rsidRPr="007937BF" w:rsidRDefault="00D85D40"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4BC31619" w14:textId="77777777" w:rsidR="00D85D40" w:rsidRPr="007937BF" w:rsidRDefault="00D85D40"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16339A85" w14:textId="77777777" w:rsidR="00D85D40" w:rsidRPr="007937BF" w:rsidRDefault="00D85D40" w:rsidP="00C16E7C">
            <w:pPr>
              <w:rPr>
                <w:rFonts w:ascii="Arial" w:hAnsi="Arial" w:cs="Arial"/>
                <w:b/>
                <w:color w:val="000000"/>
                <w:w w:val="0"/>
                <w:sz w:val="14"/>
                <w:szCs w:val="14"/>
              </w:rPr>
            </w:pPr>
          </w:p>
          <w:p w14:paraId="54BBA733" w14:textId="77777777" w:rsidR="00D85D40" w:rsidRPr="007937BF" w:rsidRDefault="00D85D40"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E0A22EC" w14:textId="77777777" w:rsidR="00D85D40" w:rsidRPr="007937BF" w:rsidRDefault="00D85D40" w:rsidP="00C16E7C">
            <w:pPr>
              <w:rPr>
                <w:rFonts w:ascii="Arial" w:hAnsi="Arial" w:cs="Arial"/>
                <w:color w:val="000000"/>
                <w:sz w:val="14"/>
                <w:szCs w:val="14"/>
              </w:rPr>
            </w:pPr>
          </w:p>
          <w:p w14:paraId="25EA97F2" w14:textId="77777777"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33D3DB15" w14:textId="77777777" w:rsidR="00D85D40" w:rsidRPr="007937BF" w:rsidRDefault="00D85D40"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14:paraId="618888FF" w14:textId="77777777" w:rsidR="00D85D40" w:rsidRPr="007937BF" w:rsidRDefault="00D85D40"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t>c1) [ ] Sì [ ] No</w:t>
            </w:r>
          </w:p>
          <w:p w14:paraId="4DFC8CB5" w14:textId="77777777" w:rsidR="00D85D40"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6CAECF12" w14:textId="77777777" w:rsidR="00D85D40"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094AE525" w14:textId="77777777" w:rsidR="00D85D40" w:rsidRPr="007937BF" w:rsidRDefault="00D85D40" w:rsidP="00660652">
            <w:pPr>
              <w:pStyle w:val="Tiret0"/>
              <w:ind w:left="850" w:hanging="850"/>
              <w:rPr>
                <w:rFonts w:ascii="Arial" w:hAnsi="Arial" w:cs="Arial"/>
                <w:color w:val="000000"/>
                <w:sz w:val="14"/>
                <w:szCs w:val="14"/>
              </w:rPr>
            </w:pPr>
          </w:p>
          <w:p w14:paraId="19457CCF" w14:textId="77777777" w:rsidR="00D85D40" w:rsidRPr="007937BF" w:rsidRDefault="00D85D40"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19D1C5CD" w14:textId="77777777" w:rsidR="00D85D40" w:rsidRDefault="00D85D40" w:rsidP="00C16E7C">
            <w:pPr>
              <w:rPr>
                <w:rFonts w:ascii="Arial" w:hAnsi="Arial" w:cs="Arial"/>
                <w:color w:val="000000"/>
                <w:w w:val="0"/>
                <w:sz w:val="14"/>
                <w:szCs w:val="14"/>
              </w:rPr>
            </w:pPr>
          </w:p>
          <w:p w14:paraId="1F9E1095" w14:textId="77777777" w:rsidR="00D85D40" w:rsidRPr="007937BF" w:rsidRDefault="00D85D40"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0DEEE612" w14:textId="77777777" w:rsidR="00D85D40" w:rsidRPr="007937BF" w:rsidRDefault="00D85D40"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20FCEE06" w14:textId="77777777" w:rsidR="00D85D40" w:rsidRPr="007937BF" w:rsidRDefault="00D85D40" w:rsidP="00C16E7C">
            <w:pPr>
              <w:rPr>
                <w:rFonts w:ascii="Arial" w:hAnsi="Arial" w:cs="Arial"/>
                <w:b/>
                <w:color w:val="000000"/>
                <w:w w:val="0"/>
                <w:sz w:val="14"/>
                <w:szCs w:val="14"/>
              </w:rPr>
            </w:pPr>
          </w:p>
          <w:p w14:paraId="22441979" w14:textId="77777777" w:rsidR="00D85D40" w:rsidRPr="007937BF" w:rsidRDefault="00D85D40"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D85D40" w14:paraId="4F1763E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40F75" w14:textId="77777777" w:rsidR="00D85D40" w:rsidRPr="00AB78D9" w:rsidRDefault="00D85D40" w:rsidP="00C16E7C">
            <w:pPr>
              <w:rPr>
                <w:sz w:val="14"/>
                <w:szCs w:val="14"/>
              </w:rPr>
            </w:pPr>
            <w:r w:rsidRPr="00AB78D9">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41D472" w14:textId="77777777" w:rsidR="00D85D40" w:rsidRPr="00AB78D9" w:rsidRDefault="00D85D40"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1"/>
            </w:r>
            <w:r w:rsidRPr="00AB78D9">
              <w:rPr>
                <w:rFonts w:ascii="Arial" w:hAnsi="Arial" w:cs="Arial"/>
                <w:sz w:val="14"/>
                <w:szCs w:val="14"/>
              </w:rPr>
              <w:t xml:space="preserve">): </w:t>
            </w:r>
          </w:p>
          <w:p w14:paraId="697FE431" w14:textId="77777777" w:rsidR="00D85D40" w:rsidRPr="00AB78D9" w:rsidRDefault="00D85D40" w:rsidP="00C16E7C">
            <w:pPr>
              <w:rPr>
                <w:rFonts w:ascii="Arial" w:hAnsi="Arial" w:cs="Arial"/>
                <w:sz w:val="14"/>
                <w:szCs w:val="14"/>
              </w:rPr>
            </w:pPr>
            <w:r w:rsidRPr="00AB78D9">
              <w:rPr>
                <w:rFonts w:ascii="Arial" w:hAnsi="Arial" w:cs="Arial"/>
                <w:sz w:val="14"/>
                <w:szCs w:val="14"/>
              </w:rPr>
              <w:t>[……………][……………][…………..…]</w:t>
            </w:r>
          </w:p>
          <w:p w14:paraId="6A621047" w14:textId="77777777" w:rsidR="00D85D40" w:rsidRPr="00AB78D9" w:rsidRDefault="00D85D40" w:rsidP="00C16E7C">
            <w:pPr>
              <w:rPr>
                <w:sz w:val="14"/>
                <w:szCs w:val="14"/>
              </w:rPr>
            </w:pPr>
          </w:p>
        </w:tc>
      </w:tr>
    </w:tbl>
    <w:p w14:paraId="4F5FCB1D" w14:textId="77777777" w:rsidR="00D85D40" w:rsidRPr="001879DB" w:rsidRDefault="00D85D40" w:rsidP="00817F5C">
      <w:pPr>
        <w:pStyle w:val="SectionTitle"/>
        <w:rPr>
          <w:rFonts w:ascii="Arial" w:hAnsi="Arial" w:cs="Arial"/>
          <w:w w:val="0"/>
          <w:sz w:val="16"/>
          <w:szCs w:val="16"/>
        </w:rPr>
      </w:pPr>
      <w:r w:rsidRPr="001879DB">
        <w:rPr>
          <w:rFonts w:ascii="Arial" w:hAnsi="Arial" w:cs="Arial"/>
          <w:b w:val="0"/>
          <w:caps/>
          <w:sz w:val="16"/>
          <w:szCs w:val="16"/>
        </w:rPr>
        <w:lastRenderedPageBreak/>
        <w:t>C: motivi legati a insolvenza, conflitto di interessi o illeciti professionali (</w:t>
      </w:r>
      <w:r w:rsidRPr="001879DB">
        <w:rPr>
          <w:rStyle w:val="Rimandonotaapidipagina"/>
          <w:rFonts w:ascii="Arial" w:hAnsi="Arial" w:cs="Arial"/>
          <w:b w:val="0"/>
          <w:caps/>
          <w:sz w:val="16"/>
          <w:szCs w:val="16"/>
        </w:rPr>
        <w:footnoteReference w:id="22"/>
      </w:r>
      <w:r w:rsidRPr="001879DB">
        <w:rPr>
          <w:rFonts w:ascii="Arial" w:hAnsi="Arial" w:cs="Arial"/>
          <w:b w:val="0"/>
          <w:caps/>
          <w:sz w:val="16"/>
          <w:szCs w:val="16"/>
        </w:rPr>
        <w:t>)</w:t>
      </w:r>
    </w:p>
    <w:p w14:paraId="28FFF499" w14:textId="77777777" w:rsidR="00D85D40" w:rsidRPr="00A20F3B" w:rsidRDefault="00D85D40"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D85D40" w14:paraId="17B16B32" w14:textId="77777777" w:rsidTr="00C16E7C">
        <w:trPr>
          <w:jc w:val="center"/>
        </w:trPr>
        <w:tc>
          <w:tcPr>
            <w:tcW w:w="4644" w:type="dxa"/>
            <w:tcBorders>
              <w:bottom w:val="single" w:sz="4" w:space="0" w:color="00000A"/>
            </w:tcBorders>
            <w:shd w:val="clear" w:color="auto" w:fill="FFFFFF"/>
          </w:tcPr>
          <w:p w14:paraId="7E575BFB" w14:textId="77777777"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14:paraId="7870BA8B" w14:textId="77777777" w:rsidR="00D85D40" w:rsidRDefault="00D85D40" w:rsidP="00C16E7C">
            <w:pPr>
              <w:rPr>
                <w:rFonts w:ascii="Arial" w:hAnsi="Arial" w:cs="Arial"/>
                <w:b/>
                <w:sz w:val="15"/>
                <w:szCs w:val="15"/>
              </w:rPr>
            </w:pPr>
          </w:p>
        </w:tc>
      </w:tr>
      <w:tr w:rsidR="00D85D40" w14:paraId="22924B28" w14:textId="77777777"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6A2B05" w14:textId="77777777" w:rsidR="00D85D40" w:rsidRPr="00A20F3B" w:rsidRDefault="00D85D40"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107BA" w14:textId="77777777" w:rsidR="00D85D40" w:rsidRPr="00A20F3B" w:rsidRDefault="00D85D40" w:rsidP="00A20F3B">
            <w:pPr>
              <w:rPr>
                <w:sz w:val="14"/>
                <w:szCs w:val="14"/>
              </w:rPr>
            </w:pPr>
            <w:r w:rsidRPr="00A20F3B">
              <w:rPr>
                <w:rFonts w:ascii="Arial" w:hAnsi="Arial" w:cs="Arial"/>
                <w:b/>
                <w:sz w:val="14"/>
                <w:szCs w:val="14"/>
              </w:rPr>
              <w:t>Risposta:</w:t>
            </w:r>
          </w:p>
        </w:tc>
      </w:tr>
      <w:tr w:rsidR="00D85D40" w14:paraId="290D5A05" w14:textId="77777777"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59F62D" w14:textId="77777777" w:rsidR="00D85D40" w:rsidRPr="00A20F3B" w:rsidRDefault="00D85D40"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3"/>
            </w:r>
            <w:r w:rsidRPr="00A20F3B">
              <w:rPr>
                <w:rFonts w:ascii="Arial" w:hAnsi="Arial" w:cs="Arial"/>
                <w:color w:val="000000"/>
                <w:sz w:val="14"/>
                <w:szCs w:val="14"/>
              </w:rPr>
              <w:t xml:space="preserve">) di cui all’articolo 80, comma 5, lett. </w:t>
            </w:r>
            <w:r w:rsidRPr="00A20F3B">
              <w:rPr>
                <w:rFonts w:ascii="Arial" w:hAnsi="Arial" w:cs="Arial"/>
                <w:i/>
                <w:color w:val="000000"/>
                <w:sz w:val="14"/>
                <w:szCs w:val="14"/>
              </w:rPr>
              <w:t>a)</w:t>
            </w:r>
            <w:r w:rsidRPr="00A20F3B">
              <w:rPr>
                <w:rFonts w:ascii="Arial" w:hAnsi="Arial" w:cs="Arial"/>
                <w:color w:val="000000"/>
                <w:sz w:val="14"/>
                <w:szCs w:val="14"/>
              </w:rPr>
              <w:t>, del Codice?</w:t>
            </w:r>
          </w:p>
          <w:p w14:paraId="53460279" w14:textId="77777777" w:rsidR="00D85D40" w:rsidRPr="003A443E" w:rsidRDefault="00D85D40" w:rsidP="00C16E7C">
            <w:pPr>
              <w:rPr>
                <w:rFonts w:ascii="Arial" w:hAnsi="Arial" w:cs="Arial"/>
                <w:color w:val="000000"/>
                <w:sz w:val="15"/>
                <w:szCs w:val="15"/>
              </w:rPr>
            </w:pPr>
          </w:p>
          <w:p w14:paraId="3FD9CBE6" w14:textId="77777777" w:rsidR="00D85D40" w:rsidRPr="003A443E" w:rsidRDefault="00D85D40"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1701EA2" w14:textId="77777777" w:rsidR="00D85D40" w:rsidRPr="003A443E" w:rsidRDefault="00D85D40" w:rsidP="00C16E7C">
            <w:pPr>
              <w:rPr>
                <w:rFonts w:ascii="Arial" w:hAnsi="Arial" w:cs="Arial"/>
                <w:color w:val="000000"/>
                <w:sz w:val="14"/>
                <w:szCs w:val="14"/>
              </w:rPr>
            </w:pPr>
          </w:p>
          <w:p w14:paraId="6553EBCA" w14:textId="77777777" w:rsidR="00D85D40" w:rsidRPr="003A443E" w:rsidRDefault="00D85D40"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F899466" w14:textId="77777777" w:rsidR="00D85D40" w:rsidRPr="003A443E" w:rsidRDefault="00D85D40" w:rsidP="00C16E7C">
            <w:pPr>
              <w:rPr>
                <w:rFonts w:ascii="Arial" w:hAnsi="Arial" w:cs="Arial"/>
                <w:color w:val="000000"/>
                <w:sz w:val="14"/>
                <w:szCs w:val="14"/>
              </w:rPr>
            </w:pPr>
          </w:p>
          <w:p w14:paraId="3C0EFC19" w14:textId="77777777" w:rsidR="00D85D40" w:rsidRPr="004A377E" w:rsidRDefault="00D85D40"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14:paraId="25EA2C44" w14:textId="77777777" w:rsidR="00D85D40" w:rsidRPr="004A377E" w:rsidRDefault="00D85D40"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14:paraId="23B0F6BC" w14:textId="77777777" w:rsidR="00D85D40" w:rsidRPr="003A443E" w:rsidRDefault="00D85D40"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14:paraId="56F64F74" w14:textId="77777777" w:rsidR="00D85D40" w:rsidRPr="003A443E" w:rsidRDefault="00D85D40" w:rsidP="00C16E7C">
            <w:pPr>
              <w:rPr>
                <w:rFonts w:ascii="Arial" w:hAnsi="Arial" w:cs="Arial"/>
                <w:color w:val="000000"/>
                <w:sz w:val="14"/>
                <w:szCs w:val="14"/>
              </w:rPr>
            </w:pPr>
          </w:p>
          <w:p w14:paraId="42530815" w14:textId="77777777" w:rsidR="00D85D40" w:rsidRPr="003A443E" w:rsidRDefault="00D85D40"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0669D989" w14:textId="77777777" w:rsidR="00D85D40" w:rsidRPr="003A443E" w:rsidRDefault="00D85D40" w:rsidP="00C16E7C">
            <w:pPr>
              <w:rPr>
                <w:rFonts w:ascii="Arial" w:hAnsi="Arial" w:cs="Arial"/>
                <w:color w:val="000000"/>
                <w:sz w:val="14"/>
                <w:szCs w:val="14"/>
              </w:rPr>
            </w:pPr>
          </w:p>
          <w:p w14:paraId="25CB1052" w14:textId="77777777"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DF26D" w14:textId="77777777" w:rsidR="00D85D40" w:rsidRDefault="00D85D40" w:rsidP="00C16E7C">
            <w:pPr>
              <w:rPr>
                <w:rFonts w:ascii="Arial" w:hAnsi="Arial" w:cs="Arial"/>
                <w:color w:val="000000"/>
                <w:sz w:val="14"/>
                <w:szCs w:val="14"/>
              </w:rPr>
            </w:pPr>
          </w:p>
          <w:p w14:paraId="358A3B3B" w14:textId="77777777" w:rsidR="00D85D40" w:rsidRDefault="00D85D40" w:rsidP="00C16E7C">
            <w:pPr>
              <w:rPr>
                <w:rFonts w:ascii="Arial" w:hAnsi="Arial" w:cs="Arial"/>
                <w:color w:val="000000"/>
                <w:sz w:val="14"/>
                <w:szCs w:val="14"/>
              </w:rPr>
            </w:pPr>
          </w:p>
          <w:p w14:paraId="130F1530" w14:textId="77777777" w:rsidR="00D85D40" w:rsidRDefault="00D85D40" w:rsidP="00C16E7C">
            <w:pPr>
              <w:rPr>
                <w:rFonts w:ascii="Arial" w:hAnsi="Arial" w:cs="Arial"/>
                <w:color w:val="000000"/>
                <w:sz w:val="14"/>
                <w:szCs w:val="14"/>
              </w:rPr>
            </w:pPr>
          </w:p>
          <w:p w14:paraId="44AC823E" w14:textId="77777777" w:rsidR="00D85D40" w:rsidRPr="00A20F3B" w:rsidRDefault="00D85D40" w:rsidP="00C16E7C">
            <w:pPr>
              <w:rPr>
                <w:color w:val="000000"/>
                <w:sz w:val="14"/>
                <w:szCs w:val="14"/>
              </w:rPr>
            </w:pPr>
            <w:r w:rsidRPr="00A20F3B">
              <w:rPr>
                <w:rFonts w:ascii="Arial" w:hAnsi="Arial" w:cs="Arial"/>
                <w:color w:val="000000"/>
                <w:sz w:val="14"/>
                <w:szCs w:val="14"/>
              </w:rPr>
              <w:t>[ ] Sì [ ] No</w:t>
            </w:r>
          </w:p>
        </w:tc>
      </w:tr>
      <w:tr w:rsidR="00D85D40" w14:paraId="3813DA28" w14:textId="77777777"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432EF6" w14:textId="77777777"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D4F3D" w14:textId="77777777" w:rsidR="00D85D40" w:rsidRPr="003A443E" w:rsidRDefault="00D85D40" w:rsidP="00C16E7C">
            <w:pPr>
              <w:rPr>
                <w:rFonts w:ascii="Arial" w:hAnsi="Arial" w:cs="Arial"/>
                <w:color w:val="000000"/>
                <w:sz w:val="15"/>
                <w:szCs w:val="15"/>
              </w:rPr>
            </w:pPr>
          </w:p>
          <w:p w14:paraId="78858FA8" w14:textId="77777777" w:rsidR="00D85D40" w:rsidRDefault="00D85D40" w:rsidP="00C16E7C">
            <w:pPr>
              <w:rPr>
                <w:rFonts w:ascii="Arial" w:hAnsi="Arial" w:cs="Arial"/>
                <w:color w:val="000000"/>
                <w:sz w:val="15"/>
                <w:szCs w:val="15"/>
              </w:rPr>
            </w:pPr>
          </w:p>
          <w:p w14:paraId="36E5069C" w14:textId="77777777" w:rsidR="00D85D40" w:rsidRDefault="00D85D40" w:rsidP="00C16E7C">
            <w:pPr>
              <w:rPr>
                <w:rFonts w:ascii="Arial" w:hAnsi="Arial" w:cs="Arial"/>
                <w:color w:val="000000"/>
                <w:sz w:val="15"/>
                <w:szCs w:val="15"/>
              </w:rPr>
            </w:pPr>
          </w:p>
          <w:p w14:paraId="0B3B5BC7" w14:textId="77777777" w:rsidR="00D85D40" w:rsidRPr="003A443E" w:rsidRDefault="00D85D40" w:rsidP="00C16E7C">
            <w:pPr>
              <w:rPr>
                <w:rFonts w:ascii="Arial" w:hAnsi="Arial" w:cs="Arial"/>
                <w:color w:val="000000"/>
                <w:sz w:val="15"/>
                <w:szCs w:val="15"/>
              </w:rPr>
            </w:pPr>
          </w:p>
          <w:p w14:paraId="7F3C913E" w14:textId="77777777"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19D0151" w14:textId="77777777" w:rsidR="00D85D40" w:rsidRPr="003A443E" w:rsidRDefault="00D85D40" w:rsidP="00C16E7C">
            <w:pPr>
              <w:rPr>
                <w:rFonts w:ascii="Arial" w:hAnsi="Arial" w:cs="Arial"/>
                <w:color w:val="000000"/>
                <w:sz w:val="15"/>
                <w:szCs w:val="15"/>
              </w:rPr>
            </w:pPr>
          </w:p>
          <w:p w14:paraId="0F485BC4" w14:textId="77777777" w:rsidR="00D85D40" w:rsidRDefault="00D85D40" w:rsidP="00C16E7C">
            <w:pPr>
              <w:rPr>
                <w:rFonts w:ascii="Arial" w:hAnsi="Arial" w:cs="Arial"/>
                <w:color w:val="000000"/>
                <w:sz w:val="14"/>
                <w:szCs w:val="14"/>
              </w:rPr>
            </w:pPr>
          </w:p>
          <w:p w14:paraId="65F531C9" w14:textId="77777777" w:rsidR="00D85D40" w:rsidRDefault="00D85D40" w:rsidP="00C16E7C">
            <w:pPr>
              <w:rPr>
                <w:rFonts w:ascii="Arial" w:hAnsi="Arial" w:cs="Arial"/>
                <w:color w:val="000000"/>
                <w:sz w:val="14"/>
                <w:szCs w:val="14"/>
              </w:rPr>
            </w:pPr>
          </w:p>
          <w:p w14:paraId="0A83E615"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011E62FD" w14:textId="77777777"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05C82F99" w14:textId="77777777" w:rsidR="00D85D40" w:rsidRDefault="00D85D40" w:rsidP="00C16E7C">
            <w:pPr>
              <w:rPr>
                <w:rFonts w:ascii="Arial" w:hAnsi="Arial" w:cs="Arial"/>
                <w:color w:val="000000"/>
                <w:sz w:val="14"/>
                <w:szCs w:val="14"/>
              </w:rPr>
            </w:pPr>
          </w:p>
          <w:p w14:paraId="6BD6B016" w14:textId="77777777" w:rsidR="00D85D40" w:rsidRDefault="00D85D40" w:rsidP="00C16E7C">
            <w:pPr>
              <w:rPr>
                <w:rFonts w:ascii="Arial" w:hAnsi="Arial" w:cs="Arial"/>
                <w:color w:val="000000"/>
                <w:sz w:val="14"/>
                <w:szCs w:val="14"/>
              </w:rPr>
            </w:pPr>
          </w:p>
          <w:p w14:paraId="262E2779" w14:textId="77777777" w:rsidR="00D85D40" w:rsidRPr="003A443E" w:rsidRDefault="00D85D40" w:rsidP="00C16E7C">
            <w:pPr>
              <w:rPr>
                <w:rFonts w:ascii="Arial" w:hAnsi="Arial" w:cs="Arial"/>
                <w:color w:val="000000"/>
                <w:sz w:val="14"/>
                <w:szCs w:val="14"/>
              </w:rPr>
            </w:pPr>
          </w:p>
          <w:p w14:paraId="53AD21B3"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33F2BA94"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1EC7E7C" w14:textId="77777777" w:rsidR="00D85D40" w:rsidRDefault="00D85D40" w:rsidP="00C16E7C">
            <w:pPr>
              <w:rPr>
                <w:rFonts w:ascii="Arial" w:hAnsi="Arial" w:cs="Arial"/>
                <w:color w:val="000000"/>
                <w:sz w:val="14"/>
                <w:szCs w:val="14"/>
              </w:rPr>
            </w:pPr>
            <w:r w:rsidRPr="003A443E">
              <w:rPr>
                <w:rFonts w:ascii="Arial" w:hAnsi="Arial" w:cs="Arial"/>
                <w:color w:val="000000"/>
                <w:sz w:val="14"/>
                <w:szCs w:val="14"/>
              </w:rPr>
              <w:t xml:space="preserve">[……..…][…….…][……..…][……..…]  </w:t>
            </w:r>
          </w:p>
          <w:p w14:paraId="68BD0FCB" w14:textId="77777777" w:rsidR="00D85D40" w:rsidRPr="003A443E" w:rsidRDefault="00D85D40" w:rsidP="00C16E7C">
            <w:pPr>
              <w:rPr>
                <w:rFonts w:ascii="Arial" w:hAnsi="Arial" w:cs="Arial"/>
                <w:color w:val="000000"/>
                <w:sz w:val="15"/>
                <w:szCs w:val="15"/>
              </w:rPr>
            </w:pPr>
          </w:p>
        </w:tc>
      </w:tr>
      <w:tr w:rsidR="00D85D40" w14:paraId="08B935C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5013A" w14:textId="77777777" w:rsidR="00D85D40" w:rsidRPr="00023AC1" w:rsidRDefault="00D85D40"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112CFFF7" w14:textId="77777777" w:rsidR="00D85D40" w:rsidRPr="003A443E" w:rsidRDefault="00D85D40" w:rsidP="00C16E7C">
            <w:pPr>
              <w:pStyle w:val="NormalLeft"/>
              <w:tabs>
                <w:tab w:val="left" w:pos="162"/>
              </w:tabs>
              <w:spacing w:before="0" w:after="0"/>
              <w:jc w:val="both"/>
              <w:rPr>
                <w:rFonts w:ascii="Arial" w:hAnsi="Arial" w:cs="Arial"/>
                <w:color w:val="000000"/>
                <w:sz w:val="14"/>
                <w:szCs w:val="14"/>
              </w:rPr>
            </w:pPr>
          </w:p>
          <w:p w14:paraId="06645DCE" w14:textId="77777777" w:rsidR="00D85D40" w:rsidRPr="003A443E" w:rsidRDefault="00D85D40"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36F6EB8" w14:textId="77777777" w:rsidR="00D85D40" w:rsidRPr="003A443E" w:rsidRDefault="00D85D40" w:rsidP="00C16E7C">
            <w:pPr>
              <w:pStyle w:val="NormalLeft"/>
              <w:spacing w:before="0" w:after="0"/>
              <w:jc w:val="both"/>
              <w:rPr>
                <w:rFonts w:ascii="Arial" w:hAnsi="Arial" w:cs="Arial"/>
                <w:b/>
                <w:color w:val="000000"/>
                <w:sz w:val="14"/>
                <w:szCs w:val="14"/>
              </w:rPr>
            </w:pPr>
          </w:p>
          <w:p w14:paraId="74F75C3C" w14:textId="77777777" w:rsidR="00D85D40" w:rsidRPr="003A443E" w:rsidRDefault="00D85D40"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09A705E" w14:textId="77777777" w:rsidR="00D85D40" w:rsidRPr="003A443E" w:rsidRDefault="00D85D40"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4FD5A8AE" w14:textId="77777777" w:rsidR="00D85D40" w:rsidRDefault="00D85D40" w:rsidP="00C16E7C">
            <w:pPr>
              <w:pStyle w:val="NormalLeft"/>
              <w:spacing w:before="0" w:after="0"/>
              <w:ind w:left="162"/>
              <w:jc w:val="both"/>
              <w:rPr>
                <w:b/>
                <w:color w:val="000000"/>
                <w:sz w:val="16"/>
                <w:szCs w:val="16"/>
              </w:rPr>
            </w:pPr>
          </w:p>
          <w:p w14:paraId="52B4EF94" w14:textId="77777777" w:rsidR="00D85D40" w:rsidRDefault="00D85D40" w:rsidP="00C16E7C">
            <w:pPr>
              <w:pStyle w:val="NormalLeft"/>
              <w:spacing w:before="0" w:after="0"/>
              <w:ind w:left="162"/>
              <w:jc w:val="both"/>
              <w:rPr>
                <w:b/>
                <w:color w:val="000000"/>
                <w:sz w:val="16"/>
                <w:szCs w:val="16"/>
              </w:rPr>
            </w:pPr>
          </w:p>
          <w:p w14:paraId="0257EED7" w14:textId="77777777" w:rsidR="00D85D40" w:rsidRDefault="00D85D40" w:rsidP="00C16E7C">
            <w:pPr>
              <w:pStyle w:val="NormalLeft"/>
              <w:spacing w:before="0" w:after="0"/>
              <w:ind w:left="162"/>
              <w:jc w:val="both"/>
              <w:rPr>
                <w:b/>
                <w:color w:val="000000"/>
                <w:sz w:val="16"/>
                <w:szCs w:val="16"/>
              </w:rPr>
            </w:pPr>
          </w:p>
          <w:p w14:paraId="02725B11" w14:textId="77777777" w:rsidR="00D85D40" w:rsidRPr="00AA2252" w:rsidRDefault="00D85D40"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81C4E0D" w14:textId="77777777" w:rsidR="00D85D40" w:rsidRDefault="00D85D40" w:rsidP="00CA23DF">
            <w:pPr>
              <w:pStyle w:val="NormalLeft"/>
              <w:spacing w:before="0" w:after="0"/>
              <w:jc w:val="both"/>
              <w:rPr>
                <w:rFonts w:ascii="Arial" w:hAnsi="Arial" w:cs="Arial"/>
                <w:color w:val="000000"/>
                <w:sz w:val="14"/>
                <w:szCs w:val="14"/>
              </w:rPr>
            </w:pPr>
          </w:p>
          <w:p w14:paraId="70EB465F" w14:textId="77777777" w:rsidR="00D85D40" w:rsidRPr="00CA23DF" w:rsidRDefault="00D85D40" w:rsidP="00CA23DF">
            <w:pPr>
              <w:pStyle w:val="NormalLeft"/>
              <w:spacing w:before="0" w:after="0"/>
              <w:jc w:val="both"/>
              <w:rPr>
                <w:rFonts w:ascii="Arial" w:hAnsi="Arial" w:cs="Arial"/>
                <w:color w:val="000000"/>
                <w:sz w:val="14"/>
                <w:szCs w:val="14"/>
              </w:rPr>
            </w:pPr>
          </w:p>
          <w:p w14:paraId="0CF7943D" w14:textId="77777777" w:rsidR="00D85D40" w:rsidRPr="00CA23DF" w:rsidRDefault="00D85D40" w:rsidP="00CA23DF">
            <w:pPr>
              <w:pStyle w:val="NormalLeft"/>
              <w:spacing w:before="0" w:after="0"/>
              <w:jc w:val="both"/>
              <w:rPr>
                <w:rFonts w:ascii="Arial" w:hAnsi="Arial" w:cs="Arial"/>
                <w:color w:val="000000"/>
                <w:sz w:val="14"/>
                <w:szCs w:val="14"/>
              </w:rPr>
            </w:pPr>
          </w:p>
          <w:p w14:paraId="10FEA707" w14:textId="77777777" w:rsidR="00D85D40" w:rsidRPr="003A443E" w:rsidRDefault="00D85D40"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45A7A3B" w14:textId="77777777" w:rsidR="00D85D40" w:rsidRDefault="00D85D40" w:rsidP="00C16E7C">
            <w:pPr>
              <w:pStyle w:val="NormalLeft"/>
              <w:spacing w:before="0" w:after="0"/>
              <w:ind w:left="162"/>
              <w:jc w:val="both"/>
              <w:rPr>
                <w:rFonts w:ascii="Arial" w:hAnsi="Arial" w:cs="Arial"/>
                <w:color w:val="000000"/>
                <w:sz w:val="14"/>
                <w:szCs w:val="14"/>
              </w:rPr>
            </w:pPr>
          </w:p>
          <w:p w14:paraId="6E0FF63C" w14:textId="77777777" w:rsidR="00D85D40" w:rsidRPr="003A443E" w:rsidRDefault="00D85D40"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5663C9A" w14:textId="77777777" w:rsidR="00D85D40" w:rsidRDefault="00D85D40" w:rsidP="00C16E7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E2FD3DB" w14:textId="77777777" w:rsidR="00D85D40" w:rsidRPr="003A443E" w:rsidRDefault="00D85D40"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3BDF78C3" w14:textId="77777777" w:rsidR="00D85D40" w:rsidRPr="003A443E" w:rsidRDefault="00D85D40" w:rsidP="00C16E7C">
            <w:pPr>
              <w:pStyle w:val="NormalLeft"/>
              <w:spacing w:before="0" w:after="0"/>
              <w:jc w:val="both"/>
              <w:rPr>
                <w:rFonts w:ascii="Arial" w:hAnsi="Arial" w:cs="Arial"/>
                <w:color w:val="000000"/>
                <w:sz w:val="14"/>
                <w:szCs w:val="14"/>
              </w:rPr>
            </w:pPr>
          </w:p>
          <w:p w14:paraId="0728A297" w14:textId="77777777" w:rsidR="00D85D40" w:rsidRPr="003A443E" w:rsidRDefault="00D85D40"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CF234DA" w14:textId="77777777" w:rsidR="00D85D40" w:rsidRPr="003A443E" w:rsidRDefault="00D85D40"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2E2594D" w14:textId="77777777" w:rsidR="00D85D40" w:rsidRDefault="00D85D40" w:rsidP="00C16E7C">
            <w:pPr>
              <w:pStyle w:val="NormalLeft"/>
              <w:spacing w:before="0" w:after="0"/>
              <w:jc w:val="both"/>
              <w:rPr>
                <w:rFonts w:ascii="Arial" w:hAnsi="Arial" w:cs="Arial"/>
                <w:strike/>
                <w:color w:val="000000"/>
                <w:sz w:val="15"/>
                <w:szCs w:val="15"/>
              </w:rPr>
            </w:pPr>
          </w:p>
          <w:p w14:paraId="3088AB1A" w14:textId="77777777" w:rsidR="00D85D40" w:rsidRPr="00AA2252" w:rsidRDefault="00D85D40"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618CCE8" w14:textId="77777777" w:rsidR="00D85D40" w:rsidRPr="003A443E" w:rsidRDefault="00D85D40"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98633" w14:textId="77777777" w:rsidR="00D85D40" w:rsidRPr="003A443E" w:rsidRDefault="00D85D40" w:rsidP="00C16E7C">
            <w:pPr>
              <w:rPr>
                <w:rFonts w:ascii="Arial" w:hAnsi="Arial" w:cs="Arial"/>
                <w:color w:val="000000"/>
                <w:sz w:val="14"/>
                <w:szCs w:val="14"/>
              </w:rPr>
            </w:pPr>
          </w:p>
          <w:p w14:paraId="511E028E" w14:textId="77777777" w:rsidR="00D85D40" w:rsidRPr="003A443E" w:rsidRDefault="00D85D40" w:rsidP="00C16E7C">
            <w:pPr>
              <w:rPr>
                <w:rFonts w:ascii="Arial" w:hAnsi="Arial" w:cs="Arial"/>
                <w:color w:val="000000"/>
                <w:sz w:val="14"/>
                <w:szCs w:val="14"/>
              </w:rPr>
            </w:pPr>
          </w:p>
          <w:p w14:paraId="0754EBFD" w14:textId="77777777" w:rsidR="00D85D40" w:rsidRPr="003A443E" w:rsidRDefault="00D85D40" w:rsidP="00C16E7C">
            <w:pPr>
              <w:rPr>
                <w:rFonts w:ascii="Arial" w:hAnsi="Arial" w:cs="Arial"/>
                <w:color w:val="000000"/>
                <w:sz w:val="14"/>
                <w:szCs w:val="14"/>
              </w:rPr>
            </w:pPr>
          </w:p>
          <w:p w14:paraId="5FEE0527" w14:textId="77777777" w:rsidR="00D85D40" w:rsidRDefault="00D85D40" w:rsidP="00C16E7C">
            <w:pPr>
              <w:rPr>
                <w:rFonts w:ascii="Arial" w:hAnsi="Arial" w:cs="Arial"/>
                <w:color w:val="000000"/>
                <w:sz w:val="14"/>
                <w:szCs w:val="14"/>
              </w:rPr>
            </w:pPr>
          </w:p>
          <w:p w14:paraId="49488481"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E1032CF" w14:textId="77777777" w:rsidR="00D85D40" w:rsidRPr="003A443E" w:rsidRDefault="00D85D40" w:rsidP="00C16E7C">
            <w:pPr>
              <w:rPr>
                <w:rFonts w:ascii="Arial" w:hAnsi="Arial" w:cs="Arial"/>
                <w:color w:val="000000"/>
                <w:sz w:val="14"/>
                <w:szCs w:val="14"/>
              </w:rPr>
            </w:pPr>
          </w:p>
          <w:p w14:paraId="4E7A2942" w14:textId="77777777" w:rsidR="00D85D40" w:rsidRDefault="00D85D40" w:rsidP="00C16E7C">
            <w:pPr>
              <w:rPr>
                <w:rFonts w:ascii="Arial" w:hAnsi="Arial" w:cs="Arial"/>
                <w:color w:val="000000"/>
                <w:sz w:val="14"/>
                <w:szCs w:val="14"/>
              </w:rPr>
            </w:pPr>
          </w:p>
          <w:p w14:paraId="3F8D9EC5" w14:textId="77777777" w:rsidR="00D85D40" w:rsidRDefault="00D85D40" w:rsidP="00C16E7C">
            <w:pPr>
              <w:rPr>
                <w:rFonts w:ascii="Arial" w:hAnsi="Arial" w:cs="Arial"/>
                <w:color w:val="000000"/>
                <w:sz w:val="14"/>
                <w:szCs w:val="14"/>
              </w:rPr>
            </w:pPr>
          </w:p>
          <w:p w14:paraId="3710C495" w14:textId="77777777" w:rsidR="00D85D40" w:rsidRDefault="00D85D40" w:rsidP="00C16E7C">
            <w:pPr>
              <w:rPr>
                <w:rFonts w:ascii="Arial" w:hAnsi="Arial" w:cs="Arial"/>
                <w:color w:val="000000"/>
                <w:sz w:val="14"/>
                <w:szCs w:val="14"/>
              </w:rPr>
            </w:pPr>
          </w:p>
          <w:p w14:paraId="195259E1"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074EC6BD" w14:textId="77777777" w:rsidR="00D85D40" w:rsidRDefault="00D85D40" w:rsidP="00C16E7C">
            <w:pPr>
              <w:rPr>
                <w:rFonts w:ascii="Arial" w:hAnsi="Arial" w:cs="Arial"/>
                <w:color w:val="000000"/>
                <w:sz w:val="14"/>
                <w:szCs w:val="14"/>
              </w:rPr>
            </w:pPr>
          </w:p>
          <w:p w14:paraId="742AE466"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C890F8C" w14:textId="77777777" w:rsidR="00D85D40" w:rsidRPr="003A443E" w:rsidRDefault="00D85D40"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21263651" w14:textId="77777777" w:rsidR="00D85D40" w:rsidRDefault="00D85D40" w:rsidP="00C16E7C">
            <w:pPr>
              <w:rPr>
                <w:rFonts w:ascii="Arial" w:hAnsi="Arial" w:cs="Arial"/>
                <w:color w:val="000000"/>
                <w:sz w:val="14"/>
                <w:szCs w:val="14"/>
              </w:rPr>
            </w:pPr>
          </w:p>
          <w:p w14:paraId="51FE8DB4" w14:textId="77777777" w:rsidR="00D85D40" w:rsidRDefault="00D85D40" w:rsidP="00C16E7C">
            <w:pPr>
              <w:rPr>
                <w:rFonts w:ascii="Arial" w:hAnsi="Arial" w:cs="Arial"/>
                <w:color w:val="000000"/>
                <w:sz w:val="14"/>
                <w:szCs w:val="14"/>
              </w:rPr>
            </w:pPr>
          </w:p>
          <w:p w14:paraId="2D8F08C9"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6350CB0D"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D8AAF3B" w14:textId="77777777" w:rsidR="00D85D40" w:rsidRPr="003A443E" w:rsidRDefault="00D85D40" w:rsidP="00C16E7C">
            <w:pPr>
              <w:rPr>
                <w:rFonts w:ascii="Arial" w:hAnsi="Arial" w:cs="Arial"/>
                <w:color w:val="000000"/>
              </w:rPr>
            </w:pPr>
            <w:r w:rsidRPr="003A443E">
              <w:rPr>
                <w:rFonts w:ascii="Arial" w:hAnsi="Arial" w:cs="Arial"/>
                <w:color w:val="000000"/>
                <w:sz w:val="14"/>
                <w:szCs w:val="14"/>
              </w:rPr>
              <w:t>[………..…]</w:t>
            </w:r>
          </w:p>
          <w:p w14:paraId="3C71276D" w14:textId="77777777" w:rsidR="00D85D40" w:rsidRDefault="00D85D40" w:rsidP="00C16E7C">
            <w:pPr>
              <w:rPr>
                <w:rFonts w:ascii="Arial" w:hAnsi="Arial" w:cs="Arial"/>
                <w:color w:val="000000"/>
                <w:sz w:val="14"/>
                <w:szCs w:val="14"/>
              </w:rPr>
            </w:pPr>
          </w:p>
          <w:p w14:paraId="5C0254E4" w14:textId="77777777" w:rsidR="00D85D40" w:rsidRPr="003A443E" w:rsidRDefault="00D85D40" w:rsidP="00C16E7C">
            <w:pPr>
              <w:rPr>
                <w:rFonts w:ascii="Arial" w:hAnsi="Arial" w:cs="Arial"/>
                <w:color w:val="000000"/>
                <w:sz w:val="22"/>
              </w:rPr>
            </w:pPr>
            <w:r w:rsidRPr="003A443E">
              <w:rPr>
                <w:rFonts w:ascii="Arial" w:hAnsi="Arial" w:cs="Arial"/>
                <w:color w:val="000000"/>
                <w:sz w:val="14"/>
                <w:szCs w:val="14"/>
              </w:rPr>
              <w:t>[ ] Sì [ ] No</w:t>
            </w:r>
          </w:p>
          <w:p w14:paraId="607F95EE" w14:textId="77777777" w:rsidR="00D85D40" w:rsidRPr="00CA23DF" w:rsidRDefault="00D85D40" w:rsidP="00C16E7C">
            <w:pPr>
              <w:rPr>
                <w:rFonts w:ascii="Arial" w:hAnsi="Arial" w:cs="Arial"/>
                <w:color w:val="000000"/>
                <w:sz w:val="14"/>
                <w:szCs w:val="14"/>
              </w:rPr>
            </w:pPr>
          </w:p>
          <w:p w14:paraId="19A7A2E8" w14:textId="77777777"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4F2150C8" w14:textId="77777777" w:rsidR="00D85D40" w:rsidRPr="005A40B0" w:rsidRDefault="00D85D40" w:rsidP="00C16E7C">
            <w:pPr>
              <w:rPr>
                <w:rFonts w:ascii="Arial" w:hAnsi="Arial" w:cs="Arial"/>
                <w:color w:val="000000"/>
                <w:sz w:val="22"/>
                <w:szCs w:val="22"/>
              </w:rPr>
            </w:pPr>
          </w:p>
          <w:p w14:paraId="4C24F2D4"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4084979E" w14:textId="77777777" w:rsidR="00D85D40" w:rsidRDefault="00D85D40" w:rsidP="00C16E7C">
            <w:pPr>
              <w:rPr>
                <w:rFonts w:ascii="Arial" w:hAnsi="Arial" w:cs="Arial"/>
                <w:color w:val="000000"/>
                <w:sz w:val="14"/>
                <w:szCs w:val="14"/>
              </w:rPr>
            </w:pPr>
          </w:p>
          <w:p w14:paraId="39B951C1" w14:textId="77777777" w:rsidR="00D85D40" w:rsidRDefault="00D85D40" w:rsidP="00C16E7C">
            <w:pPr>
              <w:rPr>
                <w:rFonts w:ascii="Arial" w:hAnsi="Arial" w:cs="Arial"/>
                <w:color w:val="000000"/>
                <w:sz w:val="14"/>
                <w:szCs w:val="14"/>
              </w:rPr>
            </w:pPr>
          </w:p>
          <w:p w14:paraId="15822C49" w14:textId="77777777" w:rsidR="00D85D40" w:rsidRPr="00CA23DF" w:rsidRDefault="00D85D40" w:rsidP="00C16E7C">
            <w:pPr>
              <w:rPr>
                <w:rFonts w:ascii="Arial" w:hAnsi="Arial" w:cs="Arial"/>
                <w:color w:val="000000"/>
                <w:sz w:val="14"/>
                <w:szCs w:val="14"/>
              </w:rPr>
            </w:pPr>
          </w:p>
          <w:p w14:paraId="3DE9B7D3"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4A3DE22F" w14:textId="77777777" w:rsidR="00D85D40" w:rsidRDefault="00D85D40" w:rsidP="00C16E7C">
            <w:pPr>
              <w:rPr>
                <w:rFonts w:ascii="Arial" w:hAnsi="Arial" w:cs="Arial"/>
                <w:color w:val="000000"/>
                <w:sz w:val="14"/>
                <w:szCs w:val="14"/>
              </w:rPr>
            </w:pPr>
          </w:p>
          <w:p w14:paraId="431AF852" w14:textId="77777777" w:rsidR="00D85D40" w:rsidRDefault="00D85D40" w:rsidP="00C16E7C">
            <w:pPr>
              <w:rPr>
                <w:rFonts w:ascii="Arial" w:hAnsi="Arial" w:cs="Arial"/>
                <w:color w:val="000000"/>
                <w:sz w:val="14"/>
                <w:szCs w:val="14"/>
              </w:rPr>
            </w:pPr>
          </w:p>
          <w:p w14:paraId="7CB5340F" w14:textId="77777777" w:rsidR="00D85D40" w:rsidRPr="00CA23DF" w:rsidRDefault="00D85D40" w:rsidP="00C16E7C">
            <w:pPr>
              <w:rPr>
                <w:rFonts w:ascii="Arial" w:hAnsi="Arial" w:cs="Arial"/>
                <w:color w:val="000000"/>
                <w:sz w:val="14"/>
                <w:szCs w:val="14"/>
              </w:rPr>
            </w:pPr>
          </w:p>
          <w:p w14:paraId="4E9B0E39"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2D7D7467"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0E76923" w14:textId="77777777" w:rsidR="00D85D40" w:rsidRPr="005E2955" w:rsidRDefault="00D85D40"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D85D40" w14:paraId="37B30B76"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04FB5" w14:textId="77777777" w:rsidR="00D85D40" w:rsidRDefault="00D85D40" w:rsidP="009C32D5">
            <w:pPr>
              <w:jc w:val="both"/>
              <w:rPr>
                <w:rFonts w:ascii="Arial" w:hAnsi="Arial" w:cs="Arial"/>
                <w:color w:val="000000"/>
                <w:sz w:val="14"/>
                <w:szCs w:val="14"/>
              </w:rPr>
            </w:pPr>
            <w:r w:rsidRPr="009C32D5">
              <w:rPr>
                <w:rFonts w:ascii="Arial" w:hAnsi="Arial" w:cs="Arial"/>
                <w:color w:val="000000"/>
                <w:sz w:val="14"/>
                <w:szCs w:val="14"/>
              </w:rPr>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4"/>
            </w:r>
            <w:r w:rsidRPr="009C32D5">
              <w:rPr>
                <w:rFonts w:ascii="Arial" w:hAnsi="Arial" w:cs="Arial"/>
                <w:color w:val="000000"/>
                <w:sz w:val="14"/>
                <w:szCs w:val="14"/>
              </w:rPr>
              <w:t xml:space="preserve">) di cui all’art. 80 comma 5 lett.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14:paraId="580EB2BC" w14:textId="77777777" w:rsidR="00D85D40" w:rsidRPr="009C32D5" w:rsidRDefault="00D85D40" w:rsidP="009C32D5">
            <w:pPr>
              <w:jc w:val="both"/>
              <w:rPr>
                <w:rFonts w:ascii="Arial" w:hAnsi="Arial" w:cs="Arial"/>
                <w:b/>
                <w:color w:val="000000"/>
                <w:sz w:val="14"/>
                <w:szCs w:val="14"/>
              </w:rPr>
            </w:pPr>
          </w:p>
          <w:p w14:paraId="46EBCA49" w14:textId="77777777" w:rsidR="00D85D40" w:rsidRPr="003A443E" w:rsidRDefault="00D85D40" w:rsidP="009C32D5">
            <w:pPr>
              <w:jc w:val="both"/>
              <w:rPr>
                <w:rFonts w:ascii="Arial" w:hAnsi="Arial" w:cs="Arial"/>
                <w:color w:val="000000"/>
                <w:sz w:val="15"/>
                <w:szCs w:val="15"/>
              </w:rPr>
            </w:pPr>
            <w:r w:rsidRPr="009C32D5">
              <w:rPr>
                <w:rFonts w:ascii="Arial" w:hAnsi="Arial" w:cs="Arial"/>
                <w:b/>
                <w:color w:val="000000"/>
                <w:sz w:val="14"/>
                <w:szCs w:val="14"/>
              </w:rPr>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C3340" w14:textId="77777777" w:rsidR="00D85D40" w:rsidRDefault="00D85D40" w:rsidP="00C16E7C">
            <w:pPr>
              <w:rPr>
                <w:rFonts w:ascii="Arial" w:hAnsi="Arial" w:cs="Arial"/>
                <w:color w:val="000000"/>
                <w:sz w:val="14"/>
                <w:szCs w:val="14"/>
              </w:rPr>
            </w:pPr>
          </w:p>
          <w:p w14:paraId="75070B31" w14:textId="77777777"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xml:space="preserve">[ ] Sì [ ] No </w:t>
            </w:r>
          </w:p>
          <w:p w14:paraId="2A455B0D" w14:textId="77777777" w:rsidR="00D85D40" w:rsidRDefault="00D85D40" w:rsidP="00C16E7C">
            <w:pPr>
              <w:rPr>
                <w:rFonts w:ascii="Arial" w:hAnsi="Arial" w:cs="Arial"/>
                <w:color w:val="000000"/>
                <w:sz w:val="14"/>
                <w:szCs w:val="14"/>
              </w:rPr>
            </w:pPr>
          </w:p>
          <w:p w14:paraId="41C2CC20" w14:textId="77777777" w:rsidR="00D85D40" w:rsidRDefault="00D85D40" w:rsidP="00C16E7C">
            <w:pPr>
              <w:rPr>
                <w:rFonts w:ascii="Arial" w:hAnsi="Arial" w:cs="Arial"/>
                <w:color w:val="000000"/>
                <w:sz w:val="14"/>
                <w:szCs w:val="14"/>
              </w:rPr>
            </w:pPr>
          </w:p>
          <w:p w14:paraId="691DCFA0" w14:textId="77777777" w:rsidR="00D85D40" w:rsidRPr="003A443E" w:rsidRDefault="00D85D40" w:rsidP="00C16E7C">
            <w:pPr>
              <w:rPr>
                <w:rFonts w:ascii="Arial" w:hAnsi="Arial" w:cs="Arial"/>
                <w:color w:val="000000"/>
                <w:sz w:val="15"/>
                <w:szCs w:val="15"/>
              </w:rPr>
            </w:pPr>
            <w:r w:rsidRPr="009C32D5">
              <w:rPr>
                <w:rFonts w:ascii="Arial" w:hAnsi="Arial" w:cs="Arial"/>
                <w:color w:val="000000"/>
                <w:sz w:val="14"/>
                <w:szCs w:val="14"/>
              </w:rPr>
              <w:t>[………………]</w:t>
            </w:r>
          </w:p>
        </w:tc>
      </w:tr>
      <w:tr w:rsidR="00D85D40" w:rsidRPr="003A443E" w14:paraId="6B6A12BE"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B7BA4" w14:textId="77777777" w:rsidR="00D85D40" w:rsidRPr="009C32D5" w:rsidRDefault="00D85D40" w:rsidP="00797EC6">
            <w:pPr>
              <w:jc w:val="both"/>
              <w:rPr>
                <w:rFonts w:ascii="Arial" w:hAnsi="Arial" w:cs="Arial"/>
                <w:b/>
                <w:color w:val="000000"/>
                <w:sz w:val="14"/>
                <w:szCs w:val="14"/>
              </w:rPr>
            </w:pPr>
            <w:r w:rsidRPr="009C32D5">
              <w:rPr>
                <w:rFonts w:ascii="Arial" w:hAnsi="Arial" w:cs="Arial"/>
                <w:b/>
                <w:color w:val="000000"/>
                <w:sz w:val="14"/>
                <w:szCs w:val="14"/>
              </w:rPr>
              <w:lastRenderedPageBreak/>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14:paraId="1B533140" w14:textId="77777777" w:rsidR="00D85D40" w:rsidRPr="009C32D5" w:rsidRDefault="00D85D40"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14:paraId="619522AA" w14:textId="77777777" w:rsidR="00D85D40" w:rsidRPr="00797EC6" w:rsidRDefault="00D85D40"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14:paraId="315FB95D" w14:textId="77777777" w:rsidR="00D85D40" w:rsidRPr="009C32D5" w:rsidRDefault="00D85D40"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14:paraId="4056E3F3" w14:textId="77777777" w:rsidR="00D85D40" w:rsidRPr="009C32D5" w:rsidRDefault="00D85D40"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14:paraId="6073BFD6" w14:textId="77777777" w:rsidR="00D85D40" w:rsidRPr="009C32D5" w:rsidRDefault="00D85D40" w:rsidP="00797EC6">
            <w:pPr>
              <w:jc w:val="both"/>
              <w:rPr>
                <w:rFonts w:ascii="Arial" w:hAnsi="Arial" w:cs="Arial"/>
                <w:color w:val="000000"/>
                <w:sz w:val="14"/>
                <w:szCs w:val="14"/>
              </w:rPr>
            </w:pPr>
          </w:p>
          <w:p w14:paraId="5393576C" w14:textId="77777777" w:rsidR="00D85D40" w:rsidRPr="00797EC6" w:rsidRDefault="00D85D40"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14:paraId="568DAC8A" w14:textId="77777777" w:rsidR="00D85D40" w:rsidRPr="009C32D5" w:rsidRDefault="00D85D40" w:rsidP="00797EC6">
            <w:pPr>
              <w:jc w:val="both"/>
              <w:rPr>
                <w:rFonts w:ascii="Arial" w:hAnsi="Arial" w:cs="Arial"/>
                <w:b/>
                <w:color w:val="000000"/>
                <w:sz w:val="14"/>
                <w:szCs w:val="14"/>
              </w:rPr>
            </w:pPr>
          </w:p>
          <w:p w14:paraId="14210FF7" w14:textId="77777777" w:rsidR="00D85D40" w:rsidRPr="003A443E" w:rsidRDefault="00D85D40"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E2470" w14:textId="77777777" w:rsidR="00D85D40" w:rsidRDefault="00D85D40" w:rsidP="00C16E7C">
            <w:pPr>
              <w:rPr>
                <w:rFonts w:ascii="Arial" w:hAnsi="Arial" w:cs="Arial"/>
                <w:color w:val="000000"/>
                <w:sz w:val="14"/>
                <w:szCs w:val="14"/>
              </w:rPr>
            </w:pPr>
          </w:p>
          <w:p w14:paraId="4378AEE2" w14:textId="77777777"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14:paraId="07D9F7E9" w14:textId="77777777" w:rsidR="00D85D40" w:rsidRPr="009C32D5" w:rsidRDefault="00D85D40" w:rsidP="00C16E7C">
            <w:pPr>
              <w:rPr>
                <w:rFonts w:ascii="Arial" w:hAnsi="Arial" w:cs="Arial"/>
                <w:color w:val="000000"/>
                <w:sz w:val="14"/>
                <w:szCs w:val="14"/>
              </w:rPr>
            </w:pPr>
          </w:p>
          <w:p w14:paraId="50085706" w14:textId="77777777" w:rsidR="00D85D40" w:rsidRPr="009C32D5" w:rsidRDefault="00D85D40" w:rsidP="00C16E7C">
            <w:pPr>
              <w:rPr>
                <w:rFonts w:ascii="Arial" w:hAnsi="Arial" w:cs="Arial"/>
                <w:color w:val="000000"/>
                <w:sz w:val="14"/>
                <w:szCs w:val="14"/>
              </w:rPr>
            </w:pPr>
          </w:p>
          <w:p w14:paraId="6AFF4F8D" w14:textId="77777777" w:rsidR="00D85D40" w:rsidRPr="009C32D5" w:rsidRDefault="00D85D40" w:rsidP="00C16E7C">
            <w:pPr>
              <w:rPr>
                <w:rFonts w:ascii="Arial" w:hAnsi="Arial" w:cs="Arial"/>
                <w:color w:val="000000"/>
                <w:sz w:val="14"/>
                <w:szCs w:val="14"/>
              </w:rPr>
            </w:pPr>
          </w:p>
          <w:p w14:paraId="5F9BD446" w14:textId="77777777" w:rsidR="00D85D40" w:rsidRPr="009C32D5" w:rsidRDefault="00D85D40" w:rsidP="00C16E7C">
            <w:pPr>
              <w:rPr>
                <w:rFonts w:ascii="Arial" w:hAnsi="Arial" w:cs="Arial"/>
                <w:color w:val="000000"/>
                <w:sz w:val="14"/>
                <w:szCs w:val="14"/>
              </w:rPr>
            </w:pPr>
          </w:p>
          <w:p w14:paraId="782B6B9A" w14:textId="77777777"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14:paraId="34CBDB8C" w14:textId="77777777"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14:paraId="0BB25338" w14:textId="77777777" w:rsidR="00D85D40" w:rsidRDefault="00D85D40" w:rsidP="00C16E7C">
            <w:pPr>
              <w:rPr>
                <w:rFonts w:ascii="Arial" w:hAnsi="Arial" w:cs="Arial"/>
                <w:color w:val="000000"/>
                <w:sz w:val="14"/>
                <w:szCs w:val="14"/>
              </w:rPr>
            </w:pPr>
          </w:p>
          <w:p w14:paraId="532F3826" w14:textId="77777777" w:rsidR="00D85D40" w:rsidRDefault="00D85D40" w:rsidP="00C16E7C">
            <w:pPr>
              <w:rPr>
                <w:rFonts w:ascii="Arial" w:hAnsi="Arial" w:cs="Arial"/>
                <w:color w:val="000000"/>
                <w:sz w:val="14"/>
                <w:szCs w:val="14"/>
              </w:rPr>
            </w:pPr>
          </w:p>
          <w:p w14:paraId="5589FB78" w14:textId="77777777" w:rsidR="00D85D40" w:rsidRPr="009C32D5" w:rsidRDefault="00D85D40" w:rsidP="00C16E7C">
            <w:pPr>
              <w:rPr>
                <w:rFonts w:ascii="Arial" w:hAnsi="Arial" w:cs="Arial"/>
                <w:color w:val="000000"/>
                <w:sz w:val="14"/>
                <w:szCs w:val="14"/>
              </w:rPr>
            </w:pPr>
          </w:p>
          <w:p w14:paraId="2981197D" w14:textId="77777777" w:rsidR="00D85D40" w:rsidRPr="009C32D5" w:rsidRDefault="00D85D40" w:rsidP="00C16E7C">
            <w:pPr>
              <w:rPr>
                <w:rFonts w:ascii="Arial" w:hAnsi="Arial" w:cs="Arial"/>
                <w:color w:val="000000"/>
                <w:sz w:val="14"/>
                <w:szCs w:val="14"/>
              </w:rPr>
            </w:pPr>
            <w:r w:rsidRPr="009C32D5">
              <w:rPr>
                <w:rFonts w:ascii="Arial" w:hAnsi="Arial" w:cs="Arial"/>
                <w:color w:val="000000"/>
                <w:sz w:val="14"/>
                <w:szCs w:val="14"/>
              </w:rPr>
              <w:t>[ ] Sì [ ] No</w:t>
            </w:r>
          </w:p>
          <w:p w14:paraId="58BBA3A8" w14:textId="77777777" w:rsidR="00D85D40" w:rsidRPr="009C32D5" w:rsidRDefault="00D85D40"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182364E" w14:textId="77777777" w:rsidR="00D85D40" w:rsidRPr="003A443E" w:rsidRDefault="00D85D40"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D85D40" w14:paraId="4090468C" w14:textId="77777777"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DFD01" w14:textId="77777777" w:rsidR="00D85D40" w:rsidRPr="00D63FFF" w:rsidRDefault="00D85D40"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5"/>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lett.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14:paraId="33C0047A" w14:textId="77777777" w:rsidR="00D85D40" w:rsidRPr="000953DC" w:rsidRDefault="00D85D40"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8927C" w14:textId="77777777" w:rsidR="00D85D40" w:rsidRPr="00DC1517" w:rsidRDefault="00D85D40" w:rsidP="00C16E7C">
            <w:pPr>
              <w:rPr>
                <w:rFonts w:ascii="Arial" w:hAnsi="Arial" w:cs="Arial"/>
                <w:sz w:val="12"/>
                <w:szCs w:val="12"/>
              </w:rPr>
            </w:pPr>
          </w:p>
          <w:p w14:paraId="74989AE7" w14:textId="77777777" w:rsidR="00D85D40" w:rsidRPr="00A17D4B" w:rsidRDefault="00D85D40" w:rsidP="00C16E7C">
            <w:pPr>
              <w:rPr>
                <w:rFonts w:ascii="Arial" w:hAnsi="Arial" w:cs="Arial"/>
                <w:sz w:val="14"/>
                <w:szCs w:val="14"/>
              </w:rPr>
            </w:pPr>
          </w:p>
          <w:p w14:paraId="1D7B736D" w14:textId="77777777" w:rsidR="00D85D40" w:rsidRPr="00A17D4B" w:rsidRDefault="00D85D40" w:rsidP="00C16E7C">
            <w:pPr>
              <w:rPr>
                <w:rFonts w:ascii="Arial" w:hAnsi="Arial" w:cs="Arial"/>
                <w:sz w:val="14"/>
                <w:szCs w:val="14"/>
              </w:rPr>
            </w:pPr>
          </w:p>
          <w:p w14:paraId="2407D878" w14:textId="77777777" w:rsidR="00D85D40" w:rsidRPr="00A17D4B" w:rsidRDefault="00D85D40"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14:paraId="5C082C17" w14:textId="77777777" w:rsidR="00D85D40" w:rsidRPr="000953DC" w:rsidRDefault="00D85D40"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D85D40" w14:paraId="44909199" w14:textId="77777777"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F3AAE" w14:textId="77777777" w:rsidR="00D85D40" w:rsidRPr="00A17D4B" w:rsidRDefault="00D85D40"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lett.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14:paraId="69AB0C89" w14:textId="77777777" w:rsidR="00D85D40" w:rsidRPr="000953DC" w:rsidRDefault="00D85D40"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CD030" w14:textId="77777777" w:rsidR="00D85D40" w:rsidRDefault="00D85D40" w:rsidP="00C16E7C">
            <w:pPr>
              <w:rPr>
                <w:rFonts w:ascii="Arial" w:hAnsi="Arial" w:cs="Arial"/>
                <w:sz w:val="12"/>
                <w:szCs w:val="12"/>
              </w:rPr>
            </w:pPr>
          </w:p>
          <w:p w14:paraId="209BBB46" w14:textId="77777777" w:rsidR="00D85D40" w:rsidRDefault="00D85D40" w:rsidP="00C16E7C">
            <w:pPr>
              <w:rPr>
                <w:rFonts w:ascii="Arial" w:hAnsi="Arial" w:cs="Arial"/>
                <w:sz w:val="12"/>
                <w:szCs w:val="12"/>
              </w:rPr>
            </w:pPr>
          </w:p>
          <w:p w14:paraId="116C2D3F" w14:textId="77777777" w:rsidR="00D85D40" w:rsidRDefault="00D85D40" w:rsidP="00C16E7C">
            <w:pPr>
              <w:rPr>
                <w:rFonts w:ascii="Arial" w:hAnsi="Arial" w:cs="Arial"/>
                <w:sz w:val="12"/>
                <w:szCs w:val="12"/>
              </w:rPr>
            </w:pPr>
          </w:p>
          <w:p w14:paraId="7E1081EE" w14:textId="77777777" w:rsidR="00D85D40" w:rsidRPr="00DC1517" w:rsidRDefault="00D85D40" w:rsidP="00C16E7C">
            <w:pPr>
              <w:rPr>
                <w:rFonts w:ascii="Arial" w:hAnsi="Arial" w:cs="Arial"/>
                <w:sz w:val="12"/>
                <w:szCs w:val="12"/>
              </w:rPr>
            </w:pPr>
          </w:p>
          <w:p w14:paraId="5A558291" w14:textId="77777777" w:rsidR="00D85D40" w:rsidRPr="00DC1517" w:rsidRDefault="00D85D40"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14:paraId="1D7EDF4D" w14:textId="77777777" w:rsidR="00D85D40" w:rsidRDefault="00D85D40" w:rsidP="00C16E7C">
            <w:pPr>
              <w:rPr>
                <w:rFonts w:ascii="Arial" w:hAnsi="Arial" w:cs="Arial"/>
                <w:sz w:val="15"/>
                <w:szCs w:val="15"/>
              </w:rPr>
            </w:pPr>
          </w:p>
          <w:p w14:paraId="274952A8" w14:textId="77777777" w:rsidR="00D85D40" w:rsidRPr="00DC1517" w:rsidRDefault="00D85D40" w:rsidP="00C16E7C">
            <w:pPr>
              <w:rPr>
                <w:rFonts w:ascii="Arial" w:hAnsi="Arial" w:cs="Arial"/>
                <w:sz w:val="15"/>
                <w:szCs w:val="15"/>
              </w:rPr>
            </w:pPr>
          </w:p>
          <w:p w14:paraId="42F4CE06" w14:textId="77777777" w:rsidR="00D85D40" w:rsidRPr="000953DC" w:rsidRDefault="00D85D40" w:rsidP="00C16E7C">
            <w:r w:rsidRPr="00DC1517">
              <w:rPr>
                <w:rFonts w:ascii="Arial" w:hAnsi="Arial" w:cs="Arial"/>
                <w:sz w:val="15"/>
                <w:szCs w:val="15"/>
              </w:rPr>
              <w:t xml:space="preserve"> […………………]</w:t>
            </w:r>
          </w:p>
        </w:tc>
      </w:tr>
      <w:tr w:rsidR="00D85D40" w14:paraId="1B642653" w14:textId="77777777"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E771E" w14:textId="77777777" w:rsidR="00D85D40" w:rsidRPr="00A17D4B" w:rsidRDefault="00D85D40"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14:paraId="069CA041" w14:textId="77777777" w:rsidR="00D85D40" w:rsidRPr="00A17D4B" w:rsidRDefault="00D85D40"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14:paraId="41BC95E2" w14:textId="77777777" w:rsidR="00D85D40" w:rsidRPr="00DC1517" w:rsidRDefault="00D85D40"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EE8BF" w14:textId="77777777" w:rsidR="00D85D40" w:rsidRDefault="00D85D40" w:rsidP="00C16E7C">
            <w:pPr>
              <w:rPr>
                <w:rFonts w:ascii="Arial" w:hAnsi="Arial" w:cs="Arial"/>
                <w:color w:val="000000"/>
                <w:sz w:val="15"/>
                <w:szCs w:val="15"/>
              </w:rPr>
            </w:pPr>
          </w:p>
          <w:p w14:paraId="6EC3EBEF" w14:textId="77777777" w:rsidR="00D85D40" w:rsidRDefault="00D85D40" w:rsidP="00C16E7C">
            <w:pPr>
              <w:rPr>
                <w:rFonts w:ascii="Arial" w:hAnsi="Arial" w:cs="Arial"/>
                <w:color w:val="000000"/>
                <w:sz w:val="15"/>
                <w:szCs w:val="15"/>
              </w:rPr>
            </w:pPr>
          </w:p>
          <w:p w14:paraId="6D3F1619" w14:textId="77777777" w:rsidR="00D85D40" w:rsidRDefault="00D85D40" w:rsidP="00C16E7C">
            <w:pPr>
              <w:rPr>
                <w:rFonts w:ascii="Arial" w:hAnsi="Arial" w:cs="Arial"/>
                <w:color w:val="000000"/>
                <w:sz w:val="6"/>
                <w:szCs w:val="6"/>
              </w:rPr>
            </w:pPr>
          </w:p>
          <w:p w14:paraId="283FBB0A" w14:textId="77777777" w:rsidR="00D85D40" w:rsidRDefault="00D85D40" w:rsidP="00C16E7C">
            <w:pPr>
              <w:rPr>
                <w:rFonts w:ascii="Arial" w:hAnsi="Arial" w:cs="Arial"/>
                <w:color w:val="000000"/>
                <w:sz w:val="6"/>
                <w:szCs w:val="6"/>
              </w:rPr>
            </w:pPr>
          </w:p>
          <w:p w14:paraId="2FF72F26" w14:textId="77777777" w:rsidR="00D85D40" w:rsidRDefault="00D85D40" w:rsidP="00C16E7C">
            <w:pPr>
              <w:rPr>
                <w:rFonts w:ascii="Arial" w:hAnsi="Arial" w:cs="Arial"/>
                <w:color w:val="000000"/>
                <w:sz w:val="6"/>
                <w:szCs w:val="6"/>
              </w:rPr>
            </w:pPr>
          </w:p>
          <w:p w14:paraId="38D88757" w14:textId="77777777" w:rsidR="00D85D40" w:rsidRDefault="00D85D40" w:rsidP="00C16E7C">
            <w:pPr>
              <w:rPr>
                <w:rFonts w:ascii="Arial" w:hAnsi="Arial" w:cs="Arial"/>
                <w:color w:val="000000"/>
                <w:sz w:val="6"/>
                <w:szCs w:val="6"/>
              </w:rPr>
            </w:pPr>
          </w:p>
          <w:p w14:paraId="65CCF9D5" w14:textId="77777777" w:rsidR="00D85D40" w:rsidRDefault="00D85D40" w:rsidP="00C16E7C">
            <w:pPr>
              <w:rPr>
                <w:rFonts w:ascii="Arial" w:hAnsi="Arial" w:cs="Arial"/>
                <w:color w:val="000000"/>
                <w:sz w:val="6"/>
                <w:szCs w:val="6"/>
              </w:rPr>
            </w:pPr>
          </w:p>
          <w:p w14:paraId="0399496F" w14:textId="77777777" w:rsidR="00D85D40" w:rsidRPr="003A443E" w:rsidRDefault="00D85D40" w:rsidP="00C16E7C">
            <w:pPr>
              <w:rPr>
                <w:rFonts w:ascii="Arial" w:hAnsi="Arial" w:cs="Arial"/>
                <w:color w:val="000000"/>
                <w:sz w:val="15"/>
                <w:szCs w:val="15"/>
              </w:rPr>
            </w:pPr>
            <w:r w:rsidRPr="003A443E">
              <w:rPr>
                <w:rFonts w:ascii="Arial" w:hAnsi="Arial" w:cs="Arial"/>
                <w:color w:val="000000"/>
                <w:sz w:val="15"/>
                <w:szCs w:val="15"/>
              </w:rPr>
              <w:t>[ ] Sì [ ] No</w:t>
            </w:r>
          </w:p>
          <w:p w14:paraId="2AA2CDC4" w14:textId="77777777" w:rsidR="00D85D40" w:rsidRDefault="00D85D40" w:rsidP="00C16E7C">
            <w:pPr>
              <w:rPr>
                <w:rFonts w:ascii="Arial" w:hAnsi="Arial" w:cs="Arial"/>
                <w:color w:val="000000"/>
                <w:sz w:val="6"/>
                <w:szCs w:val="6"/>
              </w:rPr>
            </w:pPr>
          </w:p>
          <w:p w14:paraId="42BC92A6" w14:textId="77777777" w:rsidR="00D85D40" w:rsidRPr="00A17D4B" w:rsidRDefault="00D85D40" w:rsidP="00C16E7C">
            <w:pPr>
              <w:rPr>
                <w:rFonts w:ascii="Arial" w:hAnsi="Arial" w:cs="Arial"/>
                <w:color w:val="000000"/>
                <w:sz w:val="6"/>
                <w:szCs w:val="6"/>
              </w:rPr>
            </w:pPr>
          </w:p>
          <w:p w14:paraId="5752B7DB" w14:textId="77777777" w:rsidR="00D85D40" w:rsidRPr="003A443E" w:rsidRDefault="00D85D40" w:rsidP="00C16E7C">
            <w:pPr>
              <w:rPr>
                <w:color w:val="000000"/>
              </w:rPr>
            </w:pPr>
            <w:r w:rsidRPr="003A443E">
              <w:rPr>
                <w:rFonts w:ascii="Arial" w:hAnsi="Arial" w:cs="Arial"/>
                <w:color w:val="000000"/>
                <w:sz w:val="15"/>
                <w:szCs w:val="15"/>
              </w:rPr>
              <w:t>[ ] Sì [ ] No</w:t>
            </w:r>
          </w:p>
        </w:tc>
      </w:tr>
    </w:tbl>
    <w:p w14:paraId="6C1F08DA" w14:textId="77777777" w:rsidR="00D85D40" w:rsidRDefault="00D85D40" w:rsidP="00817F5C">
      <w:pPr>
        <w:pStyle w:val="SectionTitle"/>
        <w:rPr>
          <w:rFonts w:ascii="Arial" w:hAnsi="Arial" w:cs="Arial"/>
          <w:b w:val="0"/>
          <w:caps/>
          <w:sz w:val="15"/>
          <w:szCs w:val="15"/>
        </w:rPr>
      </w:pPr>
    </w:p>
    <w:p w14:paraId="7DA39711" w14:textId="77777777" w:rsidR="00D85D40" w:rsidRPr="00034780" w:rsidRDefault="00D85D40"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D85D40" w14:paraId="7C370665" w14:textId="77777777"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E75B65" w14:textId="77777777" w:rsidR="00D85D40" w:rsidRPr="00A17D4B" w:rsidRDefault="00D85D40"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lett.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A9DAAD" w14:textId="77777777" w:rsidR="00D85D40" w:rsidRPr="00A17D4B" w:rsidRDefault="00D85D40" w:rsidP="00A17D4B">
            <w:pPr>
              <w:rPr>
                <w:sz w:val="14"/>
                <w:szCs w:val="14"/>
              </w:rPr>
            </w:pPr>
            <w:r w:rsidRPr="00A17D4B">
              <w:rPr>
                <w:rFonts w:ascii="Arial" w:hAnsi="Arial" w:cs="Arial"/>
                <w:b/>
                <w:sz w:val="14"/>
                <w:szCs w:val="14"/>
              </w:rPr>
              <w:t>Risposta:</w:t>
            </w:r>
          </w:p>
        </w:tc>
      </w:tr>
      <w:tr w:rsidR="00D85D40" w14:paraId="173BEC3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D51F1" w14:textId="77777777" w:rsidR="00D85D40" w:rsidRPr="003A443E" w:rsidRDefault="00D85D40"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8" w:anchor="067" w:history="1">
              <w:r w:rsidRPr="00110055">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w:t>
            </w:r>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9"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0"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1"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D7121" w14:textId="77777777" w:rsidR="00D85D40" w:rsidRDefault="00D85D40" w:rsidP="00110055">
            <w:pPr>
              <w:jc w:val="both"/>
              <w:rPr>
                <w:rFonts w:ascii="Arial" w:hAnsi="Arial" w:cs="Arial"/>
                <w:sz w:val="14"/>
                <w:szCs w:val="14"/>
              </w:rPr>
            </w:pPr>
          </w:p>
          <w:p w14:paraId="4A29CC04" w14:textId="77777777" w:rsidR="00D85D40" w:rsidRDefault="00D85D40" w:rsidP="00110055">
            <w:pPr>
              <w:jc w:val="both"/>
              <w:rPr>
                <w:rFonts w:ascii="Arial" w:hAnsi="Arial" w:cs="Arial"/>
                <w:sz w:val="14"/>
                <w:szCs w:val="14"/>
              </w:rPr>
            </w:pPr>
          </w:p>
          <w:p w14:paraId="408484CD" w14:textId="77777777" w:rsidR="00D85D40" w:rsidRDefault="00D85D40" w:rsidP="00110055">
            <w:pPr>
              <w:jc w:val="both"/>
              <w:rPr>
                <w:rFonts w:ascii="Arial" w:hAnsi="Arial" w:cs="Arial"/>
                <w:sz w:val="14"/>
                <w:szCs w:val="14"/>
              </w:rPr>
            </w:pPr>
          </w:p>
          <w:p w14:paraId="36E79406" w14:textId="77777777" w:rsidR="00D85D40" w:rsidRDefault="00D85D40" w:rsidP="00110055">
            <w:pPr>
              <w:jc w:val="both"/>
              <w:rPr>
                <w:rFonts w:ascii="Arial" w:hAnsi="Arial" w:cs="Arial"/>
                <w:sz w:val="14"/>
                <w:szCs w:val="14"/>
              </w:rPr>
            </w:pPr>
          </w:p>
          <w:p w14:paraId="6D268511" w14:textId="77777777" w:rsidR="00D85D40" w:rsidRDefault="00D85D40" w:rsidP="00110055">
            <w:pPr>
              <w:jc w:val="both"/>
              <w:rPr>
                <w:rFonts w:ascii="Arial" w:hAnsi="Arial" w:cs="Arial"/>
                <w:sz w:val="14"/>
                <w:szCs w:val="14"/>
              </w:rPr>
            </w:pPr>
          </w:p>
          <w:p w14:paraId="79CBC3AD" w14:textId="77777777" w:rsidR="00D85D40" w:rsidRDefault="00D85D40" w:rsidP="00110055">
            <w:pPr>
              <w:jc w:val="both"/>
              <w:rPr>
                <w:rFonts w:ascii="Arial" w:hAnsi="Arial" w:cs="Arial"/>
                <w:sz w:val="14"/>
                <w:szCs w:val="14"/>
              </w:rPr>
            </w:pPr>
          </w:p>
          <w:p w14:paraId="191EB046" w14:textId="77777777" w:rsidR="00D85D40" w:rsidRPr="000953DC" w:rsidRDefault="00D85D40" w:rsidP="00110055">
            <w:pPr>
              <w:jc w:val="both"/>
              <w:rPr>
                <w:rFonts w:ascii="Arial" w:hAnsi="Arial" w:cs="Arial"/>
                <w:sz w:val="14"/>
                <w:szCs w:val="14"/>
              </w:rPr>
            </w:pPr>
            <w:r w:rsidRPr="000953DC">
              <w:rPr>
                <w:rFonts w:ascii="Arial" w:hAnsi="Arial" w:cs="Arial"/>
                <w:sz w:val="14"/>
                <w:szCs w:val="14"/>
              </w:rPr>
              <w:t>[ ] Sì [ ] No</w:t>
            </w:r>
          </w:p>
          <w:p w14:paraId="495D1A9C" w14:textId="77777777" w:rsidR="00D85D40" w:rsidRPr="000953DC" w:rsidRDefault="00D85D40"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3D2C0D2" w14:textId="77777777" w:rsidR="00D85D40" w:rsidRPr="000953DC" w:rsidRDefault="00D85D40"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85D40" w14:paraId="444142D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1CF19" w14:textId="77777777" w:rsidR="00D85D40" w:rsidRDefault="00D85D40" w:rsidP="00C16E7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21D2D91C" w14:textId="77777777" w:rsidR="00D85D40" w:rsidRPr="00121BF6" w:rsidRDefault="00D85D40" w:rsidP="00C16E7C">
            <w:pPr>
              <w:rPr>
                <w:rFonts w:ascii="Arial" w:hAnsi="Arial" w:cs="Arial"/>
                <w:color w:val="000000"/>
                <w:sz w:val="14"/>
                <w:szCs w:val="14"/>
              </w:rPr>
            </w:pPr>
          </w:p>
          <w:p w14:paraId="30DFD7B9" w14:textId="77777777" w:rsidR="00D85D40" w:rsidRPr="00297223"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interdittiva di cui </w:t>
            </w:r>
            <w:r w:rsidRPr="00297223">
              <w:rPr>
                <w:rFonts w:ascii="Arial" w:hAnsi="Arial" w:cs="Arial"/>
                <w:color w:val="000000"/>
                <w:sz w:val="14"/>
                <w:szCs w:val="14"/>
              </w:rPr>
              <w:t>all'</w:t>
            </w:r>
            <w:hyperlink r:id="rId12"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ad altra sanzione che comporta il divieto di contrarre con la </w:t>
            </w:r>
            <w:r w:rsidRPr="00297223">
              <w:rPr>
                <w:rFonts w:ascii="Arial" w:hAnsi="Arial" w:cs="Arial"/>
                <w:color w:val="000000"/>
                <w:sz w:val="14"/>
                <w:szCs w:val="14"/>
              </w:rPr>
              <w:lastRenderedPageBreak/>
              <w:t>pubblica amministrazione, compresi i provvedimenti interdittivi di cui all'</w:t>
            </w:r>
            <w:hyperlink r:id="rId13"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 (Articolo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14:paraId="166391CD" w14:textId="77777777" w:rsidR="00D85D40" w:rsidRDefault="00D85D40" w:rsidP="00C16E7C">
            <w:pPr>
              <w:pStyle w:val="NormaleWeb1"/>
              <w:spacing w:before="0" w:after="0"/>
              <w:ind w:left="284" w:hanging="284"/>
              <w:jc w:val="both"/>
              <w:rPr>
                <w:rFonts w:ascii="Arial" w:hAnsi="Arial" w:cs="Arial"/>
                <w:color w:val="000000"/>
                <w:sz w:val="14"/>
                <w:szCs w:val="14"/>
              </w:rPr>
            </w:pPr>
          </w:p>
          <w:p w14:paraId="04DD24CA" w14:textId="77777777" w:rsidR="00D85D40" w:rsidRDefault="00D85D40" w:rsidP="00C16E7C">
            <w:pPr>
              <w:pStyle w:val="NormaleWeb1"/>
              <w:spacing w:before="0" w:after="0"/>
              <w:ind w:left="284" w:hanging="284"/>
              <w:jc w:val="both"/>
              <w:rPr>
                <w:rFonts w:ascii="Arial" w:hAnsi="Arial" w:cs="Arial"/>
                <w:color w:val="000000"/>
                <w:sz w:val="14"/>
                <w:szCs w:val="14"/>
              </w:rPr>
            </w:pPr>
          </w:p>
          <w:p w14:paraId="32D91F84"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4E9AE564" w14:textId="77777777" w:rsidR="00D85D40" w:rsidRPr="00121BF6" w:rsidRDefault="00D85D40" w:rsidP="00C16E7C">
            <w:pPr>
              <w:pStyle w:val="NormaleWeb1"/>
              <w:spacing w:before="0" w:after="0"/>
              <w:jc w:val="both"/>
              <w:rPr>
                <w:rFonts w:ascii="Arial" w:hAnsi="Arial" w:cs="Arial"/>
                <w:color w:val="000000"/>
                <w:sz w:val="14"/>
                <w:szCs w:val="14"/>
              </w:rPr>
            </w:pPr>
          </w:p>
          <w:p w14:paraId="275F1063" w14:textId="77777777" w:rsidR="00D85D40" w:rsidRPr="00121BF6"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5045E64"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13A5CD31"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5ABD8061" w14:textId="77777777" w:rsidR="00D85D40" w:rsidRDefault="00D85D40" w:rsidP="00C16E7C">
            <w:pPr>
              <w:pStyle w:val="NormaleWeb1"/>
              <w:spacing w:before="0" w:after="0"/>
              <w:ind w:left="284" w:hanging="284"/>
              <w:jc w:val="both"/>
              <w:rPr>
                <w:rFonts w:ascii="Arial" w:hAnsi="Arial" w:cs="Arial"/>
                <w:color w:val="000000"/>
                <w:sz w:val="14"/>
                <w:szCs w:val="14"/>
              </w:rPr>
            </w:pPr>
          </w:p>
          <w:p w14:paraId="32F2F031"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2CF5514F" w14:textId="77777777" w:rsidR="00D85D40" w:rsidRPr="00297223" w:rsidRDefault="00D85D40"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14:paraId="5A3CFE71" w14:textId="77777777" w:rsidR="00D85D40" w:rsidRPr="00297223" w:rsidRDefault="00D85D40" w:rsidP="00C16E7C">
            <w:pPr>
              <w:ind w:left="284" w:hanging="284"/>
              <w:jc w:val="both"/>
              <w:rPr>
                <w:rFonts w:ascii="Arial" w:hAnsi="Arial" w:cs="Arial"/>
                <w:color w:val="000000"/>
                <w:sz w:val="14"/>
                <w:szCs w:val="14"/>
              </w:rPr>
            </w:pPr>
          </w:p>
          <w:p w14:paraId="70FA1E79" w14:textId="77777777" w:rsidR="00D85D40" w:rsidRPr="00121BF6" w:rsidRDefault="00D85D40" w:rsidP="00C16E7C">
            <w:pPr>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466FF79A" w14:textId="77777777" w:rsidR="00D85D40" w:rsidRPr="00121BF6" w:rsidRDefault="00D85D40"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14:paraId="507A9B4C"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0AA48FF9" w14:textId="77777777" w:rsidR="00D85D40" w:rsidRPr="00121BF6" w:rsidRDefault="00D85D40"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14:paraId="6634035E"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74722B06"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5AE98B60"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4C94C800"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02C997F2" w14:textId="77777777" w:rsidR="00D85D40" w:rsidRPr="00297223" w:rsidRDefault="00D85D40"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4" w:anchor="17" w:history="1">
              <w:r w:rsidRPr="00297223">
                <w:rPr>
                  <w:rStyle w:val="Collegamentoipertestuale"/>
                  <w:rFonts w:ascii="Arial" w:eastAsia="font177" w:hAnsi="Arial" w:cs="Arial"/>
                  <w:color w:val="000000"/>
                  <w:sz w:val="14"/>
                  <w:szCs w:val="14"/>
                  <w:u w:val="none"/>
                </w:rPr>
                <w:t>a legge 12 marzo 1999, n. 68</w:t>
              </w:r>
            </w:hyperlink>
            <w:r>
              <w:rPr>
                <w:rStyle w:val="Collegamentoipertestuale"/>
                <w:rFonts w:ascii="Arial" w:eastAsia="font177" w:hAnsi="Arial" w:cs="Arial"/>
                <w:color w:val="000000"/>
                <w:sz w:val="14"/>
                <w:szCs w:val="14"/>
                <w:u w:val="none"/>
              </w:rPr>
              <w:t xml:space="preserve">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14:paraId="0AD6E0A1" w14:textId="77777777" w:rsidR="00D85D40" w:rsidRPr="00121BF6" w:rsidRDefault="00D85D40" w:rsidP="00C16E7C">
            <w:pPr>
              <w:pStyle w:val="NormaleWeb1"/>
              <w:spacing w:before="0" w:after="0"/>
              <w:ind w:left="284" w:hanging="284"/>
              <w:jc w:val="both"/>
              <w:rPr>
                <w:rFonts w:eastAsia="font177"/>
                <w:color w:val="000000"/>
              </w:rPr>
            </w:pPr>
          </w:p>
          <w:p w14:paraId="70743F6E" w14:textId="77777777" w:rsidR="00D85D40" w:rsidRPr="00121BF6" w:rsidRDefault="00D85D40" w:rsidP="00C16E7C">
            <w:pPr>
              <w:pStyle w:val="NormaleWeb1"/>
              <w:spacing w:before="0" w:after="0"/>
              <w:jc w:val="both"/>
              <w:rPr>
                <w:rFonts w:ascii="Arial" w:hAnsi="Arial" w:cs="Arial"/>
                <w:color w:val="000000"/>
                <w:sz w:val="14"/>
                <w:szCs w:val="14"/>
              </w:rPr>
            </w:pPr>
          </w:p>
          <w:p w14:paraId="36B23F9C" w14:textId="77777777" w:rsidR="00D85D40" w:rsidRPr="00121BF6" w:rsidRDefault="00D85D40" w:rsidP="00C16E7C">
            <w:pPr>
              <w:pStyle w:val="NormaleWeb1"/>
              <w:spacing w:before="0" w:after="0"/>
              <w:jc w:val="both"/>
              <w:rPr>
                <w:rFonts w:ascii="Arial" w:hAnsi="Arial" w:cs="Arial"/>
                <w:color w:val="000000"/>
                <w:sz w:val="14"/>
                <w:szCs w:val="14"/>
              </w:rPr>
            </w:pPr>
          </w:p>
          <w:p w14:paraId="6F3F1A83" w14:textId="77777777" w:rsidR="00D85D40" w:rsidRPr="00121BF6" w:rsidRDefault="00D85D40" w:rsidP="00C16E7C">
            <w:pPr>
              <w:pStyle w:val="NormaleWeb1"/>
              <w:spacing w:before="0" w:after="0"/>
              <w:jc w:val="both"/>
              <w:rPr>
                <w:rFonts w:ascii="Arial" w:hAnsi="Arial" w:cs="Arial"/>
                <w:color w:val="000000"/>
                <w:sz w:val="14"/>
                <w:szCs w:val="14"/>
              </w:rPr>
            </w:pPr>
          </w:p>
          <w:p w14:paraId="62E9016F" w14:textId="77777777" w:rsidR="00D85D40" w:rsidRPr="00121BF6" w:rsidRDefault="00D85D40" w:rsidP="00C16E7C">
            <w:pPr>
              <w:pStyle w:val="NormaleWeb1"/>
              <w:spacing w:before="0" w:after="0"/>
              <w:jc w:val="both"/>
              <w:rPr>
                <w:rFonts w:ascii="Arial" w:hAnsi="Arial" w:cs="Arial"/>
                <w:color w:val="000000"/>
                <w:sz w:val="14"/>
                <w:szCs w:val="14"/>
              </w:rPr>
            </w:pPr>
          </w:p>
          <w:p w14:paraId="1FE8E441" w14:textId="77777777" w:rsidR="00D85D40" w:rsidRPr="00121BF6" w:rsidRDefault="00D85D40" w:rsidP="00C16E7C">
            <w:pPr>
              <w:pStyle w:val="NormaleWeb1"/>
              <w:spacing w:before="0" w:after="0"/>
              <w:jc w:val="both"/>
              <w:rPr>
                <w:rFonts w:ascii="Arial" w:hAnsi="Arial" w:cs="Arial"/>
                <w:color w:val="000000"/>
                <w:sz w:val="14"/>
                <w:szCs w:val="14"/>
              </w:rPr>
            </w:pPr>
          </w:p>
          <w:p w14:paraId="44895ECA" w14:textId="77777777" w:rsidR="00D85D40" w:rsidRDefault="00D85D40"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6" w:anchor="629" w:history="1">
              <w:r w:rsidRPr="00E16FE7">
                <w:rPr>
                  <w:rStyle w:val="Collegamentoipertestuale"/>
                  <w:rFonts w:ascii="Arial" w:eastAsia="font177" w:hAnsi="Arial" w:cs="Arial"/>
                  <w:color w:val="000000"/>
                  <w:sz w:val="14"/>
                  <w:szCs w:val="14"/>
                  <w:u w:val="none"/>
                </w:rPr>
                <w:t>629 del codice penale</w:t>
              </w:r>
            </w:hyperlink>
            <w:r w:rsidRPr="00E16FE7">
              <w:rPr>
                <w:rFonts w:ascii="Arial" w:hAnsi="Arial" w:cs="Arial"/>
                <w:color w:val="000000"/>
                <w:sz w:val="14"/>
                <w:szCs w:val="14"/>
              </w:rPr>
              <w:t xml:space="preserve"> </w:t>
            </w:r>
            <w:r w:rsidRPr="00121BF6">
              <w:rPr>
                <w:rFonts w:ascii="Arial" w:hAnsi="Arial" w:cs="Arial"/>
                <w:color w:val="000000"/>
                <w:sz w:val="14"/>
                <w:szCs w:val="14"/>
              </w:rPr>
              <w:t>aggravati ai sensi dell'articolo 7 del decreto-legge 13 maggio 1991, n. 152, convertito, con modificazioni, dalla legge 12 luglio 1991, n. 203?</w:t>
            </w:r>
          </w:p>
          <w:p w14:paraId="650648AB"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3D1EA76E"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5C0A0299"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0712870B" w14:textId="77777777" w:rsidR="00D85D40" w:rsidRPr="00121BF6" w:rsidRDefault="00D85D40"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14:paraId="6CD37434"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071DEC79" w14:textId="77777777" w:rsidR="00D85D40" w:rsidRPr="00121BF6" w:rsidRDefault="00D85D40"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 xml:space="preserve">ricorrono i casi previsti all’articolo 4, primo comma, della Legge 24 novembre 1981, n. 689 (articolo 80, comma 5, lettera l) ? </w:t>
            </w:r>
          </w:p>
          <w:p w14:paraId="2205A1EB"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4D21848B" w14:textId="77777777" w:rsidR="00D85D40" w:rsidRDefault="00D85D40" w:rsidP="00C16E7C">
            <w:pPr>
              <w:pStyle w:val="NormaleWeb1"/>
              <w:spacing w:before="0" w:after="0"/>
              <w:ind w:left="284" w:hanging="284"/>
              <w:jc w:val="both"/>
              <w:rPr>
                <w:rFonts w:ascii="Arial" w:hAnsi="Arial" w:cs="Arial"/>
                <w:color w:val="000000"/>
                <w:sz w:val="14"/>
                <w:szCs w:val="14"/>
              </w:rPr>
            </w:pPr>
          </w:p>
          <w:p w14:paraId="19E6AFFA" w14:textId="77777777" w:rsidR="00D85D40" w:rsidRPr="00121BF6" w:rsidRDefault="00D85D40" w:rsidP="00C16E7C">
            <w:pPr>
              <w:pStyle w:val="NormaleWeb1"/>
              <w:spacing w:before="0" w:after="0"/>
              <w:ind w:left="284" w:hanging="284"/>
              <w:jc w:val="both"/>
              <w:rPr>
                <w:rFonts w:ascii="Arial" w:hAnsi="Arial" w:cs="Arial"/>
                <w:color w:val="000000"/>
                <w:sz w:val="14"/>
                <w:szCs w:val="14"/>
              </w:rPr>
            </w:pPr>
          </w:p>
          <w:p w14:paraId="41F9B760" w14:textId="77777777" w:rsidR="00D85D40" w:rsidRPr="00121BF6" w:rsidRDefault="00D85D40"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7"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CC880" w14:textId="77777777" w:rsidR="00D85D40" w:rsidRPr="00297223" w:rsidRDefault="00D85D40" w:rsidP="00C16E7C">
            <w:pPr>
              <w:rPr>
                <w:rFonts w:ascii="Arial" w:hAnsi="Arial" w:cs="Arial"/>
                <w:color w:val="000000"/>
                <w:sz w:val="14"/>
                <w:szCs w:val="14"/>
              </w:rPr>
            </w:pPr>
          </w:p>
          <w:p w14:paraId="33A49C2F" w14:textId="77777777" w:rsidR="00D85D40" w:rsidRPr="00297223" w:rsidRDefault="00D85D40" w:rsidP="00C16E7C">
            <w:pPr>
              <w:rPr>
                <w:rFonts w:ascii="Arial" w:hAnsi="Arial" w:cs="Arial"/>
                <w:color w:val="000000"/>
                <w:sz w:val="14"/>
                <w:szCs w:val="14"/>
              </w:rPr>
            </w:pPr>
          </w:p>
          <w:p w14:paraId="4D088E11" w14:textId="77777777" w:rsidR="00D85D40" w:rsidRPr="00297223" w:rsidRDefault="00D85D40" w:rsidP="00C16E7C">
            <w:pPr>
              <w:rPr>
                <w:rFonts w:ascii="Arial" w:hAnsi="Arial" w:cs="Arial"/>
                <w:color w:val="000000"/>
                <w:sz w:val="14"/>
                <w:szCs w:val="14"/>
              </w:rPr>
            </w:pPr>
          </w:p>
          <w:p w14:paraId="5C3EF798" w14:textId="77777777" w:rsidR="00D85D40" w:rsidRPr="00297223" w:rsidRDefault="00D85D40" w:rsidP="00C16E7C">
            <w:pPr>
              <w:rPr>
                <w:rFonts w:ascii="Arial" w:hAnsi="Arial" w:cs="Arial"/>
                <w:color w:val="000000"/>
                <w:sz w:val="14"/>
                <w:szCs w:val="14"/>
              </w:rPr>
            </w:pPr>
          </w:p>
          <w:p w14:paraId="76AD5EC1" w14:textId="77777777" w:rsidR="00D85D40" w:rsidRPr="00297223" w:rsidRDefault="00D85D40" w:rsidP="00C16E7C">
            <w:pPr>
              <w:rPr>
                <w:rFonts w:ascii="Arial" w:hAnsi="Arial" w:cs="Arial"/>
                <w:color w:val="000000"/>
                <w:sz w:val="14"/>
                <w:szCs w:val="14"/>
              </w:rPr>
            </w:pPr>
          </w:p>
          <w:p w14:paraId="7418F876" w14:textId="77777777" w:rsidR="00D85D40" w:rsidRDefault="00D85D40" w:rsidP="00C16E7C">
            <w:pPr>
              <w:rPr>
                <w:rFonts w:ascii="Arial" w:hAnsi="Arial" w:cs="Arial"/>
                <w:color w:val="000000"/>
                <w:sz w:val="14"/>
                <w:szCs w:val="14"/>
              </w:rPr>
            </w:pPr>
          </w:p>
          <w:p w14:paraId="7D00CBDD" w14:textId="77777777" w:rsidR="00D85D40" w:rsidRPr="00297223" w:rsidRDefault="00D85D40" w:rsidP="00C16E7C">
            <w:pPr>
              <w:rPr>
                <w:rFonts w:ascii="Arial" w:hAnsi="Arial" w:cs="Arial"/>
                <w:color w:val="000000"/>
                <w:sz w:val="14"/>
                <w:szCs w:val="14"/>
              </w:rPr>
            </w:pPr>
          </w:p>
          <w:p w14:paraId="2299C703"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 ] Sì [ ] No</w:t>
            </w:r>
          </w:p>
          <w:p w14:paraId="00747CF5"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EA85B1"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14:paraId="3317A41B" w14:textId="77777777" w:rsidR="00D85D40" w:rsidRPr="001D3A2B" w:rsidRDefault="00D85D40" w:rsidP="00C16E7C">
            <w:pPr>
              <w:jc w:val="both"/>
              <w:rPr>
                <w:rFonts w:ascii="Arial" w:hAnsi="Arial" w:cs="Arial"/>
                <w:color w:val="000000"/>
                <w:sz w:val="4"/>
                <w:szCs w:val="4"/>
              </w:rPr>
            </w:pPr>
          </w:p>
          <w:p w14:paraId="2CFF65C1" w14:textId="77777777" w:rsidR="00D85D40" w:rsidRDefault="00D85D40" w:rsidP="00C16E7C">
            <w:pPr>
              <w:jc w:val="both"/>
              <w:rPr>
                <w:rFonts w:ascii="Arial" w:hAnsi="Arial" w:cs="Arial"/>
                <w:color w:val="000000"/>
                <w:sz w:val="14"/>
                <w:szCs w:val="14"/>
              </w:rPr>
            </w:pPr>
          </w:p>
          <w:p w14:paraId="5CEF7950" w14:textId="77777777" w:rsidR="00D85D40" w:rsidRDefault="00D85D40" w:rsidP="00C16E7C">
            <w:pPr>
              <w:jc w:val="both"/>
              <w:rPr>
                <w:rFonts w:ascii="Arial" w:hAnsi="Arial" w:cs="Arial"/>
                <w:color w:val="000000"/>
                <w:sz w:val="14"/>
                <w:szCs w:val="14"/>
              </w:rPr>
            </w:pPr>
          </w:p>
          <w:p w14:paraId="6A0DCC3D" w14:textId="77777777" w:rsidR="00D85D40" w:rsidRPr="00DC1517" w:rsidRDefault="00D85D40" w:rsidP="00C16E7C">
            <w:pPr>
              <w:jc w:val="both"/>
              <w:rPr>
                <w:rFonts w:ascii="Arial" w:hAnsi="Arial" w:cs="Arial"/>
                <w:color w:val="000000"/>
                <w:sz w:val="6"/>
                <w:szCs w:val="6"/>
              </w:rPr>
            </w:pPr>
          </w:p>
          <w:p w14:paraId="2E611DF9" w14:textId="77777777" w:rsidR="00D85D40" w:rsidRDefault="00D85D40" w:rsidP="00C16E7C">
            <w:pPr>
              <w:jc w:val="both"/>
              <w:rPr>
                <w:rFonts w:ascii="Arial" w:hAnsi="Arial" w:cs="Arial"/>
                <w:color w:val="000000"/>
                <w:sz w:val="14"/>
                <w:szCs w:val="14"/>
              </w:rPr>
            </w:pPr>
          </w:p>
          <w:p w14:paraId="5EC79CD1"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 ] Sì [ ] No</w:t>
            </w:r>
          </w:p>
          <w:p w14:paraId="2AD7E315"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2F5859" w14:textId="77777777" w:rsidR="00D85D40"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14:paraId="2E5D1F42" w14:textId="77777777" w:rsidR="00D85D40" w:rsidRDefault="00D85D40" w:rsidP="00C16E7C">
            <w:pPr>
              <w:jc w:val="both"/>
              <w:rPr>
                <w:rFonts w:ascii="Arial" w:hAnsi="Arial" w:cs="Arial"/>
                <w:color w:val="000000"/>
                <w:sz w:val="14"/>
                <w:szCs w:val="14"/>
              </w:rPr>
            </w:pPr>
          </w:p>
          <w:p w14:paraId="4584E10C" w14:textId="77777777" w:rsidR="00D85D40" w:rsidRPr="001D3A2B" w:rsidRDefault="00D85D40" w:rsidP="00C16E7C">
            <w:pPr>
              <w:rPr>
                <w:rFonts w:ascii="Arial" w:hAnsi="Arial" w:cs="Arial"/>
                <w:color w:val="000000"/>
                <w:sz w:val="4"/>
                <w:szCs w:val="4"/>
              </w:rPr>
            </w:pPr>
          </w:p>
          <w:p w14:paraId="15BA5A6F"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92C1C55" w14:textId="77777777" w:rsidR="00D85D40" w:rsidRDefault="00D85D40" w:rsidP="00C16E7C">
            <w:pPr>
              <w:ind w:left="284" w:hanging="284"/>
              <w:jc w:val="both"/>
              <w:rPr>
                <w:rFonts w:ascii="Arial" w:hAnsi="Arial" w:cs="Arial"/>
                <w:color w:val="000000"/>
                <w:sz w:val="14"/>
                <w:szCs w:val="14"/>
              </w:rPr>
            </w:pPr>
          </w:p>
          <w:p w14:paraId="1C47B1B6" w14:textId="77777777" w:rsidR="00D85D40" w:rsidRPr="003A443E" w:rsidRDefault="00D85D40" w:rsidP="00C16E7C">
            <w:pPr>
              <w:ind w:left="284" w:hanging="284"/>
              <w:jc w:val="both"/>
              <w:rPr>
                <w:rFonts w:ascii="Arial" w:hAnsi="Arial" w:cs="Arial"/>
                <w:color w:val="000000"/>
                <w:sz w:val="14"/>
                <w:szCs w:val="14"/>
              </w:rPr>
            </w:pPr>
          </w:p>
          <w:p w14:paraId="05795BE0" w14:textId="77777777" w:rsidR="00D85D40" w:rsidRPr="003A443E" w:rsidRDefault="00D85D40" w:rsidP="00C16E7C">
            <w:pPr>
              <w:ind w:left="284" w:hanging="284"/>
              <w:jc w:val="both"/>
              <w:rPr>
                <w:rFonts w:ascii="Arial" w:hAnsi="Arial" w:cs="Arial"/>
                <w:color w:val="000000"/>
              </w:rPr>
            </w:pPr>
            <w:r w:rsidRPr="003A443E">
              <w:rPr>
                <w:rFonts w:ascii="Arial" w:hAnsi="Arial" w:cs="Arial"/>
                <w:color w:val="000000"/>
                <w:sz w:val="14"/>
                <w:szCs w:val="14"/>
              </w:rPr>
              <w:t>[………..…][……….…][……….…]</w:t>
            </w:r>
          </w:p>
          <w:p w14:paraId="1BC6622A" w14:textId="77777777" w:rsidR="00D85D40" w:rsidRPr="003A443E" w:rsidRDefault="00D85D40" w:rsidP="00C16E7C">
            <w:pPr>
              <w:rPr>
                <w:rFonts w:ascii="Arial" w:hAnsi="Arial" w:cs="Arial"/>
                <w:color w:val="000000"/>
                <w:sz w:val="14"/>
                <w:szCs w:val="14"/>
              </w:rPr>
            </w:pPr>
          </w:p>
          <w:p w14:paraId="24B0AB2B"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28A35628"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2D0597"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14:paraId="633C2927" w14:textId="77777777" w:rsidR="00D85D40" w:rsidRDefault="00D85D40" w:rsidP="00C16E7C">
            <w:pPr>
              <w:rPr>
                <w:rFonts w:ascii="Arial" w:hAnsi="Arial" w:cs="Arial"/>
                <w:color w:val="000000"/>
                <w:sz w:val="14"/>
                <w:szCs w:val="14"/>
              </w:rPr>
            </w:pPr>
          </w:p>
          <w:p w14:paraId="160398F5" w14:textId="77777777" w:rsidR="00D85D40" w:rsidRPr="003A443E" w:rsidRDefault="00D85D40" w:rsidP="00C16E7C">
            <w:pPr>
              <w:rPr>
                <w:rFonts w:ascii="Arial" w:hAnsi="Arial" w:cs="Arial"/>
                <w:color w:val="000000"/>
                <w:sz w:val="14"/>
                <w:szCs w:val="14"/>
              </w:rPr>
            </w:pPr>
          </w:p>
          <w:p w14:paraId="230FB60A"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CC7589A"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w:t>
            </w:r>
          </w:p>
          <w:p w14:paraId="769EE3E8"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89A44ED" w14:textId="77777777" w:rsidR="00D85D40" w:rsidRDefault="00D85D40" w:rsidP="00C16E7C">
            <w:pPr>
              <w:rPr>
                <w:rFonts w:ascii="Arial" w:hAnsi="Arial" w:cs="Arial"/>
                <w:color w:val="000000"/>
                <w:sz w:val="14"/>
                <w:szCs w:val="14"/>
              </w:rPr>
            </w:pPr>
            <w:r w:rsidRPr="003A443E">
              <w:rPr>
                <w:rFonts w:ascii="Arial" w:hAnsi="Arial" w:cs="Arial"/>
                <w:color w:val="000000"/>
                <w:sz w:val="14"/>
                <w:szCs w:val="14"/>
              </w:rPr>
              <w:t>(numero dipendenti e/o altro ) [………..…][……….…][……….…]</w:t>
            </w:r>
          </w:p>
          <w:p w14:paraId="6153057F" w14:textId="77777777" w:rsidR="00D85D40" w:rsidRDefault="00D85D40" w:rsidP="00C16E7C">
            <w:pPr>
              <w:rPr>
                <w:rFonts w:ascii="Arial" w:hAnsi="Arial" w:cs="Arial"/>
                <w:color w:val="000000"/>
                <w:sz w:val="14"/>
                <w:szCs w:val="14"/>
              </w:rPr>
            </w:pPr>
          </w:p>
          <w:p w14:paraId="4906CB54" w14:textId="77777777" w:rsidR="00D85D40" w:rsidRDefault="00D85D40" w:rsidP="00C16E7C">
            <w:pPr>
              <w:rPr>
                <w:rFonts w:ascii="Arial" w:hAnsi="Arial" w:cs="Arial"/>
                <w:color w:val="000000"/>
                <w:sz w:val="14"/>
                <w:szCs w:val="14"/>
              </w:rPr>
            </w:pPr>
          </w:p>
          <w:p w14:paraId="24B32877" w14:textId="77777777" w:rsidR="00D85D40" w:rsidRPr="00DC1517" w:rsidRDefault="00D85D40" w:rsidP="00C16E7C">
            <w:pPr>
              <w:rPr>
                <w:rFonts w:ascii="Arial" w:hAnsi="Arial" w:cs="Arial"/>
                <w:color w:val="000000"/>
                <w:sz w:val="8"/>
                <w:szCs w:val="8"/>
              </w:rPr>
            </w:pPr>
          </w:p>
          <w:p w14:paraId="082413A2"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6B11DC61" w14:textId="77777777" w:rsidR="00D85D40" w:rsidRPr="003A443E" w:rsidRDefault="00D85D40" w:rsidP="00C16E7C">
            <w:pPr>
              <w:rPr>
                <w:rFonts w:ascii="Arial" w:hAnsi="Arial" w:cs="Arial"/>
                <w:color w:val="000000"/>
                <w:sz w:val="14"/>
                <w:szCs w:val="14"/>
              </w:rPr>
            </w:pPr>
          </w:p>
          <w:p w14:paraId="27406DBA" w14:textId="77777777" w:rsidR="00D85D40" w:rsidRDefault="00D85D40" w:rsidP="00C16E7C">
            <w:pPr>
              <w:rPr>
                <w:rFonts w:ascii="Arial" w:hAnsi="Arial" w:cs="Arial"/>
                <w:color w:val="000000"/>
                <w:sz w:val="14"/>
                <w:szCs w:val="14"/>
              </w:rPr>
            </w:pPr>
          </w:p>
          <w:p w14:paraId="6DBE2F0A" w14:textId="77777777" w:rsidR="00D85D40" w:rsidRDefault="00D85D40" w:rsidP="00C16E7C">
            <w:pPr>
              <w:rPr>
                <w:rFonts w:ascii="Arial" w:hAnsi="Arial" w:cs="Arial"/>
                <w:color w:val="000000"/>
                <w:sz w:val="14"/>
                <w:szCs w:val="14"/>
              </w:rPr>
            </w:pPr>
          </w:p>
          <w:p w14:paraId="341F94DC" w14:textId="77777777" w:rsidR="00D85D40" w:rsidRDefault="00D85D40"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A9E8A13" w14:textId="77777777" w:rsidR="00D85D40" w:rsidRPr="003A443E" w:rsidRDefault="00D85D40" w:rsidP="00C16E7C">
            <w:pPr>
              <w:rPr>
                <w:rFonts w:ascii="Arial" w:hAnsi="Arial" w:cs="Arial"/>
                <w:color w:val="000000"/>
                <w:sz w:val="14"/>
                <w:szCs w:val="14"/>
              </w:rPr>
            </w:pPr>
          </w:p>
          <w:p w14:paraId="6F23BFAF" w14:textId="77777777" w:rsidR="00D85D40" w:rsidRPr="003A443E" w:rsidRDefault="00D85D40" w:rsidP="00C16E7C">
            <w:pPr>
              <w:rPr>
                <w:rFonts w:ascii="Arial" w:hAnsi="Arial" w:cs="Arial"/>
                <w:color w:val="000000"/>
                <w:sz w:val="14"/>
                <w:szCs w:val="14"/>
              </w:rPr>
            </w:pPr>
            <w:r w:rsidRPr="003A443E">
              <w:rPr>
                <w:rFonts w:ascii="Arial" w:hAnsi="Arial" w:cs="Arial"/>
                <w:color w:val="000000"/>
                <w:sz w:val="14"/>
                <w:szCs w:val="14"/>
              </w:rPr>
              <w:t>[ ] Sì [ ] No</w:t>
            </w:r>
          </w:p>
          <w:p w14:paraId="497D9309" w14:textId="77777777" w:rsidR="00D85D40" w:rsidRPr="003A443E" w:rsidRDefault="00D85D40"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17EA0D9" w14:textId="77777777" w:rsidR="00D85D40" w:rsidRPr="003A443E" w:rsidRDefault="00D85D40" w:rsidP="00C16E7C">
            <w:pPr>
              <w:jc w:val="both"/>
              <w:rPr>
                <w:rFonts w:ascii="Arial" w:hAnsi="Arial" w:cs="Arial"/>
                <w:strike/>
                <w:color w:val="000000"/>
                <w:sz w:val="15"/>
                <w:szCs w:val="15"/>
              </w:rPr>
            </w:pPr>
            <w:r w:rsidRPr="003A443E">
              <w:rPr>
                <w:rFonts w:ascii="Arial" w:hAnsi="Arial" w:cs="Arial"/>
                <w:color w:val="000000"/>
                <w:sz w:val="14"/>
                <w:szCs w:val="14"/>
              </w:rPr>
              <w:t>[………..…][……….…][……….…]</w:t>
            </w:r>
          </w:p>
          <w:p w14:paraId="21EDAA35" w14:textId="77777777" w:rsidR="00D85D40" w:rsidRDefault="00D85D40" w:rsidP="00C16E7C">
            <w:pPr>
              <w:rPr>
                <w:rFonts w:ascii="Arial" w:hAnsi="Arial" w:cs="Arial"/>
                <w:color w:val="000000"/>
                <w:sz w:val="14"/>
                <w:szCs w:val="14"/>
              </w:rPr>
            </w:pPr>
          </w:p>
          <w:p w14:paraId="35A77305" w14:textId="77777777" w:rsidR="00D85D40" w:rsidRDefault="00D85D40" w:rsidP="00C16E7C">
            <w:pPr>
              <w:rPr>
                <w:rFonts w:ascii="Arial" w:hAnsi="Arial" w:cs="Arial"/>
                <w:color w:val="000000"/>
                <w:sz w:val="14"/>
                <w:szCs w:val="14"/>
              </w:rPr>
            </w:pPr>
          </w:p>
          <w:p w14:paraId="73F45065" w14:textId="77777777" w:rsidR="00D85D40" w:rsidRDefault="00D85D40" w:rsidP="00C16E7C">
            <w:pPr>
              <w:rPr>
                <w:rFonts w:ascii="Arial" w:hAnsi="Arial" w:cs="Arial"/>
                <w:color w:val="000000"/>
                <w:sz w:val="14"/>
                <w:szCs w:val="14"/>
              </w:rPr>
            </w:pPr>
          </w:p>
          <w:p w14:paraId="7EBD1AC3" w14:textId="77777777" w:rsidR="00D85D40" w:rsidRDefault="00D85D40" w:rsidP="00C16E7C">
            <w:pPr>
              <w:rPr>
                <w:rFonts w:ascii="Arial" w:hAnsi="Arial" w:cs="Arial"/>
                <w:color w:val="000000"/>
                <w:sz w:val="14"/>
                <w:szCs w:val="14"/>
              </w:rPr>
            </w:pPr>
          </w:p>
          <w:p w14:paraId="37B8B695" w14:textId="77777777" w:rsidR="00D85D40" w:rsidRPr="003A443E" w:rsidRDefault="00D85D40" w:rsidP="00C16E7C">
            <w:pPr>
              <w:rPr>
                <w:color w:val="000000"/>
              </w:rPr>
            </w:pPr>
            <w:r w:rsidRPr="003A443E">
              <w:rPr>
                <w:rFonts w:ascii="Arial" w:hAnsi="Arial" w:cs="Arial"/>
                <w:color w:val="000000"/>
                <w:sz w:val="14"/>
                <w:szCs w:val="14"/>
              </w:rPr>
              <w:t>[ ] Sì [ ] No</w:t>
            </w:r>
          </w:p>
        </w:tc>
      </w:tr>
      <w:tr w:rsidR="00D85D40" w14:paraId="01A7757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D8A8C" w14:textId="77777777" w:rsidR="00D85D40" w:rsidRPr="003A443E" w:rsidRDefault="00D85D40"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 xml:space="preserve">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8D3EF" w14:textId="77777777" w:rsidR="00D85D40" w:rsidRDefault="00D85D40" w:rsidP="00C16E7C">
            <w:pPr>
              <w:rPr>
                <w:rFonts w:ascii="Arial" w:hAnsi="Arial" w:cs="Arial"/>
                <w:color w:val="000000"/>
                <w:sz w:val="15"/>
                <w:szCs w:val="15"/>
              </w:rPr>
            </w:pPr>
          </w:p>
          <w:p w14:paraId="59D73EB5" w14:textId="77777777" w:rsidR="00D85D40" w:rsidRDefault="00D85D40" w:rsidP="00C16E7C">
            <w:pPr>
              <w:rPr>
                <w:rFonts w:ascii="Arial" w:hAnsi="Arial" w:cs="Arial"/>
                <w:color w:val="000000"/>
                <w:sz w:val="15"/>
                <w:szCs w:val="15"/>
              </w:rPr>
            </w:pPr>
          </w:p>
          <w:p w14:paraId="318D7926" w14:textId="77777777" w:rsidR="00D85D40" w:rsidRDefault="00D85D40" w:rsidP="00C16E7C">
            <w:pPr>
              <w:rPr>
                <w:rFonts w:ascii="Arial" w:hAnsi="Arial" w:cs="Arial"/>
                <w:color w:val="000000"/>
                <w:sz w:val="15"/>
                <w:szCs w:val="15"/>
              </w:rPr>
            </w:pPr>
          </w:p>
          <w:p w14:paraId="1B6D8704" w14:textId="77777777" w:rsidR="00D85D40" w:rsidRDefault="00D85D40" w:rsidP="00C16E7C">
            <w:pPr>
              <w:rPr>
                <w:rFonts w:ascii="Arial" w:hAnsi="Arial" w:cs="Arial"/>
                <w:color w:val="000000"/>
                <w:sz w:val="15"/>
                <w:szCs w:val="15"/>
              </w:rPr>
            </w:pPr>
          </w:p>
          <w:p w14:paraId="53E1609F" w14:textId="77777777" w:rsidR="00D85D40" w:rsidRDefault="00D85D40" w:rsidP="00C16E7C">
            <w:pPr>
              <w:rPr>
                <w:rFonts w:ascii="Arial" w:hAnsi="Arial" w:cs="Arial"/>
                <w:color w:val="000000"/>
                <w:sz w:val="15"/>
                <w:szCs w:val="15"/>
              </w:rPr>
            </w:pPr>
          </w:p>
          <w:p w14:paraId="08448822" w14:textId="77777777" w:rsidR="00D85D40" w:rsidRDefault="00D85D40" w:rsidP="00C16E7C">
            <w:pPr>
              <w:rPr>
                <w:rFonts w:ascii="Arial" w:hAnsi="Arial" w:cs="Arial"/>
                <w:color w:val="000000"/>
                <w:sz w:val="15"/>
                <w:szCs w:val="15"/>
              </w:rPr>
            </w:pPr>
          </w:p>
          <w:p w14:paraId="4827480F" w14:textId="77777777" w:rsidR="00D85D40" w:rsidRDefault="00D85D40" w:rsidP="00C16E7C">
            <w:pPr>
              <w:rPr>
                <w:rFonts w:ascii="Arial" w:hAnsi="Arial" w:cs="Arial"/>
                <w:color w:val="000000"/>
                <w:sz w:val="15"/>
                <w:szCs w:val="15"/>
              </w:rPr>
            </w:pPr>
          </w:p>
          <w:p w14:paraId="26043AC5" w14:textId="77777777" w:rsidR="00D85D40" w:rsidRDefault="00D85D40" w:rsidP="00C16E7C">
            <w:pPr>
              <w:rPr>
                <w:rFonts w:ascii="Arial" w:hAnsi="Arial" w:cs="Arial"/>
                <w:color w:val="000000"/>
                <w:sz w:val="15"/>
                <w:szCs w:val="15"/>
              </w:rPr>
            </w:pPr>
          </w:p>
          <w:p w14:paraId="0B4F70CF" w14:textId="77777777" w:rsidR="00D85D40" w:rsidRPr="003A443E" w:rsidRDefault="00D85D40" w:rsidP="00C16E7C">
            <w:pPr>
              <w:rPr>
                <w:rFonts w:ascii="Arial" w:hAnsi="Arial" w:cs="Arial"/>
                <w:color w:val="000000"/>
                <w:sz w:val="15"/>
                <w:szCs w:val="15"/>
              </w:rPr>
            </w:pPr>
            <w:r>
              <w:rPr>
                <w:rFonts w:ascii="Arial" w:hAnsi="Arial" w:cs="Arial"/>
                <w:color w:val="000000"/>
                <w:sz w:val="15"/>
                <w:szCs w:val="15"/>
              </w:rPr>
              <w:t>[ ] Sì [ ] No</w:t>
            </w:r>
            <w:r w:rsidRPr="003A443E">
              <w:rPr>
                <w:rFonts w:ascii="Arial" w:hAnsi="Arial" w:cs="Arial"/>
                <w:color w:val="000000"/>
                <w:sz w:val="15"/>
                <w:szCs w:val="15"/>
              </w:rPr>
              <w:t xml:space="preserve"> </w:t>
            </w:r>
          </w:p>
        </w:tc>
      </w:tr>
    </w:tbl>
    <w:p w14:paraId="10531068" w14:textId="77777777" w:rsidR="00D85D40" w:rsidRPr="00034780" w:rsidRDefault="00D85D40"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14:paraId="5DA93102" w14:textId="77777777" w:rsidR="00D85D40" w:rsidRDefault="00D85D40" w:rsidP="00817F5C">
      <w:pPr>
        <w:rPr>
          <w:rFonts w:ascii="Arial" w:hAnsi="Arial" w:cs="Arial"/>
          <w:sz w:val="17"/>
          <w:szCs w:val="17"/>
        </w:rPr>
      </w:pPr>
    </w:p>
    <w:p w14:paraId="3ECA0D27" w14:textId="77777777" w:rsidR="00D85D40" w:rsidRDefault="00D85D40"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8677738" w14:textId="77777777" w:rsidR="00D85D40" w:rsidRPr="00DE4996" w:rsidRDefault="00D85D40" w:rsidP="00817F5C">
      <w:pPr>
        <w:rPr>
          <w:rFonts w:ascii="Arial" w:hAnsi="Arial" w:cs="Arial"/>
          <w:sz w:val="16"/>
          <w:szCs w:val="16"/>
        </w:rPr>
      </w:pPr>
    </w:p>
    <w:p w14:paraId="64558851" w14:textId="77777777" w:rsidR="00D85D40" w:rsidRDefault="00D85D40"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05B779F" w14:textId="77777777" w:rsidR="00D85D40" w:rsidRDefault="00D85D40" w:rsidP="00817F5C">
      <w:pPr>
        <w:pStyle w:val="Titolo1"/>
        <w:rPr>
          <w:sz w:val="16"/>
          <w:szCs w:val="16"/>
        </w:rPr>
      </w:pPr>
    </w:p>
    <w:p w14:paraId="1008F3B2" w14:textId="77777777" w:rsidR="00D85D40" w:rsidRPr="00034780" w:rsidRDefault="00D85D40"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D85D40" w14:paraId="731E749D" w14:textId="77777777" w:rsidTr="00C16E7C">
        <w:trPr>
          <w:jc w:val="center"/>
        </w:trPr>
        <w:tc>
          <w:tcPr>
            <w:tcW w:w="4606" w:type="dxa"/>
            <w:tcBorders>
              <w:bottom w:val="single" w:sz="4" w:space="0" w:color="00000A"/>
            </w:tcBorders>
            <w:shd w:val="clear" w:color="auto" w:fill="FFFFFF"/>
          </w:tcPr>
          <w:p w14:paraId="42799A7A" w14:textId="77777777" w:rsidR="00D85D40" w:rsidRDefault="00D85D40" w:rsidP="00C16E7C">
            <w:pPr>
              <w:rPr>
                <w:rFonts w:ascii="Arial" w:hAnsi="Arial" w:cs="Arial"/>
                <w:b/>
                <w:sz w:val="15"/>
                <w:szCs w:val="15"/>
              </w:rPr>
            </w:pPr>
          </w:p>
        </w:tc>
        <w:tc>
          <w:tcPr>
            <w:tcW w:w="4721" w:type="dxa"/>
            <w:tcBorders>
              <w:bottom w:val="single" w:sz="4" w:space="0" w:color="00000A"/>
            </w:tcBorders>
            <w:shd w:val="clear" w:color="auto" w:fill="FFFFFF"/>
          </w:tcPr>
          <w:p w14:paraId="4E28179B" w14:textId="77777777" w:rsidR="00D85D40" w:rsidRDefault="00D85D40" w:rsidP="00C16E7C">
            <w:pPr>
              <w:rPr>
                <w:rFonts w:ascii="Arial" w:hAnsi="Arial" w:cs="Arial"/>
                <w:b/>
                <w:sz w:val="15"/>
                <w:szCs w:val="15"/>
              </w:rPr>
            </w:pPr>
          </w:p>
        </w:tc>
      </w:tr>
      <w:tr w:rsidR="00D85D40" w14:paraId="31B2D617"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6CAD08" w14:textId="77777777" w:rsidR="00D85D40" w:rsidRDefault="00D85D40"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711CD" w14:textId="77777777" w:rsidR="00D85D40" w:rsidRDefault="00D85D40" w:rsidP="00C16E7C">
            <w:r>
              <w:rPr>
                <w:rFonts w:ascii="Arial" w:hAnsi="Arial" w:cs="Arial"/>
                <w:b/>
                <w:sz w:val="15"/>
                <w:szCs w:val="15"/>
              </w:rPr>
              <w:t>Risposta</w:t>
            </w:r>
          </w:p>
        </w:tc>
      </w:tr>
      <w:tr w:rsidR="00D85D40" w14:paraId="4DB0B5CE"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CC0A6C" w14:textId="77777777" w:rsidR="00D85D40" w:rsidRDefault="00D85D40"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2B89173" w14:textId="77777777" w:rsidR="00D85D40" w:rsidRDefault="00D85D40" w:rsidP="00C16E7C">
            <w:r>
              <w:rPr>
                <w:rFonts w:ascii="Arial" w:hAnsi="Arial" w:cs="Arial"/>
                <w:w w:val="0"/>
                <w:sz w:val="15"/>
                <w:szCs w:val="15"/>
              </w:rPr>
              <w:t>[ ] Sì [ ] No</w:t>
            </w:r>
          </w:p>
        </w:tc>
      </w:tr>
    </w:tbl>
    <w:p w14:paraId="0F3B6F30" w14:textId="77777777" w:rsidR="00D85D40" w:rsidRDefault="00D85D40" w:rsidP="00817F5C">
      <w:pPr>
        <w:pStyle w:val="SectionTitle"/>
        <w:spacing w:after="120"/>
        <w:jc w:val="both"/>
        <w:rPr>
          <w:rFonts w:ascii="Arial" w:hAnsi="Arial" w:cs="Arial"/>
          <w:b w:val="0"/>
          <w:caps/>
          <w:sz w:val="16"/>
          <w:szCs w:val="16"/>
        </w:rPr>
      </w:pPr>
    </w:p>
    <w:p w14:paraId="7625459F" w14:textId="77777777" w:rsidR="00D85D40" w:rsidRPr="003A443E" w:rsidRDefault="00D85D40"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0EECE604" w14:textId="77777777" w:rsidR="00D85D40" w:rsidRPr="00034780" w:rsidRDefault="00D85D40"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D85D40" w14:paraId="1BB67928" w14:textId="77777777" w:rsidTr="00C16E7C">
        <w:trPr>
          <w:jc w:val="center"/>
        </w:trPr>
        <w:tc>
          <w:tcPr>
            <w:tcW w:w="4644" w:type="dxa"/>
            <w:tcBorders>
              <w:bottom w:val="single" w:sz="4" w:space="0" w:color="00000A"/>
            </w:tcBorders>
            <w:shd w:val="clear" w:color="auto" w:fill="FFFFFF"/>
          </w:tcPr>
          <w:p w14:paraId="3140E7AB" w14:textId="77777777"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14:paraId="22045826" w14:textId="77777777" w:rsidR="00D85D40" w:rsidRDefault="00D85D40" w:rsidP="00C16E7C">
            <w:pPr>
              <w:rPr>
                <w:rFonts w:ascii="Arial" w:hAnsi="Arial" w:cs="Arial"/>
                <w:b/>
                <w:sz w:val="15"/>
                <w:szCs w:val="15"/>
              </w:rPr>
            </w:pPr>
          </w:p>
        </w:tc>
      </w:tr>
      <w:tr w:rsidR="00D85D40" w14:paraId="66D9D96F" w14:textId="77777777"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52B4B8" w14:textId="77777777" w:rsidR="00D85D40" w:rsidRPr="00034780" w:rsidRDefault="00D85D40"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EBD1BB" w14:textId="77777777" w:rsidR="00D85D40" w:rsidRPr="00034780" w:rsidRDefault="00D85D40" w:rsidP="00034780">
            <w:pPr>
              <w:rPr>
                <w:sz w:val="14"/>
                <w:szCs w:val="14"/>
              </w:rPr>
            </w:pPr>
            <w:r w:rsidRPr="00034780">
              <w:rPr>
                <w:rFonts w:ascii="Arial" w:hAnsi="Arial" w:cs="Arial"/>
                <w:b/>
                <w:sz w:val="14"/>
                <w:szCs w:val="14"/>
              </w:rPr>
              <w:t>Risposta</w:t>
            </w:r>
          </w:p>
        </w:tc>
      </w:tr>
      <w:tr w:rsidR="00D85D40" w14:paraId="5E85D31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763BF" w14:textId="77777777" w:rsidR="00D85D40" w:rsidRDefault="00D85D40"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7"/>
            </w:r>
            <w:r w:rsidRPr="00034780">
              <w:rPr>
                <w:rFonts w:ascii="Arial" w:hAnsi="Arial" w:cs="Arial"/>
                <w:sz w:val="14"/>
                <w:szCs w:val="14"/>
              </w:rPr>
              <w:t>)</w:t>
            </w:r>
          </w:p>
          <w:p w14:paraId="553A69DB" w14:textId="77777777" w:rsidR="00D85D40" w:rsidRPr="00034780" w:rsidRDefault="00D85D40"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14:paraId="3CFBDDBC" w14:textId="77777777" w:rsidR="00D85D40" w:rsidRDefault="00D85D40"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653B5" w14:textId="77777777" w:rsidR="00D85D40" w:rsidRPr="00034780" w:rsidRDefault="00D85D40" w:rsidP="00C16E7C">
            <w:pPr>
              <w:rPr>
                <w:rFonts w:ascii="Arial" w:hAnsi="Arial" w:cs="Arial"/>
                <w:w w:val="0"/>
                <w:sz w:val="14"/>
                <w:szCs w:val="14"/>
              </w:rPr>
            </w:pPr>
          </w:p>
          <w:p w14:paraId="47761B7F" w14:textId="77777777" w:rsidR="00D85D40" w:rsidRPr="00034780" w:rsidRDefault="00D85D40" w:rsidP="00C16E7C">
            <w:pPr>
              <w:rPr>
                <w:rFonts w:ascii="Arial" w:hAnsi="Arial" w:cs="Arial"/>
                <w:w w:val="0"/>
                <w:sz w:val="14"/>
                <w:szCs w:val="14"/>
              </w:rPr>
            </w:pPr>
          </w:p>
          <w:p w14:paraId="1909C1B0" w14:textId="77777777" w:rsidR="00D85D40" w:rsidRPr="00034780" w:rsidRDefault="00D85D40" w:rsidP="00C16E7C">
            <w:pPr>
              <w:rPr>
                <w:rFonts w:ascii="Arial" w:hAnsi="Arial" w:cs="Arial"/>
                <w:w w:val="0"/>
                <w:sz w:val="14"/>
                <w:szCs w:val="14"/>
              </w:rPr>
            </w:pPr>
            <w:r w:rsidRPr="00034780">
              <w:rPr>
                <w:rFonts w:ascii="Arial" w:hAnsi="Arial" w:cs="Arial"/>
                <w:w w:val="0"/>
                <w:sz w:val="14"/>
                <w:szCs w:val="14"/>
              </w:rPr>
              <w:t>[………….…]</w:t>
            </w:r>
          </w:p>
          <w:p w14:paraId="26583BA8" w14:textId="77777777" w:rsidR="00D85D40" w:rsidRDefault="00D85D40" w:rsidP="00C16E7C">
            <w:pPr>
              <w:rPr>
                <w:rFonts w:ascii="Arial" w:hAnsi="Arial" w:cs="Arial"/>
                <w:sz w:val="14"/>
                <w:szCs w:val="14"/>
              </w:rPr>
            </w:pPr>
          </w:p>
          <w:p w14:paraId="21F550C8" w14:textId="77777777" w:rsidR="00D85D40" w:rsidRDefault="00D85D40" w:rsidP="00C16E7C">
            <w:pPr>
              <w:rPr>
                <w:rFonts w:ascii="Arial" w:hAnsi="Arial" w:cs="Arial"/>
                <w:sz w:val="14"/>
                <w:szCs w:val="14"/>
              </w:rPr>
            </w:pPr>
          </w:p>
          <w:p w14:paraId="5B28DDB3" w14:textId="77777777" w:rsidR="00D85D40" w:rsidRDefault="00D85D40" w:rsidP="00C16E7C">
            <w:pPr>
              <w:rPr>
                <w:rFonts w:ascii="Arial" w:hAnsi="Arial" w:cs="Arial"/>
                <w:sz w:val="14"/>
                <w:szCs w:val="14"/>
              </w:rPr>
            </w:pPr>
          </w:p>
          <w:p w14:paraId="49CDFC16" w14:textId="77777777" w:rsidR="00D85D40" w:rsidRPr="00034780" w:rsidRDefault="00D85D40"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r w:rsidRPr="00034780">
              <w:rPr>
                <w:rFonts w:ascii="Arial" w:hAnsi="Arial" w:cs="Arial"/>
                <w:i/>
                <w:sz w:val="14"/>
                <w:szCs w:val="14"/>
              </w:rPr>
              <w:t xml:space="preserve"> </w:t>
            </w:r>
          </w:p>
          <w:p w14:paraId="7E4CAC95" w14:textId="77777777" w:rsidR="00D85D40" w:rsidRDefault="00D85D40" w:rsidP="00C16E7C">
            <w:r w:rsidRPr="00034780">
              <w:rPr>
                <w:rFonts w:ascii="Arial" w:hAnsi="Arial" w:cs="Arial"/>
                <w:sz w:val="14"/>
                <w:szCs w:val="14"/>
              </w:rPr>
              <w:t>[…………][……..…][…………]</w:t>
            </w:r>
          </w:p>
        </w:tc>
      </w:tr>
      <w:tr w:rsidR="00D85D40" w14:paraId="4BE2B391" w14:textId="77777777"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79C4" w14:textId="77777777" w:rsidR="00D85D40" w:rsidRPr="00034780" w:rsidRDefault="00D85D40"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14:paraId="604C2E91" w14:textId="77777777" w:rsidR="00D85D40" w:rsidRPr="00034780" w:rsidRDefault="00D85D40" w:rsidP="00C16E7C">
            <w:pPr>
              <w:pStyle w:val="Paragrafoelenco1"/>
              <w:tabs>
                <w:tab w:val="left" w:pos="284"/>
              </w:tabs>
              <w:ind w:left="284"/>
              <w:rPr>
                <w:rFonts w:ascii="Arial" w:hAnsi="Arial" w:cs="Arial"/>
                <w:sz w:val="14"/>
                <w:szCs w:val="14"/>
              </w:rPr>
            </w:pPr>
          </w:p>
          <w:p w14:paraId="65A34CC3" w14:textId="77777777" w:rsidR="00D85D40" w:rsidRPr="00034780" w:rsidRDefault="00D85D40"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14:paraId="44C4B7BF" w14:textId="77777777" w:rsidR="00D85D40" w:rsidRDefault="00D85D40"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EB3C" w14:textId="77777777" w:rsidR="00D85D40" w:rsidRDefault="00D85D40" w:rsidP="00C16E7C">
            <w:pPr>
              <w:rPr>
                <w:rFonts w:ascii="Arial" w:hAnsi="Arial" w:cs="Arial"/>
                <w:w w:val="0"/>
                <w:sz w:val="15"/>
                <w:szCs w:val="15"/>
              </w:rPr>
            </w:pPr>
          </w:p>
          <w:p w14:paraId="62523642" w14:textId="77777777" w:rsidR="00D85D40" w:rsidRDefault="00D85D40" w:rsidP="00C16E7C">
            <w:pPr>
              <w:rPr>
                <w:rFonts w:ascii="Arial" w:hAnsi="Arial" w:cs="Arial"/>
                <w:w w:val="0"/>
                <w:sz w:val="15"/>
                <w:szCs w:val="15"/>
              </w:rPr>
            </w:pPr>
          </w:p>
          <w:p w14:paraId="06F87D8A" w14:textId="77777777" w:rsidR="00D85D40" w:rsidRDefault="00D85D40" w:rsidP="00C16E7C">
            <w:pPr>
              <w:rPr>
                <w:rFonts w:ascii="Arial" w:hAnsi="Arial" w:cs="Arial"/>
                <w:w w:val="0"/>
                <w:sz w:val="15"/>
                <w:szCs w:val="15"/>
              </w:rPr>
            </w:pPr>
          </w:p>
          <w:p w14:paraId="05F4B868" w14:textId="77777777" w:rsidR="00D85D40" w:rsidRPr="00DC1517" w:rsidRDefault="00D85D40" w:rsidP="00C16E7C">
            <w:pPr>
              <w:rPr>
                <w:rFonts w:ascii="Arial" w:hAnsi="Arial" w:cs="Arial"/>
                <w:w w:val="0"/>
                <w:sz w:val="10"/>
                <w:szCs w:val="10"/>
              </w:rPr>
            </w:pPr>
          </w:p>
          <w:p w14:paraId="185313C6" w14:textId="77777777" w:rsidR="00D85D40" w:rsidRDefault="00D85D40" w:rsidP="00C16E7C">
            <w:pPr>
              <w:rPr>
                <w:rFonts w:ascii="Arial" w:hAnsi="Arial" w:cs="Arial"/>
                <w:w w:val="0"/>
                <w:sz w:val="15"/>
                <w:szCs w:val="15"/>
              </w:rPr>
            </w:pPr>
          </w:p>
          <w:p w14:paraId="462A49ED" w14:textId="77777777" w:rsidR="00D85D40" w:rsidRDefault="00D85D40" w:rsidP="00C16E7C">
            <w:pPr>
              <w:rPr>
                <w:rFonts w:ascii="Arial" w:hAnsi="Arial" w:cs="Arial"/>
                <w:w w:val="0"/>
                <w:sz w:val="15"/>
                <w:szCs w:val="15"/>
              </w:rPr>
            </w:pPr>
          </w:p>
          <w:p w14:paraId="5F62EF60" w14:textId="77777777" w:rsidR="00D85D40" w:rsidRDefault="00D85D40" w:rsidP="00C16E7C">
            <w:pPr>
              <w:rPr>
                <w:rFonts w:ascii="Arial" w:hAnsi="Arial" w:cs="Arial"/>
                <w:w w:val="0"/>
                <w:sz w:val="15"/>
                <w:szCs w:val="15"/>
              </w:rPr>
            </w:pPr>
          </w:p>
          <w:p w14:paraId="71860D63" w14:textId="77777777" w:rsidR="00D85D40" w:rsidRDefault="00D85D40" w:rsidP="00C16E7C">
            <w:pPr>
              <w:rPr>
                <w:rFonts w:ascii="Arial" w:hAnsi="Arial" w:cs="Arial"/>
                <w:w w:val="0"/>
                <w:sz w:val="15"/>
                <w:szCs w:val="15"/>
              </w:rPr>
            </w:pPr>
          </w:p>
          <w:p w14:paraId="3EBC9529" w14:textId="77777777" w:rsidR="00D85D40" w:rsidRDefault="00D85D40" w:rsidP="00034780">
            <w:pPr>
              <w:jc w:val="both"/>
              <w:rPr>
                <w:rFonts w:ascii="Arial" w:hAnsi="Arial" w:cs="Arial"/>
                <w:w w:val="0"/>
                <w:sz w:val="14"/>
                <w:szCs w:val="14"/>
              </w:rPr>
            </w:pPr>
            <w:r w:rsidRPr="00034780">
              <w:rPr>
                <w:rFonts w:ascii="Arial" w:hAnsi="Arial" w:cs="Arial"/>
                <w:w w:val="0"/>
                <w:sz w:val="14"/>
                <w:szCs w:val="14"/>
              </w:rPr>
              <w:t>[ ] Sì [ ] No</w:t>
            </w:r>
          </w:p>
          <w:p w14:paraId="63B32C05" w14:textId="77777777" w:rsidR="00D85D40" w:rsidRDefault="00D85D40"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14:paraId="6BACABC2" w14:textId="77777777" w:rsidR="00D85D40" w:rsidRPr="00034780" w:rsidRDefault="00D85D40" w:rsidP="00034780">
            <w:pPr>
              <w:jc w:val="both"/>
              <w:rPr>
                <w:rFonts w:ascii="Arial" w:hAnsi="Arial" w:cs="Arial"/>
                <w:sz w:val="14"/>
                <w:szCs w:val="14"/>
              </w:rPr>
            </w:pPr>
          </w:p>
          <w:p w14:paraId="5A46198D" w14:textId="77777777" w:rsidR="00D85D40" w:rsidRPr="00034780" w:rsidRDefault="00D85D40"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14:paraId="4E4F1B9A" w14:textId="77777777" w:rsidR="00D85D40" w:rsidRDefault="00D85D40" w:rsidP="00034780">
            <w:pPr>
              <w:jc w:val="both"/>
            </w:pPr>
            <w:r w:rsidRPr="00034780">
              <w:rPr>
                <w:rFonts w:ascii="Arial" w:hAnsi="Arial" w:cs="Arial"/>
                <w:sz w:val="14"/>
                <w:szCs w:val="14"/>
              </w:rPr>
              <w:t>[…………][……….…][…………]</w:t>
            </w:r>
          </w:p>
        </w:tc>
      </w:tr>
    </w:tbl>
    <w:p w14:paraId="530FAC99" w14:textId="77777777" w:rsidR="00D85D40" w:rsidRDefault="00D85D40" w:rsidP="00817F5C">
      <w:pPr>
        <w:pStyle w:val="SectionTitle"/>
        <w:spacing w:before="0" w:after="0"/>
        <w:jc w:val="both"/>
        <w:rPr>
          <w:rFonts w:ascii="Arial" w:hAnsi="Arial" w:cs="Arial"/>
          <w:sz w:val="4"/>
          <w:szCs w:val="4"/>
        </w:rPr>
      </w:pPr>
    </w:p>
    <w:p w14:paraId="1B5D4B24" w14:textId="77777777" w:rsidR="00D85D40" w:rsidRDefault="00D85D40" w:rsidP="00817F5C"/>
    <w:p w14:paraId="65186A95" w14:textId="77777777" w:rsidR="00D85D40" w:rsidRDefault="00D85D40" w:rsidP="00817F5C">
      <w:pPr>
        <w:pStyle w:val="SectionTitle"/>
        <w:pageBreakBefore/>
        <w:spacing w:before="0" w:after="0"/>
        <w:jc w:val="both"/>
        <w:rPr>
          <w:rFonts w:ascii="Arial" w:hAnsi="Arial" w:cs="Arial"/>
          <w:b w:val="0"/>
          <w:caps/>
          <w:sz w:val="15"/>
          <w:szCs w:val="15"/>
        </w:rPr>
      </w:pPr>
    </w:p>
    <w:p w14:paraId="74BDD368" w14:textId="77777777" w:rsidR="00D85D40" w:rsidRDefault="00D85D40"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14:paraId="31643198" w14:textId="77777777" w:rsidR="00D85D40" w:rsidRPr="00C916FE" w:rsidRDefault="00D85D40" w:rsidP="00817F5C">
      <w:pPr>
        <w:pStyle w:val="SectionTitle"/>
        <w:spacing w:before="0" w:after="0"/>
        <w:rPr>
          <w:rFonts w:ascii="Arial" w:hAnsi="Arial" w:cs="Arial"/>
          <w:w w:val="0"/>
          <w:sz w:val="16"/>
          <w:szCs w:val="16"/>
        </w:rPr>
      </w:pPr>
    </w:p>
    <w:p w14:paraId="6BCF74F3" w14:textId="77777777" w:rsidR="00D85D40" w:rsidRPr="00C916FE" w:rsidRDefault="00D85D40"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D85D40" w14:paraId="1905AC4B" w14:textId="77777777" w:rsidTr="00C16E7C">
        <w:trPr>
          <w:jc w:val="center"/>
        </w:trPr>
        <w:tc>
          <w:tcPr>
            <w:tcW w:w="4644" w:type="dxa"/>
            <w:tcBorders>
              <w:bottom w:val="single" w:sz="4" w:space="0" w:color="00000A"/>
            </w:tcBorders>
            <w:shd w:val="clear" w:color="auto" w:fill="FFFFFF"/>
          </w:tcPr>
          <w:p w14:paraId="10C67B3A" w14:textId="77777777"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14:paraId="297217BE" w14:textId="77777777" w:rsidR="00D85D40" w:rsidRDefault="00D85D40" w:rsidP="00C16E7C">
            <w:pPr>
              <w:rPr>
                <w:rFonts w:ascii="Arial" w:hAnsi="Arial" w:cs="Arial"/>
                <w:b/>
                <w:sz w:val="15"/>
                <w:szCs w:val="15"/>
              </w:rPr>
            </w:pPr>
          </w:p>
        </w:tc>
      </w:tr>
      <w:tr w:rsidR="00D85D40" w14:paraId="2702B4A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F6BAD" w14:textId="77777777" w:rsidR="00D85D40" w:rsidRPr="00C916FE" w:rsidRDefault="00D85D40"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288B1" w14:textId="77777777" w:rsidR="00D85D40" w:rsidRPr="00C916FE" w:rsidRDefault="00D85D40"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D85D40" w14:paraId="3B4DCE0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98060" w14:textId="77777777" w:rsidR="00D85D40" w:rsidRPr="00C916FE" w:rsidRDefault="00D85D40"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14:paraId="0C1EB992" w14:textId="77777777" w:rsidR="00D85D40" w:rsidRPr="00C916FE" w:rsidRDefault="00D85D40" w:rsidP="00C916FE">
            <w:pPr>
              <w:ind w:left="284" w:hanging="284"/>
              <w:jc w:val="both"/>
              <w:rPr>
                <w:rFonts w:ascii="Arial" w:hAnsi="Arial" w:cs="Arial"/>
                <w:b/>
                <w:sz w:val="14"/>
                <w:szCs w:val="14"/>
              </w:rPr>
            </w:pPr>
          </w:p>
          <w:p w14:paraId="11C1CF96" w14:textId="77777777" w:rsidR="00D85D40" w:rsidRPr="00C916FE" w:rsidRDefault="00D85D40" w:rsidP="00C916FE">
            <w:pPr>
              <w:ind w:left="284" w:hanging="284"/>
              <w:jc w:val="both"/>
              <w:rPr>
                <w:rFonts w:ascii="Arial" w:hAnsi="Arial" w:cs="Arial"/>
                <w:sz w:val="14"/>
                <w:szCs w:val="14"/>
              </w:rPr>
            </w:pPr>
            <w:r w:rsidRPr="00C916FE">
              <w:rPr>
                <w:rFonts w:ascii="Arial" w:hAnsi="Arial" w:cs="Arial"/>
                <w:b/>
                <w:sz w:val="14"/>
                <w:szCs w:val="14"/>
              </w:rPr>
              <w:t>e/o,</w:t>
            </w:r>
          </w:p>
          <w:p w14:paraId="53457426" w14:textId="77777777" w:rsidR="00D85D40" w:rsidRPr="00C916FE" w:rsidRDefault="00D85D40" w:rsidP="00C916FE">
            <w:pPr>
              <w:ind w:left="284" w:hanging="142"/>
              <w:jc w:val="both"/>
              <w:rPr>
                <w:rFonts w:ascii="Arial" w:hAnsi="Arial" w:cs="Arial"/>
                <w:sz w:val="14"/>
                <w:szCs w:val="14"/>
              </w:rPr>
            </w:pPr>
          </w:p>
          <w:p w14:paraId="2A85BAA9" w14:textId="77777777" w:rsidR="00D85D40" w:rsidRPr="00C916FE" w:rsidRDefault="00D85D40"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8"/>
            </w:r>
            <w:r w:rsidRPr="00C916FE">
              <w:rPr>
                <w:rFonts w:ascii="Arial" w:hAnsi="Arial" w:cs="Arial"/>
                <w:sz w:val="14"/>
                <w:szCs w:val="14"/>
              </w:rPr>
              <w:t>)</w:t>
            </w:r>
            <w:r w:rsidRPr="00C916FE">
              <w:rPr>
                <w:rFonts w:ascii="Arial" w:hAnsi="Arial" w:cs="Arial"/>
                <w:b/>
                <w:sz w:val="14"/>
                <w:szCs w:val="14"/>
              </w:rPr>
              <w:t>:</w:t>
            </w:r>
          </w:p>
          <w:p w14:paraId="6756AB9A" w14:textId="77777777" w:rsidR="00D85D40" w:rsidRPr="00C916FE" w:rsidRDefault="00D85D40" w:rsidP="00C916FE">
            <w:pPr>
              <w:ind w:left="284" w:hanging="284"/>
              <w:jc w:val="both"/>
              <w:rPr>
                <w:rFonts w:ascii="Arial" w:hAnsi="Arial" w:cs="Arial"/>
                <w:sz w:val="12"/>
                <w:szCs w:val="12"/>
              </w:rPr>
            </w:pPr>
            <w:r>
              <w:rPr>
                <w:rFonts w:ascii="Arial" w:hAnsi="Arial" w:cs="Arial"/>
                <w:sz w:val="14"/>
                <w:szCs w:val="14"/>
              </w:rPr>
              <w:t xml:space="preserve"> </w:t>
            </w:r>
          </w:p>
          <w:p w14:paraId="0302145B" w14:textId="77777777" w:rsidR="00D85D40" w:rsidRPr="00C916FE" w:rsidRDefault="00D85D40" w:rsidP="00C916FE">
            <w:pPr>
              <w:ind w:left="284" w:hanging="284"/>
              <w:jc w:val="both"/>
              <w:rPr>
                <w:rFonts w:ascii="Arial" w:hAnsi="Arial" w:cs="Arial"/>
                <w:sz w:val="12"/>
                <w:szCs w:val="12"/>
              </w:rPr>
            </w:pPr>
          </w:p>
          <w:p w14:paraId="01D39FA2" w14:textId="77777777" w:rsidR="00D85D40" w:rsidRDefault="00D85D40" w:rsidP="00C916FE">
            <w:pPr>
              <w:ind w:left="284" w:hanging="284"/>
              <w:jc w:val="both"/>
            </w:pPr>
            <w:r>
              <w:rPr>
                <w:rFonts w:ascii="Arial" w:hAnsi="Arial" w:cs="Arial"/>
                <w:sz w:val="14"/>
                <w:szCs w:val="14"/>
              </w:rPr>
              <w:t xml:space="preserve">        </w:t>
            </w: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FC2A7" w14:textId="77777777" w:rsidR="00D85D40" w:rsidRDefault="00D85D40" w:rsidP="00485FDA">
            <w:pPr>
              <w:jc w:val="both"/>
              <w:rPr>
                <w:rFonts w:ascii="Arial" w:hAnsi="Arial" w:cs="Arial"/>
                <w:sz w:val="15"/>
                <w:szCs w:val="15"/>
              </w:rPr>
            </w:pPr>
          </w:p>
          <w:p w14:paraId="41FB3F01" w14:textId="77777777" w:rsidR="00D85D40" w:rsidRDefault="00D85D40" w:rsidP="00485FDA">
            <w:pPr>
              <w:jc w:val="both"/>
              <w:rPr>
                <w:rFonts w:ascii="Arial" w:hAnsi="Arial" w:cs="Arial"/>
                <w:sz w:val="15"/>
                <w:szCs w:val="15"/>
              </w:rPr>
            </w:pPr>
          </w:p>
          <w:p w14:paraId="5EACE05A" w14:textId="77777777" w:rsidR="00D85D40" w:rsidRDefault="00D85D40" w:rsidP="00485FDA">
            <w:pPr>
              <w:jc w:val="both"/>
              <w:rPr>
                <w:rFonts w:ascii="Arial" w:hAnsi="Arial" w:cs="Arial"/>
                <w:sz w:val="15"/>
                <w:szCs w:val="15"/>
              </w:rPr>
            </w:pPr>
            <w:r>
              <w:rPr>
                <w:rFonts w:ascii="Arial" w:hAnsi="Arial" w:cs="Arial"/>
                <w:sz w:val="15"/>
                <w:szCs w:val="15"/>
              </w:rPr>
              <w:t>esercizio: [……] fatturato: [……] […] valuta</w:t>
            </w:r>
          </w:p>
          <w:p w14:paraId="2927D87B" w14:textId="77777777" w:rsidR="00D85D40" w:rsidRDefault="00D85D40" w:rsidP="00485FDA">
            <w:pPr>
              <w:jc w:val="both"/>
              <w:rPr>
                <w:rFonts w:ascii="Arial" w:hAnsi="Arial" w:cs="Arial"/>
                <w:sz w:val="15"/>
                <w:szCs w:val="15"/>
              </w:rPr>
            </w:pPr>
            <w:r>
              <w:rPr>
                <w:rFonts w:ascii="Arial" w:hAnsi="Arial" w:cs="Arial"/>
                <w:sz w:val="15"/>
                <w:szCs w:val="15"/>
              </w:rPr>
              <w:t>esercizio: [……] fatturato: [……] […] valuta</w:t>
            </w:r>
          </w:p>
          <w:p w14:paraId="78A89CDB" w14:textId="77777777" w:rsidR="00D85D40" w:rsidRDefault="00D85D40" w:rsidP="00485FDA">
            <w:pPr>
              <w:jc w:val="both"/>
              <w:rPr>
                <w:rFonts w:ascii="Arial" w:hAnsi="Arial" w:cs="Arial"/>
                <w:sz w:val="15"/>
                <w:szCs w:val="15"/>
              </w:rPr>
            </w:pPr>
            <w:r>
              <w:rPr>
                <w:rFonts w:ascii="Arial" w:hAnsi="Arial" w:cs="Arial"/>
                <w:sz w:val="15"/>
                <w:szCs w:val="15"/>
              </w:rPr>
              <w:t>esercizio: [……] fatturato: [……] […] valuta</w:t>
            </w:r>
          </w:p>
          <w:p w14:paraId="779663E8" w14:textId="77777777" w:rsidR="00D85D40" w:rsidRDefault="00D85D40" w:rsidP="00485FDA">
            <w:pPr>
              <w:jc w:val="both"/>
              <w:rPr>
                <w:rFonts w:ascii="Arial" w:hAnsi="Arial" w:cs="Arial"/>
                <w:sz w:val="15"/>
                <w:szCs w:val="15"/>
              </w:rPr>
            </w:pPr>
          </w:p>
          <w:p w14:paraId="5F83C047" w14:textId="77777777" w:rsidR="00D85D40" w:rsidRDefault="00D85D40" w:rsidP="00485FDA">
            <w:pPr>
              <w:jc w:val="both"/>
              <w:rPr>
                <w:rFonts w:ascii="Arial" w:hAnsi="Arial" w:cs="Arial"/>
                <w:sz w:val="15"/>
                <w:szCs w:val="15"/>
              </w:rPr>
            </w:pPr>
          </w:p>
          <w:p w14:paraId="5C744D84" w14:textId="77777777" w:rsidR="00D85D40" w:rsidRDefault="00D85D40"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74CEA61A" w14:textId="77777777" w:rsidR="00D85D40" w:rsidRDefault="00D85D40" w:rsidP="00485FDA">
            <w:pPr>
              <w:jc w:val="both"/>
              <w:rPr>
                <w:rFonts w:ascii="Arial" w:hAnsi="Arial" w:cs="Arial"/>
                <w:sz w:val="15"/>
                <w:szCs w:val="15"/>
              </w:rPr>
            </w:pPr>
            <w:r>
              <w:rPr>
                <w:rFonts w:ascii="Arial" w:hAnsi="Arial" w:cs="Arial"/>
                <w:sz w:val="15"/>
                <w:szCs w:val="15"/>
              </w:rPr>
              <w:t>[……], [……] […] valuta</w:t>
            </w:r>
          </w:p>
          <w:p w14:paraId="36C73BE4" w14:textId="77777777" w:rsidR="00D85D40" w:rsidRDefault="00D85D40" w:rsidP="00485FDA">
            <w:pPr>
              <w:jc w:val="both"/>
              <w:rPr>
                <w:rFonts w:ascii="Arial" w:hAnsi="Arial" w:cs="Arial"/>
                <w:sz w:val="15"/>
                <w:szCs w:val="15"/>
              </w:rPr>
            </w:pPr>
          </w:p>
          <w:p w14:paraId="14516AD4" w14:textId="77777777" w:rsidR="00D85D40" w:rsidRDefault="00D85D40"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27C080E" w14:textId="77777777" w:rsidR="00D85D40" w:rsidRDefault="00D85D40" w:rsidP="00485FDA">
            <w:pPr>
              <w:jc w:val="both"/>
            </w:pPr>
            <w:r>
              <w:rPr>
                <w:rFonts w:ascii="Arial" w:hAnsi="Arial" w:cs="Arial"/>
                <w:sz w:val="15"/>
                <w:szCs w:val="15"/>
              </w:rPr>
              <w:t>[…….…][……..…][……..…]</w:t>
            </w:r>
          </w:p>
        </w:tc>
      </w:tr>
      <w:tr w:rsidR="00D85D40" w14:paraId="190AA72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61E04" w14:textId="77777777" w:rsidR="00D85D40" w:rsidRPr="00882B79" w:rsidRDefault="00D85D40"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14:paraId="411A44C3" w14:textId="77777777" w:rsidR="00D85D40" w:rsidRPr="00882B79" w:rsidRDefault="00D85D40" w:rsidP="00C16E7C">
            <w:pPr>
              <w:rPr>
                <w:rFonts w:ascii="Arial" w:hAnsi="Arial" w:cs="Arial"/>
                <w:b/>
                <w:sz w:val="14"/>
                <w:szCs w:val="14"/>
              </w:rPr>
            </w:pPr>
          </w:p>
          <w:p w14:paraId="27CCC75B" w14:textId="77777777" w:rsidR="00D85D40" w:rsidRPr="00882B79" w:rsidRDefault="00D85D40" w:rsidP="00C16E7C">
            <w:pPr>
              <w:rPr>
                <w:rFonts w:ascii="Arial" w:hAnsi="Arial" w:cs="Arial"/>
                <w:b/>
                <w:sz w:val="14"/>
                <w:szCs w:val="14"/>
              </w:rPr>
            </w:pPr>
            <w:r w:rsidRPr="00882B79">
              <w:rPr>
                <w:rFonts w:ascii="Arial" w:hAnsi="Arial" w:cs="Arial"/>
                <w:b/>
                <w:sz w:val="14"/>
                <w:szCs w:val="14"/>
              </w:rPr>
              <w:t>e/o,</w:t>
            </w:r>
          </w:p>
          <w:p w14:paraId="7608B1B7" w14:textId="77777777" w:rsidR="00D85D40" w:rsidRPr="00882B79" w:rsidRDefault="00D85D40" w:rsidP="00C16E7C">
            <w:pPr>
              <w:rPr>
                <w:rFonts w:ascii="Arial" w:hAnsi="Arial" w:cs="Arial"/>
                <w:sz w:val="14"/>
                <w:szCs w:val="14"/>
              </w:rPr>
            </w:pPr>
          </w:p>
          <w:p w14:paraId="4696BA82" w14:textId="77777777" w:rsidR="00D85D40" w:rsidRPr="00882B79" w:rsidRDefault="00D85D40"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29"/>
            </w:r>
            <w:r w:rsidRPr="00882B79">
              <w:rPr>
                <w:rFonts w:ascii="Arial" w:hAnsi="Arial" w:cs="Arial"/>
                <w:sz w:val="14"/>
                <w:szCs w:val="14"/>
              </w:rPr>
              <w:t>)</w:t>
            </w:r>
            <w:r w:rsidRPr="00882B79">
              <w:rPr>
                <w:rFonts w:ascii="Arial" w:hAnsi="Arial" w:cs="Arial"/>
                <w:b/>
                <w:sz w:val="14"/>
                <w:szCs w:val="14"/>
              </w:rPr>
              <w:t>:</w:t>
            </w:r>
          </w:p>
          <w:p w14:paraId="1F7DDEFA" w14:textId="77777777" w:rsidR="00D85D40" w:rsidRDefault="00D85D40" w:rsidP="00C16E7C">
            <w:pPr>
              <w:rPr>
                <w:rFonts w:ascii="Arial" w:hAnsi="Arial" w:cs="Arial"/>
                <w:sz w:val="14"/>
                <w:szCs w:val="14"/>
              </w:rPr>
            </w:pPr>
          </w:p>
          <w:p w14:paraId="3ADFD6D1" w14:textId="77777777" w:rsidR="00D85D40" w:rsidRDefault="00D85D40"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0DA08" w14:textId="77777777" w:rsidR="00D85D40" w:rsidRDefault="00D85D40" w:rsidP="00C16E7C">
            <w:pPr>
              <w:jc w:val="both"/>
              <w:rPr>
                <w:rFonts w:ascii="Arial" w:hAnsi="Arial" w:cs="Arial"/>
                <w:b/>
                <w:sz w:val="14"/>
                <w:szCs w:val="14"/>
              </w:rPr>
            </w:pPr>
          </w:p>
          <w:p w14:paraId="2AF93109" w14:textId="77777777" w:rsidR="00D85D40" w:rsidRDefault="00D85D40" w:rsidP="00C16E7C">
            <w:pPr>
              <w:jc w:val="both"/>
              <w:rPr>
                <w:rFonts w:ascii="Arial" w:hAnsi="Arial" w:cs="Arial"/>
                <w:b/>
                <w:sz w:val="14"/>
                <w:szCs w:val="14"/>
              </w:rPr>
            </w:pPr>
          </w:p>
          <w:p w14:paraId="34DAEEBA" w14:textId="77777777" w:rsidR="00D85D40" w:rsidRPr="00882B79" w:rsidRDefault="00D85D40" w:rsidP="00C16E7C">
            <w:pPr>
              <w:jc w:val="both"/>
              <w:rPr>
                <w:rFonts w:ascii="Arial" w:hAnsi="Arial" w:cs="Arial"/>
                <w:b/>
                <w:sz w:val="14"/>
                <w:szCs w:val="14"/>
              </w:rPr>
            </w:pPr>
          </w:p>
          <w:p w14:paraId="4E0521D9" w14:textId="77777777" w:rsidR="00D85D40" w:rsidRPr="00882B79" w:rsidRDefault="00D85D40"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14:paraId="35F0583A" w14:textId="77777777" w:rsidR="00D85D40" w:rsidRPr="00882B79" w:rsidRDefault="00D85D40"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r w:rsidRPr="00882B79">
              <w:rPr>
                <w:rFonts w:ascii="Arial" w:hAnsi="Arial" w:cs="Arial"/>
                <w:sz w:val="14"/>
                <w:szCs w:val="14"/>
              </w:rPr>
              <w:t xml:space="preserve"> </w:t>
            </w:r>
          </w:p>
          <w:p w14:paraId="60756D1B" w14:textId="77777777" w:rsidR="00D85D40" w:rsidRPr="00882B79" w:rsidRDefault="00D85D40" w:rsidP="00C16E7C">
            <w:pPr>
              <w:rPr>
                <w:rFonts w:ascii="Arial" w:hAnsi="Arial" w:cs="Arial"/>
                <w:sz w:val="14"/>
                <w:szCs w:val="14"/>
              </w:rPr>
            </w:pPr>
            <w:r w:rsidRPr="00882B79">
              <w:rPr>
                <w:rFonts w:ascii="Arial" w:hAnsi="Arial" w:cs="Arial"/>
                <w:sz w:val="14"/>
                <w:szCs w:val="14"/>
              </w:rPr>
              <w:t>[……], [……] […] valuta</w:t>
            </w:r>
          </w:p>
          <w:p w14:paraId="13E77BF4" w14:textId="77777777" w:rsidR="00D85D40" w:rsidRPr="00882B79" w:rsidRDefault="00D85D40"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14:paraId="328AFCA2" w14:textId="77777777" w:rsidR="00D85D40" w:rsidRPr="001A2F12" w:rsidRDefault="00D85D40" w:rsidP="00C16E7C">
            <w:r w:rsidRPr="00882B79">
              <w:rPr>
                <w:rFonts w:ascii="Arial" w:hAnsi="Arial" w:cs="Arial"/>
                <w:sz w:val="14"/>
                <w:szCs w:val="14"/>
              </w:rPr>
              <w:t>[……….…][…………][…………]</w:t>
            </w:r>
          </w:p>
        </w:tc>
      </w:tr>
      <w:tr w:rsidR="00D85D40" w14:paraId="7A232A1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B1D8B" w14:textId="77777777" w:rsidR="00D85D40" w:rsidRPr="00882B79" w:rsidRDefault="00D85D40"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934F0" w14:textId="77777777" w:rsidR="00D85D40" w:rsidRPr="00882B79" w:rsidRDefault="00D85D40" w:rsidP="00882B79">
            <w:pPr>
              <w:jc w:val="both"/>
              <w:rPr>
                <w:rFonts w:ascii="Arial" w:hAnsi="Arial" w:cs="Arial"/>
                <w:sz w:val="14"/>
                <w:szCs w:val="14"/>
              </w:rPr>
            </w:pPr>
          </w:p>
          <w:p w14:paraId="5820B40D" w14:textId="77777777" w:rsidR="00D85D40" w:rsidRPr="00882B79" w:rsidRDefault="00D85D40" w:rsidP="00882B79">
            <w:pPr>
              <w:jc w:val="both"/>
              <w:rPr>
                <w:rFonts w:ascii="Arial" w:hAnsi="Arial" w:cs="Arial"/>
                <w:sz w:val="14"/>
                <w:szCs w:val="14"/>
              </w:rPr>
            </w:pPr>
          </w:p>
          <w:p w14:paraId="79A840E5" w14:textId="77777777" w:rsidR="00D85D40" w:rsidRPr="00882B79" w:rsidRDefault="00D85D40" w:rsidP="00882B79">
            <w:pPr>
              <w:jc w:val="both"/>
              <w:rPr>
                <w:rFonts w:ascii="Arial" w:hAnsi="Arial" w:cs="Arial"/>
                <w:sz w:val="14"/>
                <w:szCs w:val="14"/>
              </w:rPr>
            </w:pPr>
          </w:p>
          <w:p w14:paraId="46CE79CB" w14:textId="77777777" w:rsidR="00D85D40" w:rsidRDefault="00D85D40" w:rsidP="00882B79">
            <w:pPr>
              <w:jc w:val="both"/>
            </w:pPr>
            <w:r w:rsidRPr="00882B79">
              <w:rPr>
                <w:rFonts w:ascii="Arial" w:hAnsi="Arial" w:cs="Arial"/>
                <w:sz w:val="14"/>
                <w:szCs w:val="14"/>
              </w:rPr>
              <w:t>[……]</w:t>
            </w:r>
          </w:p>
        </w:tc>
      </w:tr>
      <w:tr w:rsidR="00D85D40" w14:paraId="1075649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2FA9E" w14:textId="77777777" w:rsidR="00D85D40" w:rsidRPr="000953DC" w:rsidRDefault="00D85D40"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D254ADB" w14:textId="77777777" w:rsidR="00D85D40" w:rsidRDefault="00D85D40" w:rsidP="00C16E7C">
            <w:pPr>
              <w:pStyle w:val="Paragrafoelenco1"/>
              <w:ind w:left="0"/>
              <w:rPr>
                <w:rFonts w:ascii="Arial" w:hAnsi="Arial" w:cs="Arial"/>
                <w:sz w:val="15"/>
                <w:szCs w:val="15"/>
              </w:rPr>
            </w:pPr>
          </w:p>
          <w:p w14:paraId="3AB563AA" w14:textId="77777777" w:rsidR="00D85D40" w:rsidRPr="000953DC" w:rsidRDefault="00D85D40"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D3BC2" w14:textId="77777777" w:rsidR="00D85D40" w:rsidRPr="00882B79" w:rsidRDefault="00D85D40" w:rsidP="00C16E7C">
            <w:pPr>
              <w:rPr>
                <w:rFonts w:ascii="Arial" w:hAnsi="Arial" w:cs="Arial"/>
                <w:sz w:val="14"/>
                <w:szCs w:val="14"/>
              </w:rPr>
            </w:pPr>
          </w:p>
          <w:p w14:paraId="05AA7ADD" w14:textId="77777777" w:rsidR="00D85D40" w:rsidRPr="00882B79" w:rsidRDefault="00D85D40" w:rsidP="00C16E7C">
            <w:pPr>
              <w:rPr>
                <w:rFonts w:ascii="Arial" w:hAnsi="Arial" w:cs="Arial"/>
                <w:sz w:val="14"/>
                <w:szCs w:val="14"/>
              </w:rPr>
            </w:pPr>
          </w:p>
          <w:p w14:paraId="78382DA6" w14:textId="77777777" w:rsidR="00D85D40" w:rsidRDefault="00D85D40" w:rsidP="00C16E7C">
            <w:pPr>
              <w:rPr>
                <w:rFonts w:ascii="Arial" w:hAnsi="Arial" w:cs="Arial"/>
                <w:sz w:val="14"/>
                <w:szCs w:val="14"/>
              </w:rPr>
            </w:pPr>
          </w:p>
          <w:p w14:paraId="1E3C3071" w14:textId="77777777" w:rsidR="00D85D40" w:rsidRPr="00882B79" w:rsidRDefault="00D85D40" w:rsidP="00C16E7C">
            <w:pPr>
              <w:rPr>
                <w:rFonts w:ascii="Arial" w:hAnsi="Arial" w:cs="Arial"/>
                <w:sz w:val="14"/>
                <w:szCs w:val="14"/>
              </w:rPr>
            </w:pPr>
          </w:p>
          <w:p w14:paraId="061B31B3" w14:textId="77777777" w:rsidR="00D85D40" w:rsidRDefault="00D85D40"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1"/>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2"/>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14:paraId="5C4E60EA" w14:textId="77777777" w:rsidR="00D85D40" w:rsidRPr="00882B79" w:rsidRDefault="00D85D40"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r w:rsidRPr="00882B79">
              <w:rPr>
                <w:rFonts w:ascii="Arial" w:hAnsi="Arial" w:cs="Arial"/>
                <w:i/>
                <w:sz w:val="14"/>
                <w:szCs w:val="14"/>
              </w:rPr>
              <w:t xml:space="preserve"> </w:t>
            </w:r>
          </w:p>
          <w:p w14:paraId="45E8D663" w14:textId="77777777" w:rsidR="00D85D40" w:rsidRDefault="00D85D40" w:rsidP="00C16E7C">
            <w:r w:rsidRPr="00882B79">
              <w:rPr>
                <w:rFonts w:ascii="Arial" w:hAnsi="Arial" w:cs="Arial"/>
                <w:sz w:val="14"/>
                <w:szCs w:val="14"/>
              </w:rPr>
              <w:t>[………..…][…………][……….…]</w:t>
            </w:r>
          </w:p>
        </w:tc>
      </w:tr>
      <w:tr w:rsidR="00D85D40" w14:paraId="01623EF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0B96B" w14:textId="77777777" w:rsidR="00D85D40" w:rsidRPr="00CC1327" w:rsidRDefault="00D85D40"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14:paraId="6AF5F910" w14:textId="77777777" w:rsidR="00D85D40" w:rsidRPr="000953DC" w:rsidRDefault="00D85D40" w:rsidP="00C16E7C">
            <w:r w:rsidRPr="00CC1327">
              <w:rPr>
                <w:rStyle w:val="NormalBoldChar"/>
                <w:rFonts w:ascii="Arial" w:eastAsia="Calibri" w:hAnsi="Arial" w:cs="Arial"/>
                <w:b w:val="0"/>
                <w:sz w:val="14"/>
                <w:szCs w:val="14"/>
              </w:rPr>
              <w:t>Se</w:t>
            </w:r>
            <w:r w:rsidRPr="00CC1327">
              <w:rPr>
                <w:rStyle w:val="NormalBoldChar"/>
                <w:rFonts w:ascii="Arial" w:eastAsia="Calibri" w:hAnsi="Arial" w:cs="Arial"/>
                <w:sz w:val="14"/>
                <w:szCs w:val="14"/>
              </w:rPr>
              <w:t xml:space="preserve"> </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0C7AF" w14:textId="77777777" w:rsidR="00D85D40" w:rsidRDefault="00D85D40" w:rsidP="00C16E7C">
            <w:pPr>
              <w:rPr>
                <w:rFonts w:ascii="Arial" w:hAnsi="Arial" w:cs="Arial"/>
                <w:sz w:val="15"/>
                <w:szCs w:val="15"/>
              </w:rPr>
            </w:pPr>
          </w:p>
          <w:p w14:paraId="10D9727F" w14:textId="77777777" w:rsidR="00D85D40" w:rsidRPr="002104BD" w:rsidRDefault="00D85D40" w:rsidP="00C16E7C">
            <w:pPr>
              <w:rPr>
                <w:rFonts w:ascii="Arial" w:hAnsi="Arial" w:cs="Arial"/>
                <w:sz w:val="6"/>
                <w:szCs w:val="6"/>
              </w:rPr>
            </w:pPr>
          </w:p>
          <w:p w14:paraId="010A3799" w14:textId="77777777" w:rsidR="00D85D40" w:rsidRDefault="00D85D40" w:rsidP="00C16E7C">
            <w:pPr>
              <w:rPr>
                <w:rFonts w:ascii="Arial" w:hAnsi="Arial" w:cs="Arial"/>
                <w:sz w:val="15"/>
                <w:szCs w:val="15"/>
              </w:rPr>
            </w:pPr>
            <w:r>
              <w:rPr>
                <w:rFonts w:ascii="Arial" w:hAnsi="Arial" w:cs="Arial"/>
                <w:sz w:val="15"/>
                <w:szCs w:val="15"/>
              </w:rPr>
              <w:t>[……] […] valuta</w:t>
            </w:r>
          </w:p>
          <w:p w14:paraId="0003AAAC" w14:textId="77777777" w:rsidR="00D85D40" w:rsidRDefault="00D85D40" w:rsidP="00C16E7C">
            <w:pPr>
              <w:rPr>
                <w:rFonts w:ascii="Arial" w:hAnsi="Arial" w:cs="Arial"/>
                <w:sz w:val="15"/>
                <w:szCs w:val="15"/>
              </w:rPr>
            </w:pPr>
          </w:p>
          <w:p w14:paraId="27B743E8" w14:textId="77777777" w:rsidR="00D85D40" w:rsidRDefault="00D85D40"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3CB4DBD5" w14:textId="77777777" w:rsidR="00D85D40" w:rsidRDefault="00D85D40" w:rsidP="00C16E7C">
            <w:r>
              <w:rPr>
                <w:rFonts w:ascii="Arial" w:hAnsi="Arial" w:cs="Arial"/>
                <w:i/>
                <w:sz w:val="15"/>
                <w:szCs w:val="15"/>
              </w:rPr>
              <w:t xml:space="preserve"> </w:t>
            </w:r>
            <w:r>
              <w:rPr>
                <w:rFonts w:ascii="Arial" w:hAnsi="Arial" w:cs="Arial"/>
                <w:sz w:val="15"/>
                <w:szCs w:val="15"/>
              </w:rPr>
              <w:t>[……….…][…………][………..…]</w:t>
            </w:r>
          </w:p>
        </w:tc>
      </w:tr>
      <w:tr w:rsidR="00D85D40" w14:paraId="2A53F9B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55EBF" w14:textId="77777777" w:rsidR="00D85D40" w:rsidRPr="004C4247" w:rsidRDefault="00D85D40"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eventuali altri requisiti economici o finanziari</w:t>
            </w:r>
            <w:r w:rsidRPr="004C4247">
              <w:rPr>
                <w:rFonts w:ascii="Arial" w:hAnsi="Arial" w:cs="Arial"/>
                <w:sz w:val="14"/>
                <w:szCs w:val="14"/>
              </w:rPr>
              <w:t xml:space="preserve"> specificati nell'avviso o bando pertinente o nei documenti di gara, l'operatore economico dichiara che:</w:t>
            </w:r>
          </w:p>
          <w:p w14:paraId="1BE08BE6" w14:textId="77777777" w:rsidR="00D85D40" w:rsidRDefault="00D85D40"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3B29D" w14:textId="77777777" w:rsidR="00D85D40" w:rsidRPr="004C4247" w:rsidRDefault="00D85D40" w:rsidP="004C4247">
            <w:pPr>
              <w:jc w:val="both"/>
              <w:rPr>
                <w:rFonts w:ascii="Arial" w:hAnsi="Arial" w:cs="Arial"/>
                <w:sz w:val="14"/>
                <w:szCs w:val="14"/>
              </w:rPr>
            </w:pPr>
          </w:p>
          <w:p w14:paraId="5BC7E7C5" w14:textId="77777777" w:rsidR="00D85D40" w:rsidRPr="004C4247" w:rsidRDefault="00D85D40" w:rsidP="004C4247">
            <w:pPr>
              <w:jc w:val="both"/>
              <w:rPr>
                <w:rFonts w:ascii="Arial" w:hAnsi="Arial" w:cs="Arial"/>
                <w:sz w:val="14"/>
                <w:szCs w:val="14"/>
              </w:rPr>
            </w:pPr>
          </w:p>
          <w:p w14:paraId="1F1351A3" w14:textId="77777777" w:rsidR="00D85D40" w:rsidRPr="004C4247" w:rsidRDefault="00D85D40" w:rsidP="004C4247">
            <w:pPr>
              <w:jc w:val="both"/>
              <w:rPr>
                <w:rFonts w:ascii="Arial" w:hAnsi="Arial" w:cs="Arial"/>
                <w:sz w:val="14"/>
                <w:szCs w:val="14"/>
              </w:rPr>
            </w:pPr>
          </w:p>
          <w:p w14:paraId="432FACF0" w14:textId="77777777" w:rsidR="00D85D40" w:rsidRPr="004C4247" w:rsidRDefault="00D85D40" w:rsidP="004C4247">
            <w:pPr>
              <w:jc w:val="both"/>
              <w:rPr>
                <w:rFonts w:ascii="Arial" w:hAnsi="Arial" w:cs="Arial"/>
                <w:sz w:val="14"/>
                <w:szCs w:val="14"/>
              </w:rPr>
            </w:pPr>
            <w:r w:rsidRPr="004C4247">
              <w:rPr>
                <w:rFonts w:ascii="Arial" w:hAnsi="Arial" w:cs="Arial"/>
                <w:sz w:val="14"/>
                <w:szCs w:val="14"/>
              </w:rPr>
              <w:t>[……]</w:t>
            </w:r>
          </w:p>
          <w:p w14:paraId="170A3B0C" w14:textId="77777777" w:rsidR="00D85D40" w:rsidRPr="004C4247" w:rsidRDefault="00D85D40" w:rsidP="004C4247">
            <w:pPr>
              <w:ind w:firstLine="708"/>
              <w:jc w:val="both"/>
              <w:rPr>
                <w:rFonts w:ascii="Arial" w:hAnsi="Arial" w:cs="Arial"/>
                <w:sz w:val="14"/>
                <w:szCs w:val="14"/>
              </w:rPr>
            </w:pPr>
          </w:p>
          <w:p w14:paraId="7E87F640" w14:textId="77777777" w:rsidR="00D85D40" w:rsidRPr="004C4247" w:rsidRDefault="00D85D40" w:rsidP="004C4247">
            <w:pPr>
              <w:jc w:val="both"/>
              <w:rPr>
                <w:rFonts w:ascii="Arial" w:hAnsi="Arial" w:cs="Arial"/>
                <w:sz w:val="14"/>
                <w:szCs w:val="14"/>
              </w:rPr>
            </w:pPr>
          </w:p>
          <w:p w14:paraId="40FEEC9C" w14:textId="77777777" w:rsidR="00D85D40" w:rsidRPr="004C4247" w:rsidRDefault="00D85D40"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0EC80427" w14:textId="77777777" w:rsidR="00D85D40" w:rsidRDefault="00D85D40" w:rsidP="00C16E7C">
            <w:r w:rsidRPr="004C4247">
              <w:rPr>
                <w:rFonts w:ascii="Arial" w:hAnsi="Arial" w:cs="Arial"/>
                <w:sz w:val="14"/>
                <w:szCs w:val="14"/>
              </w:rPr>
              <w:t>[…………..][……….…][………..…]</w:t>
            </w:r>
          </w:p>
        </w:tc>
      </w:tr>
    </w:tbl>
    <w:p w14:paraId="72A018D4" w14:textId="77777777" w:rsidR="00D85D40" w:rsidRPr="003A443E" w:rsidRDefault="00D85D40"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2E56911" w14:textId="77777777" w:rsidR="00D85D40" w:rsidRPr="003A443E" w:rsidRDefault="00D85D40" w:rsidP="00817F5C">
      <w:pPr>
        <w:pStyle w:val="Titolo1"/>
        <w:ind w:left="850"/>
        <w:rPr>
          <w:color w:val="000000"/>
          <w:sz w:val="16"/>
          <w:szCs w:val="16"/>
        </w:rPr>
      </w:pPr>
    </w:p>
    <w:p w14:paraId="35FC61F4" w14:textId="77777777" w:rsidR="00D85D40" w:rsidRPr="004C4247" w:rsidRDefault="00D85D40"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D85D40" w14:paraId="6919DBDB" w14:textId="77777777" w:rsidTr="00C16E7C">
        <w:trPr>
          <w:jc w:val="center"/>
        </w:trPr>
        <w:tc>
          <w:tcPr>
            <w:tcW w:w="4644" w:type="dxa"/>
            <w:tcBorders>
              <w:bottom w:val="single" w:sz="4" w:space="0" w:color="00000A"/>
            </w:tcBorders>
            <w:shd w:val="clear" w:color="auto" w:fill="FFFFFF"/>
          </w:tcPr>
          <w:p w14:paraId="2E46B100" w14:textId="77777777" w:rsidR="00D85D40" w:rsidRDefault="00D85D40" w:rsidP="00C16E7C">
            <w:pPr>
              <w:rPr>
                <w:rFonts w:ascii="Arial" w:hAnsi="Arial" w:cs="Arial"/>
                <w:b/>
                <w:sz w:val="15"/>
                <w:szCs w:val="15"/>
              </w:rPr>
            </w:pPr>
          </w:p>
        </w:tc>
        <w:tc>
          <w:tcPr>
            <w:tcW w:w="4644" w:type="dxa"/>
            <w:tcBorders>
              <w:bottom w:val="single" w:sz="4" w:space="0" w:color="00000A"/>
            </w:tcBorders>
            <w:shd w:val="clear" w:color="auto" w:fill="FFFFFF"/>
          </w:tcPr>
          <w:p w14:paraId="690111EF" w14:textId="77777777" w:rsidR="00D85D40" w:rsidRDefault="00D85D40" w:rsidP="00C16E7C">
            <w:pPr>
              <w:rPr>
                <w:rFonts w:ascii="Arial" w:hAnsi="Arial" w:cs="Arial"/>
                <w:b/>
                <w:sz w:val="15"/>
                <w:szCs w:val="15"/>
              </w:rPr>
            </w:pPr>
          </w:p>
        </w:tc>
      </w:tr>
      <w:tr w:rsidR="00D85D40" w14:paraId="05FACD47" w14:textId="77777777"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45F31" w14:textId="77777777" w:rsidR="00D85D40" w:rsidRPr="004C4247" w:rsidRDefault="00D85D40" w:rsidP="004C4247">
            <w:pPr>
              <w:rPr>
                <w:b/>
                <w:sz w:val="14"/>
                <w:szCs w:val="14"/>
              </w:rPr>
            </w:pPr>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48D3A" w14:textId="77777777" w:rsidR="00D85D40" w:rsidRPr="004C4247" w:rsidRDefault="00D85D40"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D85D40" w14:paraId="52B7B03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1E328" w14:textId="77777777" w:rsidR="00D85D40" w:rsidRPr="004C4247" w:rsidRDefault="00D85D40"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3"/>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14:paraId="3A941826" w14:textId="77777777" w:rsidR="00D85D40" w:rsidRDefault="00D85D40" w:rsidP="004C4247">
            <w:pPr>
              <w:jc w:val="both"/>
              <w:rPr>
                <w:rFonts w:ascii="Arial" w:hAnsi="Arial" w:cs="Arial"/>
                <w:sz w:val="14"/>
                <w:szCs w:val="14"/>
              </w:rPr>
            </w:pPr>
          </w:p>
          <w:p w14:paraId="5E6F407F" w14:textId="77777777" w:rsidR="00D85D40" w:rsidRDefault="00D85D40" w:rsidP="004C4247">
            <w:pPr>
              <w:jc w:val="both"/>
              <w:rPr>
                <w:rFonts w:ascii="Arial" w:hAnsi="Arial" w:cs="Arial"/>
                <w:sz w:val="14"/>
                <w:szCs w:val="14"/>
              </w:rPr>
            </w:pPr>
          </w:p>
          <w:p w14:paraId="6D0A3382" w14:textId="77777777" w:rsidR="00D85D40" w:rsidRDefault="00D85D40"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6E73B" w14:textId="77777777" w:rsidR="00D85D40" w:rsidRDefault="00D85D40" w:rsidP="004C4247">
            <w:pPr>
              <w:jc w:val="both"/>
              <w:rPr>
                <w:rFonts w:ascii="Arial" w:hAnsi="Arial" w:cs="Arial"/>
                <w:sz w:val="14"/>
                <w:szCs w:val="14"/>
              </w:rPr>
            </w:pPr>
          </w:p>
          <w:p w14:paraId="75C19693" w14:textId="77777777" w:rsidR="00D85D40" w:rsidRDefault="00D85D40" w:rsidP="004C4247">
            <w:pPr>
              <w:jc w:val="both"/>
              <w:rPr>
                <w:rFonts w:ascii="Arial" w:hAnsi="Arial" w:cs="Arial"/>
                <w:sz w:val="14"/>
                <w:szCs w:val="14"/>
              </w:rPr>
            </w:pPr>
          </w:p>
          <w:p w14:paraId="1EBA84EF" w14:textId="77777777" w:rsidR="00D85D40" w:rsidRDefault="00D85D40"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14:paraId="748A7E4B" w14:textId="77777777" w:rsidR="00D85D40" w:rsidRDefault="00D85D40" w:rsidP="004C4247">
            <w:pPr>
              <w:jc w:val="both"/>
              <w:rPr>
                <w:rFonts w:ascii="Arial" w:hAnsi="Arial" w:cs="Arial"/>
                <w:sz w:val="14"/>
                <w:szCs w:val="14"/>
              </w:rPr>
            </w:pPr>
            <w:r w:rsidRPr="004C4247">
              <w:rPr>
                <w:rFonts w:ascii="Arial" w:hAnsi="Arial" w:cs="Arial"/>
                <w:sz w:val="14"/>
                <w:szCs w:val="14"/>
              </w:rPr>
              <w:t>Lavori: [……]</w:t>
            </w:r>
          </w:p>
          <w:p w14:paraId="001BE94D" w14:textId="77777777" w:rsidR="00D85D40" w:rsidRDefault="00D85D40" w:rsidP="004C4247">
            <w:pPr>
              <w:jc w:val="both"/>
              <w:rPr>
                <w:rFonts w:ascii="Arial" w:hAnsi="Arial" w:cs="Arial"/>
                <w:sz w:val="14"/>
                <w:szCs w:val="14"/>
              </w:rPr>
            </w:pPr>
            <w:r w:rsidRPr="004C4247">
              <w:rPr>
                <w:rFonts w:ascii="Arial" w:hAnsi="Arial" w:cs="Arial"/>
                <w:sz w:val="14"/>
                <w:szCs w:val="14"/>
              </w:rPr>
              <w:br/>
            </w:r>
          </w:p>
          <w:p w14:paraId="49D1F1BC" w14:textId="77777777" w:rsidR="00D85D40" w:rsidRPr="004C4247" w:rsidRDefault="00D85D40"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16338D12" w14:textId="77777777" w:rsidR="00D85D40" w:rsidRDefault="00D85D40" w:rsidP="004C4247">
            <w:pPr>
              <w:tabs>
                <w:tab w:val="left" w:pos="2986"/>
              </w:tabs>
              <w:jc w:val="both"/>
            </w:pPr>
            <w:r w:rsidRPr="004C4247">
              <w:rPr>
                <w:rFonts w:ascii="Arial" w:hAnsi="Arial" w:cs="Arial"/>
                <w:sz w:val="14"/>
                <w:szCs w:val="14"/>
              </w:rPr>
              <w:t>[…………][………..…][……….…]</w:t>
            </w:r>
            <w:r w:rsidRPr="004C4247">
              <w:rPr>
                <w:rFonts w:ascii="Arial" w:hAnsi="Arial" w:cs="Arial"/>
                <w:sz w:val="14"/>
                <w:szCs w:val="14"/>
              </w:rPr>
              <w:tab/>
            </w:r>
          </w:p>
        </w:tc>
      </w:tr>
      <w:tr w:rsidR="00D85D40" w14:paraId="4C9EF37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15061" w14:textId="77777777" w:rsidR="00D85D40" w:rsidRDefault="00D85D40" w:rsidP="00F74F2B">
            <w:pPr>
              <w:ind w:left="426" w:hanging="426"/>
              <w:jc w:val="both"/>
              <w:rPr>
                <w:rFonts w:ascii="Arial" w:hAnsi="Arial" w:cs="Arial"/>
                <w:sz w:val="14"/>
                <w:szCs w:val="14"/>
              </w:rPr>
            </w:pPr>
            <w:r w:rsidRPr="00F74F2B">
              <w:rPr>
                <w:rFonts w:ascii="Arial" w:hAnsi="Arial" w:cs="Arial"/>
                <w:sz w:val="14"/>
                <w:szCs w:val="14"/>
              </w:rPr>
              <w:t xml:space="preserve">1b)     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14:paraId="23A57DDE" w14:textId="77777777" w:rsidR="00D85D40" w:rsidRPr="00F74F2B" w:rsidRDefault="00D85D40" w:rsidP="00F74F2B">
            <w:pPr>
              <w:ind w:left="426" w:hanging="426"/>
              <w:jc w:val="both"/>
              <w:rPr>
                <w:rFonts w:ascii="Arial" w:hAnsi="Arial" w:cs="Arial"/>
                <w:sz w:val="14"/>
                <w:szCs w:val="14"/>
              </w:rPr>
            </w:pPr>
          </w:p>
          <w:p w14:paraId="1EDA8564" w14:textId="77777777" w:rsidR="00D85D40" w:rsidRDefault="00D85D40"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4"/>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C1BB4" w14:textId="77777777" w:rsidR="00D85D40" w:rsidRPr="00F74F2B" w:rsidRDefault="00D85D40"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14:paraId="5CFFA214" w14:textId="77777777" w:rsidR="00D85D40" w:rsidRPr="00F74F2B" w:rsidRDefault="00D85D40" w:rsidP="00C16E7C">
            <w:pPr>
              <w:rPr>
                <w:rFonts w:ascii="Arial" w:hAnsi="Arial" w:cs="Arial"/>
                <w:sz w:val="14"/>
                <w:szCs w:val="14"/>
              </w:rPr>
            </w:pPr>
            <w:r w:rsidRPr="00F74F2B">
              <w:rPr>
                <w:rFonts w:ascii="Arial" w:hAnsi="Arial" w:cs="Arial"/>
                <w:sz w:val="14"/>
                <w:szCs w:val="14"/>
              </w:rPr>
              <w:t>[……………..]</w:t>
            </w:r>
          </w:p>
          <w:p w14:paraId="55F9C35D" w14:textId="77777777" w:rsidR="00D85D40" w:rsidRPr="00F74F2B" w:rsidRDefault="00D85D40" w:rsidP="00C16E7C">
            <w:pPr>
              <w:rPr>
                <w:rFonts w:ascii="Arial" w:hAnsi="Arial" w:cs="Arial"/>
                <w:sz w:val="14"/>
                <w:szCs w:val="14"/>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D85D40" w:rsidRPr="00F74F2B" w14:paraId="4B174FB3"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9C8A86A" w14:textId="77777777" w:rsidR="00D85D40" w:rsidRPr="00F74F2B" w:rsidRDefault="00D85D40"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1F1DE59" w14:textId="77777777" w:rsidR="00D85D40" w:rsidRPr="00F74F2B" w:rsidRDefault="00D85D40"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6EBCF21" w14:textId="77777777" w:rsidR="00D85D40" w:rsidRPr="00F74F2B" w:rsidRDefault="00D85D40"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F75F3D0" w14:textId="77777777" w:rsidR="00D85D40" w:rsidRPr="00F74F2B" w:rsidRDefault="00D85D40" w:rsidP="00C16E7C">
                  <w:pPr>
                    <w:rPr>
                      <w:sz w:val="14"/>
                      <w:szCs w:val="14"/>
                    </w:rPr>
                  </w:pPr>
                  <w:r w:rsidRPr="00F74F2B">
                    <w:rPr>
                      <w:rFonts w:ascii="Arial" w:hAnsi="Arial" w:cs="Arial"/>
                      <w:sz w:val="14"/>
                      <w:szCs w:val="14"/>
                    </w:rPr>
                    <w:t>destinatari</w:t>
                  </w:r>
                </w:p>
              </w:tc>
            </w:tr>
            <w:tr w:rsidR="00D85D40" w:rsidRPr="00F74F2B" w14:paraId="049ED43F"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8595766" w14:textId="77777777" w:rsidR="00D85D40" w:rsidRPr="00F74F2B" w:rsidRDefault="00D85D40"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67AC7EE" w14:textId="77777777" w:rsidR="00D85D40" w:rsidRPr="00F74F2B" w:rsidRDefault="00D85D40"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F54FA88" w14:textId="77777777" w:rsidR="00D85D40" w:rsidRPr="00F74F2B" w:rsidRDefault="00D85D40"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A1C2406" w14:textId="77777777" w:rsidR="00D85D40" w:rsidRPr="00F74F2B" w:rsidRDefault="00D85D40" w:rsidP="00C16E7C">
                  <w:pPr>
                    <w:rPr>
                      <w:rFonts w:ascii="Arial" w:hAnsi="Arial" w:cs="Arial"/>
                      <w:sz w:val="14"/>
                      <w:szCs w:val="14"/>
                    </w:rPr>
                  </w:pPr>
                </w:p>
              </w:tc>
            </w:tr>
          </w:tbl>
          <w:p w14:paraId="5C413519" w14:textId="77777777" w:rsidR="00D85D40" w:rsidRDefault="00D85D40" w:rsidP="00C16E7C">
            <w:pPr>
              <w:rPr>
                <w:rFonts w:ascii="Arial" w:hAnsi="Arial" w:cs="Arial"/>
                <w:sz w:val="15"/>
                <w:szCs w:val="15"/>
              </w:rPr>
            </w:pPr>
          </w:p>
        </w:tc>
      </w:tr>
      <w:tr w:rsidR="00D85D40" w14:paraId="698BB0E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F384F" w14:textId="77777777" w:rsidR="00D85D40" w:rsidRPr="00F74F2B" w:rsidRDefault="00D85D40"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5"/>
            </w:r>
            <w:r w:rsidRPr="00F74F2B">
              <w:rPr>
                <w:rFonts w:ascii="Arial" w:hAnsi="Arial" w:cs="Arial"/>
                <w:sz w:val="14"/>
                <w:szCs w:val="14"/>
              </w:rPr>
              <w:t>), citando in particolare quelli responsabili del controllo della qualità:</w:t>
            </w:r>
          </w:p>
          <w:p w14:paraId="5C4FEFE3" w14:textId="77777777" w:rsidR="00D85D40" w:rsidRDefault="00D85D40" w:rsidP="00F74F2B">
            <w:pPr>
              <w:ind w:left="426"/>
              <w:jc w:val="both"/>
              <w:rPr>
                <w:rFonts w:ascii="Arial" w:hAnsi="Arial" w:cs="Arial"/>
                <w:sz w:val="14"/>
                <w:szCs w:val="14"/>
              </w:rPr>
            </w:pPr>
          </w:p>
          <w:p w14:paraId="01B2B25B" w14:textId="77777777" w:rsidR="00D85D40" w:rsidRPr="00F74F2B" w:rsidRDefault="00D85D40"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10D33" w14:textId="77777777" w:rsidR="00D85D40" w:rsidRPr="00F74F2B" w:rsidRDefault="00D85D40" w:rsidP="00F74F2B">
            <w:pPr>
              <w:jc w:val="both"/>
              <w:rPr>
                <w:rFonts w:ascii="Arial" w:hAnsi="Arial" w:cs="Arial"/>
                <w:sz w:val="14"/>
                <w:szCs w:val="14"/>
              </w:rPr>
            </w:pPr>
          </w:p>
          <w:p w14:paraId="6F142396" w14:textId="77777777" w:rsidR="00D85D40" w:rsidRDefault="00D85D40"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14:paraId="72A61BF6" w14:textId="77777777" w:rsidR="00D85D40" w:rsidRDefault="00D85D40" w:rsidP="00F74F2B">
            <w:pPr>
              <w:jc w:val="both"/>
            </w:pPr>
            <w:r w:rsidRPr="00F74F2B">
              <w:rPr>
                <w:rFonts w:ascii="Arial" w:hAnsi="Arial" w:cs="Arial"/>
                <w:sz w:val="14"/>
                <w:szCs w:val="14"/>
              </w:rPr>
              <w:t>[……….…]</w:t>
            </w:r>
          </w:p>
        </w:tc>
      </w:tr>
      <w:tr w:rsidR="00D85D40" w14:paraId="716DF01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EE749" w14:textId="77777777" w:rsidR="00D85D40" w:rsidRPr="00F74F2B" w:rsidRDefault="00D85D40" w:rsidP="00F74F2B">
            <w:pPr>
              <w:ind w:left="426" w:hanging="426"/>
              <w:jc w:val="both"/>
              <w:rPr>
                <w:sz w:val="14"/>
                <w:szCs w:val="14"/>
              </w:rPr>
            </w:pPr>
            <w:r w:rsidRPr="00F74F2B">
              <w:rPr>
                <w:rFonts w:ascii="Arial" w:hAnsi="Arial" w:cs="Arial"/>
                <w:sz w:val="14"/>
                <w:szCs w:val="14"/>
              </w:rPr>
              <w:t xml:space="preserve">3)    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BB309" w14:textId="77777777" w:rsidR="00D85D40" w:rsidRDefault="00D85D40" w:rsidP="00F74F2B">
            <w:pPr>
              <w:jc w:val="both"/>
              <w:rPr>
                <w:rFonts w:ascii="Arial" w:hAnsi="Arial" w:cs="Arial"/>
                <w:sz w:val="14"/>
                <w:szCs w:val="14"/>
              </w:rPr>
            </w:pPr>
          </w:p>
          <w:p w14:paraId="46A0401A" w14:textId="77777777" w:rsidR="00D85D40" w:rsidRDefault="00D85D40" w:rsidP="00F74F2B">
            <w:pPr>
              <w:jc w:val="both"/>
              <w:rPr>
                <w:rFonts w:ascii="Arial" w:hAnsi="Arial" w:cs="Arial"/>
                <w:sz w:val="14"/>
                <w:szCs w:val="14"/>
              </w:rPr>
            </w:pPr>
          </w:p>
          <w:p w14:paraId="0CC80B80" w14:textId="77777777" w:rsidR="00D85D40" w:rsidRPr="00F74F2B" w:rsidRDefault="00D85D40" w:rsidP="00F74F2B">
            <w:pPr>
              <w:jc w:val="both"/>
              <w:rPr>
                <w:sz w:val="14"/>
                <w:szCs w:val="14"/>
              </w:rPr>
            </w:pPr>
            <w:r w:rsidRPr="00F74F2B">
              <w:rPr>
                <w:rFonts w:ascii="Arial" w:hAnsi="Arial" w:cs="Arial"/>
                <w:sz w:val="14"/>
                <w:szCs w:val="14"/>
              </w:rPr>
              <w:t>[……….…]</w:t>
            </w:r>
          </w:p>
        </w:tc>
      </w:tr>
      <w:tr w:rsidR="00D85D40" w14:paraId="15E99F8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14E5F" w14:textId="77777777" w:rsidR="00D85D40" w:rsidRPr="00804231" w:rsidRDefault="00D85D40" w:rsidP="00804231">
            <w:pPr>
              <w:ind w:left="426" w:hanging="426"/>
              <w:jc w:val="both"/>
              <w:rPr>
                <w:sz w:val="14"/>
                <w:szCs w:val="14"/>
              </w:rPr>
            </w:pPr>
            <w:r w:rsidRPr="00804231">
              <w:rPr>
                <w:rFonts w:ascii="Arial" w:hAnsi="Arial" w:cs="Arial"/>
                <w:sz w:val="14"/>
                <w:szCs w:val="14"/>
              </w:rPr>
              <w:t xml:space="preserve">4)  </w:t>
            </w:r>
            <w:r>
              <w:rPr>
                <w:rFonts w:ascii="Arial" w:hAnsi="Arial" w:cs="Arial"/>
                <w:sz w:val="14"/>
                <w:szCs w:val="14"/>
              </w:rPr>
              <w:t xml:space="preserve">  </w:t>
            </w:r>
            <w:r w:rsidRPr="00804231">
              <w:rPr>
                <w:rFonts w:ascii="Arial" w:hAnsi="Arial" w:cs="Arial"/>
                <w:sz w:val="14"/>
                <w:szCs w:val="14"/>
              </w:rPr>
              <w:t xml:space="preserve">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5114" w14:textId="77777777" w:rsidR="00D85D40" w:rsidRDefault="00D85D40" w:rsidP="00804231">
            <w:pPr>
              <w:jc w:val="both"/>
              <w:rPr>
                <w:rFonts w:ascii="Arial" w:hAnsi="Arial" w:cs="Arial"/>
                <w:sz w:val="14"/>
                <w:szCs w:val="14"/>
              </w:rPr>
            </w:pPr>
          </w:p>
          <w:p w14:paraId="255B3972" w14:textId="77777777" w:rsidR="00D85D40" w:rsidRDefault="00D85D40" w:rsidP="00804231">
            <w:pPr>
              <w:jc w:val="both"/>
              <w:rPr>
                <w:rFonts w:ascii="Arial" w:hAnsi="Arial" w:cs="Arial"/>
                <w:sz w:val="14"/>
                <w:szCs w:val="14"/>
              </w:rPr>
            </w:pPr>
          </w:p>
          <w:p w14:paraId="37B78156" w14:textId="77777777" w:rsidR="00D85D40" w:rsidRPr="00804231" w:rsidRDefault="00D85D40" w:rsidP="00804231">
            <w:pPr>
              <w:jc w:val="both"/>
              <w:rPr>
                <w:sz w:val="14"/>
                <w:szCs w:val="14"/>
              </w:rPr>
            </w:pPr>
            <w:r w:rsidRPr="00804231">
              <w:rPr>
                <w:rFonts w:ascii="Arial" w:hAnsi="Arial" w:cs="Arial"/>
                <w:sz w:val="14"/>
                <w:szCs w:val="14"/>
              </w:rPr>
              <w:t>[……….…]</w:t>
            </w:r>
          </w:p>
        </w:tc>
      </w:tr>
      <w:tr w:rsidR="00D85D40" w14:paraId="1E98F2A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ABFDC" w14:textId="77777777" w:rsidR="00D85D40" w:rsidRDefault="00D85D40" w:rsidP="00804231">
            <w:pPr>
              <w:ind w:left="426" w:hanging="426"/>
              <w:jc w:val="both"/>
              <w:rPr>
                <w:rFonts w:ascii="Arial" w:hAnsi="Arial" w:cs="Arial"/>
                <w:b/>
                <w:sz w:val="14"/>
                <w:szCs w:val="14"/>
              </w:rPr>
            </w:pPr>
            <w:r w:rsidRPr="00804231">
              <w:rPr>
                <w:rFonts w:ascii="Arial" w:hAnsi="Arial" w:cs="Arial"/>
                <w:sz w:val="14"/>
                <w:szCs w:val="14"/>
              </w:rPr>
              <w:t>5)</w:t>
            </w:r>
            <w:r>
              <w:rPr>
                <w:rFonts w:ascii="Arial" w:hAnsi="Arial" w:cs="Arial"/>
                <w:b/>
                <w:sz w:val="14"/>
                <w:szCs w:val="14"/>
              </w:rPr>
              <w:t xml:space="preserve">   </w:t>
            </w:r>
            <w:r w:rsidRPr="00804231">
              <w:rPr>
                <w:rFonts w:ascii="Arial" w:hAnsi="Arial" w:cs="Arial"/>
                <w:b/>
                <w:sz w:val="14"/>
                <w:szCs w:val="14"/>
              </w:rPr>
              <w:t>Per la fornitura di prodotti o la prestazione di servizi complessi o, eccezionalmente, di prodotti o servizi richiesti per una finalità particolare:</w:t>
            </w:r>
          </w:p>
          <w:p w14:paraId="51BF3A61" w14:textId="77777777" w:rsidR="00D85D40" w:rsidRPr="00804231" w:rsidRDefault="00D85D40" w:rsidP="00804231">
            <w:pPr>
              <w:ind w:left="426" w:hanging="426"/>
              <w:jc w:val="both"/>
              <w:rPr>
                <w:rFonts w:ascii="Arial" w:hAnsi="Arial" w:cs="Arial"/>
                <w:sz w:val="14"/>
                <w:szCs w:val="14"/>
              </w:rPr>
            </w:pPr>
          </w:p>
          <w:p w14:paraId="302F84D0" w14:textId="77777777" w:rsidR="00D85D40" w:rsidRPr="00804231" w:rsidRDefault="00D85D40"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6"/>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6F6C8" w14:textId="77777777" w:rsidR="00D85D40" w:rsidRPr="00804231" w:rsidRDefault="00D85D40" w:rsidP="00804231">
            <w:pPr>
              <w:jc w:val="both"/>
              <w:rPr>
                <w:rFonts w:ascii="Arial" w:hAnsi="Arial" w:cs="Arial"/>
                <w:sz w:val="14"/>
                <w:szCs w:val="14"/>
              </w:rPr>
            </w:pPr>
            <w:r w:rsidRPr="00804231">
              <w:rPr>
                <w:rFonts w:ascii="Arial" w:hAnsi="Arial" w:cs="Arial"/>
                <w:sz w:val="14"/>
                <w:szCs w:val="14"/>
              </w:rPr>
              <w:br/>
            </w:r>
          </w:p>
          <w:p w14:paraId="68361A9D" w14:textId="77777777" w:rsidR="00D85D40" w:rsidRPr="00804231" w:rsidRDefault="00D85D40" w:rsidP="00804231">
            <w:pPr>
              <w:jc w:val="both"/>
              <w:rPr>
                <w:rFonts w:ascii="Arial" w:hAnsi="Arial" w:cs="Arial"/>
                <w:sz w:val="14"/>
                <w:szCs w:val="14"/>
              </w:rPr>
            </w:pPr>
          </w:p>
          <w:p w14:paraId="7EA7EF91" w14:textId="77777777" w:rsidR="00D85D40" w:rsidRDefault="00D85D40" w:rsidP="00804231">
            <w:pPr>
              <w:jc w:val="both"/>
              <w:rPr>
                <w:rFonts w:ascii="Arial" w:hAnsi="Arial" w:cs="Arial"/>
                <w:sz w:val="14"/>
                <w:szCs w:val="14"/>
              </w:rPr>
            </w:pPr>
          </w:p>
          <w:p w14:paraId="0B9E9B85" w14:textId="77777777" w:rsidR="00D85D40" w:rsidRDefault="00D85D40" w:rsidP="00804231">
            <w:pPr>
              <w:jc w:val="both"/>
              <w:rPr>
                <w:rFonts w:ascii="Arial" w:hAnsi="Arial" w:cs="Arial"/>
                <w:sz w:val="14"/>
                <w:szCs w:val="14"/>
              </w:rPr>
            </w:pPr>
          </w:p>
          <w:p w14:paraId="5EC0EAF2" w14:textId="77777777" w:rsidR="00D85D40" w:rsidRPr="00804231" w:rsidRDefault="00D85D40" w:rsidP="00804231">
            <w:pPr>
              <w:jc w:val="both"/>
              <w:rPr>
                <w:rFonts w:ascii="Arial" w:hAnsi="Arial" w:cs="Arial"/>
                <w:sz w:val="14"/>
                <w:szCs w:val="14"/>
              </w:rPr>
            </w:pPr>
          </w:p>
          <w:p w14:paraId="2A023782" w14:textId="77777777" w:rsidR="00D85D40" w:rsidRPr="00804231" w:rsidRDefault="00D85D40" w:rsidP="00804231">
            <w:pPr>
              <w:jc w:val="both"/>
              <w:rPr>
                <w:rFonts w:ascii="Arial" w:hAnsi="Arial" w:cs="Arial"/>
                <w:sz w:val="14"/>
                <w:szCs w:val="14"/>
              </w:rPr>
            </w:pPr>
          </w:p>
          <w:p w14:paraId="321837CA" w14:textId="77777777" w:rsidR="00D85D40" w:rsidRPr="00804231" w:rsidRDefault="00D85D40" w:rsidP="00804231">
            <w:pPr>
              <w:jc w:val="both"/>
              <w:rPr>
                <w:rFonts w:ascii="Arial" w:hAnsi="Arial" w:cs="Arial"/>
                <w:sz w:val="14"/>
                <w:szCs w:val="14"/>
              </w:rPr>
            </w:pPr>
            <w:r w:rsidRPr="00804231">
              <w:rPr>
                <w:rFonts w:ascii="Arial" w:hAnsi="Arial" w:cs="Arial"/>
                <w:sz w:val="14"/>
                <w:szCs w:val="14"/>
              </w:rPr>
              <w:t>[ ] Sì [ ] No</w:t>
            </w:r>
          </w:p>
          <w:p w14:paraId="662117BF" w14:textId="77777777" w:rsidR="00D85D40" w:rsidRPr="00804231" w:rsidRDefault="00D85D40" w:rsidP="00804231">
            <w:pPr>
              <w:jc w:val="both"/>
              <w:rPr>
                <w:sz w:val="14"/>
                <w:szCs w:val="14"/>
              </w:rPr>
            </w:pPr>
          </w:p>
        </w:tc>
      </w:tr>
      <w:tr w:rsidR="00D85D40" w14:paraId="6D2D766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1923C" w14:textId="77777777" w:rsidR="00D85D40" w:rsidRPr="00804231" w:rsidRDefault="00D85D40" w:rsidP="00804231">
            <w:pPr>
              <w:jc w:val="both"/>
              <w:rPr>
                <w:rFonts w:ascii="Arial" w:hAnsi="Arial" w:cs="Arial"/>
                <w:sz w:val="14"/>
                <w:szCs w:val="14"/>
              </w:rPr>
            </w:pPr>
            <w:r w:rsidRPr="00804231">
              <w:rPr>
                <w:rFonts w:ascii="Arial" w:hAnsi="Arial" w:cs="Arial"/>
                <w:sz w:val="14"/>
                <w:szCs w:val="14"/>
              </w:rPr>
              <w:t xml:space="preserve">6) </w:t>
            </w:r>
            <w:r>
              <w:rPr>
                <w:rFonts w:ascii="Arial" w:hAnsi="Arial" w:cs="Arial"/>
                <w:sz w:val="14"/>
                <w:szCs w:val="14"/>
              </w:rPr>
              <w:t xml:space="preserve">     </w:t>
            </w:r>
            <w:r w:rsidRPr="00804231">
              <w:rPr>
                <w:rFonts w:ascii="Arial" w:hAnsi="Arial" w:cs="Arial"/>
                <w:sz w:val="14"/>
                <w:szCs w:val="14"/>
              </w:rPr>
              <w:t xml:space="preserve">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14:paraId="0D73F007" w14:textId="77777777" w:rsidR="00D85D40" w:rsidRPr="00804231" w:rsidRDefault="00D85D40" w:rsidP="00804231">
            <w:pPr>
              <w:jc w:val="both"/>
              <w:rPr>
                <w:rFonts w:ascii="Arial" w:hAnsi="Arial" w:cs="Arial"/>
                <w:sz w:val="14"/>
                <w:szCs w:val="14"/>
              </w:rPr>
            </w:pPr>
          </w:p>
          <w:p w14:paraId="33CBE322" w14:textId="77777777" w:rsidR="00D85D40" w:rsidRPr="00804231" w:rsidRDefault="00D85D40" w:rsidP="00804231">
            <w:pPr>
              <w:jc w:val="both"/>
              <w:rPr>
                <w:rFonts w:ascii="Arial" w:hAnsi="Arial" w:cs="Arial"/>
                <w:b/>
                <w:i/>
                <w:sz w:val="14"/>
                <w:szCs w:val="14"/>
              </w:rPr>
            </w:pPr>
            <w:r>
              <w:rPr>
                <w:rFonts w:ascii="Arial" w:hAnsi="Arial" w:cs="Arial"/>
                <w:sz w:val="14"/>
                <w:szCs w:val="14"/>
              </w:rPr>
              <w:t xml:space="preserve">        </w:t>
            </w:r>
            <w:r w:rsidRPr="00804231">
              <w:rPr>
                <w:rFonts w:ascii="Arial" w:hAnsi="Arial" w:cs="Arial"/>
                <w:sz w:val="14"/>
                <w:szCs w:val="14"/>
              </w:rPr>
              <w:t>a) lo stesso prestatore di servizi o imprenditore,</w:t>
            </w:r>
          </w:p>
          <w:p w14:paraId="2FD557BC" w14:textId="77777777" w:rsidR="00D85D40" w:rsidRDefault="00D85D40" w:rsidP="00804231">
            <w:pPr>
              <w:ind w:left="426"/>
              <w:jc w:val="both"/>
              <w:rPr>
                <w:rFonts w:ascii="Arial" w:hAnsi="Arial" w:cs="Arial"/>
                <w:sz w:val="14"/>
                <w:szCs w:val="14"/>
              </w:rPr>
            </w:pPr>
            <w:r>
              <w:rPr>
                <w:rFonts w:ascii="Arial" w:hAnsi="Arial" w:cs="Arial"/>
                <w:b/>
                <w:i/>
                <w:sz w:val="14"/>
                <w:szCs w:val="14"/>
              </w:rPr>
              <w:t xml:space="preserve"> </w:t>
            </w:r>
            <w:r w:rsidRPr="00804231">
              <w:rPr>
                <w:rFonts w:ascii="Arial" w:hAnsi="Arial" w:cs="Arial"/>
                <w:b/>
                <w:i/>
                <w:sz w:val="14"/>
                <w:szCs w:val="14"/>
              </w:rPr>
              <w:t>e/o</w:t>
            </w:r>
            <w:r w:rsidRPr="00804231">
              <w:rPr>
                <w:rFonts w:ascii="Arial" w:hAnsi="Arial" w:cs="Arial"/>
                <w:sz w:val="14"/>
                <w:szCs w:val="14"/>
              </w:rPr>
              <w:t xml:space="preserve"> (in funzione dei requisiti richiesti nell'avviso o bando pertinente o nei documenti di gara)</w:t>
            </w:r>
          </w:p>
          <w:p w14:paraId="26938C9C" w14:textId="77777777" w:rsidR="00D85D40" w:rsidRPr="00804231" w:rsidRDefault="00D85D40" w:rsidP="00804231">
            <w:pPr>
              <w:ind w:left="426"/>
              <w:jc w:val="both"/>
              <w:rPr>
                <w:rFonts w:ascii="Arial" w:hAnsi="Arial" w:cs="Arial"/>
                <w:sz w:val="14"/>
                <w:szCs w:val="14"/>
              </w:rPr>
            </w:pPr>
          </w:p>
          <w:p w14:paraId="0585F0D3" w14:textId="77777777" w:rsidR="00D85D40" w:rsidRPr="00804231" w:rsidRDefault="00D85D40" w:rsidP="00A27DDC">
            <w:pPr>
              <w:ind w:left="426" w:hanging="426"/>
              <w:jc w:val="both"/>
              <w:rPr>
                <w:sz w:val="14"/>
                <w:szCs w:val="14"/>
              </w:rPr>
            </w:pPr>
            <w:r>
              <w:rPr>
                <w:rFonts w:ascii="Arial" w:hAnsi="Arial" w:cs="Arial"/>
                <w:sz w:val="14"/>
                <w:szCs w:val="14"/>
              </w:rPr>
              <w:t xml:space="preserve">        </w:t>
            </w:r>
            <w:r w:rsidRPr="00804231">
              <w:rPr>
                <w:rFonts w:ascii="Arial" w:hAnsi="Arial" w:cs="Arial"/>
                <w:sz w:val="14"/>
                <w:szCs w:val="14"/>
              </w:rPr>
              <w:t>b</w:t>
            </w:r>
            <w:r>
              <w:rPr>
                <w:rFonts w:ascii="Arial" w:hAnsi="Arial" w:cs="Arial"/>
                <w:sz w:val="14"/>
                <w:szCs w:val="14"/>
              </w:rPr>
              <w:t xml:space="preserve">) </w:t>
            </w:r>
            <w:r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4924F" w14:textId="77777777" w:rsidR="00D85D40" w:rsidRPr="00804231" w:rsidRDefault="00D85D40" w:rsidP="00804231">
            <w:pPr>
              <w:jc w:val="both"/>
              <w:rPr>
                <w:rFonts w:ascii="Arial" w:hAnsi="Arial" w:cs="Arial"/>
                <w:sz w:val="14"/>
                <w:szCs w:val="14"/>
              </w:rPr>
            </w:pPr>
          </w:p>
          <w:p w14:paraId="591DE1B9" w14:textId="77777777" w:rsidR="00D85D40" w:rsidRPr="00804231" w:rsidRDefault="00D85D40" w:rsidP="00804231">
            <w:pPr>
              <w:jc w:val="both"/>
              <w:rPr>
                <w:rFonts w:ascii="Arial" w:hAnsi="Arial" w:cs="Arial"/>
                <w:sz w:val="14"/>
                <w:szCs w:val="14"/>
              </w:rPr>
            </w:pPr>
          </w:p>
          <w:p w14:paraId="6A696E51" w14:textId="77777777" w:rsidR="00D85D40" w:rsidRPr="00804231" w:rsidRDefault="00D85D40" w:rsidP="00804231">
            <w:pPr>
              <w:jc w:val="both"/>
              <w:rPr>
                <w:rFonts w:ascii="Arial" w:hAnsi="Arial" w:cs="Arial"/>
                <w:sz w:val="14"/>
                <w:szCs w:val="14"/>
              </w:rPr>
            </w:pPr>
          </w:p>
          <w:p w14:paraId="69B9F9C8" w14:textId="77777777" w:rsidR="00D85D40" w:rsidRPr="00804231" w:rsidRDefault="00D85D40" w:rsidP="00804231">
            <w:pPr>
              <w:jc w:val="both"/>
              <w:rPr>
                <w:rFonts w:ascii="Arial" w:hAnsi="Arial" w:cs="Arial"/>
                <w:sz w:val="14"/>
                <w:szCs w:val="14"/>
              </w:rPr>
            </w:pPr>
          </w:p>
          <w:p w14:paraId="1EB05E20" w14:textId="77777777" w:rsidR="00D85D40" w:rsidRPr="00804231" w:rsidRDefault="00D85D40" w:rsidP="00804231">
            <w:pPr>
              <w:jc w:val="both"/>
              <w:rPr>
                <w:rFonts w:ascii="Arial" w:hAnsi="Arial" w:cs="Arial"/>
                <w:sz w:val="14"/>
                <w:szCs w:val="14"/>
              </w:rPr>
            </w:pPr>
            <w:r w:rsidRPr="00804231">
              <w:rPr>
                <w:rFonts w:ascii="Arial" w:hAnsi="Arial" w:cs="Arial"/>
                <w:sz w:val="14"/>
                <w:szCs w:val="14"/>
              </w:rPr>
              <w:t>a) [………..…]</w:t>
            </w:r>
          </w:p>
          <w:p w14:paraId="6F17BDC0" w14:textId="77777777" w:rsidR="00D85D40" w:rsidRPr="00804231" w:rsidRDefault="00D85D40" w:rsidP="00804231">
            <w:pPr>
              <w:jc w:val="both"/>
              <w:rPr>
                <w:rFonts w:ascii="Arial" w:hAnsi="Arial" w:cs="Arial"/>
                <w:sz w:val="14"/>
                <w:szCs w:val="14"/>
              </w:rPr>
            </w:pPr>
          </w:p>
          <w:p w14:paraId="7CD75D91" w14:textId="77777777" w:rsidR="00D85D40" w:rsidRPr="00804231" w:rsidRDefault="00D85D40" w:rsidP="00804231">
            <w:pPr>
              <w:jc w:val="both"/>
              <w:rPr>
                <w:sz w:val="14"/>
                <w:szCs w:val="14"/>
              </w:rPr>
            </w:pPr>
            <w:r w:rsidRPr="00804231">
              <w:rPr>
                <w:rFonts w:ascii="Arial" w:hAnsi="Arial" w:cs="Arial"/>
                <w:sz w:val="14"/>
                <w:szCs w:val="14"/>
              </w:rPr>
              <w:t>b) [………..…]</w:t>
            </w:r>
          </w:p>
        </w:tc>
      </w:tr>
      <w:tr w:rsidR="00D85D40" w14:paraId="5FA7CC10"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3B7C5" w14:textId="77777777" w:rsidR="00D85D40" w:rsidRPr="00E5428C" w:rsidRDefault="00D85D40" w:rsidP="00E5428C">
            <w:pPr>
              <w:ind w:left="426" w:hanging="426"/>
              <w:jc w:val="both"/>
              <w:rPr>
                <w:sz w:val="14"/>
                <w:szCs w:val="14"/>
              </w:rPr>
            </w:pPr>
            <w:r>
              <w:rPr>
                <w:rFonts w:ascii="Arial" w:hAnsi="Arial" w:cs="Arial"/>
                <w:sz w:val="14"/>
                <w:szCs w:val="14"/>
              </w:rPr>
              <w:t xml:space="preserve">7)   </w:t>
            </w:r>
            <w:r w:rsidRPr="00E5428C">
              <w:rPr>
                <w:rFonts w:ascii="Arial" w:hAnsi="Arial" w:cs="Arial"/>
                <w:sz w:val="14"/>
                <w:szCs w:val="14"/>
              </w:rPr>
              <w:t xml:space="preserve">L'operatore economico potrà applicare durante l'esecuzione dell'appalto le seguenti </w:t>
            </w:r>
            <w:r w:rsidRPr="00E5428C">
              <w:rPr>
                <w:rFonts w:ascii="Arial" w:hAnsi="Arial" w:cs="Arial"/>
                <w:b/>
                <w:sz w:val="14"/>
                <w:szCs w:val="14"/>
              </w:rPr>
              <w:t>misure di gestione ambientale</w:t>
            </w:r>
            <w:r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DA128" w14:textId="77777777" w:rsidR="00D85D40" w:rsidRDefault="00D85D40" w:rsidP="00E5428C">
            <w:pPr>
              <w:jc w:val="both"/>
              <w:rPr>
                <w:rFonts w:ascii="Arial" w:hAnsi="Arial" w:cs="Arial"/>
                <w:sz w:val="14"/>
                <w:szCs w:val="14"/>
              </w:rPr>
            </w:pPr>
          </w:p>
          <w:p w14:paraId="622C7C42" w14:textId="77777777" w:rsidR="00D85D40" w:rsidRPr="00E5428C" w:rsidRDefault="00D85D40" w:rsidP="00E5428C">
            <w:pPr>
              <w:jc w:val="both"/>
              <w:rPr>
                <w:sz w:val="14"/>
                <w:szCs w:val="14"/>
              </w:rPr>
            </w:pPr>
            <w:r w:rsidRPr="00E5428C">
              <w:rPr>
                <w:rFonts w:ascii="Arial" w:hAnsi="Arial" w:cs="Arial"/>
                <w:sz w:val="14"/>
                <w:szCs w:val="14"/>
              </w:rPr>
              <w:t>[…………..…]</w:t>
            </w:r>
          </w:p>
        </w:tc>
      </w:tr>
      <w:tr w:rsidR="00D85D40" w14:paraId="3022E2B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C64B8" w14:textId="77777777" w:rsidR="00D85D40" w:rsidRPr="00E5428C" w:rsidRDefault="00D85D40" w:rsidP="00E5428C">
            <w:pPr>
              <w:ind w:left="426" w:hanging="426"/>
              <w:jc w:val="both"/>
              <w:rPr>
                <w:sz w:val="14"/>
                <w:szCs w:val="14"/>
              </w:rPr>
            </w:pPr>
            <w:r>
              <w:rPr>
                <w:rFonts w:ascii="Arial" w:hAnsi="Arial" w:cs="Arial"/>
                <w:sz w:val="14"/>
                <w:szCs w:val="14"/>
              </w:rPr>
              <w:t xml:space="preserve">8)      </w:t>
            </w:r>
            <w:r w:rsidRPr="00E5428C">
              <w:rPr>
                <w:rFonts w:ascii="Arial" w:hAnsi="Arial" w:cs="Arial"/>
                <w:sz w:val="14"/>
                <w:szCs w:val="14"/>
              </w:rPr>
              <w:t>L'</w:t>
            </w:r>
            <w:r w:rsidRPr="00E5428C">
              <w:rPr>
                <w:rFonts w:ascii="Arial" w:hAnsi="Arial" w:cs="Arial"/>
                <w:b/>
                <w:sz w:val="14"/>
                <w:szCs w:val="14"/>
              </w:rPr>
              <w:t>organico medio annuo</w:t>
            </w:r>
            <w:r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0B7B1"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Anno, organico medio annuo:</w:t>
            </w:r>
          </w:p>
          <w:p w14:paraId="5053DAC4"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w:t>
            </w:r>
          </w:p>
          <w:p w14:paraId="3BFC6666"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w:t>
            </w:r>
          </w:p>
          <w:p w14:paraId="5CF11EAF"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w:t>
            </w:r>
          </w:p>
          <w:p w14:paraId="2933124B"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Anno, numero di dirigenti</w:t>
            </w:r>
          </w:p>
          <w:p w14:paraId="27517E3F"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w:t>
            </w:r>
          </w:p>
          <w:p w14:paraId="7C64F6CC"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w:t>
            </w:r>
          </w:p>
          <w:p w14:paraId="485CEDFD" w14:textId="77777777" w:rsidR="00D85D40" w:rsidRPr="00E5428C" w:rsidRDefault="00D85D40" w:rsidP="00E5428C">
            <w:pPr>
              <w:jc w:val="both"/>
              <w:rPr>
                <w:sz w:val="14"/>
                <w:szCs w:val="14"/>
              </w:rPr>
            </w:pPr>
            <w:r w:rsidRPr="00E5428C">
              <w:rPr>
                <w:rFonts w:ascii="Arial" w:hAnsi="Arial" w:cs="Arial"/>
                <w:sz w:val="14"/>
                <w:szCs w:val="14"/>
              </w:rPr>
              <w:t>[…………],[……..…]</w:t>
            </w:r>
          </w:p>
        </w:tc>
      </w:tr>
      <w:tr w:rsidR="00D85D40" w14:paraId="72343B58"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17913" w14:textId="77777777" w:rsidR="00D85D40" w:rsidRPr="00E5428C" w:rsidRDefault="00D85D40" w:rsidP="00E5428C">
            <w:pPr>
              <w:ind w:left="426" w:hanging="426"/>
              <w:jc w:val="both"/>
              <w:rPr>
                <w:sz w:val="14"/>
                <w:szCs w:val="14"/>
              </w:rPr>
            </w:pPr>
            <w:r>
              <w:rPr>
                <w:rFonts w:ascii="Arial" w:hAnsi="Arial" w:cs="Arial"/>
                <w:sz w:val="14"/>
                <w:szCs w:val="14"/>
              </w:rPr>
              <w:t xml:space="preserve">9)    </w:t>
            </w:r>
            <w:r w:rsidRPr="00E5428C">
              <w:rPr>
                <w:rFonts w:ascii="Arial" w:hAnsi="Arial" w:cs="Arial"/>
                <w:sz w:val="14"/>
                <w:szCs w:val="14"/>
              </w:rPr>
              <w:t>Per l'esecuzione dell'appalto l'operatore economico disporrà dell'</w:t>
            </w:r>
            <w:r w:rsidRPr="00E5428C">
              <w:rPr>
                <w:rFonts w:ascii="Arial" w:hAnsi="Arial" w:cs="Arial"/>
                <w:b/>
                <w:sz w:val="14"/>
                <w:szCs w:val="14"/>
              </w:rPr>
              <w:t>attrezzatura, del materiale e dell'equipaggiamento tecnico</w:t>
            </w:r>
            <w:r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EB6E0" w14:textId="77777777" w:rsidR="00D85D40" w:rsidRDefault="00D85D40" w:rsidP="00E5428C">
            <w:pPr>
              <w:jc w:val="both"/>
              <w:rPr>
                <w:rFonts w:ascii="Arial" w:hAnsi="Arial" w:cs="Arial"/>
                <w:sz w:val="14"/>
                <w:szCs w:val="14"/>
              </w:rPr>
            </w:pPr>
          </w:p>
          <w:p w14:paraId="7D6A9B91" w14:textId="77777777" w:rsidR="00D85D40" w:rsidRDefault="00D85D40" w:rsidP="00E5428C">
            <w:pPr>
              <w:jc w:val="both"/>
              <w:rPr>
                <w:rFonts w:ascii="Arial" w:hAnsi="Arial" w:cs="Arial"/>
                <w:sz w:val="14"/>
                <w:szCs w:val="14"/>
              </w:rPr>
            </w:pPr>
          </w:p>
          <w:p w14:paraId="7DDF14F7" w14:textId="77777777" w:rsidR="00D85D40" w:rsidRPr="00E5428C" w:rsidRDefault="00D85D40" w:rsidP="00E5428C">
            <w:pPr>
              <w:jc w:val="both"/>
              <w:rPr>
                <w:sz w:val="14"/>
                <w:szCs w:val="14"/>
              </w:rPr>
            </w:pPr>
            <w:r w:rsidRPr="00E5428C">
              <w:rPr>
                <w:rFonts w:ascii="Arial" w:hAnsi="Arial" w:cs="Arial"/>
                <w:sz w:val="14"/>
                <w:szCs w:val="14"/>
              </w:rPr>
              <w:t>[…………]</w:t>
            </w:r>
          </w:p>
        </w:tc>
      </w:tr>
      <w:tr w:rsidR="00D85D40" w14:paraId="5B5995E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5834C" w14:textId="77777777" w:rsidR="00D85D40" w:rsidRPr="00E5428C" w:rsidRDefault="00D85D40" w:rsidP="00E5428C">
            <w:pPr>
              <w:ind w:left="426" w:hanging="426"/>
              <w:jc w:val="both"/>
              <w:rPr>
                <w:sz w:val="14"/>
                <w:szCs w:val="14"/>
              </w:rPr>
            </w:pPr>
            <w:r>
              <w:rPr>
                <w:rFonts w:ascii="Arial" w:hAnsi="Arial" w:cs="Arial"/>
                <w:sz w:val="14"/>
                <w:szCs w:val="14"/>
              </w:rPr>
              <w:t xml:space="preserve">10)    </w:t>
            </w:r>
            <w:r w:rsidRPr="00E5428C">
              <w:rPr>
                <w:rFonts w:ascii="Arial" w:hAnsi="Arial" w:cs="Arial"/>
                <w:sz w:val="14"/>
                <w:szCs w:val="14"/>
              </w:rPr>
              <w:t xml:space="preserve">L'operatore economico </w:t>
            </w:r>
            <w:r w:rsidRPr="00E5428C">
              <w:rPr>
                <w:rFonts w:ascii="Arial" w:hAnsi="Arial" w:cs="Arial"/>
                <w:b/>
                <w:sz w:val="14"/>
                <w:szCs w:val="14"/>
              </w:rPr>
              <w:t xml:space="preserve">intende eventualmente subappaltare </w:t>
            </w:r>
            <w:r w:rsidRPr="00E5428C">
              <w:rPr>
                <w:rFonts w:ascii="Arial" w:hAnsi="Arial" w:cs="Arial"/>
                <w:sz w:val="14"/>
                <w:szCs w:val="14"/>
              </w:rPr>
              <w:t>(</w:t>
            </w:r>
            <w:r w:rsidRPr="00E5428C">
              <w:rPr>
                <w:rStyle w:val="Rimandonotaapidipagina"/>
                <w:rFonts w:ascii="Arial" w:hAnsi="Arial" w:cs="Arial"/>
                <w:sz w:val="14"/>
                <w:szCs w:val="14"/>
              </w:rPr>
              <w:footnoteReference w:id="37"/>
            </w:r>
            <w:r w:rsidRPr="00E5428C">
              <w:rPr>
                <w:rFonts w:ascii="Arial" w:hAnsi="Arial" w:cs="Arial"/>
                <w:sz w:val="14"/>
                <w:szCs w:val="14"/>
              </w:rPr>
              <w:t xml:space="preserve">) la seguente </w:t>
            </w:r>
            <w:r w:rsidRPr="00E5428C">
              <w:rPr>
                <w:rFonts w:ascii="Arial" w:hAnsi="Arial" w:cs="Arial"/>
                <w:b/>
                <w:sz w:val="14"/>
                <w:szCs w:val="14"/>
              </w:rPr>
              <w:t>quota (espressa in percentuale)</w:t>
            </w:r>
            <w:r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ADCD8" w14:textId="77777777" w:rsidR="00D85D40" w:rsidRDefault="00D85D40" w:rsidP="00E5428C">
            <w:pPr>
              <w:jc w:val="both"/>
              <w:rPr>
                <w:rFonts w:ascii="Arial" w:hAnsi="Arial" w:cs="Arial"/>
                <w:sz w:val="14"/>
                <w:szCs w:val="14"/>
              </w:rPr>
            </w:pPr>
          </w:p>
          <w:p w14:paraId="2B9702F7" w14:textId="77777777" w:rsidR="00D85D40" w:rsidRPr="00E5428C" w:rsidRDefault="00D85D40" w:rsidP="00E5428C">
            <w:pPr>
              <w:jc w:val="both"/>
              <w:rPr>
                <w:sz w:val="14"/>
                <w:szCs w:val="14"/>
              </w:rPr>
            </w:pPr>
            <w:r w:rsidRPr="00E5428C">
              <w:rPr>
                <w:rFonts w:ascii="Arial" w:hAnsi="Arial" w:cs="Arial"/>
                <w:sz w:val="14"/>
                <w:szCs w:val="14"/>
              </w:rPr>
              <w:t>[…………]</w:t>
            </w:r>
          </w:p>
        </w:tc>
      </w:tr>
      <w:tr w:rsidR="00D85D40" w14:paraId="2B21B07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9508F" w14:textId="77777777" w:rsidR="00D85D40" w:rsidRDefault="00D85D40" w:rsidP="00E5428C">
            <w:pPr>
              <w:shd w:val="clear" w:color="auto" w:fill="FFFFFF"/>
              <w:jc w:val="both"/>
              <w:rPr>
                <w:rFonts w:ascii="Arial" w:hAnsi="Arial" w:cs="Arial"/>
                <w:sz w:val="14"/>
                <w:szCs w:val="14"/>
              </w:rPr>
            </w:pPr>
            <w:r>
              <w:rPr>
                <w:rFonts w:ascii="Arial" w:hAnsi="Arial" w:cs="Arial"/>
                <w:sz w:val="14"/>
                <w:szCs w:val="14"/>
              </w:rPr>
              <w:t xml:space="preserve">11)      </w:t>
            </w:r>
            <w:r w:rsidRPr="00E5428C">
              <w:rPr>
                <w:rFonts w:ascii="Arial" w:hAnsi="Arial" w:cs="Arial"/>
                <w:sz w:val="14"/>
                <w:szCs w:val="14"/>
              </w:rPr>
              <w:t xml:space="preserve">Per gli </w:t>
            </w:r>
            <w:r w:rsidRPr="00E5428C">
              <w:rPr>
                <w:rFonts w:ascii="Arial" w:hAnsi="Arial" w:cs="Arial"/>
                <w:b/>
                <w:i/>
                <w:sz w:val="14"/>
                <w:szCs w:val="14"/>
              </w:rPr>
              <w:t>appalti pubblici di forniture</w:t>
            </w:r>
            <w:r w:rsidRPr="00E5428C">
              <w:rPr>
                <w:rFonts w:ascii="Arial" w:hAnsi="Arial" w:cs="Arial"/>
                <w:sz w:val="14"/>
                <w:szCs w:val="14"/>
              </w:rPr>
              <w:t>:</w:t>
            </w:r>
          </w:p>
          <w:p w14:paraId="29F43EEA" w14:textId="77777777" w:rsidR="00D85D40" w:rsidRPr="00E5428C" w:rsidRDefault="00D85D40" w:rsidP="00E5428C">
            <w:pPr>
              <w:shd w:val="clear" w:color="auto" w:fill="FFFFFF"/>
              <w:jc w:val="both"/>
              <w:rPr>
                <w:rFonts w:ascii="Arial" w:hAnsi="Arial" w:cs="Arial"/>
                <w:sz w:val="14"/>
                <w:szCs w:val="14"/>
              </w:rPr>
            </w:pPr>
          </w:p>
          <w:p w14:paraId="1A1E5CFE" w14:textId="77777777" w:rsidR="00D85D40" w:rsidRPr="00E5428C" w:rsidRDefault="00D85D40" w:rsidP="00E5428C">
            <w:pPr>
              <w:ind w:left="426"/>
              <w:jc w:val="both"/>
              <w:rPr>
                <w:rFonts w:ascii="Arial" w:hAnsi="Arial" w:cs="Arial"/>
                <w:sz w:val="14"/>
                <w:szCs w:val="14"/>
              </w:rPr>
            </w:pPr>
            <w:r w:rsidRPr="00E5428C">
              <w:rPr>
                <w:rFonts w:ascii="Arial" w:hAnsi="Arial" w:cs="Arial"/>
                <w:sz w:val="14"/>
                <w:szCs w:val="14"/>
              </w:rPr>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14:paraId="19E248C7" w14:textId="77777777" w:rsidR="00D85D40" w:rsidRPr="00E5428C" w:rsidRDefault="00D85D40"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14:paraId="190EBF3B" w14:textId="77777777" w:rsidR="00D85D40" w:rsidRPr="00E5428C" w:rsidRDefault="00D85D40"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AF21A" w14:textId="77777777" w:rsidR="00D85D40" w:rsidRPr="00E5428C" w:rsidRDefault="00D85D40" w:rsidP="00E5428C">
            <w:pPr>
              <w:jc w:val="both"/>
              <w:rPr>
                <w:rFonts w:ascii="Arial" w:hAnsi="Arial" w:cs="Arial"/>
                <w:sz w:val="14"/>
                <w:szCs w:val="14"/>
              </w:rPr>
            </w:pPr>
          </w:p>
          <w:p w14:paraId="35B6CE13" w14:textId="77777777" w:rsidR="00D85D40" w:rsidRPr="00E5428C" w:rsidRDefault="00D85D40" w:rsidP="00E5428C">
            <w:pPr>
              <w:jc w:val="both"/>
              <w:rPr>
                <w:rFonts w:ascii="Arial" w:hAnsi="Arial" w:cs="Arial"/>
                <w:sz w:val="14"/>
                <w:szCs w:val="14"/>
              </w:rPr>
            </w:pPr>
          </w:p>
          <w:p w14:paraId="410C87B1" w14:textId="77777777" w:rsidR="00D85D40" w:rsidRDefault="00D85D40" w:rsidP="00E5428C">
            <w:pPr>
              <w:jc w:val="both"/>
              <w:rPr>
                <w:rFonts w:ascii="Arial" w:hAnsi="Arial" w:cs="Arial"/>
                <w:sz w:val="14"/>
                <w:szCs w:val="14"/>
              </w:rPr>
            </w:pPr>
          </w:p>
          <w:p w14:paraId="18BE7482" w14:textId="77777777" w:rsidR="00D85D40" w:rsidRDefault="00D85D40" w:rsidP="00E5428C">
            <w:pPr>
              <w:jc w:val="both"/>
              <w:rPr>
                <w:rFonts w:ascii="Arial" w:hAnsi="Arial" w:cs="Arial"/>
                <w:sz w:val="14"/>
                <w:szCs w:val="14"/>
              </w:rPr>
            </w:pPr>
          </w:p>
          <w:p w14:paraId="5D886595"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 ] Sì [ ] No</w:t>
            </w:r>
          </w:p>
          <w:p w14:paraId="54ADF479" w14:textId="77777777" w:rsidR="00D85D40" w:rsidRPr="00E5428C" w:rsidRDefault="00D85D40" w:rsidP="00E5428C">
            <w:pPr>
              <w:jc w:val="both"/>
              <w:rPr>
                <w:rFonts w:ascii="Arial" w:hAnsi="Arial" w:cs="Arial"/>
                <w:sz w:val="14"/>
                <w:szCs w:val="14"/>
              </w:rPr>
            </w:pPr>
          </w:p>
          <w:p w14:paraId="30889CA6" w14:textId="77777777" w:rsidR="00D85D40" w:rsidRPr="00E5428C" w:rsidRDefault="00D85D40" w:rsidP="00E5428C">
            <w:pPr>
              <w:jc w:val="both"/>
              <w:rPr>
                <w:rFonts w:ascii="Arial" w:hAnsi="Arial" w:cs="Arial"/>
                <w:sz w:val="14"/>
                <w:szCs w:val="14"/>
              </w:rPr>
            </w:pPr>
          </w:p>
          <w:p w14:paraId="03EE6C38"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 ] Sì [ ] No</w:t>
            </w:r>
          </w:p>
          <w:p w14:paraId="6CBA40A3" w14:textId="77777777" w:rsidR="00D85D40" w:rsidRPr="00E5428C" w:rsidRDefault="00D85D40" w:rsidP="00E5428C">
            <w:pPr>
              <w:jc w:val="both"/>
              <w:rPr>
                <w:rFonts w:ascii="Arial" w:hAnsi="Arial" w:cs="Arial"/>
                <w:sz w:val="14"/>
                <w:szCs w:val="14"/>
              </w:rPr>
            </w:pPr>
          </w:p>
          <w:p w14:paraId="404E9212" w14:textId="77777777" w:rsidR="00D85D40" w:rsidRDefault="00D85D40" w:rsidP="00E5428C">
            <w:pPr>
              <w:jc w:val="both"/>
              <w:rPr>
                <w:rFonts w:ascii="Arial" w:hAnsi="Arial" w:cs="Arial"/>
                <w:sz w:val="14"/>
                <w:szCs w:val="14"/>
              </w:rPr>
            </w:pPr>
          </w:p>
          <w:p w14:paraId="214682E6" w14:textId="77777777" w:rsidR="00D85D40" w:rsidRPr="00E5428C" w:rsidRDefault="00D85D40"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14:paraId="29187A89" w14:textId="77777777" w:rsidR="00D85D40" w:rsidRPr="00E5428C" w:rsidRDefault="00D85D40" w:rsidP="00E5428C">
            <w:pPr>
              <w:jc w:val="both"/>
              <w:rPr>
                <w:sz w:val="14"/>
                <w:szCs w:val="14"/>
              </w:rPr>
            </w:pPr>
            <w:r w:rsidRPr="00E5428C">
              <w:rPr>
                <w:rFonts w:ascii="Arial" w:hAnsi="Arial" w:cs="Arial"/>
                <w:sz w:val="14"/>
                <w:szCs w:val="14"/>
              </w:rPr>
              <w:t>[……….…][……….…][…………]</w:t>
            </w:r>
          </w:p>
        </w:tc>
      </w:tr>
      <w:tr w:rsidR="00D85D40" w14:paraId="4D24E7B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B7EC6" w14:textId="77777777" w:rsidR="00D85D40" w:rsidRDefault="00D85D40" w:rsidP="00447FB9">
            <w:pPr>
              <w:ind w:left="426" w:hanging="426"/>
              <w:jc w:val="both"/>
              <w:rPr>
                <w:rFonts w:ascii="Arial" w:hAnsi="Arial" w:cs="Arial"/>
                <w:sz w:val="14"/>
                <w:szCs w:val="14"/>
              </w:rPr>
            </w:pPr>
            <w:r w:rsidRPr="00447FB9">
              <w:rPr>
                <w:rFonts w:ascii="Arial" w:hAnsi="Arial" w:cs="Arial"/>
                <w:sz w:val="14"/>
                <w:szCs w:val="14"/>
              </w:rPr>
              <w:lastRenderedPageBreak/>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14:paraId="0ABB5EF4" w14:textId="77777777" w:rsidR="00D85D40" w:rsidRPr="00447FB9" w:rsidRDefault="00D85D40" w:rsidP="00447FB9">
            <w:pPr>
              <w:ind w:left="426" w:hanging="426"/>
              <w:jc w:val="both"/>
              <w:rPr>
                <w:rFonts w:ascii="Arial" w:hAnsi="Arial" w:cs="Arial"/>
                <w:sz w:val="14"/>
                <w:szCs w:val="14"/>
              </w:rPr>
            </w:pPr>
          </w:p>
          <w:p w14:paraId="51367521" w14:textId="77777777" w:rsidR="00D85D40" w:rsidRDefault="00D85D40"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14:paraId="31385F90" w14:textId="77777777" w:rsidR="00D85D40" w:rsidRPr="00447FB9" w:rsidRDefault="00D85D40" w:rsidP="00447FB9">
            <w:pPr>
              <w:ind w:left="426"/>
              <w:jc w:val="both"/>
              <w:rPr>
                <w:rFonts w:ascii="Arial" w:hAnsi="Arial" w:cs="Arial"/>
                <w:b/>
                <w:sz w:val="14"/>
                <w:szCs w:val="14"/>
              </w:rPr>
            </w:pPr>
          </w:p>
          <w:p w14:paraId="5AB6D25B" w14:textId="77777777" w:rsidR="00D85D40" w:rsidRDefault="00D85D40"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14:paraId="32B0CBFE" w14:textId="77777777" w:rsidR="00D85D40" w:rsidRPr="00447FB9" w:rsidRDefault="00D85D40" w:rsidP="00447FB9">
            <w:pPr>
              <w:ind w:left="426"/>
              <w:jc w:val="both"/>
              <w:rPr>
                <w:rFonts w:ascii="Arial" w:hAnsi="Arial" w:cs="Arial"/>
                <w:sz w:val="14"/>
                <w:szCs w:val="14"/>
              </w:rPr>
            </w:pPr>
          </w:p>
          <w:p w14:paraId="438EAE6F" w14:textId="77777777" w:rsidR="00D85D40" w:rsidRPr="00447FB9" w:rsidRDefault="00D85D40"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A606" w14:textId="77777777" w:rsidR="00D85D40" w:rsidRPr="00447FB9" w:rsidRDefault="00D85D40" w:rsidP="00447FB9">
            <w:pPr>
              <w:jc w:val="both"/>
              <w:rPr>
                <w:rFonts w:ascii="Arial" w:hAnsi="Arial" w:cs="Arial"/>
                <w:sz w:val="14"/>
                <w:szCs w:val="14"/>
              </w:rPr>
            </w:pPr>
          </w:p>
          <w:p w14:paraId="06DC1BE2" w14:textId="77777777" w:rsidR="00D85D40" w:rsidRPr="00447FB9" w:rsidRDefault="00D85D40" w:rsidP="00447FB9">
            <w:pPr>
              <w:jc w:val="both"/>
              <w:rPr>
                <w:rFonts w:ascii="Arial" w:hAnsi="Arial" w:cs="Arial"/>
                <w:sz w:val="14"/>
                <w:szCs w:val="14"/>
              </w:rPr>
            </w:pPr>
          </w:p>
          <w:p w14:paraId="45266F90" w14:textId="77777777" w:rsidR="00D85D40" w:rsidRPr="00447FB9" w:rsidRDefault="00D85D40" w:rsidP="00447FB9">
            <w:pPr>
              <w:jc w:val="both"/>
              <w:rPr>
                <w:rFonts w:ascii="Arial" w:hAnsi="Arial" w:cs="Arial"/>
                <w:sz w:val="14"/>
                <w:szCs w:val="14"/>
              </w:rPr>
            </w:pPr>
          </w:p>
          <w:p w14:paraId="6E92C592" w14:textId="77777777" w:rsidR="00D85D40" w:rsidRPr="00447FB9" w:rsidRDefault="00D85D40" w:rsidP="00447FB9">
            <w:pPr>
              <w:jc w:val="both"/>
              <w:rPr>
                <w:rFonts w:ascii="Arial" w:hAnsi="Arial" w:cs="Arial"/>
                <w:sz w:val="14"/>
                <w:szCs w:val="14"/>
              </w:rPr>
            </w:pPr>
          </w:p>
          <w:p w14:paraId="0FB25F36" w14:textId="77777777" w:rsidR="00D85D40" w:rsidRPr="00447FB9" w:rsidRDefault="00D85D40" w:rsidP="00447FB9">
            <w:pPr>
              <w:jc w:val="both"/>
              <w:rPr>
                <w:rFonts w:ascii="Arial" w:hAnsi="Arial" w:cs="Arial"/>
                <w:sz w:val="14"/>
                <w:szCs w:val="14"/>
              </w:rPr>
            </w:pPr>
          </w:p>
          <w:p w14:paraId="48FB671E" w14:textId="77777777" w:rsidR="00D85D40" w:rsidRPr="00447FB9" w:rsidRDefault="00D85D40" w:rsidP="00447FB9">
            <w:pPr>
              <w:jc w:val="both"/>
              <w:rPr>
                <w:rFonts w:ascii="Arial" w:hAnsi="Arial" w:cs="Arial"/>
                <w:sz w:val="14"/>
                <w:szCs w:val="14"/>
              </w:rPr>
            </w:pPr>
          </w:p>
          <w:p w14:paraId="6FAFD531" w14:textId="77777777" w:rsidR="00D85D40" w:rsidRPr="00447FB9" w:rsidRDefault="00D85D40" w:rsidP="00447FB9">
            <w:pPr>
              <w:jc w:val="both"/>
              <w:rPr>
                <w:rFonts w:ascii="Arial" w:hAnsi="Arial" w:cs="Arial"/>
                <w:sz w:val="14"/>
                <w:szCs w:val="14"/>
              </w:rPr>
            </w:pPr>
          </w:p>
          <w:p w14:paraId="4792BD33" w14:textId="77777777" w:rsidR="00D85D40" w:rsidRPr="00447FB9" w:rsidRDefault="00D85D40" w:rsidP="00447FB9">
            <w:pPr>
              <w:jc w:val="both"/>
              <w:rPr>
                <w:rFonts w:ascii="Arial" w:hAnsi="Arial" w:cs="Arial"/>
                <w:sz w:val="14"/>
                <w:szCs w:val="14"/>
              </w:rPr>
            </w:pPr>
            <w:r w:rsidRPr="00447FB9">
              <w:rPr>
                <w:rFonts w:ascii="Arial" w:hAnsi="Arial" w:cs="Arial"/>
                <w:sz w:val="14"/>
                <w:szCs w:val="14"/>
              </w:rPr>
              <w:t>[ ] Sì [ ] No</w:t>
            </w:r>
          </w:p>
          <w:p w14:paraId="637125DE" w14:textId="77777777" w:rsidR="00D85D40" w:rsidRDefault="00D85D40" w:rsidP="00447FB9">
            <w:pPr>
              <w:jc w:val="both"/>
              <w:rPr>
                <w:rFonts w:ascii="Arial" w:hAnsi="Arial" w:cs="Arial"/>
                <w:sz w:val="14"/>
                <w:szCs w:val="14"/>
              </w:rPr>
            </w:pPr>
          </w:p>
          <w:p w14:paraId="06C69569" w14:textId="77777777" w:rsidR="00D85D40" w:rsidRDefault="00D85D40" w:rsidP="00447FB9">
            <w:pPr>
              <w:jc w:val="both"/>
              <w:rPr>
                <w:rFonts w:ascii="Arial" w:hAnsi="Arial" w:cs="Arial"/>
                <w:sz w:val="14"/>
                <w:szCs w:val="14"/>
              </w:rPr>
            </w:pPr>
          </w:p>
          <w:p w14:paraId="0B5E95DE" w14:textId="77777777" w:rsidR="00D85D40" w:rsidRPr="00447FB9" w:rsidRDefault="00D85D40" w:rsidP="00447FB9">
            <w:pPr>
              <w:jc w:val="both"/>
              <w:rPr>
                <w:rFonts w:ascii="Arial" w:hAnsi="Arial" w:cs="Arial"/>
                <w:sz w:val="14"/>
                <w:szCs w:val="14"/>
              </w:rPr>
            </w:pPr>
            <w:r w:rsidRPr="00447FB9">
              <w:rPr>
                <w:rFonts w:ascii="Arial" w:hAnsi="Arial" w:cs="Arial"/>
                <w:sz w:val="14"/>
                <w:szCs w:val="14"/>
              </w:rPr>
              <w:t>[…………….…]</w:t>
            </w:r>
          </w:p>
          <w:p w14:paraId="46A82C61" w14:textId="77777777" w:rsidR="00D85D40" w:rsidRDefault="00D85D40" w:rsidP="00447FB9">
            <w:pPr>
              <w:jc w:val="both"/>
              <w:rPr>
                <w:rFonts w:ascii="Arial" w:hAnsi="Arial" w:cs="Arial"/>
                <w:sz w:val="14"/>
                <w:szCs w:val="14"/>
              </w:rPr>
            </w:pPr>
          </w:p>
          <w:p w14:paraId="3CBB7110" w14:textId="77777777" w:rsidR="00D85D40" w:rsidRPr="00447FB9" w:rsidRDefault="00D85D40" w:rsidP="00447FB9">
            <w:pPr>
              <w:jc w:val="both"/>
              <w:rPr>
                <w:rFonts w:ascii="Arial" w:hAnsi="Arial" w:cs="Arial"/>
                <w:sz w:val="14"/>
                <w:szCs w:val="14"/>
              </w:rPr>
            </w:pPr>
          </w:p>
          <w:p w14:paraId="7DED34E5" w14:textId="77777777" w:rsidR="00D85D40" w:rsidRPr="00447FB9" w:rsidRDefault="00D85D40"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14:paraId="10133D57" w14:textId="77777777" w:rsidR="00D85D40" w:rsidRPr="002C7D91" w:rsidRDefault="00D85D40" w:rsidP="00447FB9">
            <w:pPr>
              <w:jc w:val="both"/>
              <w:rPr>
                <w:rFonts w:ascii="Arial" w:hAnsi="Arial" w:cs="Arial"/>
                <w:sz w:val="14"/>
                <w:szCs w:val="14"/>
              </w:rPr>
            </w:pPr>
            <w:r>
              <w:rPr>
                <w:rFonts w:ascii="Arial" w:hAnsi="Arial" w:cs="Arial"/>
                <w:sz w:val="14"/>
                <w:szCs w:val="14"/>
              </w:rPr>
              <w:t>[………..…][………….…][………….…]</w:t>
            </w:r>
          </w:p>
        </w:tc>
      </w:tr>
      <w:tr w:rsidR="00D85D40" w:rsidRPr="003A443E" w14:paraId="15FD8E8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AC275" w14:textId="77777777" w:rsidR="00D85D40" w:rsidRPr="002C7D91" w:rsidRDefault="00D85D40"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14:paraId="3262CDF5" w14:textId="77777777" w:rsidR="00D85D40" w:rsidRPr="002C7D91" w:rsidRDefault="00D85D40"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40679" w14:textId="77777777" w:rsidR="00D85D40" w:rsidRPr="002C7D91" w:rsidRDefault="00D85D40" w:rsidP="002C7D91">
            <w:pPr>
              <w:jc w:val="both"/>
              <w:rPr>
                <w:rFonts w:ascii="Arial" w:hAnsi="Arial" w:cs="Arial"/>
                <w:color w:val="000000"/>
                <w:sz w:val="14"/>
                <w:szCs w:val="14"/>
              </w:rPr>
            </w:pPr>
          </w:p>
          <w:p w14:paraId="4AF91AF6" w14:textId="77777777" w:rsidR="00D85D40" w:rsidRPr="002C7D91" w:rsidRDefault="00D85D40" w:rsidP="002C7D91">
            <w:pPr>
              <w:jc w:val="both"/>
              <w:rPr>
                <w:rFonts w:ascii="Arial" w:hAnsi="Arial" w:cs="Arial"/>
                <w:color w:val="000000"/>
                <w:sz w:val="14"/>
                <w:szCs w:val="14"/>
              </w:rPr>
            </w:pPr>
          </w:p>
          <w:p w14:paraId="518C2263" w14:textId="77777777" w:rsidR="00D85D40" w:rsidRDefault="00D85D40" w:rsidP="002C7D91">
            <w:pPr>
              <w:jc w:val="both"/>
              <w:rPr>
                <w:rFonts w:ascii="Arial" w:hAnsi="Arial" w:cs="Arial"/>
                <w:color w:val="000000"/>
                <w:sz w:val="14"/>
                <w:szCs w:val="14"/>
              </w:rPr>
            </w:pPr>
          </w:p>
          <w:p w14:paraId="081013B3" w14:textId="77777777" w:rsidR="00D85D40" w:rsidRPr="002C7D91" w:rsidRDefault="00D85D40" w:rsidP="002C7D91">
            <w:pPr>
              <w:jc w:val="both"/>
              <w:rPr>
                <w:rFonts w:ascii="Arial" w:hAnsi="Arial" w:cs="Arial"/>
                <w:color w:val="000000"/>
                <w:sz w:val="14"/>
                <w:szCs w:val="14"/>
              </w:rPr>
            </w:pPr>
          </w:p>
          <w:p w14:paraId="6BD0646F" w14:textId="77777777" w:rsidR="00D85D40" w:rsidRPr="002C7D91" w:rsidRDefault="00D85D40" w:rsidP="002C7D91">
            <w:pPr>
              <w:jc w:val="both"/>
              <w:rPr>
                <w:rFonts w:ascii="Arial" w:hAnsi="Arial" w:cs="Arial"/>
                <w:color w:val="000000"/>
                <w:sz w:val="14"/>
                <w:szCs w:val="14"/>
              </w:rPr>
            </w:pPr>
            <w:r w:rsidRPr="002C7D91">
              <w:rPr>
                <w:rFonts w:ascii="Arial" w:hAnsi="Arial" w:cs="Arial"/>
                <w:color w:val="000000"/>
                <w:sz w:val="14"/>
                <w:szCs w:val="14"/>
              </w:rPr>
              <w:t>[……]</w:t>
            </w:r>
          </w:p>
          <w:p w14:paraId="34A9EF2F" w14:textId="77777777" w:rsidR="00D85D40" w:rsidRPr="002C7D91" w:rsidRDefault="00D85D40" w:rsidP="002C7D91">
            <w:pPr>
              <w:jc w:val="both"/>
              <w:rPr>
                <w:rFonts w:ascii="Arial" w:hAnsi="Arial" w:cs="Arial"/>
                <w:color w:val="000000"/>
                <w:sz w:val="14"/>
                <w:szCs w:val="14"/>
              </w:rPr>
            </w:pPr>
          </w:p>
          <w:p w14:paraId="7649B776" w14:textId="77777777" w:rsidR="00D85D40" w:rsidRPr="002C7D91" w:rsidRDefault="00D85D40" w:rsidP="002C7D91">
            <w:pPr>
              <w:jc w:val="both"/>
              <w:rPr>
                <w:rFonts w:ascii="Arial" w:hAnsi="Arial" w:cs="Arial"/>
                <w:color w:val="000000"/>
                <w:sz w:val="14"/>
                <w:szCs w:val="14"/>
              </w:rPr>
            </w:pPr>
          </w:p>
          <w:p w14:paraId="05101E76" w14:textId="77777777" w:rsidR="00D85D40" w:rsidRPr="002C7D91" w:rsidRDefault="00D85D40" w:rsidP="002C7D91">
            <w:pPr>
              <w:jc w:val="both"/>
              <w:rPr>
                <w:rFonts w:ascii="Arial" w:hAnsi="Arial" w:cs="Arial"/>
                <w:color w:val="000000"/>
                <w:sz w:val="14"/>
                <w:szCs w:val="14"/>
              </w:rPr>
            </w:pPr>
          </w:p>
          <w:p w14:paraId="566D3A41" w14:textId="77777777" w:rsidR="00D85D40" w:rsidRPr="002C7D91" w:rsidRDefault="00D85D40"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14:paraId="3760C1F4" w14:textId="77777777" w:rsidR="00D85D40" w:rsidRPr="002C7D91" w:rsidRDefault="00D85D40" w:rsidP="002C7D91">
            <w:pPr>
              <w:jc w:val="both"/>
              <w:rPr>
                <w:color w:val="000000"/>
                <w:sz w:val="14"/>
                <w:szCs w:val="14"/>
              </w:rPr>
            </w:pPr>
            <w:r w:rsidRPr="002C7D91">
              <w:rPr>
                <w:rFonts w:ascii="Arial" w:hAnsi="Arial" w:cs="Arial"/>
                <w:color w:val="000000"/>
                <w:sz w:val="14"/>
                <w:szCs w:val="14"/>
              </w:rPr>
              <w:t>[…………..][……….…][………..…]</w:t>
            </w:r>
          </w:p>
        </w:tc>
      </w:tr>
    </w:tbl>
    <w:p w14:paraId="3B517F33" w14:textId="77777777" w:rsidR="00D85D40" w:rsidRDefault="00D85D40" w:rsidP="00817F5C">
      <w:pPr>
        <w:jc w:val="both"/>
        <w:rPr>
          <w:rFonts w:ascii="Arial" w:hAnsi="Arial" w:cs="Arial"/>
          <w:color w:val="000000"/>
          <w:sz w:val="15"/>
          <w:szCs w:val="15"/>
        </w:rPr>
      </w:pPr>
    </w:p>
    <w:p w14:paraId="40899D2C" w14:textId="77777777" w:rsidR="00D85D40" w:rsidRDefault="00D85D40" w:rsidP="00817F5C">
      <w:pPr>
        <w:pStyle w:val="SectionTitle"/>
        <w:spacing w:before="0" w:after="0"/>
        <w:rPr>
          <w:rFonts w:ascii="Arial" w:hAnsi="Arial" w:cs="Arial"/>
          <w:b w:val="0"/>
          <w:caps/>
          <w:color w:val="000000"/>
          <w:sz w:val="15"/>
          <w:szCs w:val="15"/>
        </w:rPr>
      </w:pPr>
    </w:p>
    <w:p w14:paraId="7A5F6C0F" w14:textId="77777777" w:rsidR="00D85D40" w:rsidRDefault="00D85D40"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9C17BCD" w14:textId="77777777" w:rsidR="00D85D40" w:rsidRPr="003A443E" w:rsidRDefault="00D85D40" w:rsidP="00817F5C">
      <w:pPr>
        <w:pStyle w:val="SectionTitle"/>
        <w:spacing w:before="0" w:after="0"/>
        <w:rPr>
          <w:rFonts w:ascii="Arial" w:hAnsi="Arial" w:cs="Arial"/>
          <w:color w:val="000000"/>
          <w:w w:val="0"/>
          <w:sz w:val="15"/>
          <w:szCs w:val="15"/>
        </w:rPr>
      </w:pPr>
    </w:p>
    <w:p w14:paraId="4EB74728" w14:textId="77777777" w:rsidR="00D85D40" w:rsidRDefault="00D85D40"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D85D40" w14:paraId="20F871FB" w14:textId="77777777" w:rsidTr="00C16E7C">
        <w:trPr>
          <w:jc w:val="center"/>
        </w:trPr>
        <w:tc>
          <w:tcPr>
            <w:tcW w:w="4644" w:type="dxa"/>
            <w:tcBorders>
              <w:bottom w:val="single" w:sz="4" w:space="0" w:color="00000A"/>
            </w:tcBorders>
            <w:shd w:val="clear" w:color="auto" w:fill="FFFFFF"/>
          </w:tcPr>
          <w:p w14:paraId="6831A1A5" w14:textId="77777777" w:rsidR="00D85D40" w:rsidRDefault="00D85D40" w:rsidP="00C16E7C">
            <w:pPr>
              <w:rPr>
                <w:rFonts w:ascii="Arial" w:hAnsi="Arial" w:cs="Arial"/>
                <w:b/>
                <w:w w:val="0"/>
                <w:sz w:val="15"/>
                <w:szCs w:val="15"/>
              </w:rPr>
            </w:pPr>
          </w:p>
        </w:tc>
        <w:tc>
          <w:tcPr>
            <w:tcW w:w="4644" w:type="dxa"/>
            <w:tcBorders>
              <w:bottom w:val="single" w:sz="4" w:space="0" w:color="00000A"/>
            </w:tcBorders>
            <w:shd w:val="clear" w:color="auto" w:fill="FFFFFF"/>
          </w:tcPr>
          <w:p w14:paraId="53132828" w14:textId="77777777" w:rsidR="00D85D40" w:rsidRDefault="00D85D40" w:rsidP="00C16E7C">
            <w:pPr>
              <w:rPr>
                <w:rFonts w:ascii="Arial" w:hAnsi="Arial" w:cs="Arial"/>
                <w:b/>
                <w:w w:val="0"/>
                <w:sz w:val="15"/>
                <w:szCs w:val="15"/>
              </w:rPr>
            </w:pPr>
          </w:p>
        </w:tc>
      </w:tr>
      <w:tr w:rsidR="00D85D40" w14:paraId="6FABF51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96FCA" w14:textId="77777777" w:rsidR="00D85D40" w:rsidRDefault="00D85D40" w:rsidP="00C16E7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28EC6" w14:textId="77777777" w:rsidR="00D85D40" w:rsidRDefault="00D85D40" w:rsidP="00C16E7C">
            <w:r>
              <w:rPr>
                <w:rFonts w:ascii="Arial" w:hAnsi="Arial" w:cs="Arial"/>
                <w:b/>
                <w:w w:val="0"/>
                <w:sz w:val="15"/>
                <w:szCs w:val="15"/>
              </w:rPr>
              <w:t>Risposta:</w:t>
            </w:r>
          </w:p>
        </w:tc>
      </w:tr>
      <w:tr w:rsidR="00D85D40" w14:paraId="08DB973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6E8F9" w14:textId="77777777" w:rsidR="00D85D40" w:rsidRDefault="00D85D40"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F845C1E" w14:textId="77777777" w:rsidR="00D85D40" w:rsidRDefault="00D85D40" w:rsidP="00C16E7C">
            <w:pPr>
              <w:rPr>
                <w:rFonts w:ascii="Arial" w:hAnsi="Arial" w:cs="Arial"/>
                <w:b/>
                <w:sz w:val="15"/>
                <w:szCs w:val="15"/>
              </w:rPr>
            </w:pPr>
          </w:p>
          <w:p w14:paraId="73CEC58F" w14:textId="77777777" w:rsidR="00D85D40" w:rsidRDefault="00D85D40"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E7DF6E8" w14:textId="77777777" w:rsidR="00D85D40" w:rsidRDefault="00D85D40" w:rsidP="00C16E7C">
            <w:pPr>
              <w:rPr>
                <w:rFonts w:ascii="Arial" w:hAnsi="Arial" w:cs="Arial"/>
                <w:sz w:val="15"/>
                <w:szCs w:val="15"/>
              </w:rPr>
            </w:pPr>
          </w:p>
          <w:p w14:paraId="21761B25" w14:textId="77777777" w:rsidR="00D85D40" w:rsidRDefault="00D85D40"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C0D64" w14:textId="77777777" w:rsidR="00D85D40" w:rsidRDefault="00D85D40" w:rsidP="00C16E7C">
            <w:pPr>
              <w:rPr>
                <w:rFonts w:ascii="Arial" w:hAnsi="Arial" w:cs="Arial"/>
                <w:w w:val="0"/>
                <w:sz w:val="15"/>
                <w:szCs w:val="15"/>
              </w:rPr>
            </w:pPr>
          </w:p>
          <w:p w14:paraId="429AA2F3" w14:textId="77777777" w:rsidR="00D85D40" w:rsidRDefault="00D85D40" w:rsidP="00C16E7C">
            <w:pPr>
              <w:rPr>
                <w:rFonts w:ascii="Arial" w:hAnsi="Arial" w:cs="Arial"/>
                <w:w w:val="0"/>
                <w:sz w:val="15"/>
                <w:szCs w:val="15"/>
              </w:rPr>
            </w:pPr>
          </w:p>
          <w:p w14:paraId="416A1427" w14:textId="77777777" w:rsidR="00D85D40" w:rsidRDefault="00D85D40" w:rsidP="00C16E7C">
            <w:pPr>
              <w:rPr>
                <w:rFonts w:ascii="Arial" w:hAnsi="Arial" w:cs="Arial"/>
                <w:w w:val="0"/>
                <w:sz w:val="15"/>
                <w:szCs w:val="15"/>
              </w:rPr>
            </w:pPr>
          </w:p>
          <w:p w14:paraId="1D93E7C6" w14:textId="77777777" w:rsidR="00D85D40" w:rsidRDefault="00D85D40"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E2F54F8" w14:textId="77777777" w:rsidR="00D85D40" w:rsidRDefault="00D85D40" w:rsidP="00C16E7C">
            <w:r>
              <w:rPr>
                <w:rFonts w:ascii="Arial" w:hAnsi="Arial" w:cs="Arial"/>
                <w:sz w:val="15"/>
                <w:szCs w:val="15"/>
              </w:rPr>
              <w:t>[……..…][…………][…………]</w:t>
            </w:r>
          </w:p>
        </w:tc>
      </w:tr>
      <w:tr w:rsidR="00D85D40" w14:paraId="7E31237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5131C" w14:textId="77777777" w:rsidR="00D85D40" w:rsidRDefault="00D85D40"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3FB1C38" w14:textId="77777777" w:rsidR="00D85D40" w:rsidRDefault="00D85D40"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37684B5" w14:textId="77777777" w:rsidR="00D85D40" w:rsidRDefault="00D85D40" w:rsidP="00C16E7C">
            <w:pPr>
              <w:rPr>
                <w:rFonts w:ascii="Arial" w:hAnsi="Arial" w:cs="Arial"/>
                <w:sz w:val="15"/>
                <w:szCs w:val="15"/>
              </w:rPr>
            </w:pPr>
          </w:p>
          <w:p w14:paraId="54CDF0F7" w14:textId="77777777" w:rsidR="00D85D40" w:rsidRDefault="00D85D40"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20C11" w14:textId="77777777" w:rsidR="00D85D40" w:rsidRDefault="00D85D40" w:rsidP="00C16E7C">
            <w:pPr>
              <w:rPr>
                <w:rFonts w:ascii="Arial" w:hAnsi="Arial" w:cs="Arial"/>
                <w:w w:val="0"/>
                <w:sz w:val="15"/>
                <w:szCs w:val="15"/>
              </w:rPr>
            </w:pPr>
          </w:p>
          <w:p w14:paraId="12B5EE4D" w14:textId="77777777" w:rsidR="00D85D40" w:rsidRDefault="00D85D40" w:rsidP="00C16E7C">
            <w:pPr>
              <w:rPr>
                <w:rFonts w:ascii="Arial" w:hAnsi="Arial" w:cs="Arial"/>
                <w:w w:val="0"/>
                <w:sz w:val="15"/>
                <w:szCs w:val="15"/>
              </w:rPr>
            </w:pPr>
          </w:p>
          <w:p w14:paraId="6883B8D7" w14:textId="77777777" w:rsidR="00D85D40" w:rsidRDefault="00D85D40"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20570B24" w14:textId="77777777" w:rsidR="00D85D40" w:rsidRDefault="00D85D40"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653214B" w14:textId="77777777" w:rsidR="00D85D40" w:rsidRDefault="00D85D40" w:rsidP="00C16E7C">
            <w:r>
              <w:rPr>
                <w:rFonts w:ascii="Arial" w:hAnsi="Arial" w:cs="Arial"/>
                <w:sz w:val="15"/>
                <w:szCs w:val="15"/>
              </w:rPr>
              <w:t xml:space="preserve"> […………][……..…][……..…]</w:t>
            </w:r>
          </w:p>
        </w:tc>
      </w:tr>
    </w:tbl>
    <w:p w14:paraId="3E29A727" w14:textId="77777777" w:rsidR="00D85D40" w:rsidRDefault="00D85D40" w:rsidP="00817F5C">
      <w:pPr>
        <w:rPr>
          <w:rFonts w:ascii="Arial" w:hAnsi="Arial" w:cs="Arial"/>
          <w:sz w:val="15"/>
          <w:szCs w:val="15"/>
        </w:rPr>
      </w:pPr>
    </w:p>
    <w:p w14:paraId="5EFE5BCE" w14:textId="77777777" w:rsidR="00D85D40" w:rsidRPr="00907A9E" w:rsidRDefault="00D85D40"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color w:val="000000"/>
          <w:sz w:val="20"/>
          <w:szCs w:val="20"/>
        </w:rPr>
        <w:t xml:space="preserve"> </w:t>
      </w:r>
      <w:r w:rsidRPr="00907A9E">
        <w:rPr>
          <w:smallCaps/>
          <w:color w:val="000000"/>
          <w:sz w:val="20"/>
          <w:szCs w:val="20"/>
        </w:rPr>
        <w:t>(Articolo 91 del Codice)</w:t>
      </w:r>
    </w:p>
    <w:p w14:paraId="5F14E977" w14:textId="77777777" w:rsidR="00D85D40" w:rsidRPr="00907A9E" w:rsidRDefault="00D85D40"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04D6F32" w14:textId="77777777" w:rsidR="00D85D40" w:rsidRPr="00907A9E" w:rsidRDefault="00D85D40"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14:paraId="75AF9964" w14:textId="77777777" w:rsidR="00D85D40" w:rsidRPr="00907A9E" w:rsidRDefault="00D85D40"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D85D40" w14:paraId="56FC9AEA" w14:textId="77777777" w:rsidTr="00C16E7C">
        <w:trPr>
          <w:jc w:val="center"/>
        </w:trPr>
        <w:tc>
          <w:tcPr>
            <w:tcW w:w="4644" w:type="dxa"/>
            <w:tcBorders>
              <w:bottom w:val="single" w:sz="4" w:space="0" w:color="00000A"/>
            </w:tcBorders>
            <w:shd w:val="clear" w:color="auto" w:fill="FFFFFF"/>
          </w:tcPr>
          <w:p w14:paraId="6C9C956D" w14:textId="77777777" w:rsidR="00D85D40" w:rsidRDefault="00D85D40" w:rsidP="00C16E7C">
            <w:pPr>
              <w:rPr>
                <w:rFonts w:ascii="Arial" w:hAnsi="Arial" w:cs="Arial"/>
                <w:b/>
                <w:w w:val="0"/>
                <w:sz w:val="15"/>
                <w:szCs w:val="15"/>
              </w:rPr>
            </w:pPr>
          </w:p>
        </w:tc>
        <w:tc>
          <w:tcPr>
            <w:tcW w:w="5250" w:type="dxa"/>
            <w:tcBorders>
              <w:bottom w:val="single" w:sz="4" w:space="0" w:color="00000A"/>
            </w:tcBorders>
            <w:shd w:val="clear" w:color="auto" w:fill="FFFFFF"/>
          </w:tcPr>
          <w:p w14:paraId="4E1D596D" w14:textId="77777777" w:rsidR="00D85D40" w:rsidRDefault="00D85D40" w:rsidP="00C16E7C">
            <w:pPr>
              <w:rPr>
                <w:rFonts w:ascii="Arial" w:hAnsi="Arial" w:cs="Arial"/>
                <w:b/>
                <w:w w:val="0"/>
                <w:sz w:val="15"/>
                <w:szCs w:val="15"/>
              </w:rPr>
            </w:pPr>
          </w:p>
        </w:tc>
      </w:tr>
      <w:tr w:rsidR="00D85D40" w14:paraId="16514E9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FE790" w14:textId="77777777" w:rsidR="00D85D40" w:rsidRPr="00907A9E" w:rsidRDefault="00D85D40"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F35003" w14:textId="77777777" w:rsidR="00D85D40" w:rsidRPr="00907A9E" w:rsidRDefault="00D85D40" w:rsidP="00907A9E">
            <w:pPr>
              <w:jc w:val="both"/>
              <w:rPr>
                <w:sz w:val="14"/>
                <w:szCs w:val="14"/>
              </w:rPr>
            </w:pPr>
            <w:r w:rsidRPr="00907A9E">
              <w:rPr>
                <w:rFonts w:ascii="Arial" w:hAnsi="Arial" w:cs="Arial"/>
                <w:b/>
                <w:w w:val="0"/>
                <w:sz w:val="14"/>
                <w:szCs w:val="14"/>
              </w:rPr>
              <w:t>Risposta:</w:t>
            </w:r>
          </w:p>
        </w:tc>
      </w:tr>
      <w:tr w:rsidR="00D85D40" w14:paraId="428CC365"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1E0D5" w14:textId="77777777" w:rsidR="00D85D40" w:rsidRDefault="00D85D40"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14:paraId="225B38A0" w14:textId="77777777" w:rsidR="00D85D40" w:rsidRPr="00907A9E" w:rsidRDefault="00D85D40" w:rsidP="00907A9E">
            <w:pPr>
              <w:jc w:val="both"/>
              <w:rPr>
                <w:rFonts w:ascii="Arial" w:hAnsi="Arial" w:cs="Arial"/>
                <w:w w:val="0"/>
                <w:sz w:val="14"/>
                <w:szCs w:val="14"/>
              </w:rPr>
            </w:pPr>
          </w:p>
          <w:p w14:paraId="20982586" w14:textId="77777777" w:rsidR="00D85D40" w:rsidRDefault="00D85D40"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14:paraId="07E43F87" w14:textId="77777777" w:rsidR="00D85D40" w:rsidRPr="00907A9E" w:rsidRDefault="00D85D40" w:rsidP="00907A9E">
            <w:pPr>
              <w:jc w:val="both"/>
              <w:rPr>
                <w:rFonts w:ascii="Arial" w:hAnsi="Arial" w:cs="Arial"/>
                <w:sz w:val="14"/>
                <w:szCs w:val="14"/>
              </w:rPr>
            </w:pPr>
          </w:p>
          <w:p w14:paraId="5A65DA36" w14:textId="77777777" w:rsidR="00D85D40" w:rsidRPr="00907A9E" w:rsidRDefault="00D85D40"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8"/>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0711DFD" w14:textId="77777777" w:rsidR="00D85D40" w:rsidRPr="00907A9E" w:rsidRDefault="00D85D40" w:rsidP="00907A9E">
            <w:pPr>
              <w:jc w:val="both"/>
              <w:rPr>
                <w:rFonts w:ascii="Arial" w:hAnsi="Arial" w:cs="Arial"/>
                <w:sz w:val="14"/>
                <w:szCs w:val="14"/>
              </w:rPr>
            </w:pPr>
          </w:p>
          <w:p w14:paraId="5E983A9D" w14:textId="77777777" w:rsidR="00D85D40" w:rsidRDefault="00D85D40"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14:paraId="110D92B9" w14:textId="77777777" w:rsidR="00D85D40" w:rsidRDefault="00D85D40"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39"/>
            </w:r>
            <w:r w:rsidRPr="00907A9E">
              <w:rPr>
                <w:rFonts w:ascii="Arial" w:hAnsi="Arial" w:cs="Arial"/>
                <w:sz w:val="14"/>
                <w:szCs w:val="14"/>
              </w:rPr>
              <w:t>)</w:t>
            </w:r>
          </w:p>
          <w:p w14:paraId="50C27615" w14:textId="77777777" w:rsidR="00D85D40" w:rsidRDefault="00D85D40" w:rsidP="00907A9E">
            <w:pPr>
              <w:jc w:val="both"/>
              <w:rPr>
                <w:rFonts w:ascii="Arial" w:hAnsi="Arial" w:cs="Arial"/>
                <w:sz w:val="14"/>
                <w:szCs w:val="14"/>
              </w:rPr>
            </w:pPr>
            <w:r w:rsidRPr="00907A9E">
              <w:rPr>
                <w:rFonts w:ascii="Arial" w:hAnsi="Arial" w:cs="Arial"/>
                <w:sz w:val="14"/>
                <w:szCs w:val="14"/>
              </w:rPr>
              <w:br/>
            </w:r>
          </w:p>
          <w:p w14:paraId="4F38EA48" w14:textId="77777777" w:rsidR="00D85D40" w:rsidRPr="00907A9E" w:rsidRDefault="00D85D40"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14:paraId="5580A026" w14:textId="77777777" w:rsidR="00D85D40" w:rsidRPr="00907A9E" w:rsidRDefault="00D85D40"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0"/>
            </w:r>
            <w:r w:rsidRPr="00907A9E">
              <w:rPr>
                <w:rFonts w:ascii="Arial" w:hAnsi="Arial" w:cs="Arial"/>
                <w:sz w:val="14"/>
                <w:szCs w:val="14"/>
              </w:rPr>
              <w:t>)</w:t>
            </w:r>
          </w:p>
        </w:tc>
      </w:tr>
    </w:tbl>
    <w:p w14:paraId="2D30E19E" w14:textId="77777777" w:rsidR="00D85D40" w:rsidRDefault="00D85D40" w:rsidP="00817F5C">
      <w:pPr>
        <w:pStyle w:val="ChapterTitle"/>
        <w:jc w:val="both"/>
        <w:rPr>
          <w:rFonts w:ascii="Arial" w:hAnsi="Arial" w:cs="Arial"/>
          <w:sz w:val="15"/>
          <w:szCs w:val="15"/>
        </w:rPr>
      </w:pPr>
    </w:p>
    <w:p w14:paraId="474C41C4" w14:textId="77777777" w:rsidR="00D85D40" w:rsidRPr="00907A9E" w:rsidRDefault="00D85D40" w:rsidP="00817F5C">
      <w:pPr>
        <w:ind w:left="-426"/>
        <w:jc w:val="center"/>
        <w:rPr>
          <w:b/>
          <w:sz w:val="20"/>
          <w:szCs w:val="20"/>
        </w:rPr>
      </w:pPr>
      <w:r w:rsidRPr="00907A9E">
        <w:rPr>
          <w:b/>
          <w:sz w:val="20"/>
          <w:szCs w:val="20"/>
        </w:rPr>
        <w:t>Parte VI: Dichiarazioni finali</w:t>
      </w:r>
    </w:p>
    <w:p w14:paraId="5383CE19" w14:textId="77777777" w:rsidR="00D85D40" w:rsidRDefault="00D85D40" w:rsidP="00817F5C">
      <w:pPr>
        <w:ind w:left="-426"/>
        <w:jc w:val="center"/>
        <w:rPr>
          <w:rFonts w:ascii="Arial" w:hAnsi="Arial" w:cs="Arial"/>
          <w:b/>
          <w:sz w:val="15"/>
          <w:szCs w:val="15"/>
        </w:rPr>
      </w:pPr>
    </w:p>
    <w:p w14:paraId="02868361" w14:textId="77777777" w:rsidR="00D85D40" w:rsidRPr="00632625" w:rsidRDefault="00D85D40" w:rsidP="00817F5C">
      <w:pPr>
        <w:ind w:left="-426"/>
        <w:jc w:val="center"/>
        <w:rPr>
          <w:rFonts w:ascii="Arial" w:hAnsi="Arial" w:cs="Arial"/>
          <w:b/>
          <w:i/>
          <w:sz w:val="15"/>
          <w:szCs w:val="15"/>
        </w:rPr>
      </w:pPr>
    </w:p>
    <w:p w14:paraId="7D6AE219" w14:textId="77777777" w:rsidR="00D85D40" w:rsidRDefault="00D85D40"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14:paraId="0870CC54" w14:textId="77777777" w:rsidR="00D85D40" w:rsidRPr="00907A9E" w:rsidRDefault="00D85D40" w:rsidP="00817F5C">
      <w:pPr>
        <w:ind w:left="-426"/>
        <w:jc w:val="both"/>
        <w:rPr>
          <w:rFonts w:ascii="Arial" w:hAnsi="Arial" w:cs="Arial"/>
          <w:b/>
          <w:i/>
          <w:color w:val="000000"/>
          <w:sz w:val="14"/>
          <w:szCs w:val="14"/>
        </w:rPr>
      </w:pPr>
    </w:p>
    <w:p w14:paraId="6A5B64A4" w14:textId="77777777" w:rsidR="00D85D40" w:rsidRDefault="00D85D40"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14:paraId="4F30D546" w14:textId="77777777" w:rsidR="00D85D40" w:rsidRPr="00907A9E" w:rsidRDefault="00D85D40" w:rsidP="00817F5C">
      <w:pPr>
        <w:ind w:left="-426"/>
        <w:jc w:val="both"/>
        <w:rPr>
          <w:rFonts w:ascii="Arial" w:hAnsi="Arial" w:cs="Arial"/>
          <w:i/>
          <w:sz w:val="14"/>
          <w:szCs w:val="14"/>
        </w:rPr>
      </w:pPr>
    </w:p>
    <w:p w14:paraId="1F72B546" w14:textId="77777777" w:rsidR="00D85D40" w:rsidRPr="00907A9E" w:rsidRDefault="00D85D40"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r w:rsidRPr="00907A9E">
        <w:rPr>
          <w:rFonts w:ascii="Arial" w:hAnsi="Arial" w:cs="Arial"/>
          <w:i/>
          <w:sz w:val="14"/>
          <w:szCs w:val="14"/>
        </w:rPr>
        <w:t>, oppure</w:t>
      </w:r>
    </w:p>
    <w:p w14:paraId="0EA105EA" w14:textId="77777777" w:rsidR="00D85D40" w:rsidRPr="00907A9E" w:rsidRDefault="00D85D40"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2"/>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14:paraId="526CA06C" w14:textId="77777777" w:rsidR="00D85D40" w:rsidRPr="00907A9E" w:rsidRDefault="00D85D40" w:rsidP="00817F5C">
      <w:pPr>
        <w:ind w:left="-426"/>
        <w:jc w:val="both"/>
        <w:rPr>
          <w:rFonts w:ascii="Arial" w:hAnsi="Arial" w:cs="Arial"/>
          <w:sz w:val="14"/>
          <w:szCs w:val="14"/>
        </w:rPr>
      </w:pPr>
    </w:p>
    <w:p w14:paraId="2C5334D7" w14:textId="77777777" w:rsidR="00D85D40" w:rsidRPr="00907A9E" w:rsidRDefault="00D85D40"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14:paraId="0F1EDB46" w14:textId="77777777" w:rsidR="00D85D40" w:rsidRDefault="00D85D40" w:rsidP="00817F5C">
      <w:pPr>
        <w:ind w:left="-426"/>
        <w:jc w:val="both"/>
        <w:rPr>
          <w:rFonts w:ascii="Arial" w:hAnsi="Arial" w:cs="Arial"/>
          <w:sz w:val="14"/>
          <w:szCs w:val="14"/>
        </w:rPr>
      </w:pPr>
    </w:p>
    <w:p w14:paraId="2DCEC4A1" w14:textId="77777777" w:rsidR="00D85D40" w:rsidRPr="00907A9E" w:rsidRDefault="00D85D40"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14:paraId="705A10CE" w14:textId="77777777" w:rsidR="00D85D40" w:rsidRDefault="00D85D40" w:rsidP="00817F5C">
      <w:pPr>
        <w:pStyle w:val="Titrearticle"/>
        <w:jc w:val="both"/>
        <w:rPr>
          <w:rFonts w:ascii="Arial" w:hAnsi="Arial" w:cs="Arial"/>
          <w:sz w:val="15"/>
          <w:szCs w:val="15"/>
        </w:rPr>
      </w:pPr>
    </w:p>
    <w:p w14:paraId="4A439124" w14:textId="77777777" w:rsidR="00D85D40" w:rsidRDefault="00D85D40" w:rsidP="00817F5C"/>
    <w:p w14:paraId="1D23F7E8" w14:textId="77777777" w:rsidR="00D85D40" w:rsidRPr="00A1003B" w:rsidRDefault="00D85D40" w:rsidP="00817F5C">
      <w:pPr>
        <w:widowControl w:val="0"/>
        <w:tabs>
          <w:tab w:val="left" w:pos="3969"/>
        </w:tabs>
        <w:jc w:val="both"/>
        <w:rPr>
          <w:rFonts w:ascii="Palatino Linotype" w:hAnsi="Palatino Linotype" w:cs="Arial"/>
          <w:iCs/>
          <w:color w:val="000000" w:themeColor="text1"/>
          <w:sz w:val="22"/>
        </w:rPr>
      </w:pPr>
    </w:p>
    <w:p w14:paraId="07EA535B" w14:textId="77777777" w:rsidR="00D85D40" w:rsidRDefault="00D85D40" w:rsidP="00817F5C">
      <w:pPr>
        <w:autoSpaceDE w:val="0"/>
        <w:autoSpaceDN w:val="0"/>
        <w:adjustRightInd w:val="0"/>
        <w:ind w:left="4248" w:firstLine="708"/>
        <w:sectPr w:rsidR="00D85D40" w:rsidSect="00D85D40">
          <w:headerReference w:type="default" r:id="rId18"/>
          <w:footerReference w:type="default" r:id="rId19"/>
          <w:headerReference w:type="first" r:id="rId20"/>
          <w:footerReference w:type="first" r:id="rId21"/>
          <w:pgSz w:w="11906" w:h="16838" w:code="9"/>
          <w:pgMar w:top="2381" w:right="1134" w:bottom="1701" w:left="1134" w:header="720" w:footer="657" w:gutter="0"/>
          <w:pgNumType w:start="1"/>
          <w:cols w:space="720"/>
          <w:titlePg/>
          <w:docGrid w:linePitch="326"/>
        </w:sectPr>
      </w:pPr>
    </w:p>
    <w:p w14:paraId="438C75E4" w14:textId="77777777" w:rsidR="00D85D40" w:rsidRPr="00454038" w:rsidRDefault="00D85D40" w:rsidP="00817F5C">
      <w:pPr>
        <w:autoSpaceDE w:val="0"/>
        <w:autoSpaceDN w:val="0"/>
        <w:adjustRightInd w:val="0"/>
        <w:ind w:left="4248" w:firstLine="708"/>
      </w:pPr>
    </w:p>
    <w:sectPr w:rsidR="00D85D40" w:rsidRPr="00454038" w:rsidSect="00D85D40">
      <w:headerReference w:type="default" r:id="rId22"/>
      <w:footerReference w:type="default" r:id="rId23"/>
      <w:headerReference w:type="first" r:id="rId24"/>
      <w:footerReference w:type="first" r:id="rId25"/>
      <w:type w:val="continuous"/>
      <w:pgSz w:w="11906" w:h="16838" w:code="9"/>
      <w:pgMar w:top="2381" w:right="1134" w:bottom="1701" w:left="1134" w:header="720" w:footer="6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6A37" w14:textId="77777777" w:rsidR="00D85D40" w:rsidRDefault="00D85D40" w:rsidP="001464E3">
      <w:r>
        <w:separator/>
      </w:r>
    </w:p>
  </w:endnote>
  <w:endnote w:type="continuationSeparator" w:id="0">
    <w:p w14:paraId="04AB4BD3" w14:textId="77777777" w:rsidR="00D85D40" w:rsidRDefault="00D85D40"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C078" w14:textId="77777777" w:rsidR="00D85D40" w:rsidRDefault="00D85D40" w:rsidP="008779C9">
    <w:pPr>
      <w:ind w:left="181"/>
      <w:jc w:val="center"/>
      <w:rPr>
        <w:rFonts w:ascii="Palatino Linotype" w:hAnsi="Palatino Linotype"/>
        <w:i/>
        <w:iCs/>
        <w:color w:val="002060"/>
        <w:sz w:val="18"/>
        <w:szCs w:val="18"/>
      </w:rPr>
    </w:pPr>
    <w:r w:rsidRPr="001C4339">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4FD87D15" w14:textId="77777777" w:rsidR="00D85D40" w:rsidRDefault="00D85D40" w:rsidP="007A0A3D">
    <w:pPr>
      <w:ind w:left="181"/>
      <w:jc w:val="both"/>
      <w:rPr>
        <w:rFonts w:ascii="Palatino Linotype" w:hAnsi="Palatino Linotype"/>
        <w:i/>
        <w:iCs/>
        <w:color w:val="002060"/>
        <w:sz w:val="18"/>
        <w:szCs w:val="18"/>
      </w:rPr>
    </w:pPr>
  </w:p>
  <w:p w14:paraId="3F435F07" w14:textId="77777777" w:rsidR="00D85D40" w:rsidRDefault="00D85D40"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16A16590" w14:textId="77777777" w:rsidR="00D85D40" w:rsidRPr="005206E3" w:rsidRDefault="00D85D40"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9D83" w14:textId="77777777" w:rsidR="00D85D40" w:rsidRDefault="00D85D40" w:rsidP="008779C9">
    <w:pPr>
      <w:ind w:left="181"/>
      <w:jc w:val="center"/>
      <w:rPr>
        <w:rFonts w:ascii="Palatino Linotype" w:hAnsi="Palatino Linotype"/>
        <w:i/>
        <w:iCs/>
        <w:color w:val="002060"/>
        <w:sz w:val="18"/>
        <w:szCs w:val="18"/>
      </w:rPr>
    </w:pPr>
    <w:r w:rsidRPr="001C4339">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010EB31D" w14:textId="77777777" w:rsidR="00D85D40" w:rsidRDefault="00D85D40" w:rsidP="007309A3">
    <w:pPr>
      <w:jc w:val="center"/>
    </w:pPr>
    <w:r>
      <w:rPr>
        <w:rFonts w:ascii="Palatino Linotype" w:hAnsi="Palatino Linotype"/>
        <w:b/>
        <w:i/>
        <w:smallCaps/>
        <w:color w:val="002060"/>
        <w:sz w:val="18"/>
        <w:szCs w:val="18"/>
      </w:rPr>
      <w:t>Documento di Gara Unico Europeo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6989" w14:textId="77777777" w:rsidR="007309A3" w:rsidRDefault="002012FE" w:rsidP="008779C9">
    <w:pPr>
      <w:ind w:left="181"/>
      <w:jc w:val="center"/>
      <w:rPr>
        <w:rFonts w:ascii="Palatino Linotype" w:hAnsi="Palatino Linotype"/>
        <w:i/>
        <w:iCs/>
        <w:color w:val="002060"/>
        <w:sz w:val="18"/>
        <w:szCs w:val="18"/>
      </w:rPr>
    </w:pPr>
    <w:r w:rsidRPr="001C4339">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10518231" w14:textId="77777777" w:rsidR="00BF3C1F" w:rsidRDefault="00BF3C1F" w:rsidP="007A0A3D">
    <w:pPr>
      <w:ind w:left="181"/>
      <w:jc w:val="both"/>
      <w:rPr>
        <w:rFonts w:ascii="Palatino Linotype" w:hAnsi="Palatino Linotype"/>
        <w:i/>
        <w:iCs/>
        <w:color w:val="002060"/>
        <w:sz w:val="18"/>
        <w:szCs w:val="18"/>
      </w:rPr>
    </w:pPr>
  </w:p>
  <w:p w14:paraId="21FC47FA" w14:textId="77777777" w:rsidR="002D7096" w:rsidRDefault="00050EE1"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666201CF" w14:textId="77777777" w:rsidR="00050EE1" w:rsidRPr="005206E3" w:rsidRDefault="00050EE1"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DF00" w14:textId="77777777" w:rsidR="007309A3" w:rsidRDefault="002012FE" w:rsidP="008779C9">
    <w:pPr>
      <w:ind w:left="181"/>
      <w:jc w:val="center"/>
      <w:rPr>
        <w:rFonts w:ascii="Palatino Linotype" w:hAnsi="Palatino Linotype"/>
        <w:i/>
        <w:iCs/>
        <w:color w:val="002060"/>
        <w:sz w:val="18"/>
        <w:szCs w:val="18"/>
      </w:rPr>
    </w:pPr>
    <w:r w:rsidRPr="001C4339">
      <w:rPr>
        <w:rFonts w:ascii="Palatino Linotype" w:hAnsi="Palatino Linotype"/>
        <w:i/>
        <w:iCs/>
        <w:noProof/>
        <w:color w:val="002060"/>
        <w:sz w:val="18"/>
        <w:szCs w:val="18"/>
      </w:rPr>
      <w:t>Procedura aperta per l’affidamento dell’incarico per la Progettazione di Fattibilità Tecnica ed Economica, Progettazione Definitiva e Progettazione Esecutiva per il Ripristino della Diga di Abate Alonia sul Torrente Olivento in agro di Lavello PZ</w:t>
    </w:r>
  </w:p>
  <w:p w14:paraId="5F44E8D3" w14:textId="77777777" w:rsidR="007309A3" w:rsidRDefault="007309A3" w:rsidP="007309A3">
    <w:pPr>
      <w:jc w:val="center"/>
    </w:pPr>
    <w:r>
      <w:rPr>
        <w:rFonts w:ascii="Palatino Linotype" w:hAnsi="Palatino Linotype"/>
        <w:b/>
        <w:i/>
        <w:smallCaps/>
        <w:color w:val="002060"/>
        <w:sz w:val="18"/>
        <w:szCs w:val="18"/>
      </w:rPr>
      <w:t>Documento di Gara Unico Europeo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8FA1" w14:textId="77777777" w:rsidR="00D85D40" w:rsidRDefault="00D85D40" w:rsidP="001464E3">
      <w:r>
        <w:separator/>
      </w:r>
    </w:p>
  </w:footnote>
  <w:footnote w:type="continuationSeparator" w:id="0">
    <w:p w14:paraId="7D81C2AA" w14:textId="77777777" w:rsidR="00D85D40" w:rsidRDefault="00D85D40" w:rsidP="001464E3">
      <w:r>
        <w:continuationSeparator/>
      </w:r>
    </w:p>
  </w:footnote>
  <w:footnote w:id="1">
    <w:p w14:paraId="27F4A452" w14:textId="77777777" w:rsidR="00D85D40" w:rsidRPr="001F35A9" w:rsidRDefault="00D85D40"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F509622" w14:textId="77777777" w:rsidR="00D85D40" w:rsidRPr="001F35A9" w:rsidRDefault="00D85D40"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19C86F9" w14:textId="77777777" w:rsidR="00D85D40" w:rsidRPr="001F35A9" w:rsidRDefault="00D85D40"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CF2B23B" w14:textId="77777777" w:rsidR="00D85D40" w:rsidRPr="001F35A9" w:rsidRDefault="00D85D40"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5AC6EFB" w14:textId="77777777" w:rsidR="00D85D40" w:rsidRPr="001F35A9" w:rsidRDefault="00D85D40"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32A67A1" w14:textId="77777777" w:rsidR="00D85D40" w:rsidRPr="001F35A9" w:rsidRDefault="00D85D40"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CD65A29" w14:textId="77777777" w:rsidR="00D85D40" w:rsidRPr="008347BC" w:rsidRDefault="00D85D40"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64DCC75" w14:textId="77777777" w:rsidR="00D85D40" w:rsidRPr="008347BC" w:rsidRDefault="00D85D40"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14:paraId="31A97E32" w14:textId="77777777" w:rsidR="00D85D40" w:rsidRPr="008347BC" w:rsidRDefault="00D85D40"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14:paraId="4E5B07E6" w14:textId="77777777" w:rsidR="00D85D40" w:rsidRPr="008347BC" w:rsidRDefault="00D85D40"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fatturato annuo non supera i 50 milioni di EUR</w:t>
      </w:r>
      <w:r w:rsidRPr="008347BC">
        <w:rPr>
          <w:rFonts w:ascii="Arial" w:hAnsi="Arial" w:cs="Arial"/>
          <w:sz w:val="12"/>
          <w:szCs w:val="12"/>
        </w:rPr>
        <w:t xml:space="preserve"> </w:t>
      </w:r>
      <w:r w:rsidRPr="008347BC">
        <w:rPr>
          <w:rFonts w:ascii="Arial" w:hAnsi="Arial" w:cs="Arial"/>
          <w:b/>
          <w:sz w:val="12"/>
          <w:szCs w:val="12"/>
        </w:rPr>
        <w:t xml:space="preserve">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8">
    <w:p w14:paraId="154AE430" w14:textId="77777777" w:rsidR="00D85D40" w:rsidRPr="001F35A9" w:rsidRDefault="00D85D40"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520D2E9" w14:textId="77777777" w:rsidR="00D85D40" w:rsidRPr="001F35A9" w:rsidRDefault="00D85D40"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7482DCF" w14:textId="77777777" w:rsidR="00D85D40" w:rsidRPr="001F35A9" w:rsidRDefault="00D85D40"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71206BB" w14:textId="77777777" w:rsidR="00D85D40" w:rsidRPr="001F35A9" w:rsidRDefault="00D85D40"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9993E68" w14:textId="77777777" w:rsidR="00D85D40" w:rsidRPr="000003FE" w:rsidRDefault="00D85D40"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6FBC2AB" w14:textId="77777777"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0003FE">
        <w:rPr>
          <w:rFonts w:ascii="Arial" w:hAnsi="Arial" w:cs="Arial"/>
          <w:color w:val="000000"/>
          <w:sz w:val="12"/>
          <w:szCs w:val="12"/>
        </w:rPr>
        <w:t>motivo</w:t>
      </w:r>
      <w:proofErr w:type="spellEnd"/>
      <w:r w:rsidRPr="000003FE">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367FE61" w14:textId="77777777"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7968411" w14:textId="77777777"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0003FE">
        <w:rPr>
          <w:rFonts w:ascii="Arial" w:hAnsi="Arial" w:cs="Arial"/>
          <w:color w:val="000000"/>
          <w:sz w:val="12"/>
          <w:szCs w:val="12"/>
        </w:rPr>
        <w:t>motivo</w:t>
      </w:r>
      <w:proofErr w:type="spellEnd"/>
      <w:r w:rsidRPr="000003FE">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45535D4" w14:textId="77777777" w:rsidR="00D85D40" w:rsidRPr="000003FE" w:rsidRDefault="00D85D40"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7">
    <w:p w14:paraId="53FEBB97" w14:textId="77777777" w:rsidR="00D85D40" w:rsidRPr="000003FE" w:rsidRDefault="00D85D40"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E6F64D2" w14:textId="77777777" w:rsidR="00D85D40" w:rsidRPr="000003FE" w:rsidRDefault="00D85D40"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19">
    <w:p w14:paraId="427BCBBE" w14:textId="77777777" w:rsidR="00D85D40" w:rsidRPr="000003FE" w:rsidRDefault="00D85D40"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Ripetere tante volte quanto necessario.</w:t>
      </w:r>
    </w:p>
  </w:footnote>
  <w:footnote w:id="20">
    <w:p w14:paraId="224410D1" w14:textId="77777777" w:rsidR="00D85D40" w:rsidRPr="003E60D1" w:rsidRDefault="00D85D40"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845DEC5" w14:textId="77777777" w:rsidR="00D85D40" w:rsidRPr="003E60D1" w:rsidRDefault="00D85D40"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B7FF1ED" w14:textId="77777777"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670DA15" w14:textId="77777777" w:rsidR="00D85D40" w:rsidRPr="003E60D1" w:rsidRDefault="00D85D40"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26B07F6" w14:textId="77777777" w:rsidR="00D85D40" w:rsidRPr="003E60D1" w:rsidRDefault="00D85D40"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F1D21E9" w14:textId="77777777" w:rsidR="00D85D40" w:rsidRPr="00A17D4B"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6">
    <w:p w14:paraId="7BAAD4AA" w14:textId="77777777" w:rsidR="00D85D40" w:rsidRPr="00BF74E1" w:rsidRDefault="00D85D40"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7">
    <w:p w14:paraId="63AD799D" w14:textId="77777777" w:rsidR="00D85D40" w:rsidRPr="00F351F0" w:rsidRDefault="00D85D40"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11F5F9E" w14:textId="77777777"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BA3F33B" w14:textId="77777777"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BB71F89" w14:textId="77777777"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B41A36A" w14:textId="77777777"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026C86A" w14:textId="77777777" w:rsidR="00D85D40" w:rsidRPr="003E60D1" w:rsidRDefault="00D85D40"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AE3591C" w14:textId="77777777" w:rsidR="00D85D40" w:rsidRPr="003E60D1" w:rsidRDefault="00D85D40"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EDE4F66" w14:textId="77777777" w:rsidR="00D85D40" w:rsidRPr="003E60D1" w:rsidRDefault="00D85D40"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1990027" w14:textId="77777777" w:rsidR="00D85D40" w:rsidRPr="003E60D1" w:rsidRDefault="00D85D40"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A7BB00" w14:textId="77777777" w:rsidR="00D85D40" w:rsidRPr="003E60D1" w:rsidRDefault="00D85D40"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EBDB8E1" w14:textId="77777777" w:rsidR="00D85D40" w:rsidRPr="003E60D1" w:rsidRDefault="00D85D40"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F6A6D52" w14:textId="77777777" w:rsidR="00D85D40" w:rsidRPr="003E60D1" w:rsidRDefault="00D85D40"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0F0DDF9" w14:textId="77777777" w:rsidR="00D85D40" w:rsidRPr="003E60D1" w:rsidRDefault="00D85D40"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380649D" w14:textId="77777777" w:rsidR="00D85D40" w:rsidRPr="003E60D1" w:rsidRDefault="00D85D40"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FA095A0" w14:textId="77777777" w:rsidR="00D85D40" w:rsidRPr="003E60D1" w:rsidRDefault="00D85D40"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E991CF9" w14:textId="77777777" w:rsidR="00D85D40" w:rsidRPr="003E60D1" w:rsidRDefault="00D85D40"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AAB7" w14:textId="77777777" w:rsidR="00D85D40" w:rsidRPr="00EF730F" w:rsidRDefault="00D85D40"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B79E3C1" w14:textId="77777777" w:rsidR="00D85D40" w:rsidRPr="00EF730F" w:rsidRDefault="00D85D40"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6E234292" w14:textId="77777777" w:rsidR="00D85D40" w:rsidRPr="00EF730F" w:rsidRDefault="00D85D40"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59BDC49D" w14:textId="77777777" w:rsidR="00D85D40" w:rsidRDefault="00D85D40" w:rsidP="00A703C4">
    <w:pPr>
      <w:pStyle w:val="Intestazione"/>
      <w:jc w:val="center"/>
    </w:pPr>
  </w:p>
  <w:p w14:paraId="602C9253" w14:textId="77777777" w:rsidR="00D85D40" w:rsidRPr="00A362E3" w:rsidRDefault="00D85D40"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8C65" w14:textId="77777777" w:rsidR="00D85D40" w:rsidRPr="00EF730F" w:rsidRDefault="00D85D40"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2D3AE02D" w14:textId="77777777" w:rsidR="00D85D40" w:rsidRPr="00EF730F" w:rsidRDefault="00D85D40"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6B6DDE3" w14:textId="77777777" w:rsidR="00D85D40" w:rsidRPr="00EF730F" w:rsidRDefault="00D85D40"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706B2880" w14:textId="77777777" w:rsidR="00D85D40" w:rsidRDefault="00D85D40" w:rsidP="00AE296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2EDE" w14:textId="77777777" w:rsidR="00050EE1" w:rsidRPr="00EF730F" w:rsidRDefault="00050EE1"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64D9CF5A"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2F4A9F2"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4F285678" w14:textId="77777777" w:rsidR="00050EE1" w:rsidRDefault="00050EE1" w:rsidP="00A703C4">
    <w:pPr>
      <w:pStyle w:val="Intestazione"/>
      <w:jc w:val="center"/>
    </w:pPr>
  </w:p>
  <w:p w14:paraId="598A2437" w14:textId="77777777" w:rsidR="00050EE1" w:rsidRPr="00A362E3" w:rsidRDefault="00D343E8"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5549" w14:textId="77777777" w:rsidR="00050EE1" w:rsidRPr="00EF730F" w:rsidRDefault="00050EE1"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4226B7F2"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626BA471"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p w14:paraId="5690619C" w14:textId="77777777" w:rsidR="00050EE1" w:rsidRDefault="00050EE1" w:rsidP="00AE296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1">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1">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1">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1">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9" w15:restartNumberingAfterBreak="1">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1">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1">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1">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1">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15:restartNumberingAfterBreak="1">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4"/>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9"/>
  </w:num>
  <w:num w:numId="16">
    <w:abstractNumId w:val="20"/>
  </w:num>
  <w:num w:numId="17">
    <w:abstractNumId w:val="21"/>
  </w:num>
  <w:num w:numId="18">
    <w:abstractNumId w:val="17"/>
  </w:num>
  <w:num w:numId="19">
    <w:abstractNumId w:val="16"/>
  </w:num>
  <w:num w:numId="20">
    <w:abstractNumId w:val="13"/>
  </w:num>
  <w:num w:numId="21">
    <w:abstractNumId w:val="25"/>
  </w:num>
  <w:num w:numId="22">
    <w:abstractNumId w:val="15"/>
  </w:num>
  <w:num w:numId="23">
    <w:abstractNumId w:val="23"/>
  </w:num>
  <w:num w:numId="24">
    <w:abstractNumId w:val="24"/>
  </w:num>
  <w:num w:numId="25">
    <w:abstractNumId w:val="22"/>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B47"/>
    <w:rsid w:val="000003FE"/>
    <w:rsid w:val="00004C5B"/>
    <w:rsid w:val="00007745"/>
    <w:rsid w:val="00013BE3"/>
    <w:rsid w:val="00014CCE"/>
    <w:rsid w:val="00016A49"/>
    <w:rsid w:val="00034780"/>
    <w:rsid w:val="000355B9"/>
    <w:rsid w:val="00050EE1"/>
    <w:rsid w:val="00060736"/>
    <w:rsid w:val="0006445D"/>
    <w:rsid w:val="00064ECA"/>
    <w:rsid w:val="0006528E"/>
    <w:rsid w:val="00076945"/>
    <w:rsid w:val="00091C7C"/>
    <w:rsid w:val="00092A36"/>
    <w:rsid w:val="00095566"/>
    <w:rsid w:val="00096F05"/>
    <w:rsid w:val="00096F4E"/>
    <w:rsid w:val="00097315"/>
    <w:rsid w:val="000A7BCD"/>
    <w:rsid w:val="000B1F99"/>
    <w:rsid w:val="000B6665"/>
    <w:rsid w:val="000C7785"/>
    <w:rsid w:val="000D3133"/>
    <w:rsid w:val="000E18AE"/>
    <w:rsid w:val="000E1FD1"/>
    <w:rsid w:val="000E4A40"/>
    <w:rsid w:val="000F5243"/>
    <w:rsid w:val="00103762"/>
    <w:rsid w:val="0010677A"/>
    <w:rsid w:val="00110055"/>
    <w:rsid w:val="00111C8C"/>
    <w:rsid w:val="00114A6F"/>
    <w:rsid w:val="0012361E"/>
    <w:rsid w:val="00123A12"/>
    <w:rsid w:val="00132633"/>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D2854"/>
    <w:rsid w:val="001D4B2F"/>
    <w:rsid w:val="001D5A11"/>
    <w:rsid w:val="001E1137"/>
    <w:rsid w:val="001E5A68"/>
    <w:rsid w:val="001F1D1C"/>
    <w:rsid w:val="001F290F"/>
    <w:rsid w:val="00200BC9"/>
    <w:rsid w:val="002012FE"/>
    <w:rsid w:val="002100A7"/>
    <w:rsid w:val="00213EC5"/>
    <w:rsid w:val="002146BF"/>
    <w:rsid w:val="00222DB9"/>
    <w:rsid w:val="002462B8"/>
    <w:rsid w:val="0024658A"/>
    <w:rsid w:val="00254FC3"/>
    <w:rsid w:val="00255633"/>
    <w:rsid w:val="002561FC"/>
    <w:rsid w:val="002562D7"/>
    <w:rsid w:val="00266467"/>
    <w:rsid w:val="00284E21"/>
    <w:rsid w:val="002855FD"/>
    <w:rsid w:val="0028799D"/>
    <w:rsid w:val="0029191E"/>
    <w:rsid w:val="00297223"/>
    <w:rsid w:val="002A4D52"/>
    <w:rsid w:val="002C003B"/>
    <w:rsid w:val="002C1A5D"/>
    <w:rsid w:val="002C576C"/>
    <w:rsid w:val="002C7D91"/>
    <w:rsid w:val="002D0C4E"/>
    <w:rsid w:val="002D7096"/>
    <w:rsid w:val="002E091F"/>
    <w:rsid w:val="002F0C53"/>
    <w:rsid w:val="002F1C0D"/>
    <w:rsid w:val="002F4B2C"/>
    <w:rsid w:val="0030205A"/>
    <w:rsid w:val="00315B1C"/>
    <w:rsid w:val="00317E1E"/>
    <w:rsid w:val="00322354"/>
    <w:rsid w:val="00324468"/>
    <w:rsid w:val="00332278"/>
    <w:rsid w:val="003337F5"/>
    <w:rsid w:val="0034298C"/>
    <w:rsid w:val="00354730"/>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21847"/>
    <w:rsid w:val="00423446"/>
    <w:rsid w:val="00431B74"/>
    <w:rsid w:val="00447FB9"/>
    <w:rsid w:val="0045360F"/>
    <w:rsid w:val="00456AA5"/>
    <w:rsid w:val="004631B9"/>
    <w:rsid w:val="0046705B"/>
    <w:rsid w:val="0047229D"/>
    <w:rsid w:val="004758A8"/>
    <w:rsid w:val="00485368"/>
    <w:rsid w:val="00485FDA"/>
    <w:rsid w:val="00486540"/>
    <w:rsid w:val="00491617"/>
    <w:rsid w:val="00492FB0"/>
    <w:rsid w:val="00493E2E"/>
    <w:rsid w:val="004A377E"/>
    <w:rsid w:val="004A7A8D"/>
    <w:rsid w:val="004B1742"/>
    <w:rsid w:val="004B183F"/>
    <w:rsid w:val="004B30FE"/>
    <w:rsid w:val="004C4247"/>
    <w:rsid w:val="004C6AC8"/>
    <w:rsid w:val="004D17CC"/>
    <w:rsid w:val="004D196C"/>
    <w:rsid w:val="004D32BD"/>
    <w:rsid w:val="004D7525"/>
    <w:rsid w:val="004E2CD9"/>
    <w:rsid w:val="004F0866"/>
    <w:rsid w:val="004F1B8F"/>
    <w:rsid w:val="00504DCF"/>
    <w:rsid w:val="00507B1C"/>
    <w:rsid w:val="00510C39"/>
    <w:rsid w:val="00513509"/>
    <w:rsid w:val="005206E3"/>
    <w:rsid w:val="005315B0"/>
    <w:rsid w:val="0053286D"/>
    <w:rsid w:val="00534C1D"/>
    <w:rsid w:val="005404BF"/>
    <w:rsid w:val="005536CE"/>
    <w:rsid w:val="005551A5"/>
    <w:rsid w:val="00563F05"/>
    <w:rsid w:val="00570CF1"/>
    <w:rsid w:val="00573AFC"/>
    <w:rsid w:val="005779B9"/>
    <w:rsid w:val="00577CAC"/>
    <w:rsid w:val="005958AE"/>
    <w:rsid w:val="00595D57"/>
    <w:rsid w:val="005965A1"/>
    <w:rsid w:val="005A1F4A"/>
    <w:rsid w:val="005A2F1B"/>
    <w:rsid w:val="005A40B0"/>
    <w:rsid w:val="005C5234"/>
    <w:rsid w:val="005C5BBC"/>
    <w:rsid w:val="005C71FE"/>
    <w:rsid w:val="005D4C9A"/>
    <w:rsid w:val="005E4090"/>
    <w:rsid w:val="005E7E08"/>
    <w:rsid w:val="005F4C0D"/>
    <w:rsid w:val="0060107D"/>
    <w:rsid w:val="006014D0"/>
    <w:rsid w:val="00607DB6"/>
    <w:rsid w:val="006134B1"/>
    <w:rsid w:val="006141A8"/>
    <w:rsid w:val="00621A18"/>
    <w:rsid w:val="00625D71"/>
    <w:rsid w:val="006328AF"/>
    <w:rsid w:val="00643356"/>
    <w:rsid w:val="00650C48"/>
    <w:rsid w:val="006523E9"/>
    <w:rsid w:val="00653C5E"/>
    <w:rsid w:val="00660652"/>
    <w:rsid w:val="00667513"/>
    <w:rsid w:val="00680218"/>
    <w:rsid w:val="00685A9B"/>
    <w:rsid w:val="006871ED"/>
    <w:rsid w:val="00693023"/>
    <w:rsid w:val="006A2F52"/>
    <w:rsid w:val="006A34F0"/>
    <w:rsid w:val="006A7BDD"/>
    <w:rsid w:val="006B0B7F"/>
    <w:rsid w:val="006B3522"/>
    <w:rsid w:val="006B50F5"/>
    <w:rsid w:val="006C1E9E"/>
    <w:rsid w:val="006D1107"/>
    <w:rsid w:val="006D2480"/>
    <w:rsid w:val="006F087F"/>
    <w:rsid w:val="006F1AED"/>
    <w:rsid w:val="006F3711"/>
    <w:rsid w:val="007167B6"/>
    <w:rsid w:val="007202CD"/>
    <w:rsid w:val="0072225F"/>
    <w:rsid w:val="00724705"/>
    <w:rsid w:val="007309A3"/>
    <w:rsid w:val="0073565E"/>
    <w:rsid w:val="0074047B"/>
    <w:rsid w:val="007409D4"/>
    <w:rsid w:val="00742577"/>
    <w:rsid w:val="00744369"/>
    <w:rsid w:val="00744E58"/>
    <w:rsid w:val="007651BC"/>
    <w:rsid w:val="00772640"/>
    <w:rsid w:val="00773E82"/>
    <w:rsid w:val="0078039A"/>
    <w:rsid w:val="00791CAE"/>
    <w:rsid w:val="007937BF"/>
    <w:rsid w:val="00797E8C"/>
    <w:rsid w:val="00797EC6"/>
    <w:rsid w:val="007A06B1"/>
    <w:rsid w:val="007A0A3D"/>
    <w:rsid w:val="007A74E1"/>
    <w:rsid w:val="007B042D"/>
    <w:rsid w:val="007B46FA"/>
    <w:rsid w:val="007B7A52"/>
    <w:rsid w:val="007C5898"/>
    <w:rsid w:val="007C5B92"/>
    <w:rsid w:val="007D430F"/>
    <w:rsid w:val="007D4F84"/>
    <w:rsid w:val="007D5429"/>
    <w:rsid w:val="007F2978"/>
    <w:rsid w:val="007F3543"/>
    <w:rsid w:val="007F6369"/>
    <w:rsid w:val="007F6B3F"/>
    <w:rsid w:val="0080029E"/>
    <w:rsid w:val="00800497"/>
    <w:rsid w:val="008007EA"/>
    <w:rsid w:val="00804231"/>
    <w:rsid w:val="00812191"/>
    <w:rsid w:val="00817F5C"/>
    <w:rsid w:val="0082036C"/>
    <w:rsid w:val="00823023"/>
    <w:rsid w:val="0082516C"/>
    <w:rsid w:val="008275E8"/>
    <w:rsid w:val="00831720"/>
    <w:rsid w:val="008347BC"/>
    <w:rsid w:val="00840A34"/>
    <w:rsid w:val="00847B41"/>
    <w:rsid w:val="00854804"/>
    <w:rsid w:val="00863722"/>
    <w:rsid w:val="008650F0"/>
    <w:rsid w:val="00865356"/>
    <w:rsid w:val="00866337"/>
    <w:rsid w:val="008779C9"/>
    <w:rsid w:val="00877DE4"/>
    <w:rsid w:val="00882396"/>
    <w:rsid w:val="0088291D"/>
    <w:rsid w:val="00882B79"/>
    <w:rsid w:val="00892492"/>
    <w:rsid w:val="00893A1E"/>
    <w:rsid w:val="00894771"/>
    <w:rsid w:val="0089533A"/>
    <w:rsid w:val="008A03CB"/>
    <w:rsid w:val="008A31F0"/>
    <w:rsid w:val="008A4720"/>
    <w:rsid w:val="008C341D"/>
    <w:rsid w:val="008D36CC"/>
    <w:rsid w:val="008D4C05"/>
    <w:rsid w:val="008D5ECB"/>
    <w:rsid w:val="008E0CCF"/>
    <w:rsid w:val="008E2FF8"/>
    <w:rsid w:val="008F69AB"/>
    <w:rsid w:val="008F7FC1"/>
    <w:rsid w:val="00900323"/>
    <w:rsid w:val="009058AE"/>
    <w:rsid w:val="00907A9E"/>
    <w:rsid w:val="0091170E"/>
    <w:rsid w:val="00925FD4"/>
    <w:rsid w:val="0094164D"/>
    <w:rsid w:val="009418A5"/>
    <w:rsid w:val="00943803"/>
    <w:rsid w:val="00944EBA"/>
    <w:rsid w:val="0095463A"/>
    <w:rsid w:val="0095641E"/>
    <w:rsid w:val="009600ED"/>
    <w:rsid w:val="00965885"/>
    <w:rsid w:val="0097390F"/>
    <w:rsid w:val="00982934"/>
    <w:rsid w:val="00992D19"/>
    <w:rsid w:val="0099675C"/>
    <w:rsid w:val="009C1F4E"/>
    <w:rsid w:val="009C32D5"/>
    <w:rsid w:val="009D0814"/>
    <w:rsid w:val="009D38C6"/>
    <w:rsid w:val="009E125B"/>
    <w:rsid w:val="009E3FB4"/>
    <w:rsid w:val="009E6A25"/>
    <w:rsid w:val="00A13AE2"/>
    <w:rsid w:val="00A154D2"/>
    <w:rsid w:val="00A17D4B"/>
    <w:rsid w:val="00A20122"/>
    <w:rsid w:val="00A20F3B"/>
    <w:rsid w:val="00A26DB3"/>
    <w:rsid w:val="00A27DDC"/>
    <w:rsid w:val="00A301F6"/>
    <w:rsid w:val="00A362E3"/>
    <w:rsid w:val="00A40141"/>
    <w:rsid w:val="00A467C3"/>
    <w:rsid w:val="00A55EF2"/>
    <w:rsid w:val="00A647A0"/>
    <w:rsid w:val="00A65DBC"/>
    <w:rsid w:val="00A703C4"/>
    <w:rsid w:val="00A71D52"/>
    <w:rsid w:val="00A758B2"/>
    <w:rsid w:val="00A86DBC"/>
    <w:rsid w:val="00A93601"/>
    <w:rsid w:val="00A96174"/>
    <w:rsid w:val="00A974BE"/>
    <w:rsid w:val="00AA0C3E"/>
    <w:rsid w:val="00AA2549"/>
    <w:rsid w:val="00AB683C"/>
    <w:rsid w:val="00AB78D9"/>
    <w:rsid w:val="00AD00DA"/>
    <w:rsid w:val="00AD051C"/>
    <w:rsid w:val="00AD3514"/>
    <w:rsid w:val="00AE296A"/>
    <w:rsid w:val="00AE7433"/>
    <w:rsid w:val="00AE7DB1"/>
    <w:rsid w:val="00AF1C7B"/>
    <w:rsid w:val="00AF4D1C"/>
    <w:rsid w:val="00B005EF"/>
    <w:rsid w:val="00B00645"/>
    <w:rsid w:val="00B104AC"/>
    <w:rsid w:val="00B17C72"/>
    <w:rsid w:val="00B22B92"/>
    <w:rsid w:val="00B24B47"/>
    <w:rsid w:val="00B35083"/>
    <w:rsid w:val="00B3762B"/>
    <w:rsid w:val="00B42C6C"/>
    <w:rsid w:val="00B518E8"/>
    <w:rsid w:val="00B561CD"/>
    <w:rsid w:val="00B65010"/>
    <w:rsid w:val="00B702F9"/>
    <w:rsid w:val="00B85E30"/>
    <w:rsid w:val="00B92CFD"/>
    <w:rsid w:val="00B96E19"/>
    <w:rsid w:val="00BA73FC"/>
    <w:rsid w:val="00BB0B24"/>
    <w:rsid w:val="00BB1503"/>
    <w:rsid w:val="00BC1C0F"/>
    <w:rsid w:val="00BC3436"/>
    <w:rsid w:val="00BC6D40"/>
    <w:rsid w:val="00BD510B"/>
    <w:rsid w:val="00BD6D67"/>
    <w:rsid w:val="00BE1BD3"/>
    <w:rsid w:val="00BE5177"/>
    <w:rsid w:val="00BE6A4D"/>
    <w:rsid w:val="00BF3C1F"/>
    <w:rsid w:val="00BF70C6"/>
    <w:rsid w:val="00C0361D"/>
    <w:rsid w:val="00C04BDB"/>
    <w:rsid w:val="00C13505"/>
    <w:rsid w:val="00C13D78"/>
    <w:rsid w:val="00C16E7C"/>
    <w:rsid w:val="00C175FC"/>
    <w:rsid w:val="00C25F6B"/>
    <w:rsid w:val="00C35FED"/>
    <w:rsid w:val="00C442E4"/>
    <w:rsid w:val="00C52C20"/>
    <w:rsid w:val="00C5641B"/>
    <w:rsid w:val="00C60182"/>
    <w:rsid w:val="00C6085F"/>
    <w:rsid w:val="00C611C7"/>
    <w:rsid w:val="00C70E2C"/>
    <w:rsid w:val="00C768B0"/>
    <w:rsid w:val="00C9091C"/>
    <w:rsid w:val="00C916FE"/>
    <w:rsid w:val="00C918CC"/>
    <w:rsid w:val="00C96902"/>
    <w:rsid w:val="00C97147"/>
    <w:rsid w:val="00C973B9"/>
    <w:rsid w:val="00CA23DF"/>
    <w:rsid w:val="00CB399F"/>
    <w:rsid w:val="00CB6CD6"/>
    <w:rsid w:val="00CB71A2"/>
    <w:rsid w:val="00CC1327"/>
    <w:rsid w:val="00CC564A"/>
    <w:rsid w:val="00CE0228"/>
    <w:rsid w:val="00CE35BB"/>
    <w:rsid w:val="00CE6585"/>
    <w:rsid w:val="00CE74B2"/>
    <w:rsid w:val="00D0246B"/>
    <w:rsid w:val="00D057BB"/>
    <w:rsid w:val="00D16F9B"/>
    <w:rsid w:val="00D343E8"/>
    <w:rsid w:val="00D408E2"/>
    <w:rsid w:val="00D51758"/>
    <w:rsid w:val="00D530AA"/>
    <w:rsid w:val="00D55FC6"/>
    <w:rsid w:val="00D61DEC"/>
    <w:rsid w:val="00D63C07"/>
    <w:rsid w:val="00D63FFF"/>
    <w:rsid w:val="00D64CED"/>
    <w:rsid w:val="00D74A3C"/>
    <w:rsid w:val="00D81C0B"/>
    <w:rsid w:val="00D85293"/>
    <w:rsid w:val="00D85D40"/>
    <w:rsid w:val="00D8637A"/>
    <w:rsid w:val="00D86D02"/>
    <w:rsid w:val="00D92B4D"/>
    <w:rsid w:val="00DA25A0"/>
    <w:rsid w:val="00DA304A"/>
    <w:rsid w:val="00DA4683"/>
    <w:rsid w:val="00DA63BF"/>
    <w:rsid w:val="00DB71CA"/>
    <w:rsid w:val="00DC3DE1"/>
    <w:rsid w:val="00DD43F4"/>
    <w:rsid w:val="00DE602E"/>
    <w:rsid w:val="00DF1AEB"/>
    <w:rsid w:val="00DF2207"/>
    <w:rsid w:val="00DF5C64"/>
    <w:rsid w:val="00E059DD"/>
    <w:rsid w:val="00E12B58"/>
    <w:rsid w:val="00E14155"/>
    <w:rsid w:val="00E1591C"/>
    <w:rsid w:val="00E16FE7"/>
    <w:rsid w:val="00E25294"/>
    <w:rsid w:val="00E33EA2"/>
    <w:rsid w:val="00E34A9A"/>
    <w:rsid w:val="00E477FC"/>
    <w:rsid w:val="00E5428C"/>
    <w:rsid w:val="00E5559F"/>
    <w:rsid w:val="00E57BAE"/>
    <w:rsid w:val="00E64069"/>
    <w:rsid w:val="00E75300"/>
    <w:rsid w:val="00E82F30"/>
    <w:rsid w:val="00E846E5"/>
    <w:rsid w:val="00E85E30"/>
    <w:rsid w:val="00EA2FB9"/>
    <w:rsid w:val="00EA69CD"/>
    <w:rsid w:val="00EA6BCD"/>
    <w:rsid w:val="00EB2578"/>
    <w:rsid w:val="00EB4DBC"/>
    <w:rsid w:val="00EC17F7"/>
    <w:rsid w:val="00EC4824"/>
    <w:rsid w:val="00EC5BFF"/>
    <w:rsid w:val="00ED60E3"/>
    <w:rsid w:val="00EE33BB"/>
    <w:rsid w:val="00EE34A7"/>
    <w:rsid w:val="00EF1C4F"/>
    <w:rsid w:val="00F112AC"/>
    <w:rsid w:val="00F122E2"/>
    <w:rsid w:val="00F13577"/>
    <w:rsid w:val="00F15421"/>
    <w:rsid w:val="00F15917"/>
    <w:rsid w:val="00F260EF"/>
    <w:rsid w:val="00F27A7B"/>
    <w:rsid w:val="00F3400F"/>
    <w:rsid w:val="00F4027C"/>
    <w:rsid w:val="00F417E9"/>
    <w:rsid w:val="00F42636"/>
    <w:rsid w:val="00F430C1"/>
    <w:rsid w:val="00F44837"/>
    <w:rsid w:val="00F46B43"/>
    <w:rsid w:val="00F623A2"/>
    <w:rsid w:val="00F6641B"/>
    <w:rsid w:val="00F66A2F"/>
    <w:rsid w:val="00F709A3"/>
    <w:rsid w:val="00F74F2B"/>
    <w:rsid w:val="00F87366"/>
    <w:rsid w:val="00F91979"/>
    <w:rsid w:val="00F947C8"/>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9277"/>
  <w14:defaultImageDpi w14:val="32767"/>
  <w15:docId w15:val="{97EE0F29-5BF8-4574-B450-F7C6F2C7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 w:type="paragraph" w:customStyle="1" w:styleId="ALLEGATO">
    <w:name w:val="ALLEGATO"/>
    <w:basedOn w:val="Normale"/>
    <w:autoRedefine/>
    <w:qFormat/>
    <w:rsid w:val="006328AF"/>
    <w:pPr>
      <w:widowControl w:val="0"/>
      <w:pBdr>
        <w:top w:val="single" w:sz="4" w:space="1" w:color="auto"/>
        <w:left w:val="single" w:sz="4" w:space="4" w:color="auto"/>
        <w:bottom w:val="single" w:sz="4" w:space="1" w:color="auto"/>
        <w:right w:val="single" w:sz="4" w:space="4" w:color="auto"/>
      </w:pBdr>
      <w:shd w:val="pct10" w:color="auto" w:fill="auto"/>
      <w:spacing w:before="60" w:after="60"/>
      <w:ind w:left="8505"/>
      <w:jc w:val="center"/>
    </w:pPr>
    <w:rPr>
      <w:rFonts w:ascii="Cambria" w:hAnsi="Cambria"/>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35118897">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B318-90D7-4A96-9FF0-641F7A1A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6438</Words>
  <Characters>36701</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Onorati Rocco</cp:lastModifiedBy>
  <cp:revision>4</cp:revision>
  <cp:lastPrinted>2021-12-27T14:35:00Z</cp:lastPrinted>
  <dcterms:created xsi:type="dcterms:W3CDTF">2021-12-27T14:08:00Z</dcterms:created>
  <dcterms:modified xsi:type="dcterms:W3CDTF">2021-12-27T14:35:00Z</dcterms:modified>
</cp:coreProperties>
</file>