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6C3" w14:textId="56745D89" w:rsidR="008842A7" w:rsidRPr="00B56210" w:rsidRDefault="007B4605" w:rsidP="008842A7">
      <w:pPr>
        <w:jc w:val="right"/>
        <w:rPr>
          <w:rFonts w:ascii="Palatino Linotype" w:hAnsi="Palatino Linotype"/>
          <w:b/>
          <w:sz w:val="28"/>
          <w:szCs w:val="28"/>
          <w:u w:val="single"/>
        </w:rPr>
      </w:pPr>
      <w:bookmarkStart w:id="0" w:name="_Toc428871109"/>
      <w:bookmarkStart w:id="1" w:name="_Toc432084354"/>
      <w:bookmarkStart w:id="2" w:name="_Toc442357320"/>
      <w:r w:rsidRPr="00B56210">
        <w:rPr>
          <w:rFonts w:ascii="Palatino Linotype" w:hAnsi="Palatino Linotype"/>
          <w:b/>
          <w:sz w:val="28"/>
          <w:szCs w:val="28"/>
          <w:u w:val="single"/>
        </w:rPr>
        <w:t>ELABORATO L</w:t>
      </w:r>
    </w:p>
    <w:p w14:paraId="6CE8F656" w14:textId="77777777" w:rsidR="008842A7" w:rsidRPr="00B56210" w:rsidRDefault="008842A7" w:rsidP="008842A7">
      <w:pPr>
        <w:jc w:val="center"/>
        <w:rPr>
          <w:rFonts w:ascii="Palatino Linotype" w:hAnsi="Palatino Linotype"/>
          <w:sz w:val="28"/>
          <w:szCs w:val="28"/>
        </w:rPr>
      </w:pPr>
    </w:p>
    <w:p w14:paraId="403F36BB" w14:textId="77777777" w:rsidR="008842A7" w:rsidRPr="00B56210" w:rsidRDefault="008842A7" w:rsidP="008842A7">
      <w:pPr>
        <w:jc w:val="center"/>
        <w:rPr>
          <w:rFonts w:ascii="Palatino Linotype" w:hAnsi="Palatino Linotype"/>
          <w:sz w:val="28"/>
          <w:szCs w:val="28"/>
        </w:rPr>
      </w:pPr>
    </w:p>
    <w:p w14:paraId="54237694" w14:textId="77777777" w:rsidR="008842A7" w:rsidRPr="00B56210" w:rsidRDefault="008842A7" w:rsidP="008842A7">
      <w:pPr>
        <w:jc w:val="center"/>
        <w:rPr>
          <w:rFonts w:ascii="Palatino Linotype" w:hAnsi="Palatino Linotype"/>
          <w:b/>
          <w:sz w:val="28"/>
          <w:szCs w:val="28"/>
        </w:rPr>
      </w:pPr>
    </w:p>
    <w:p w14:paraId="6F88F304" w14:textId="77777777" w:rsidR="008842A7" w:rsidRPr="00B56210" w:rsidRDefault="008842A7" w:rsidP="008842A7">
      <w:pPr>
        <w:jc w:val="center"/>
        <w:rPr>
          <w:rFonts w:ascii="Palatino Linotype" w:hAnsi="Palatino Linotype"/>
          <w:b/>
          <w:sz w:val="28"/>
          <w:szCs w:val="28"/>
        </w:rPr>
      </w:pPr>
    </w:p>
    <w:p w14:paraId="73DFC5D4" w14:textId="24134FC8" w:rsidR="008842A7" w:rsidRPr="00B56210" w:rsidRDefault="008842A7" w:rsidP="008842A7">
      <w:pPr>
        <w:jc w:val="center"/>
        <w:rPr>
          <w:rFonts w:ascii="Palatino Linotype" w:hAnsi="Palatino Linotype"/>
          <w:b/>
          <w:sz w:val="28"/>
          <w:szCs w:val="28"/>
        </w:rPr>
      </w:pPr>
      <w:r w:rsidRPr="00B56210">
        <w:rPr>
          <w:rFonts w:ascii="Palatino Linotype" w:hAnsi="Palatino Linotype"/>
          <w:b/>
          <w:sz w:val="28"/>
          <w:szCs w:val="28"/>
        </w:rPr>
        <w:t>PATTO DI INTEGRITA’</w:t>
      </w:r>
    </w:p>
    <w:p w14:paraId="6AB54D13" w14:textId="77777777" w:rsidR="008842A7" w:rsidRPr="005B4826" w:rsidRDefault="008842A7" w:rsidP="008842A7">
      <w:pPr>
        <w:jc w:val="center"/>
        <w:rPr>
          <w:rFonts w:ascii="Palatino Linotype" w:hAnsi="Palatino Linotype"/>
          <w:sz w:val="28"/>
          <w:szCs w:val="28"/>
        </w:rPr>
      </w:pPr>
    </w:p>
    <w:p w14:paraId="485AC3DE" w14:textId="77777777" w:rsidR="008842A7" w:rsidRPr="005B4826" w:rsidRDefault="008842A7" w:rsidP="008842A7">
      <w:pPr>
        <w:jc w:val="center"/>
        <w:rPr>
          <w:rFonts w:ascii="Palatino Linotype" w:hAnsi="Palatino Linotype"/>
          <w:sz w:val="28"/>
          <w:szCs w:val="28"/>
        </w:rPr>
      </w:pPr>
    </w:p>
    <w:p w14:paraId="5D19000D" w14:textId="77777777" w:rsidR="008842A7" w:rsidRPr="005B4826" w:rsidRDefault="008842A7" w:rsidP="008842A7">
      <w:pPr>
        <w:jc w:val="center"/>
        <w:rPr>
          <w:rFonts w:ascii="Palatino Linotype" w:hAnsi="Palatino Linotype"/>
          <w:sz w:val="28"/>
          <w:szCs w:val="28"/>
        </w:rPr>
      </w:pPr>
    </w:p>
    <w:p w14:paraId="12ACB6AA" w14:textId="77777777" w:rsidR="00E54E41" w:rsidRPr="00B57497" w:rsidRDefault="00E54E41" w:rsidP="00E54E41">
      <w:pPr>
        <w:keepNext/>
        <w:widowControl w:val="0"/>
        <w:jc w:val="center"/>
        <w:rPr>
          <w:rFonts w:ascii="Palatino Linotype" w:hAnsi="Palatino Linotype"/>
          <w:b/>
          <w:sz w:val="28"/>
          <w:szCs w:val="28"/>
        </w:rPr>
      </w:pPr>
      <w:r w:rsidRPr="00B57497">
        <w:rPr>
          <w:rFonts w:ascii="Palatino Linotype" w:hAnsi="Palatino Linotype"/>
          <w:b/>
          <w:sz w:val="28"/>
          <w:szCs w:val="28"/>
        </w:rPr>
        <w:t>PROCEDURA TELEMATICA APERTA PER L’AFFIDAMENTO DELLA FORNITURA DI MEZZI PER LA COLONNA MOBILE ENTI LOCALI DELLA PROTEZIONE CIVILE DELLA REGIONE BASILICATA</w:t>
      </w:r>
    </w:p>
    <w:p w14:paraId="06E857D3" w14:textId="77777777" w:rsidR="00E54E41" w:rsidRPr="00B57497" w:rsidRDefault="00E54E41" w:rsidP="00E54E41">
      <w:pPr>
        <w:tabs>
          <w:tab w:val="left" w:pos="-1620"/>
        </w:tabs>
        <w:jc w:val="center"/>
        <w:rPr>
          <w:rFonts w:ascii="Palatino Linotype" w:hAnsi="Palatino Linotype"/>
          <w:b/>
          <w:sz w:val="28"/>
          <w:szCs w:val="28"/>
        </w:rPr>
      </w:pPr>
      <w:r w:rsidRPr="00B57497">
        <w:rPr>
          <w:rFonts w:ascii="Palatino Linotype" w:hAnsi="Palatino Linotype"/>
          <w:b/>
          <w:sz w:val="28"/>
          <w:szCs w:val="28"/>
        </w:rPr>
        <w:t>CUP: G39I20000120001</w:t>
      </w:r>
    </w:p>
    <w:p w14:paraId="1A7DF8BF" w14:textId="77777777" w:rsidR="00E54E41" w:rsidRPr="00B57497" w:rsidRDefault="00E54E41" w:rsidP="00E54E41">
      <w:pPr>
        <w:widowControl w:val="0"/>
        <w:tabs>
          <w:tab w:val="left" w:pos="3969"/>
        </w:tabs>
        <w:spacing w:after="120" w:line="276" w:lineRule="auto"/>
        <w:jc w:val="center"/>
        <w:rPr>
          <w:rFonts w:ascii="Palatino Linotype" w:hAnsi="Palatino Linotype"/>
          <w:b/>
          <w:sz w:val="28"/>
          <w:szCs w:val="28"/>
        </w:rPr>
      </w:pPr>
    </w:p>
    <w:p w14:paraId="6DBC689D" w14:textId="77777777" w:rsidR="00E54E41" w:rsidRPr="00B57497" w:rsidRDefault="00E54E41" w:rsidP="00E54E41">
      <w:pPr>
        <w:widowControl w:val="0"/>
        <w:tabs>
          <w:tab w:val="left" w:pos="3969"/>
        </w:tabs>
        <w:spacing w:after="120" w:line="276" w:lineRule="auto"/>
        <w:jc w:val="center"/>
        <w:rPr>
          <w:rFonts w:ascii="Palatino Linotype" w:hAnsi="Palatino Linotype"/>
          <w:b/>
          <w:sz w:val="28"/>
          <w:szCs w:val="28"/>
        </w:rPr>
      </w:pPr>
      <w:r w:rsidRPr="00B57497">
        <w:rPr>
          <w:rFonts w:ascii="Palatino Linotype" w:hAnsi="Palatino Linotype"/>
          <w:b/>
          <w:sz w:val="28"/>
          <w:szCs w:val="28"/>
        </w:rPr>
        <w:t xml:space="preserve">SIMOG – GARA N. </w:t>
      </w:r>
      <w:r w:rsidRPr="0037274B">
        <w:rPr>
          <w:rFonts w:ascii="Palatino Linotype" w:hAnsi="Palatino Linotype"/>
          <w:b/>
          <w:sz w:val="28"/>
          <w:szCs w:val="28"/>
        </w:rPr>
        <w:t>8736814</w:t>
      </w:r>
    </w:p>
    <w:p w14:paraId="6F291114" w14:textId="4AD94D08" w:rsidR="00C404CA" w:rsidRDefault="00C404CA" w:rsidP="00C404CA">
      <w:pPr>
        <w:widowControl w:val="0"/>
        <w:tabs>
          <w:tab w:val="left" w:pos="3969"/>
        </w:tabs>
        <w:spacing w:after="120" w:line="276" w:lineRule="auto"/>
        <w:jc w:val="center"/>
        <w:rPr>
          <w:rFonts w:ascii="Palatino Linotype" w:hAnsi="Palatino Linotype"/>
          <w:b/>
        </w:rPr>
      </w:pPr>
    </w:p>
    <w:p w14:paraId="5EC49B92" w14:textId="77777777" w:rsidR="008842A7" w:rsidRPr="005B4826" w:rsidRDefault="008842A7" w:rsidP="008842A7">
      <w:pPr>
        <w:spacing w:line="276" w:lineRule="auto"/>
        <w:jc w:val="center"/>
        <w:rPr>
          <w:rFonts w:ascii="Palatino Linotype" w:hAnsi="Palatino Linotype" w:cs="Arial"/>
          <w:b/>
          <w:sz w:val="28"/>
          <w:szCs w:val="28"/>
        </w:rPr>
      </w:pP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5338F013"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la Regione Basilicata con una normativa ad hoc contenuta nell’art. 32 della LR 18 del 8/8/2013 </w:t>
      </w:r>
      <w:proofErr w:type="spellStart"/>
      <w:r w:rsidRPr="00DB28FE">
        <w:rPr>
          <w:rFonts w:ascii="Palatino Linotype" w:hAnsi="Palatino Linotype"/>
          <w:bCs/>
          <w:color w:val="000000" w:themeColor="text1"/>
          <w:sz w:val="20"/>
          <w:szCs w:val="20"/>
        </w:rPr>
        <w:t>s.m.e</w:t>
      </w:r>
      <w:proofErr w:type="spellEnd"/>
      <w:r w:rsidRPr="00DB28FE">
        <w:rPr>
          <w:rFonts w:ascii="Palatino Linotype" w:hAnsi="Palatino Linotype"/>
          <w:bCs/>
          <w:color w:val="000000" w:themeColor="text1"/>
          <w:sz w:val="20"/>
          <w:szCs w:val="20"/>
        </w:rPr>
        <w:t xml:space="preserve"> i. rubricato :“</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37FE967F"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 xml:space="preserve">la legge 6 novembre 2012 n. 190 avente ad oggetto “Disposizioni per la prevenzione e la repressione della corruzione e dell’illegalità </w:t>
      </w:r>
      <w:r w:rsidR="0011597D">
        <w:rPr>
          <w:rStyle w:val="FontStyle25"/>
          <w:rFonts w:ascii="Palatino Linotype" w:hAnsi="Palatino Linotype"/>
          <w:color w:val="000000" w:themeColor="text1"/>
        </w:rPr>
        <w:t>nella pubblica amministrazione”</w:t>
      </w:r>
      <w:r w:rsidRPr="00DB28FE">
        <w:rPr>
          <w:rStyle w:val="FontStyle25"/>
          <w:rFonts w:ascii="Palatino Linotype" w:hAnsi="Palatino Linotype"/>
          <w:color w:val="000000" w:themeColor="text1"/>
        </w:rPr>
        <w:t xml:space="preserv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 xml:space="preserve">di comportamenti corruttivi nella </w:t>
      </w:r>
      <w:proofErr w:type="spellStart"/>
      <w:r w:rsidRPr="00DB28FE">
        <w:rPr>
          <w:rStyle w:val="FontStyle25"/>
          <w:rFonts w:ascii="Palatino Linotype" w:hAnsi="Palatino Linotype"/>
          <w:color w:val="000000" w:themeColor="text1"/>
        </w:rPr>
        <w:t>pa</w:t>
      </w:r>
      <w:proofErr w:type="spellEnd"/>
      <w:r w:rsidRPr="00DB28FE">
        <w:rPr>
          <w:rStyle w:val="FontStyle25"/>
          <w:rFonts w:ascii="Palatino Linotype" w:hAnsi="Palatino Linotype"/>
          <w:color w:val="000000" w:themeColor="text1"/>
        </w:rPr>
        <w:t>,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2A9A4577"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proofErr w:type="spellStart"/>
      <w:r w:rsidRPr="00DB28FE">
        <w:rPr>
          <w:rStyle w:val="FontStyle25"/>
          <w:rFonts w:ascii="Palatino Linotype" w:hAnsi="Palatino Linotype"/>
        </w:rPr>
        <w:t>facultando</w:t>
      </w:r>
      <w:proofErr w:type="spellEnd"/>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proofErr w:type="spellStart"/>
      <w:r w:rsidRPr="00DB28FE">
        <w:rPr>
          <w:rStyle w:val="FontStyle24"/>
          <w:rFonts w:ascii="Palatino Linotype" w:hAnsi="Palatino Linotype"/>
        </w:rPr>
        <w:t>o.e</w:t>
      </w:r>
      <w:proofErr w:type="spellEnd"/>
      <w:r w:rsidRPr="00DB28FE">
        <w:rPr>
          <w:rStyle w:val="FontStyle24"/>
          <w:rFonts w:ascii="Palatino Linotype" w:hAnsi="Palatino Linotype"/>
        </w:rPr>
        <w:t>. 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lastRenderedPageBreak/>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ha introdotto un nuovo comma (comma 16 ter) nell’ambito dell’art. 53 del D. Lgs. n. 165/2001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w:t>
      </w:r>
      <w:proofErr w:type="spellStart"/>
      <w:r w:rsidRPr="00DB28FE">
        <w:rPr>
          <w:rStyle w:val="FontStyle24"/>
          <w:rFonts w:ascii="Palatino Linotype" w:hAnsi="Palatino Linotype"/>
          <w:color w:val="000000"/>
        </w:rPr>
        <w:t>anticorruttive</w:t>
      </w:r>
      <w:proofErr w:type="spellEnd"/>
      <w:r w:rsidRPr="00DB28FE">
        <w:rPr>
          <w:rStyle w:val="FontStyle24"/>
          <w:rFonts w:ascii="Palatino Linotype" w:hAnsi="Palatino Linotype"/>
          <w:color w:val="000000"/>
        </w:rPr>
        <w:t xml:space="preserve">  il Patto di Integrità   e  l’attuazione del comma 16 dell’art. 53 D. Lgs. 165/2001 ss. mm. e ii. ( </w:t>
      </w:r>
      <w:r w:rsidRPr="00DB28FE">
        <w:rPr>
          <w:rStyle w:val="FontStyle24"/>
          <w:rFonts w:ascii="Palatino Linotype" w:hAnsi="Palatino Linotype"/>
          <w:i/>
          <w:color w:val="000000"/>
        </w:rPr>
        <w:t xml:space="preserve">cd. divieto di </w:t>
      </w:r>
      <w:proofErr w:type="spellStart"/>
      <w:r w:rsidRPr="00DB28FE">
        <w:rPr>
          <w:rStyle w:val="FontStyle24"/>
          <w:rFonts w:ascii="Palatino Linotype" w:hAnsi="Palatino Linotype"/>
          <w:i/>
          <w:color w:val="000000"/>
        </w:rPr>
        <w:t>pantouflage</w:t>
      </w:r>
      <w:proofErr w:type="spellEnd"/>
      <w:r w:rsidRPr="00DB28FE">
        <w:rPr>
          <w:rStyle w:val="FontStyle24"/>
          <w:rFonts w:ascii="Palatino Linotype" w:hAnsi="Palatino Linotype"/>
          <w:i/>
          <w:color w:val="000000"/>
        </w:rPr>
        <w:t xml:space="preserv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contrastare, nel settore dei contratti pubblici, con una misura preventiva di natura pattizia pratiche corruttive e/o </w:t>
      </w:r>
      <w:proofErr w:type="spellStart"/>
      <w:r w:rsidRPr="00DB28FE">
        <w:rPr>
          <w:rStyle w:val="FontStyle24"/>
          <w:rFonts w:ascii="Palatino Linotype" w:hAnsi="Palatino Linotype"/>
          <w:color w:val="000000" w:themeColor="text1"/>
        </w:rPr>
        <w:t>concussive</w:t>
      </w:r>
      <w:proofErr w:type="spellEnd"/>
      <w:r w:rsidRPr="00DB28FE">
        <w:rPr>
          <w:rStyle w:val="FontStyle24"/>
          <w:rFonts w:ascii="Palatino Linotype" w:hAnsi="Palatino Linotype"/>
          <w:color w:val="000000" w:themeColor="text1"/>
        </w:rPr>
        <w:t xml:space="preser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w:t>
      </w:r>
      <w:proofErr w:type="spellStart"/>
      <w:r w:rsidRPr="00DB28FE">
        <w:rPr>
          <w:rStyle w:val="FontStyle32"/>
          <w:rFonts w:ascii="Palatino Linotype" w:hAnsi="Palatino Linotype"/>
          <w:color w:val="000000" w:themeColor="text1"/>
        </w:rPr>
        <w:t>ss.mm.ii</w:t>
      </w:r>
      <w:proofErr w:type="spellEnd"/>
      <w:r w:rsidRPr="00DB28FE">
        <w:rPr>
          <w:rStyle w:val="FontStyle32"/>
          <w:rFonts w:ascii="Palatino Linotype" w:hAnsi="Palatino Linotype"/>
          <w:color w:val="000000" w:themeColor="text1"/>
        </w:rPr>
        <w:t>.</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lastRenderedPageBreak/>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 xml:space="preserve">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w:t>
      </w:r>
      <w:proofErr w:type="spellStart"/>
      <w:r w:rsidRPr="00DB28FE">
        <w:rPr>
          <w:rStyle w:val="FontStyle32"/>
          <w:rFonts w:ascii="Palatino Linotype" w:hAnsi="Palatino Linotype"/>
        </w:rPr>
        <w:t>anticorruttivi</w:t>
      </w:r>
      <w:proofErr w:type="spellEnd"/>
      <w:r w:rsidRPr="00DB28FE">
        <w:rPr>
          <w:rStyle w:val="FontStyle32"/>
          <w:rFonts w:ascii="Palatino Linotype" w:hAnsi="Palatino Linotype"/>
        </w:rPr>
        <w:t xml:space="preserve">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Per ogni ulteriore definizione valgono quelle contenute nell’art. 3 del D. Lgs. 50/2016 ss. mm. e ii..</w:t>
      </w:r>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 xml:space="preserve">Il presente Patto di Integrità disciplina i comportamenti ai quali devono uniformarsi gli operatori economici (ma anche altri soggetti legati all’imprenditore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xml:space="preserve">: ausiliari consulenti collaboratori) e richiama quelli che i dipendenti (ma anche altri soggetti legati alla </w:t>
      </w:r>
      <w:proofErr w:type="spellStart"/>
      <w:r w:rsidRPr="00DB28FE">
        <w:rPr>
          <w:rStyle w:val="FontStyle32"/>
          <w:rFonts w:ascii="Palatino Linotype" w:hAnsi="Palatino Linotype"/>
        </w:rPr>
        <w:t>pa</w:t>
      </w:r>
      <w:proofErr w:type="spellEnd"/>
      <w:r w:rsidRPr="00DB28FE">
        <w:rPr>
          <w:rStyle w:val="FontStyle32"/>
          <w:rFonts w:ascii="Palatino Linotype" w:hAnsi="Palatino Linotype"/>
        </w:rPr>
        <w:t xml:space="preserv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t>per conto degli altri committenti, le prescrizioni del P.I. sono efficaci solo per le fasi della procedura di gara dall’avvio alla aggiudicazione, e, ricorrendone l’ipotesi, alla conclusione dell’Accordo quadro o convenzione ex art. 26 L 488/99 ss. mm. e ii..</w:t>
      </w:r>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lastRenderedPageBreak/>
        <w:t xml:space="preserve">Il presente Patto di Integrità stabilisce la reciproca e formale obbligazione del1a Stazione Unica Appaltante da una parte e gli operatori economici, come definiti dall’art. 3 del D.lgs. n. 50 del 2016 e </w:t>
      </w:r>
      <w:proofErr w:type="spellStart"/>
      <w:r w:rsidRPr="00DB28FE">
        <w:rPr>
          <w:rStyle w:val="FontStyle32"/>
          <w:rFonts w:ascii="Palatino Linotype" w:hAnsi="Palatino Linotype"/>
        </w:rPr>
        <w:t>s.m.i.</w:t>
      </w:r>
      <w:proofErr w:type="spellEnd"/>
      <w:r w:rsidRPr="00DB28FE">
        <w:rPr>
          <w:rStyle w:val="FontStyle32"/>
          <w:rFonts w:ascii="Palatino Linotype" w:hAnsi="Palatino Linotype"/>
        </w:rPr>
        <w:t xml:space="preserve">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L’espressa accettazione dello stesso da parte dell’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xml:space="preserve">. costituisce condizione di ammissione a tutte le procedure di gara di competenza del Dip.to SUA RB. Ai fini della partecipazione alla procedura di affidamento, è richiesta, nei modi previsti nella </w:t>
      </w:r>
      <w:proofErr w:type="spellStart"/>
      <w:r w:rsidRPr="00DB28FE">
        <w:rPr>
          <w:rStyle w:val="FontStyle28"/>
          <w:rFonts w:ascii="Palatino Linotype" w:hAnsi="Palatino Linotype"/>
        </w:rPr>
        <w:t>lex</w:t>
      </w:r>
      <w:proofErr w:type="spellEnd"/>
      <w:r w:rsidRPr="00DB28FE">
        <w:rPr>
          <w:rStyle w:val="FontStyle28"/>
          <w:rFonts w:ascii="Palatino Linotype" w:hAnsi="Palatino Linotype"/>
        </w:rPr>
        <w:t xml:space="preserve"> </w:t>
      </w:r>
      <w:proofErr w:type="spellStart"/>
      <w:r w:rsidRPr="00DB28FE">
        <w:rPr>
          <w:rStyle w:val="FontStyle28"/>
          <w:rFonts w:ascii="Palatino Linotype" w:hAnsi="Palatino Linotype"/>
        </w:rPr>
        <w:t>specialis</w:t>
      </w:r>
      <w:proofErr w:type="spellEnd"/>
      <w:r w:rsidRPr="00DB28FE">
        <w:rPr>
          <w:rStyle w:val="FontStyle28"/>
          <w:rFonts w:ascii="Palatino Linotype" w:hAnsi="Palatino Linotype"/>
        </w:rPr>
        <w:t xml:space="preserve"> </w:t>
      </w:r>
      <w:r w:rsidRPr="00DB28FE">
        <w:rPr>
          <w:rStyle w:val="FontStyle32"/>
          <w:rFonts w:ascii="Palatino Linotype" w:hAnsi="Palatino Linotype"/>
        </w:rPr>
        <w:t xml:space="preserve">di gara, la produzione insieme alla documentazione di gara di una apposita dichiarazione di accettazione del presente Patto di Integrità da parte del legale rappresentante dell'operatore economico concorrente, resa ai sensi del DPR n. 445/2000 e </w:t>
      </w:r>
      <w:proofErr w:type="spellStart"/>
      <w:r w:rsidRPr="00DB28FE">
        <w:rPr>
          <w:rStyle w:val="FontStyle32"/>
          <w:rFonts w:ascii="Palatino Linotype" w:hAnsi="Palatino Linotype"/>
        </w:rPr>
        <w:t>s.m.i.</w:t>
      </w:r>
      <w:proofErr w:type="spellEnd"/>
      <w:r w:rsidRPr="00DB28FE">
        <w:rPr>
          <w:rStyle w:val="FontStyle32"/>
          <w:rFonts w:ascii="Palatino Linotype" w:hAnsi="Palatino Linotype"/>
        </w:rPr>
        <w:t>.</w:t>
      </w:r>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La dichiarazione di accettazione viene assunta dall’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32"/>
          <w:rFonts w:ascii="Palatino Linotype" w:hAnsi="Palatino Linotype"/>
        </w:rPr>
        <w:t>ss</w:t>
      </w:r>
      <w:proofErr w:type="spellEnd"/>
      <w:r w:rsidR="00DB28FE" w:rsidRPr="00DB28FE">
        <w:rPr>
          <w:rStyle w:val="FontStyle32"/>
          <w:rFonts w:ascii="Palatino Linotype" w:hAnsi="Palatino Linotype"/>
        </w:rPr>
        <w:t xml:space="preserve">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3.3 si obbliga a non corrispondere né promettere di corrispondere ad alcuno, direttamente o tramite terzi, ivi compresi i soggetti collegati o controllati dalla Regione Basilicata, somme di denaro o </w:t>
      </w:r>
      <w:proofErr w:type="spellStart"/>
      <w:r w:rsidRPr="00DB28FE">
        <w:rPr>
          <w:rStyle w:val="FontStyle32"/>
          <w:rFonts w:ascii="Palatino Linotype" w:hAnsi="Palatino Linotype"/>
        </w:rPr>
        <w:t>altra</w:t>
      </w:r>
      <w:proofErr w:type="spellEnd"/>
      <w:r w:rsidRPr="00DB28FE">
        <w:rPr>
          <w:rStyle w:val="FontStyle32"/>
          <w:rFonts w:ascii="Palatino Linotype" w:hAnsi="Palatino Linotype"/>
        </w:rPr>
        <w:t xml:space="preserve">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3.4 si impegna a segnalare tempestivamente alla Stazione Unica Appaltante la perpetrazione o il tentativo di ogni illecito, di cui sia diretto o indiretto destinatario o testimone, posto in essere dai dipendenti della </w:t>
      </w:r>
      <w:r w:rsidRPr="00DB28FE">
        <w:rPr>
          <w:rStyle w:val="FontStyle32"/>
          <w:rFonts w:ascii="Palatino Linotype" w:hAnsi="Palatino Linotype"/>
        </w:rPr>
        <w:lastRenderedPageBreak/>
        <w:t>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3.5 si impegna a segnalare tempestivamente alla Stazione Unica Appaltante qualsiasi illecita richiesta o pretesa (ad esempio di denaro o di </w:t>
      </w:r>
      <w:proofErr w:type="spellStart"/>
      <w:r w:rsidRPr="00DB28FE">
        <w:rPr>
          <w:rStyle w:val="FontStyle32"/>
          <w:rFonts w:ascii="Palatino Linotype" w:hAnsi="Palatino Linotype"/>
        </w:rPr>
        <w:t>altra</w:t>
      </w:r>
      <w:proofErr w:type="spellEnd"/>
      <w:r w:rsidRPr="00DB28FE">
        <w:rPr>
          <w:rStyle w:val="FontStyle32"/>
          <w:rFonts w:ascii="Palatino Linotype" w:hAnsi="Palatino Linotype"/>
        </w:rPr>
        <w:t xml:space="preserve"> utilità per se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 xml:space="preserve">ad esempio richieste di tangenti, pressioni per indirizzare l'assunzione di personale o l'affidamento di subappalti a determinate imprese, danneggiamenti/furti di beni personali o in cantiere, </w:t>
      </w:r>
      <w:proofErr w:type="spellStart"/>
      <w:r w:rsidRPr="00DB28FE">
        <w:rPr>
          <w:rStyle w:val="FontStyle32"/>
          <w:rFonts w:ascii="Palatino Linotype" w:hAnsi="Palatino Linotype"/>
          <w:i/>
        </w:rPr>
        <w:t>etc</w:t>
      </w:r>
      <w:proofErr w:type="spellEnd"/>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ii..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231/2001 ss. mm. e ii..</w:t>
      </w:r>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 </w:t>
      </w:r>
      <w:r w:rsidRPr="00DB28FE">
        <w:rPr>
          <w:rStyle w:val="FontStyle24"/>
          <w:rFonts w:ascii="Palatino Linotype" w:hAnsi="Palatino Linotype"/>
          <w:i/>
        </w:rPr>
        <w:t xml:space="preserve">cd. divieto di </w:t>
      </w:r>
      <w:proofErr w:type="spellStart"/>
      <w:r w:rsidRPr="00DB28FE">
        <w:rPr>
          <w:rStyle w:val="FontStyle24"/>
          <w:rFonts w:ascii="Palatino Linotype" w:hAnsi="Palatino Linotype"/>
          <w:i/>
        </w:rPr>
        <w:t>pantouflage</w:t>
      </w:r>
      <w:proofErr w:type="spellEnd"/>
      <w:r w:rsidRPr="00DB28FE">
        <w:rPr>
          <w:rStyle w:val="FontStyle24"/>
          <w:rFonts w:ascii="Palatino Linotype" w:hAnsi="Palatino Linotype"/>
          <w:i/>
        </w:rPr>
        <w:t xml:space="preserv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6. L’operatore economico è consapevole che i contratti eventualmente conclusi e gli incarichi conferiti in violazione di quanto previsto dall’art 53 comma 16-ter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 xml:space="preserve">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Fonts w:ascii="Palatino Linotype" w:hAnsi="Palatino Linotype"/>
          <w:sz w:val="20"/>
          <w:szCs w:val="20"/>
        </w:rPr>
        <w:t>ss</w:t>
      </w:r>
      <w:proofErr w:type="spellEnd"/>
      <w:r w:rsidR="00DB28FE" w:rsidRPr="00DB28FE">
        <w:rPr>
          <w:rFonts w:ascii="Palatino Linotype" w:hAnsi="Palatino Linotype"/>
          <w:sz w:val="20"/>
          <w:szCs w:val="20"/>
        </w:rPr>
        <w:t xml:space="preserve"> mm e ii., ed in particolare negli artt. 2, co.3, 8 e 14. La dichiarazione di accettazione viene assunta dall’</w:t>
      </w:r>
      <w:proofErr w:type="spellStart"/>
      <w:r w:rsidR="00DB28FE" w:rsidRPr="00DB28FE">
        <w:rPr>
          <w:rFonts w:ascii="Palatino Linotype" w:hAnsi="Palatino Linotype"/>
          <w:sz w:val="20"/>
          <w:szCs w:val="20"/>
        </w:rPr>
        <w:t>o.e</w:t>
      </w:r>
      <w:proofErr w:type="spellEnd"/>
      <w:r w:rsidR="00DB28FE" w:rsidRPr="00DB28FE">
        <w:rPr>
          <w:rFonts w:ascii="Palatino Linotype" w:hAnsi="Palatino Linotype"/>
          <w:sz w:val="20"/>
          <w:szCs w:val="20"/>
        </w:rPr>
        <w:t>.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lastRenderedPageBreak/>
        <w:t>2.</w:t>
      </w:r>
      <w:r w:rsidR="00DB28FE"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r>
      <w:proofErr w:type="spellStart"/>
      <w:r w:rsidRPr="00DB28FE">
        <w:rPr>
          <w:rFonts w:ascii="Palatino Linotype" w:hAnsi="Palatino Linotype"/>
          <w:sz w:val="20"/>
          <w:szCs w:val="20"/>
        </w:rPr>
        <w:t>guardianìa</w:t>
      </w:r>
      <w:proofErr w:type="spellEnd"/>
      <w:r w:rsidRPr="00DB28FE">
        <w:rPr>
          <w:rFonts w:ascii="Palatino Linotype" w:hAnsi="Palatino Linotype"/>
          <w:sz w:val="20"/>
          <w:szCs w:val="20"/>
        </w:rPr>
        <w:t xml:space="preserve">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w:t>
      </w:r>
      <w:r w:rsidR="00DB28FE" w:rsidRPr="00DB28FE">
        <w:rPr>
          <w:rStyle w:val="FontStyle24"/>
          <w:rFonts w:ascii="Palatino Linotype" w:hAnsi="Palatino Linotype"/>
        </w:rPr>
        <w:lastRenderedPageBreak/>
        <w:t xml:space="preserve">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953/2014  che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codice civile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lastRenderedPageBreak/>
        <w:t xml:space="preserve">        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4E990F5C" w14:textId="2F9A805B" w:rsidR="00234116" w:rsidRDefault="00234116" w:rsidP="00234116">
      <w:pPr>
        <w:autoSpaceDE w:val="0"/>
        <w:autoSpaceDN w:val="0"/>
        <w:adjustRightInd w:val="0"/>
        <w:ind w:left="4964" w:right="-1532" w:firstLine="708"/>
        <w:rPr>
          <w:rFonts w:ascii="Palatino Linotype" w:hAnsi="Palatino Linotype"/>
          <w:color w:val="000000"/>
          <w:sz w:val="20"/>
          <w:szCs w:val="20"/>
        </w:rPr>
      </w:pPr>
      <w:r>
        <w:rPr>
          <w:rFonts w:ascii="Palatino Linotype" w:hAnsi="Palatino Linotype"/>
          <w:color w:val="000000"/>
          <w:sz w:val="20"/>
          <w:szCs w:val="20"/>
        </w:rPr>
        <w:t xml:space="preserve">        Documento firmato digitalmente</w:t>
      </w:r>
    </w:p>
    <w:p w14:paraId="33F25DA3" w14:textId="6D862728" w:rsidR="00EC22D4" w:rsidRDefault="00EC22D4" w:rsidP="00DB28FE">
      <w:pPr>
        <w:ind w:left="6096"/>
        <w:rPr>
          <w:rFonts w:ascii="Palatino Linotype" w:hAnsi="Palatino Linotype"/>
          <w:sz w:val="20"/>
          <w:szCs w:val="20"/>
        </w:rPr>
      </w:pPr>
    </w:p>
    <w:p w14:paraId="1CFB627C" w14:textId="72FDF52D" w:rsidR="00473553" w:rsidRPr="00DB28FE" w:rsidRDefault="00473553" w:rsidP="00DB28FE">
      <w:pPr>
        <w:ind w:left="6096"/>
        <w:rPr>
          <w:rFonts w:ascii="Palatino Linotype" w:hAnsi="Palatino Linotype"/>
          <w:sz w:val="20"/>
          <w:szCs w:val="20"/>
        </w:rPr>
      </w:pPr>
      <w:r>
        <w:rPr>
          <w:rFonts w:ascii="Palatino Linotype" w:hAnsi="Palatino Linotype"/>
          <w:sz w:val="20"/>
          <w:szCs w:val="20"/>
        </w:rPr>
        <w:t>____________________________</w:t>
      </w:r>
    </w:p>
    <w:sectPr w:rsidR="00473553" w:rsidRPr="00DB28FE"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994E" w14:textId="77777777" w:rsidR="00EF499E" w:rsidRDefault="00EF499E" w:rsidP="00AC4270">
      <w:r>
        <w:separator/>
      </w:r>
    </w:p>
  </w:endnote>
  <w:endnote w:type="continuationSeparator" w:id="0">
    <w:p w14:paraId="6343BB2A" w14:textId="77777777" w:rsidR="00EF499E" w:rsidRDefault="00EF499E"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E15A" w14:textId="77777777" w:rsidR="00CC587A" w:rsidRDefault="00CC587A" w:rsidP="00CC587A">
    <w:pPr>
      <w:pStyle w:val="Pidipagina"/>
      <w:tabs>
        <w:tab w:val="clear" w:pos="4819"/>
        <w:tab w:val="clear" w:pos="9638"/>
      </w:tabs>
      <w:ind w:right="-1"/>
      <w:jc w:val="center"/>
      <w:rPr>
        <w:rFonts w:ascii="Palatino Linotype" w:hAnsi="Palatino Linotype"/>
        <w:b/>
        <w:i/>
        <w:color w:val="002060"/>
        <w:sz w:val="18"/>
        <w:szCs w:val="18"/>
      </w:rPr>
    </w:pPr>
    <w:r w:rsidRPr="00861761">
      <w:rPr>
        <w:rFonts w:ascii="Palatino Linotype" w:hAnsi="Palatino Linotype"/>
        <w:b/>
        <w:i/>
        <w:color w:val="002060"/>
        <w:sz w:val="18"/>
        <w:szCs w:val="18"/>
      </w:rPr>
      <w:t>Procedura telematica aperta per l’affidamento della “Fornitura</w:t>
    </w:r>
    <w:r>
      <w:rPr>
        <w:rFonts w:ascii="Palatino Linotype" w:hAnsi="Palatino Linotype"/>
        <w:b/>
        <w:i/>
        <w:color w:val="002060"/>
        <w:sz w:val="18"/>
        <w:szCs w:val="18"/>
      </w:rPr>
      <w:t xml:space="preserve"> di mezzi per la</w:t>
    </w:r>
  </w:p>
  <w:p w14:paraId="348018F9" w14:textId="5A7F6D51" w:rsidR="004D0779" w:rsidRDefault="00CC587A" w:rsidP="00CC587A">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colonna mobile Enti Locali della </w:t>
    </w:r>
    <w:r w:rsidRPr="00861761">
      <w:rPr>
        <w:rFonts w:ascii="Palatino Linotype" w:hAnsi="Palatino Linotype"/>
        <w:b/>
        <w:i/>
        <w:color w:val="002060"/>
        <w:sz w:val="18"/>
        <w:szCs w:val="18"/>
      </w:rPr>
      <w:t>Protezione Civile della Regione Basilicata”</w:t>
    </w:r>
  </w:p>
  <w:p w14:paraId="185171EF" w14:textId="56C22D53" w:rsidR="00504669" w:rsidRPr="0070043C" w:rsidRDefault="00504669" w:rsidP="008842A7">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2C298E">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2C298E">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EDEF" w14:textId="77777777" w:rsidR="00CC587A" w:rsidRDefault="00CC587A" w:rsidP="00CC587A">
    <w:pPr>
      <w:pStyle w:val="Pidipagina"/>
      <w:tabs>
        <w:tab w:val="clear" w:pos="4819"/>
        <w:tab w:val="clear" w:pos="9638"/>
      </w:tabs>
      <w:ind w:right="-1"/>
      <w:jc w:val="center"/>
      <w:rPr>
        <w:rFonts w:ascii="Palatino Linotype" w:hAnsi="Palatino Linotype"/>
        <w:b/>
        <w:i/>
        <w:color w:val="002060"/>
        <w:sz w:val="18"/>
        <w:szCs w:val="18"/>
      </w:rPr>
    </w:pPr>
    <w:r w:rsidRPr="00861761">
      <w:rPr>
        <w:rFonts w:ascii="Palatino Linotype" w:hAnsi="Palatino Linotype"/>
        <w:b/>
        <w:i/>
        <w:color w:val="002060"/>
        <w:sz w:val="18"/>
        <w:szCs w:val="18"/>
      </w:rPr>
      <w:t>Procedura telematica aperta per l’affidamento della “Fornitura</w:t>
    </w:r>
    <w:r>
      <w:rPr>
        <w:rFonts w:ascii="Palatino Linotype" w:hAnsi="Palatino Linotype"/>
        <w:b/>
        <w:i/>
        <w:color w:val="002060"/>
        <w:sz w:val="18"/>
        <w:szCs w:val="18"/>
      </w:rPr>
      <w:t xml:space="preserve"> di mezzi per la</w:t>
    </w:r>
  </w:p>
  <w:p w14:paraId="733D97C1" w14:textId="77777777" w:rsidR="00CC587A" w:rsidRPr="00861761" w:rsidRDefault="00CC587A" w:rsidP="00CC587A">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colonna mobile Enti Locali della </w:t>
    </w:r>
    <w:r w:rsidRPr="00861761">
      <w:rPr>
        <w:rFonts w:ascii="Palatino Linotype" w:hAnsi="Palatino Linotype"/>
        <w:b/>
        <w:i/>
        <w:color w:val="002060"/>
        <w:sz w:val="18"/>
        <w:szCs w:val="18"/>
      </w:rPr>
      <w:t>Protezione Civile della Regione Basilicata”</w:t>
    </w:r>
  </w:p>
  <w:p w14:paraId="6BD23389" w14:textId="3966B630" w:rsidR="00B21A07" w:rsidRPr="0070043C" w:rsidRDefault="00EC22D4" w:rsidP="0009494E">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2C298E">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2C298E">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3B25" w14:textId="77777777" w:rsidR="00EF499E" w:rsidRDefault="00EF499E" w:rsidP="00AC4270">
      <w:r>
        <w:separator/>
      </w:r>
    </w:p>
  </w:footnote>
  <w:footnote w:type="continuationSeparator" w:id="0">
    <w:p w14:paraId="3CAC1E7C" w14:textId="77777777" w:rsidR="00EF499E" w:rsidRDefault="00EF499E"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16cid:durableId="1356543123">
    <w:abstractNumId w:val="14"/>
  </w:num>
  <w:num w:numId="2" w16cid:durableId="2039088699">
    <w:abstractNumId w:val="2"/>
  </w:num>
  <w:num w:numId="3" w16cid:durableId="1657146734">
    <w:abstractNumId w:val="12"/>
  </w:num>
  <w:num w:numId="4" w16cid:durableId="901451745">
    <w:abstractNumId w:val="18"/>
  </w:num>
  <w:num w:numId="5" w16cid:durableId="1404446030">
    <w:abstractNumId w:val="16"/>
  </w:num>
  <w:num w:numId="6" w16cid:durableId="1066145316">
    <w:abstractNumId w:val="1"/>
  </w:num>
  <w:num w:numId="7" w16cid:durableId="1797940960">
    <w:abstractNumId w:val="3"/>
  </w:num>
  <w:num w:numId="8" w16cid:durableId="494343873">
    <w:abstractNumId w:val="4"/>
  </w:num>
  <w:num w:numId="9" w16cid:durableId="2099522501">
    <w:abstractNumId w:val="5"/>
  </w:num>
  <w:num w:numId="10" w16cid:durableId="1959724711">
    <w:abstractNumId w:val="6"/>
  </w:num>
  <w:num w:numId="11" w16cid:durableId="1567254133">
    <w:abstractNumId w:val="22"/>
  </w:num>
  <w:num w:numId="12" w16cid:durableId="1694307930">
    <w:abstractNumId w:val="0"/>
    <w:lvlOverride w:ilvl="0">
      <w:lvl w:ilvl="0">
        <w:numFmt w:val="bullet"/>
        <w:lvlText w:val="-"/>
        <w:legacy w:legacy="1" w:legacySpace="0" w:legacyIndent="374"/>
        <w:lvlJc w:val="left"/>
        <w:rPr>
          <w:rFonts w:ascii="Times New Roman" w:hAnsi="Times New Roman" w:hint="default"/>
        </w:rPr>
      </w:lvl>
    </w:lvlOverride>
  </w:num>
  <w:num w:numId="13" w16cid:durableId="1896429892">
    <w:abstractNumId w:val="0"/>
    <w:lvlOverride w:ilvl="0">
      <w:lvl w:ilvl="0">
        <w:numFmt w:val="bullet"/>
        <w:lvlText w:val="&gt;"/>
        <w:legacy w:legacy="1" w:legacySpace="0" w:legacyIndent="524"/>
        <w:lvlJc w:val="left"/>
        <w:rPr>
          <w:rFonts w:ascii="Times New Roman" w:hAnsi="Times New Roman" w:hint="default"/>
        </w:rPr>
      </w:lvl>
    </w:lvlOverride>
  </w:num>
  <w:num w:numId="14" w16cid:durableId="325665950">
    <w:abstractNumId w:val="15"/>
  </w:num>
  <w:num w:numId="15" w16cid:durableId="867331498">
    <w:abstractNumId w:val="24"/>
  </w:num>
  <w:num w:numId="16" w16cid:durableId="2008089734">
    <w:abstractNumId w:val="23"/>
  </w:num>
  <w:num w:numId="17" w16cid:durableId="1091513885">
    <w:abstractNumId w:val="19"/>
  </w:num>
  <w:num w:numId="18" w16cid:durableId="1088500175">
    <w:abstractNumId w:val="13"/>
  </w:num>
  <w:num w:numId="19" w16cid:durableId="297298137">
    <w:abstractNumId w:val="8"/>
  </w:num>
  <w:num w:numId="20" w16cid:durableId="1520583966">
    <w:abstractNumId w:val="7"/>
  </w:num>
  <w:num w:numId="21" w16cid:durableId="205416647">
    <w:abstractNumId w:val="10"/>
  </w:num>
  <w:num w:numId="22" w16cid:durableId="1892225395">
    <w:abstractNumId w:val="21"/>
  </w:num>
  <w:num w:numId="23" w16cid:durableId="658579991">
    <w:abstractNumId w:val="20"/>
  </w:num>
  <w:num w:numId="24" w16cid:durableId="2065371375">
    <w:abstractNumId w:val="9"/>
  </w:num>
  <w:num w:numId="25" w16cid:durableId="769934313">
    <w:abstractNumId w:val="17"/>
  </w:num>
  <w:num w:numId="26" w16cid:durableId="188752758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1EF4"/>
    <w:rsid w:val="00002B31"/>
    <w:rsid w:val="000059C7"/>
    <w:rsid w:val="000063D1"/>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A83"/>
    <w:rsid w:val="000D2291"/>
    <w:rsid w:val="000E53FF"/>
    <w:rsid w:val="000E59F4"/>
    <w:rsid w:val="000E717C"/>
    <w:rsid w:val="000F27FD"/>
    <w:rsid w:val="000F36CD"/>
    <w:rsid w:val="000F3C6B"/>
    <w:rsid w:val="000F3D60"/>
    <w:rsid w:val="000F6FD6"/>
    <w:rsid w:val="00105316"/>
    <w:rsid w:val="00105BDF"/>
    <w:rsid w:val="00113CE3"/>
    <w:rsid w:val="00114D3E"/>
    <w:rsid w:val="0011597D"/>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46535"/>
    <w:rsid w:val="00154FD6"/>
    <w:rsid w:val="00156571"/>
    <w:rsid w:val="00157B58"/>
    <w:rsid w:val="00160AC1"/>
    <w:rsid w:val="00163774"/>
    <w:rsid w:val="001641CF"/>
    <w:rsid w:val="0016456B"/>
    <w:rsid w:val="00164586"/>
    <w:rsid w:val="0016663D"/>
    <w:rsid w:val="00172739"/>
    <w:rsid w:val="001727B9"/>
    <w:rsid w:val="00172896"/>
    <w:rsid w:val="001745BD"/>
    <w:rsid w:val="001747D3"/>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0DD3"/>
    <w:rsid w:val="00214A23"/>
    <w:rsid w:val="00214BC5"/>
    <w:rsid w:val="00214EFA"/>
    <w:rsid w:val="00216BF6"/>
    <w:rsid w:val="00217305"/>
    <w:rsid w:val="0021755C"/>
    <w:rsid w:val="00222CF1"/>
    <w:rsid w:val="00223BC3"/>
    <w:rsid w:val="002254D7"/>
    <w:rsid w:val="00226BA1"/>
    <w:rsid w:val="00231D4D"/>
    <w:rsid w:val="0023231D"/>
    <w:rsid w:val="00232890"/>
    <w:rsid w:val="00232A53"/>
    <w:rsid w:val="00232D2A"/>
    <w:rsid w:val="002331E6"/>
    <w:rsid w:val="0023411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98E"/>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25329"/>
    <w:rsid w:val="00325CE8"/>
    <w:rsid w:val="003378BF"/>
    <w:rsid w:val="00337E6C"/>
    <w:rsid w:val="0034211C"/>
    <w:rsid w:val="0034239C"/>
    <w:rsid w:val="003434E6"/>
    <w:rsid w:val="0034682E"/>
    <w:rsid w:val="00346B07"/>
    <w:rsid w:val="00351094"/>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11C"/>
    <w:rsid w:val="00441671"/>
    <w:rsid w:val="00444B46"/>
    <w:rsid w:val="00446B22"/>
    <w:rsid w:val="00450933"/>
    <w:rsid w:val="00451D14"/>
    <w:rsid w:val="00452047"/>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92303"/>
    <w:rsid w:val="004A138B"/>
    <w:rsid w:val="004A1CAD"/>
    <w:rsid w:val="004A2F32"/>
    <w:rsid w:val="004A5028"/>
    <w:rsid w:val="004B230F"/>
    <w:rsid w:val="004B2B43"/>
    <w:rsid w:val="004B498D"/>
    <w:rsid w:val="004B4AEB"/>
    <w:rsid w:val="004B5068"/>
    <w:rsid w:val="004C02AC"/>
    <w:rsid w:val="004C0E3C"/>
    <w:rsid w:val="004C3021"/>
    <w:rsid w:val="004C3569"/>
    <w:rsid w:val="004D077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4901"/>
    <w:rsid w:val="005A7AEF"/>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5F22"/>
    <w:rsid w:val="005E6709"/>
    <w:rsid w:val="005E7708"/>
    <w:rsid w:val="005F683A"/>
    <w:rsid w:val="005F7B7B"/>
    <w:rsid w:val="006013FB"/>
    <w:rsid w:val="00604691"/>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3CEC"/>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220B"/>
    <w:rsid w:val="006C3642"/>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1C52"/>
    <w:rsid w:val="00703045"/>
    <w:rsid w:val="007107A9"/>
    <w:rsid w:val="00710D3E"/>
    <w:rsid w:val="007113CE"/>
    <w:rsid w:val="00713126"/>
    <w:rsid w:val="00715910"/>
    <w:rsid w:val="00720706"/>
    <w:rsid w:val="0072148D"/>
    <w:rsid w:val="007234A1"/>
    <w:rsid w:val="00726E84"/>
    <w:rsid w:val="007274F0"/>
    <w:rsid w:val="00730BA2"/>
    <w:rsid w:val="00741053"/>
    <w:rsid w:val="00742B5A"/>
    <w:rsid w:val="00745359"/>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90B81"/>
    <w:rsid w:val="007928F7"/>
    <w:rsid w:val="00795169"/>
    <w:rsid w:val="0079605D"/>
    <w:rsid w:val="007A1B1C"/>
    <w:rsid w:val="007A3EB7"/>
    <w:rsid w:val="007A5F0F"/>
    <w:rsid w:val="007A6D9F"/>
    <w:rsid w:val="007B2368"/>
    <w:rsid w:val="007B3908"/>
    <w:rsid w:val="007B4605"/>
    <w:rsid w:val="007C0D55"/>
    <w:rsid w:val="007C35BE"/>
    <w:rsid w:val="007C3701"/>
    <w:rsid w:val="007C41D1"/>
    <w:rsid w:val="007D077E"/>
    <w:rsid w:val="007D2383"/>
    <w:rsid w:val="007D3E6E"/>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4181"/>
    <w:rsid w:val="00877C7E"/>
    <w:rsid w:val="00877E5C"/>
    <w:rsid w:val="008834F8"/>
    <w:rsid w:val="008842A7"/>
    <w:rsid w:val="00885296"/>
    <w:rsid w:val="008853A5"/>
    <w:rsid w:val="00885B5B"/>
    <w:rsid w:val="00886797"/>
    <w:rsid w:val="0089032A"/>
    <w:rsid w:val="008927A0"/>
    <w:rsid w:val="00895423"/>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4037"/>
    <w:rsid w:val="008D4575"/>
    <w:rsid w:val="008D53F9"/>
    <w:rsid w:val="008D7C9A"/>
    <w:rsid w:val="008E0E99"/>
    <w:rsid w:val="008E5991"/>
    <w:rsid w:val="008E6275"/>
    <w:rsid w:val="008E65C3"/>
    <w:rsid w:val="008E7A22"/>
    <w:rsid w:val="008E7AA9"/>
    <w:rsid w:val="008F2173"/>
    <w:rsid w:val="008F37DE"/>
    <w:rsid w:val="008F4627"/>
    <w:rsid w:val="008F5236"/>
    <w:rsid w:val="008F5802"/>
    <w:rsid w:val="00906903"/>
    <w:rsid w:val="00912D07"/>
    <w:rsid w:val="009162DE"/>
    <w:rsid w:val="00921A1F"/>
    <w:rsid w:val="00922B07"/>
    <w:rsid w:val="009263F1"/>
    <w:rsid w:val="00930F63"/>
    <w:rsid w:val="00931700"/>
    <w:rsid w:val="00937E78"/>
    <w:rsid w:val="00941F66"/>
    <w:rsid w:val="009423A3"/>
    <w:rsid w:val="00944144"/>
    <w:rsid w:val="00944172"/>
    <w:rsid w:val="009451FA"/>
    <w:rsid w:val="009517B9"/>
    <w:rsid w:val="00953B06"/>
    <w:rsid w:val="009563BB"/>
    <w:rsid w:val="00957739"/>
    <w:rsid w:val="00960D47"/>
    <w:rsid w:val="00961010"/>
    <w:rsid w:val="00962134"/>
    <w:rsid w:val="00962557"/>
    <w:rsid w:val="00965477"/>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166F"/>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538D"/>
    <w:rsid w:val="00A95735"/>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56210"/>
    <w:rsid w:val="00B610AC"/>
    <w:rsid w:val="00B62181"/>
    <w:rsid w:val="00B632FF"/>
    <w:rsid w:val="00B63C58"/>
    <w:rsid w:val="00B64145"/>
    <w:rsid w:val="00B65855"/>
    <w:rsid w:val="00B65C1E"/>
    <w:rsid w:val="00B673C8"/>
    <w:rsid w:val="00B73104"/>
    <w:rsid w:val="00B75AC9"/>
    <w:rsid w:val="00B75DC6"/>
    <w:rsid w:val="00B8478A"/>
    <w:rsid w:val="00B86A3C"/>
    <w:rsid w:val="00B86D88"/>
    <w:rsid w:val="00B92025"/>
    <w:rsid w:val="00B925F6"/>
    <w:rsid w:val="00B92710"/>
    <w:rsid w:val="00B93832"/>
    <w:rsid w:val="00BA234D"/>
    <w:rsid w:val="00BA71B6"/>
    <w:rsid w:val="00BA7E3C"/>
    <w:rsid w:val="00BB03B8"/>
    <w:rsid w:val="00BB2F10"/>
    <w:rsid w:val="00BB2FAC"/>
    <w:rsid w:val="00BB5F2E"/>
    <w:rsid w:val="00BB76B6"/>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C00634"/>
    <w:rsid w:val="00C012C0"/>
    <w:rsid w:val="00C0162D"/>
    <w:rsid w:val="00C02FAB"/>
    <w:rsid w:val="00C04878"/>
    <w:rsid w:val="00C1071A"/>
    <w:rsid w:val="00C14429"/>
    <w:rsid w:val="00C170B7"/>
    <w:rsid w:val="00C21DC8"/>
    <w:rsid w:val="00C221D1"/>
    <w:rsid w:val="00C253E3"/>
    <w:rsid w:val="00C26C82"/>
    <w:rsid w:val="00C273B7"/>
    <w:rsid w:val="00C27FC5"/>
    <w:rsid w:val="00C3003B"/>
    <w:rsid w:val="00C3091C"/>
    <w:rsid w:val="00C32AA3"/>
    <w:rsid w:val="00C331EB"/>
    <w:rsid w:val="00C364CB"/>
    <w:rsid w:val="00C404CA"/>
    <w:rsid w:val="00C40AE8"/>
    <w:rsid w:val="00C45DBD"/>
    <w:rsid w:val="00C50385"/>
    <w:rsid w:val="00C55114"/>
    <w:rsid w:val="00C55174"/>
    <w:rsid w:val="00C55691"/>
    <w:rsid w:val="00C623CD"/>
    <w:rsid w:val="00C644E9"/>
    <w:rsid w:val="00C6459D"/>
    <w:rsid w:val="00C646D6"/>
    <w:rsid w:val="00C65C40"/>
    <w:rsid w:val="00C66E5D"/>
    <w:rsid w:val="00C67D3A"/>
    <w:rsid w:val="00C7206D"/>
    <w:rsid w:val="00C73B98"/>
    <w:rsid w:val="00C74F30"/>
    <w:rsid w:val="00C80C83"/>
    <w:rsid w:val="00C82DA1"/>
    <w:rsid w:val="00C86524"/>
    <w:rsid w:val="00C90B3E"/>
    <w:rsid w:val="00C95B97"/>
    <w:rsid w:val="00C95E3D"/>
    <w:rsid w:val="00C96241"/>
    <w:rsid w:val="00C96767"/>
    <w:rsid w:val="00C969DE"/>
    <w:rsid w:val="00C96F8A"/>
    <w:rsid w:val="00CA27B9"/>
    <w:rsid w:val="00CA4600"/>
    <w:rsid w:val="00CA6379"/>
    <w:rsid w:val="00CA6B77"/>
    <w:rsid w:val="00CA6C88"/>
    <w:rsid w:val="00CB140E"/>
    <w:rsid w:val="00CB5FCF"/>
    <w:rsid w:val="00CB7633"/>
    <w:rsid w:val="00CC3A97"/>
    <w:rsid w:val="00CC4467"/>
    <w:rsid w:val="00CC4721"/>
    <w:rsid w:val="00CC587A"/>
    <w:rsid w:val="00CD02E1"/>
    <w:rsid w:val="00CD1A05"/>
    <w:rsid w:val="00CD2395"/>
    <w:rsid w:val="00CD5051"/>
    <w:rsid w:val="00CD7675"/>
    <w:rsid w:val="00CD7A20"/>
    <w:rsid w:val="00CE2134"/>
    <w:rsid w:val="00CE42A9"/>
    <w:rsid w:val="00CE67CC"/>
    <w:rsid w:val="00CF2169"/>
    <w:rsid w:val="00CF2E90"/>
    <w:rsid w:val="00CF67F2"/>
    <w:rsid w:val="00D02992"/>
    <w:rsid w:val="00D1012C"/>
    <w:rsid w:val="00D110FA"/>
    <w:rsid w:val="00D14E8A"/>
    <w:rsid w:val="00D14F9A"/>
    <w:rsid w:val="00D21871"/>
    <w:rsid w:val="00D31B8B"/>
    <w:rsid w:val="00D338DC"/>
    <w:rsid w:val="00D35DD3"/>
    <w:rsid w:val="00D40BB0"/>
    <w:rsid w:val="00D4268A"/>
    <w:rsid w:val="00D43815"/>
    <w:rsid w:val="00D503C8"/>
    <w:rsid w:val="00D51465"/>
    <w:rsid w:val="00D54917"/>
    <w:rsid w:val="00D5533F"/>
    <w:rsid w:val="00D5705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5648"/>
    <w:rsid w:val="00DC6AB3"/>
    <w:rsid w:val="00DC7CE5"/>
    <w:rsid w:val="00DD0160"/>
    <w:rsid w:val="00DD156C"/>
    <w:rsid w:val="00DD1C92"/>
    <w:rsid w:val="00DD51C4"/>
    <w:rsid w:val="00DD5E6F"/>
    <w:rsid w:val="00DD657F"/>
    <w:rsid w:val="00DE6083"/>
    <w:rsid w:val="00DE6AF4"/>
    <w:rsid w:val="00DE741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041"/>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582A"/>
    <w:rsid w:val="00E47796"/>
    <w:rsid w:val="00E47D42"/>
    <w:rsid w:val="00E50482"/>
    <w:rsid w:val="00E51F78"/>
    <w:rsid w:val="00E522C4"/>
    <w:rsid w:val="00E53D73"/>
    <w:rsid w:val="00E54E41"/>
    <w:rsid w:val="00E56A94"/>
    <w:rsid w:val="00E62BCD"/>
    <w:rsid w:val="00E703C1"/>
    <w:rsid w:val="00E720F3"/>
    <w:rsid w:val="00E73A55"/>
    <w:rsid w:val="00E747FA"/>
    <w:rsid w:val="00E74FDA"/>
    <w:rsid w:val="00E765CB"/>
    <w:rsid w:val="00E77789"/>
    <w:rsid w:val="00E81876"/>
    <w:rsid w:val="00E82C1E"/>
    <w:rsid w:val="00E837AF"/>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552"/>
    <w:rsid w:val="00EC7997"/>
    <w:rsid w:val="00EC7EFE"/>
    <w:rsid w:val="00ED04F8"/>
    <w:rsid w:val="00ED0596"/>
    <w:rsid w:val="00ED1DD5"/>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499E"/>
    <w:rsid w:val="00EF5A26"/>
    <w:rsid w:val="00EF6750"/>
    <w:rsid w:val="00F022DF"/>
    <w:rsid w:val="00F02E26"/>
    <w:rsid w:val="00F03C57"/>
    <w:rsid w:val="00F042E5"/>
    <w:rsid w:val="00F05CD7"/>
    <w:rsid w:val="00F05E7C"/>
    <w:rsid w:val="00F12FFB"/>
    <w:rsid w:val="00F14651"/>
    <w:rsid w:val="00F14F39"/>
    <w:rsid w:val="00F16CEE"/>
    <w:rsid w:val="00F17AE4"/>
    <w:rsid w:val="00F221D7"/>
    <w:rsid w:val="00F239D4"/>
    <w:rsid w:val="00F2652F"/>
    <w:rsid w:val="00F2686A"/>
    <w:rsid w:val="00F27998"/>
    <w:rsid w:val="00F308C1"/>
    <w:rsid w:val="00F30A5E"/>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324D"/>
    <w:rsid w:val="00F86226"/>
    <w:rsid w:val="00F938EE"/>
    <w:rsid w:val="00F96DBC"/>
    <w:rsid w:val="00FA1808"/>
    <w:rsid w:val="00FA5261"/>
    <w:rsid w:val="00FA7FE7"/>
    <w:rsid w:val="00FB0392"/>
    <w:rsid w:val="00FB03C3"/>
    <w:rsid w:val="00FB10E3"/>
    <w:rsid w:val="00FB2AEE"/>
    <w:rsid w:val="00FB540C"/>
    <w:rsid w:val="00FB6B19"/>
    <w:rsid w:val="00FC0821"/>
    <w:rsid w:val="00FC1D0B"/>
    <w:rsid w:val="00FC2877"/>
    <w:rsid w:val="00FC4143"/>
    <w:rsid w:val="00FC520B"/>
    <w:rsid w:val="00FC5711"/>
    <w:rsid w:val="00FC608A"/>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81745489">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65201463">
      <w:bodyDiv w:val="1"/>
      <w:marLeft w:val="0"/>
      <w:marRight w:val="0"/>
      <w:marTop w:val="0"/>
      <w:marBottom w:val="0"/>
      <w:divBdr>
        <w:top w:val="none" w:sz="0" w:space="0" w:color="auto"/>
        <w:left w:val="none" w:sz="0" w:space="0" w:color="auto"/>
        <w:bottom w:val="none" w:sz="0" w:space="0" w:color="auto"/>
        <w:right w:val="none" w:sz="0" w:space="0" w:color="auto"/>
      </w:divBdr>
    </w:div>
    <w:div w:id="591276180">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25682574">
      <w:bodyDiv w:val="1"/>
      <w:marLeft w:val="0"/>
      <w:marRight w:val="0"/>
      <w:marTop w:val="0"/>
      <w:marBottom w:val="0"/>
      <w:divBdr>
        <w:top w:val="none" w:sz="0" w:space="0" w:color="auto"/>
        <w:left w:val="none" w:sz="0" w:space="0" w:color="auto"/>
        <w:bottom w:val="none" w:sz="0" w:space="0" w:color="auto"/>
        <w:right w:val="none" w:sz="0" w:space="0" w:color="auto"/>
      </w:divBdr>
    </w:div>
    <w:div w:id="811486447">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46084231">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33598310">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6A78D-830B-4BE8-BF2F-AF55751A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4824</Words>
  <Characters>27502</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30</cp:revision>
  <cp:lastPrinted>2019-10-02T07:56:00Z</cp:lastPrinted>
  <dcterms:created xsi:type="dcterms:W3CDTF">2018-11-27T10:09:00Z</dcterms:created>
  <dcterms:modified xsi:type="dcterms:W3CDTF">2022-09-27T07:48:00Z</dcterms:modified>
</cp:coreProperties>
</file>