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Pr="00DE7B13" w:rsidRDefault="00534EB8" w:rsidP="00534EB8">
      <w:pPr>
        <w:jc w:val="center"/>
        <w:rPr>
          <w:rFonts w:ascii="Palatino Linotype" w:hAnsi="Palatino Linotype"/>
          <w:sz w:val="28"/>
          <w:szCs w:val="28"/>
        </w:rPr>
      </w:pPr>
    </w:p>
    <w:p w14:paraId="0AB03A0E" w14:textId="340C0715" w:rsidR="00534EB8" w:rsidRPr="00DE7B13" w:rsidRDefault="00906903" w:rsidP="00906903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DE7B13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9123B9" w:rsidRPr="00DE7B13">
        <w:rPr>
          <w:rFonts w:ascii="Palatino Linotype" w:hAnsi="Palatino Linotype"/>
          <w:b/>
          <w:sz w:val="28"/>
          <w:szCs w:val="28"/>
          <w:u w:val="single"/>
        </w:rPr>
        <w:t>G</w:t>
      </w:r>
    </w:p>
    <w:p w14:paraId="25AFDF2A" w14:textId="77777777" w:rsidR="00534EB8" w:rsidRPr="00DE7B13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7110AF3" w14:textId="77777777" w:rsidR="00534EB8" w:rsidRPr="00DE7B13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3DDEB11" w14:textId="77777777" w:rsidR="00534EB8" w:rsidRPr="00DE7B13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38F9609" w14:textId="77777777" w:rsidR="00534EB8" w:rsidRPr="00DE7B13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6C4E36D" w14:textId="77777777" w:rsidR="00984774" w:rsidRPr="00DE7B13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DE7B13">
        <w:rPr>
          <w:rFonts w:ascii="Palatino Linotype" w:hAnsi="Palatino Linotype" w:cs="Arial"/>
          <w:b/>
          <w:sz w:val="28"/>
          <w:szCs w:val="28"/>
        </w:rPr>
        <w:t xml:space="preserve">SCHEMA DI IMPEGNO A RILASCIARE LA GARANZIA </w:t>
      </w:r>
    </w:p>
    <w:p w14:paraId="2A55BDF8" w14:textId="77777777" w:rsidR="00984774" w:rsidRPr="00DE7B13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DE7B13">
        <w:rPr>
          <w:rFonts w:ascii="Palatino Linotype" w:hAnsi="Palatino Linotype" w:cs="Arial"/>
          <w:b/>
          <w:sz w:val="28"/>
          <w:szCs w:val="28"/>
        </w:rPr>
        <w:t>FIDEIUSSORIA DEFINITIVA</w:t>
      </w:r>
    </w:p>
    <w:p w14:paraId="01B0D793" w14:textId="77777777" w:rsidR="00534EB8" w:rsidRPr="00DE7B13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84AC5B1" w14:textId="77777777" w:rsidR="00534EB8" w:rsidRPr="00DE7B13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78F0658" w14:textId="77777777" w:rsidR="00AC54C9" w:rsidRPr="00DE7B13" w:rsidRDefault="00AC54C9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363FDD5E" w14:textId="77777777" w:rsidR="00534EB8" w:rsidRPr="00DE7B13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812F75A" w14:textId="77777777" w:rsidR="0065753F" w:rsidRPr="0092390D" w:rsidRDefault="0065753F" w:rsidP="0065753F">
      <w:pPr>
        <w:tabs>
          <w:tab w:val="left" w:pos="-1620"/>
        </w:tabs>
        <w:jc w:val="both"/>
        <w:rPr>
          <w:rFonts w:ascii="Palatino Linotype" w:hAnsi="Palatino Linotype"/>
          <w:b/>
          <w:sz w:val="28"/>
          <w:szCs w:val="28"/>
        </w:rPr>
      </w:pPr>
      <w:bookmarkStart w:id="0" w:name="_Toc428871109"/>
      <w:bookmarkStart w:id="1" w:name="_Toc432084354"/>
      <w:bookmarkStart w:id="2" w:name="_Toc442357320"/>
      <w:r w:rsidRPr="0092390D">
        <w:rPr>
          <w:rFonts w:ascii="Palatino Linotype" w:hAnsi="Palatino Linotype"/>
          <w:b/>
          <w:sz w:val="28"/>
          <w:szCs w:val="28"/>
        </w:rPr>
        <w:t xml:space="preserve">PROCEDURA TELEMATICA APERTA PER L’AFFIDAMENTO DEI “LAVORI </w:t>
      </w:r>
      <w:r>
        <w:rPr>
          <w:rFonts w:ascii="Palatino Linotype" w:hAnsi="Palatino Linotype"/>
          <w:b/>
          <w:sz w:val="28"/>
          <w:szCs w:val="28"/>
        </w:rPr>
        <w:t>DI COMPLETAMENTO FUNZIONALE DELLO SCHEMA IRRIGUO DELLA DIGA DI MARSICO NUOVO PER L’INTEGRAZIONE IDRICA DEGLI IMPIANTI IRRIGUI MATINA – MAGLIANESE E CANALE CAVOLO NUOVA IRRIGAZIONE</w:t>
      </w:r>
      <w:r w:rsidRPr="0092390D">
        <w:rPr>
          <w:rFonts w:ascii="Palatino Linotype" w:hAnsi="Palatino Linotype"/>
          <w:b/>
          <w:sz w:val="28"/>
          <w:szCs w:val="28"/>
        </w:rPr>
        <w:t>”.</w:t>
      </w:r>
    </w:p>
    <w:p w14:paraId="2AA806E5" w14:textId="77777777" w:rsidR="0065753F" w:rsidRPr="0092390D" w:rsidRDefault="0065753F" w:rsidP="0065753F">
      <w:pPr>
        <w:tabs>
          <w:tab w:val="left" w:pos="-1620"/>
        </w:tabs>
        <w:jc w:val="both"/>
        <w:rPr>
          <w:rFonts w:ascii="Palatino Linotype" w:hAnsi="Palatino Linotype"/>
          <w:b/>
          <w:sz w:val="28"/>
          <w:szCs w:val="28"/>
        </w:rPr>
      </w:pPr>
    </w:p>
    <w:p w14:paraId="0B1D58CF" w14:textId="77777777" w:rsidR="0065753F" w:rsidRPr="0092390D" w:rsidRDefault="0065753F" w:rsidP="0065753F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92390D">
        <w:rPr>
          <w:rFonts w:ascii="Palatino Linotype" w:hAnsi="Palatino Linotype"/>
          <w:b/>
          <w:sz w:val="28"/>
          <w:szCs w:val="28"/>
        </w:rPr>
        <w:t xml:space="preserve">CUP: </w:t>
      </w:r>
      <w:r>
        <w:rPr>
          <w:rFonts w:ascii="Palatino Linotype" w:hAnsi="Palatino Linotype"/>
          <w:b/>
          <w:sz w:val="28"/>
          <w:szCs w:val="28"/>
        </w:rPr>
        <w:t>F56H19000040006</w:t>
      </w:r>
    </w:p>
    <w:p w14:paraId="7FE4B9F6" w14:textId="77777777" w:rsidR="0065753F" w:rsidRPr="0092390D" w:rsidRDefault="0065753F" w:rsidP="0065753F">
      <w:pPr>
        <w:pStyle w:val="Pidipagina"/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77048945" w14:textId="77777777" w:rsidR="00DE7B13" w:rsidRPr="00DE7B13" w:rsidRDefault="00DE7B13" w:rsidP="00DE7B13">
      <w:pPr>
        <w:pStyle w:val="Pidipagina"/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04130EDC" w14:textId="500234D6" w:rsidR="00DE7B13" w:rsidRPr="00DE7B13" w:rsidRDefault="00DE7B13" w:rsidP="00DE7B13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b/>
          <w:i/>
          <w:iCs/>
          <w:sz w:val="28"/>
          <w:szCs w:val="28"/>
        </w:rPr>
      </w:pPr>
      <w:r w:rsidRPr="00DE7B13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="000229FE">
        <w:rPr>
          <w:rFonts w:ascii="Palatino Linotype" w:hAnsi="Palatino Linotype"/>
          <w:b/>
          <w:sz w:val="28"/>
          <w:szCs w:val="28"/>
        </w:rPr>
        <w:t>7792607</w:t>
      </w:r>
    </w:p>
    <w:p w14:paraId="0F62BFA9" w14:textId="3FC7AA5F" w:rsidR="006C19F6" w:rsidRPr="00DE7B13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5A5F6A2B" w14:textId="77777777" w:rsidR="006C19F6" w:rsidRPr="00DE7B13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183138F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2059C494" w14:textId="77777777" w:rsidR="00243378" w:rsidRPr="0028517B" w:rsidRDefault="00243378" w:rsidP="0024337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ED71AF0" w14:textId="77777777"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0D31335F" w14:textId="23A85ED7"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3912C0">
        <w:rPr>
          <w:rFonts w:ascii="Palatino Linotype" w:hAnsi="Palatino Linotype" w:cs="Arial"/>
          <w:i/>
          <w:sz w:val="20"/>
          <w:szCs w:val="20"/>
        </w:rPr>
        <w:t>Appalti di Lavori</w:t>
      </w:r>
      <w:r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2DBAE539" w14:textId="77777777" w:rsidR="00243378" w:rsidRPr="0028517B" w:rsidRDefault="00243378" w:rsidP="00243378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75F8885B" w14:textId="77777777" w:rsidR="00243378" w:rsidRPr="0028517B" w:rsidRDefault="00243378" w:rsidP="00243378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0CAAD9D" w14:textId="77777777"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0A734784" w14:textId="77777777"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06E076E8" w14:textId="22AFB3BA" w:rsidR="001C3C70" w:rsidRPr="003D008E" w:rsidRDefault="003D008E" w:rsidP="003912C0">
      <w:pPr>
        <w:pStyle w:val="Pidipagina"/>
        <w:tabs>
          <w:tab w:val="clear" w:pos="9638"/>
        </w:tabs>
        <w:ind w:right="-1"/>
        <w:jc w:val="both"/>
        <w:rPr>
          <w:rFonts w:ascii="Palatino Linotype" w:hAnsi="Palatino Linotype" w:cs="Arial"/>
        </w:rPr>
      </w:pPr>
      <w:r w:rsidRPr="00CA015D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l’affidamento dei </w:t>
      </w:r>
      <w:r>
        <w:rPr>
          <w:rFonts w:ascii="Palatino Linotype" w:hAnsi="Palatino Linotype" w:cs="Arial"/>
          <w:b/>
          <w:spacing w:val="-4"/>
        </w:rPr>
        <w:t>“</w:t>
      </w:r>
      <w:r w:rsidRPr="00162FCB">
        <w:rPr>
          <w:rFonts w:ascii="Palatino Linotype" w:hAnsi="Palatino Linotype" w:cs="Arial"/>
          <w:b/>
          <w:spacing w:val="-4"/>
        </w:rPr>
        <w:t xml:space="preserve">Lavori </w:t>
      </w:r>
      <w:r>
        <w:rPr>
          <w:rFonts w:ascii="Palatino Linotype" w:hAnsi="Palatino Linotype" w:cs="Arial"/>
          <w:b/>
          <w:spacing w:val="-4"/>
        </w:rPr>
        <w:t xml:space="preserve">di completamento funzionale dello schema irriguo della diga di Marsico Nuovo per l’integrazione idrica degli impianti irrigui </w:t>
      </w:r>
      <w:proofErr w:type="spellStart"/>
      <w:r>
        <w:rPr>
          <w:rFonts w:ascii="Palatino Linotype" w:hAnsi="Palatino Linotype" w:cs="Arial"/>
          <w:b/>
          <w:spacing w:val="-4"/>
        </w:rPr>
        <w:t>Matina</w:t>
      </w:r>
      <w:proofErr w:type="spellEnd"/>
      <w:r>
        <w:rPr>
          <w:rFonts w:ascii="Palatino Linotype" w:hAnsi="Palatino Linotype" w:cs="Arial"/>
          <w:b/>
          <w:spacing w:val="-4"/>
        </w:rPr>
        <w:t xml:space="preserve">-Maglianese </w:t>
      </w:r>
      <w:r w:rsidRPr="000C2715">
        <w:rPr>
          <w:rFonts w:ascii="Palatino Linotype" w:hAnsi="Palatino Linotype" w:cs="Arial"/>
          <w:b/>
          <w:spacing w:val="-4"/>
        </w:rPr>
        <w:t xml:space="preserve">e Canale Cavolo nuova irrigazione” - CUP: </w:t>
      </w:r>
      <w:r w:rsidRPr="000C2715">
        <w:rPr>
          <w:rFonts w:ascii="Palatino Linotype" w:hAnsi="Palatino Linotype"/>
          <w:b/>
        </w:rPr>
        <w:t>F56H19000040006</w:t>
      </w:r>
      <w:r>
        <w:rPr>
          <w:rFonts w:ascii="Palatino Linotype" w:hAnsi="Palatino Linotype"/>
          <w:b/>
        </w:rPr>
        <w:t xml:space="preserve">. </w:t>
      </w:r>
      <w:r w:rsidR="003349DE" w:rsidRPr="003349DE">
        <w:rPr>
          <w:rStyle w:val="FontStyle19"/>
          <w:rFonts w:ascii="Palatino Linotype" w:hAnsi="Palatino Linotype"/>
          <w:sz w:val="20"/>
          <w:szCs w:val="20"/>
        </w:rPr>
        <w:t>Impegno al rilascio di garanzia fidejussoria.</w:t>
      </w:r>
      <w:r w:rsidR="003349DE">
        <w:rPr>
          <w:rStyle w:val="FontStyle19"/>
          <w:rFonts w:ascii="Palatino Linotype" w:hAnsi="Palatino Linotype"/>
          <w:b w:val="0"/>
          <w:sz w:val="20"/>
          <w:szCs w:val="20"/>
        </w:rPr>
        <w:t xml:space="preserve"> </w:t>
      </w:r>
      <w:r w:rsidR="00607A32" w:rsidRPr="00C21A30">
        <w:rPr>
          <w:rFonts w:ascii="Palatino Linotype" w:hAnsi="Palatino Linotype"/>
          <w:b/>
        </w:rPr>
        <w:t>CIG</w:t>
      </w:r>
      <w:r w:rsidR="00243378" w:rsidRPr="00C21A30">
        <w:rPr>
          <w:rFonts w:ascii="Palatino Linotype" w:hAnsi="Palatino Linotype"/>
          <w:b/>
        </w:rPr>
        <w:t xml:space="preserve">: </w:t>
      </w:r>
      <w:r w:rsidR="0017305C" w:rsidRPr="00435C00">
        <w:rPr>
          <w:rFonts w:ascii="Palatino Linotype" w:hAnsi="Palatino Linotype"/>
          <w:b/>
          <w:bCs/>
          <w:color w:val="000000"/>
        </w:rPr>
        <w:t>8334624D4B</w:t>
      </w:r>
      <w:r w:rsidR="0017305C" w:rsidRPr="00290BCC">
        <w:rPr>
          <w:rFonts w:ascii="Palatino Linotype" w:hAnsi="Palatino Linotype"/>
          <w:b/>
          <w:highlight w:val="yellow"/>
        </w:rPr>
        <w:t xml:space="preserve"> </w:t>
      </w:r>
    </w:p>
    <w:p w14:paraId="5157766F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23677464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546211F3" w:rsidR="00984774" w:rsidRP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______________</w:t>
      </w:r>
    </w:p>
    <w:p w14:paraId="789CBF23" w14:textId="77777777" w:rsid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______________________________________________________________</w:t>
      </w:r>
    </w:p>
    <w:p w14:paraId="17EA1A55" w14:textId="305DAC69" w:rsidR="00984774" w:rsidRPr="0028517B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A340F1">
      <w:pPr>
        <w:pStyle w:val="Corpotesto"/>
        <w:spacing w:line="360" w:lineRule="auto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 xml:space="preserve">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57DD3468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C304BD4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43D9D9E2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17889316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6D7F809E" w14:textId="77777777" w:rsidR="00EB42BE" w:rsidRPr="00A73E94" w:rsidRDefault="00EB42BE" w:rsidP="00EB42BE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66559C13" w14:textId="69906FA4" w:rsidR="00EF1477" w:rsidRDefault="00EF1477" w:rsidP="00984774">
      <w:pPr>
        <w:rPr>
          <w:rFonts w:ascii="Palatino Linotype" w:hAnsi="Palatino Linotype" w:cs="Arial"/>
          <w:i/>
          <w:iCs/>
          <w:sz w:val="20"/>
          <w:szCs w:val="20"/>
        </w:rPr>
      </w:pP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5D19BDE0" w:rsidR="00326178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p w14:paraId="3F962932" w14:textId="77777777" w:rsidR="00BE067D" w:rsidRPr="00326178" w:rsidRDefault="00BE067D" w:rsidP="00326178">
      <w:pPr>
        <w:rPr>
          <w:rFonts w:ascii="Palatino Linotype" w:hAnsi="Palatino Linotype" w:cs="Arial"/>
          <w:sz w:val="20"/>
          <w:szCs w:val="20"/>
        </w:rPr>
      </w:pPr>
    </w:p>
    <w:sectPr w:rsidR="00BE067D" w:rsidRPr="00326178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D61B" w14:textId="77777777" w:rsidR="00D57298" w:rsidRDefault="00D57298" w:rsidP="00AC4270">
      <w:r>
        <w:separator/>
      </w:r>
    </w:p>
  </w:endnote>
  <w:endnote w:type="continuationSeparator" w:id="0">
    <w:p w14:paraId="724FDDA6" w14:textId="77777777" w:rsidR="00D57298" w:rsidRDefault="00D5729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1CC0" w14:textId="77777777" w:rsidR="00326178" w:rsidRPr="008E7164" w:rsidRDefault="00326178" w:rsidP="00326178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7"/>
        <w:szCs w:val="17"/>
      </w:rPr>
    </w:pPr>
    <w:r w:rsidRPr="008E7164">
      <w:rPr>
        <w:rFonts w:ascii="Palatino Linotype" w:hAnsi="Palatino Linotype"/>
        <w:b/>
        <w:i/>
        <w:color w:val="002060"/>
        <w:sz w:val="17"/>
        <w:szCs w:val="17"/>
      </w:rPr>
      <w:t>Procedura telematica aperta per l’affidamento dei “Lavori di completamento funzionale dello schema irriguo d</w:t>
    </w:r>
    <w:r>
      <w:rPr>
        <w:rFonts w:ascii="Palatino Linotype" w:hAnsi="Palatino Linotype"/>
        <w:b/>
        <w:i/>
        <w:color w:val="002060"/>
        <w:sz w:val="17"/>
        <w:szCs w:val="17"/>
      </w:rPr>
      <w:t>e</w:t>
    </w:r>
    <w:r w:rsidRPr="008E7164">
      <w:rPr>
        <w:rFonts w:ascii="Palatino Linotype" w:hAnsi="Palatino Linotype"/>
        <w:b/>
        <w:i/>
        <w:color w:val="002060"/>
        <w:sz w:val="17"/>
        <w:szCs w:val="17"/>
      </w:rPr>
      <w:t xml:space="preserve">lla diga di Marsico Nuovo per l’integrazione idrica degli impianti irrigui </w:t>
    </w:r>
    <w:proofErr w:type="spellStart"/>
    <w:r w:rsidRPr="008E7164">
      <w:rPr>
        <w:rFonts w:ascii="Palatino Linotype" w:hAnsi="Palatino Linotype"/>
        <w:b/>
        <w:i/>
        <w:color w:val="002060"/>
        <w:sz w:val="17"/>
        <w:szCs w:val="17"/>
      </w:rPr>
      <w:t>Matina</w:t>
    </w:r>
    <w:proofErr w:type="spellEnd"/>
    <w:r w:rsidRPr="008E7164">
      <w:rPr>
        <w:rFonts w:ascii="Palatino Linotype" w:hAnsi="Palatino Linotype"/>
        <w:b/>
        <w:i/>
        <w:color w:val="002060"/>
        <w:sz w:val="17"/>
        <w:szCs w:val="17"/>
      </w:rPr>
      <w:t xml:space="preserve"> – </w:t>
    </w:r>
    <w:r>
      <w:rPr>
        <w:rFonts w:ascii="Palatino Linotype" w:hAnsi="Palatino Linotype"/>
        <w:b/>
        <w:i/>
        <w:color w:val="002060"/>
        <w:sz w:val="17"/>
        <w:szCs w:val="17"/>
      </w:rPr>
      <w:t>M</w:t>
    </w:r>
    <w:r w:rsidRPr="008E7164">
      <w:rPr>
        <w:rFonts w:ascii="Palatino Linotype" w:hAnsi="Palatino Linotype"/>
        <w:b/>
        <w:i/>
        <w:color w:val="002060"/>
        <w:sz w:val="17"/>
        <w:szCs w:val="17"/>
      </w:rPr>
      <w:t>aglianese e Canale Cavolo nuova irrigazione”.</w:t>
    </w:r>
  </w:p>
  <w:p w14:paraId="14799823" w14:textId="231C8EFC" w:rsidR="00EF1477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D008E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D008E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88E9" w14:textId="77777777" w:rsidR="00326178" w:rsidRPr="008E7164" w:rsidRDefault="00326178" w:rsidP="00326178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7"/>
        <w:szCs w:val="17"/>
      </w:rPr>
    </w:pPr>
    <w:r w:rsidRPr="008E7164">
      <w:rPr>
        <w:rFonts w:ascii="Palatino Linotype" w:hAnsi="Palatino Linotype"/>
        <w:b/>
        <w:i/>
        <w:color w:val="002060"/>
        <w:sz w:val="17"/>
        <w:szCs w:val="17"/>
      </w:rPr>
      <w:t>Procedura telematica aperta per l’affidamento dei “Lavori di completamento funzionale dello schema irriguo d</w:t>
    </w:r>
    <w:r>
      <w:rPr>
        <w:rFonts w:ascii="Palatino Linotype" w:hAnsi="Palatino Linotype"/>
        <w:b/>
        <w:i/>
        <w:color w:val="002060"/>
        <w:sz w:val="17"/>
        <w:szCs w:val="17"/>
      </w:rPr>
      <w:t>e</w:t>
    </w:r>
    <w:r w:rsidRPr="008E7164">
      <w:rPr>
        <w:rFonts w:ascii="Palatino Linotype" w:hAnsi="Palatino Linotype"/>
        <w:b/>
        <w:i/>
        <w:color w:val="002060"/>
        <w:sz w:val="17"/>
        <w:szCs w:val="17"/>
      </w:rPr>
      <w:t xml:space="preserve">lla diga di Marsico Nuovo per l’integrazione idrica degli impianti irrigui </w:t>
    </w:r>
    <w:proofErr w:type="spellStart"/>
    <w:r w:rsidRPr="008E7164">
      <w:rPr>
        <w:rFonts w:ascii="Palatino Linotype" w:hAnsi="Palatino Linotype"/>
        <w:b/>
        <w:i/>
        <w:color w:val="002060"/>
        <w:sz w:val="17"/>
        <w:szCs w:val="17"/>
      </w:rPr>
      <w:t>Matina</w:t>
    </w:r>
    <w:proofErr w:type="spellEnd"/>
    <w:r w:rsidRPr="008E7164">
      <w:rPr>
        <w:rFonts w:ascii="Palatino Linotype" w:hAnsi="Palatino Linotype"/>
        <w:b/>
        <w:i/>
        <w:color w:val="002060"/>
        <w:sz w:val="17"/>
        <w:szCs w:val="17"/>
      </w:rPr>
      <w:t xml:space="preserve"> – </w:t>
    </w:r>
    <w:r>
      <w:rPr>
        <w:rFonts w:ascii="Palatino Linotype" w:hAnsi="Palatino Linotype"/>
        <w:b/>
        <w:i/>
        <w:color w:val="002060"/>
        <w:sz w:val="17"/>
        <w:szCs w:val="17"/>
      </w:rPr>
      <w:t>M</w:t>
    </w:r>
    <w:r w:rsidRPr="008E7164">
      <w:rPr>
        <w:rFonts w:ascii="Palatino Linotype" w:hAnsi="Palatino Linotype"/>
        <w:b/>
        <w:i/>
        <w:color w:val="002060"/>
        <w:sz w:val="17"/>
        <w:szCs w:val="17"/>
      </w:rPr>
      <w:t>aglianese e Canale Cavolo nuova irrigazione”.</w:t>
    </w:r>
  </w:p>
  <w:p w14:paraId="717C2710" w14:textId="12B3ED6A" w:rsidR="007C41D1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D008E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D008E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FEA9" w14:textId="77777777" w:rsidR="00D57298" w:rsidRDefault="00D57298" w:rsidP="00AC4270">
      <w:r>
        <w:separator/>
      </w:r>
    </w:p>
  </w:footnote>
  <w:footnote w:type="continuationSeparator" w:id="0">
    <w:p w14:paraId="7947E354" w14:textId="77777777" w:rsidR="00D57298" w:rsidRDefault="00D57298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29FE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3AA0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17E2B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305C"/>
    <w:rsid w:val="001745BD"/>
    <w:rsid w:val="00180BA0"/>
    <w:rsid w:val="001831BF"/>
    <w:rsid w:val="00185CA2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3C70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1F6254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2E3"/>
    <w:rsid w:val="00226BA1"/>
    <w:rsid w:val="00231D4D"/>
    <w:rsid w:val="0023231D"/>
    <w:rsid w:val="00232D2A"/>
    <w:rsid w:val="002331E6"/>
    <w:rsid w:val="002356E8"/>
    <w:rsid w:val="00236004"/>
    <w:rsid w:val="00242BEB"/>
    <w:rsid w:val="00243378"/>
    <w:rsid w:val="002442CB"/>
    <w:rsid w:val="00244CCE"/>
    <w:rsid w:val="00251A4D"/>
    <w:rsid w:val="00262772"/>
    <w:rsid w:val="002650A4"/>
    <w:rsid w:val="0026672D"/>
    <w:rsid w:val="00267D86"/>
    <w:rsid w:val="00270DCB"/>
    <w:rsid w:val="00275D3F"/>
    <w:rsid w:val="00275DD2"/>
    <w:rsid w:val="002766CC"/>
    <w:rsid w:val="00276DAD"/>
    <w:rsid w:val="0027711D"/>
    <w:rsid w:val="00287C6D"/>
    <w:rsid w:val="00290BCC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66F6"/>
    <w:rsid w:val="002D772A"/>
    <w:rsid w:val="002E3314"/>
    <w:rsid w:val="002E373F"/>
    <w:rsid w:val="002E4535"/>
    <w:rsid w:val="002E5BB1"/>
    <w:rsid w:val="002E74E2"/>
    <w:rsid w:val="002F5965"/>
    <w:rsid w:val="002F7248"/>
    <w:rsid w:val="00303F8E"/>
    <w:rsid w:val="00305CED"/>
    <w:rsid w:val="00311318"/>
    <w:rsid w:val="00311327"/>
    <w:rsid w:val="00317FAD"/>
    <w:rsid w:val="00326178"/>
    <w:rsid w:val="003349DE"/>
    <w:rsid w:val="003378BF"/>
    <w:rsid w:val="00337A3E"/>
    <w:rsid w:val="00337E6C"/>
    <w:rsid w:val="00340E3F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12C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C4D80"/>
    <w:rsid w:val="003D008E"/>
    <w:rsid w:val="003D048D"/>
    <w:rsid w:val="003D582B"/>
    <w:rsid w:val="003D61FD"/>
    <w:rsid w:val="003E19CA"/>
    <w:rsid w:val="003E37C5"/>
    <w:rsid w:val="003F24DF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2A18"/>
    <w:rsid w:val="00457F1C"/>
    <w:rsid w:val="004626E2"/>
    <w:rsid w:val="00464225"/>
    <w:rsid w:val="00464B55"/>
    <w:rsid w:val="00464C66"/>
    <w:rsid w:val="00465D58"/>
    <w:rsid w:val="00470F60"/>
    <w:rsid w:val="00472A00"/>
    <w:rsid w:val="00472DCB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7A32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55D19"/>
    <w:rsid w:val="0065753F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5D93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1D50"/>
    <w:rsid w:val="007A3EB7"/>
    <w:rsid w:val="007A6D9F"/>
    <w:rsid w:val="007B3908"/>
    <w:rsid w:val="007B6239"/>
    <w:rsid w:val="007C0D55"/>
    <w:rsid w:val="007C35BE"/>
    <w:rsid w:val="007C3701"/>
    <w:rsid w:val="007C41D1"/>
    <w:rsid w:val="007D077E"/>
    <w:rsid w:val="007D2383"/>
    <w:rsid w:val="007D3E6E"/>
    <w:rsid w:val="007D68D7"/>
    <w:rsid w:val="007E1AD8"/>
    <w:rsid w:val="007E20AF"/>
    <w:rsid w:val="007E2622"/>
    <w:rsid w:val="007E4796"/>
    <w:rsid w:val="007E4C01"/>
    <w:rsid w:val="007E6FE6"/>
    <w:rsid w:val="007F1195"/>
    <w:rsid w:val="007F1462"/>
    <w:rsid w:val="007F20F2"/>
    <w:rsid w:val="007F30D6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49E4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16BFA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0F1"/>
    <w:rsid w:val="00A35222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4878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5A74"/>
    <w:rsid w:val="00A96CC6"/>
    <w:rsid w:val="00AA23AC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8AC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1AA2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1A30"/>
    <w:rsid w:val="00C221D1"/>
    <w:rsid w:val="00C26C82"/>
    <w:rsid w:val="00C273B7"/>
    <w:rsid w:val="00C3091C"/>
    <w:rsid w:val="00C32AA3"/>
    <w:rsid w:val="00C331EB"/>
    <w:rsid w:val="00C40AE8"/>
    <w:rsid w:val="00C41213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298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05D"/>
    <w:rsid w:val="00DD657F"/>
    <w:rsid w:val="00DE7B13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0973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42BE"/>
    <w:rsid w:val="00EB6FDF"/>
    <w:rsid w:val="00EC7299"/>
    <w:rsid w:val="00EC7997"/>
    <w:rsid w:val="00ED04F8"/>
    <w:rsid w:val="00ED0596"/>
    <w:rsid w:val="00ED1F56"/>
    <w:rsid w:val="00ED4758"/>
    <w:rsid w:val="00ED515A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1023"/>
    <w:rsid w:val="00F938EE"/>
    <w:rsid w:val="00FA1808"/>
    <w:rsid w:val="00FA5261"/>
    <w:rsid w:val="00FA5698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225F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E22F-12FA-4CE7-BAC0-55589CA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Ernesto Ricciardi</cp:lastModifiedBy>
  <cp:revision>43</cp:revision>
  <cp:lastPrinted>2019-01-07T12:26:00Z</cp:lastPrinted>
  <dcterms:created xsi:type="dcterms:W3CDTF">2017-04-24T06:28:00Z</dcterms:created>
  <dcterms:modified xsi:type="dcterms:W3CDTF">2020-06-10T13:00:00Z</dcterms:modified>
</cp:coreProperties>
</file>