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865" w14:textId="163F238A" w:rsidR="00695C7C" w:rsidRPr="003616B1" w:rsidRDefault="000A40EE" w:rsidP="00695C7C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3616B1">
        <w:rPr>
          <w:rFonts w:ascii="Palatino Linotype" w:hAnsi="Palatino Linotype"/>
          <w:b/>
          <w:sz w:val="28"/>
          <w:szCs w:val="28"/>
          <w:u w:val="single"/>
        </w:rPr>
        <w:t>ELABORATO M</w:t>
      </w:r>
    </w:p>
    <w:p w14:paraId="4D94AC8C" w14:textId="77777777"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3F4D703C" w14:textId="77777777" w:rsidR="00B02F5C" w:rsidRPr="003616B1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616B1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3BA0C10" w14:textId="1B13D041" w:rsidR="00042836" w:rsidRPr="003616B1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3616B1">
        <w:rPr>
          <w:rStyle w:val="FontStyle19"/>
          <w:rFonts w:ascii="Palatino Linotype" w:hAnsi="Palatino Linotype"/>
          <w:i/>
          <w:sz w:val="28"/>
          <w:szCs w:val="28"/>
        </w:rPr>
        <w:t xml:space="preserve"> </w:t>
      </w:r>
    </w:p>
    <w:p w14:paraId="636D76DC" w14:textId="77777777" w:rsidR="00042836" w:rsidRPr="003616B1" w:rsidRDefault="00042836" w:rsidP="00042836">
      <w:pPr>
        <w:jc w:val="center"/>
        <w:rPr>
          <w:rFonts w:ascii="Palatino Linotype" w:hAnsi="Palatino Linotype"/>
          <w:sz w:val="28"/>
          <w:szCs w:val="28"/>
        </w:rPr>
      </w:pPr>
    </w:p>
    <w:p w14:paraId="7C6A00BC" w14:textId="77777777" w:rsidR="0058207B" w:rsidRPr="0092390D" w:rsidRDefault="0058207B" w:rsidP="0058207B">
      <w:pPr>
        <w:tabs>
          <w:tab w:val="left" w:pos="-1620"/>
        </w:tabs>
        <w:jc w:val="both"/>
        <w:rPr>
          <w:rFonts w:ascii="Palatino Linotype" w:hAnsi="Palatino Linotype"/>
          <w:b/>
          <w:sz w:val="28"/>
          <w:szCs w:val="28"/>
        </w:rPr>
      </w:pPr>
      <w:r w:rsidRPr="0092390D">
        <w:rPr>
          <w:rFonts w:ascii="Palatino Linotype" w:hAnsi="Palatino Linotype"/>
          <w:b/>
          <w:sz w:val="28"/>
          <w:szCs w:val="28"/>
        </w:rPr>
        <w:t xml:space="preserve">PROCEDURA TELEMATICA APERTA PER L’AFFIDAMENTO DEI “LAVORI </w:t>
      </w:r>
      <w:r>
        <w:rPr>
          <w:rFonts w:ascii="Palatino Linotype" w:hAnsi="Palatino Linotype"/>
          <w:b/>
          <w:sz w:val="28"/>
          <w:szCs w:val="28"/>
        </w:rPr>
        <w:t>DI COMPLETAMENTO FUNZIONALE DELLO SCHEMA IRRIGUO DELLA DIGA DI MARSICO NUOVO PER L’INTEGRAZIONE IDRICA DEGLI IMPIANTI IRRIGUI MATINA – MAGLIANESE E CANALE CAVOLO NUOVA IRRIGAZIONE</w:t>
      </w:r>
      <w:r w:rsidRPr="0092390D">
        <w:rPr>
          <w:rFonts w:ascii="Palatino Linotype" w:hAnsi="Palatino Linotype"/>
          <w:b/>
          <w:sz w:val="28"/>
          <w:szCs w:val="28"/>
        </w:rPr>
        <w:t>”.</w:t>
      </w:r>
    </w:p>
    <w:p w14:paraId="09AB1B32" w14:textId="77777777" w:rsidR="0058207B" w:rsidRPr="0092390D" w:rsidRDefault="0058207B" w:rsidP="0058207B">
      <w:pPr>
        <w:tabs>
          <w:tab w:val="left" w:pos="-1620"/>
        </w:tabs>
        <w:jc w:val="both"/>
        <w:rPr>
          <w:rFonts w:ascii="Palatino Linotype" w:hAnsi="Palatino Linotype"/>
          <w:b/>
          <w:sz w:val="28"/>
          <w:szCs w:val="28"/>
        </w:rPr>
      </w:pPr>
    </w:p>
    <w:p w14:paraId="043EFA0D" w14:textId="77777777" w:rsidR="0058207B" w:rsidRPr="0092390D" w:rsidRDefault="0058207B" w:rsidP="0058207B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92390D">
        <w:rPr>
          <w:rFonts w:ascii="Palatino Linotype" w:hAnsi="Palatino Linotype"/>
          <w:b/>
          <w:sz w:val="28"/>
          <w:szCs w:val="28"/>
        </w:rPr>
        <w:t xml:space="preserve">CUP: </w:t>
      </w:r>
      <w:r>
        <w:rPr>
          <w:rFonts w:ascii="Palatino Linotype" w:hAnsi="Palatino Linotype"/>
          <w:b/>
          <w:sz w:val="28"/>
          <w:szCs w:val="28"/>
        </w:rPr>
        <w:t>F56H19000040006</w:t>
      </w:r>
    </w:p>
    <w:p w14:paraId="7F0B70A1" w14:textId="77777777" w:rsidR="0058207B" w:rsidRPr="0092390D" w:rsidRDefault="0058207B" w:rsidP="0058207B">
      <w:pPr>
        <w:pStyle w:val="Pidipagina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30E35632" w14:textId="59109728" w:rsidR="003616B1" w:rsidRPr="003616B1" w:rsidRDefault="003616B1" w:rsidP="003616B1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/>
          <w:iCs/>
          <w:sz w:val="28"/>
          <w:szCs w:val="28"/>
        </w:rPr>
      </w:pPr>
      <w:r w:rsidRPr="003616B1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="00405B0A">
        <w:rPr>
          <w:rFonts w:ascii="Palatino Linotype" w:hAnsi="Palatino Linotype"/>
          <w:b/>
          <w:sz w:val="28"/>
          <w:szCs w:val="28"/>
        </w:rPr>
        <w:t>7792607</w:t>
      </w:r>
    </w:p>
    <w:p w14:paraId="1DFD5788" w14:textId="77777777" w:rsidR="00042836" w:rsidRPr="003616B1" w:rsidRDefault="00042836" w:rsidP="00042836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87A6A7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439B73AA" w14:textId="1815C08B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F3484">
        <w:rPr>
          <w:rFonts w:ascii="Palatino Linotype" w:hAnsi="Palatino Linotype" w:cs="Arial"/>
          <w:i/>
          <w:sz w:val="20"/>
          <w:szCs w:val="20"/>
        </w:rPr>
        <w:t>Appalti di Lavori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3DB11547" w14:textId="77777777"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1536BB5C" w14:textId="5CA5C82E" w:rsidR="00C053AB" w:rsidRDefault="00C053AB" w:rsidP="00C053AB">
      <w:pPr>
        <w:pStyle w:val="Pidipagina"/>
        <w:ind w:right="-1"/>
        <w:jc w:val="both"/>
        <w:rPr>
          <w:rFonts w:ascii="Palatino Linotype" w:hAnsi="Palatino Linotype" w:cs="Arial"/>
        </w:rPr>
      </w:pPr>
      <w:r>
        <w:rPr>
          <w:rStyle w:val="FontStyle19"/>
          <w:rFonts w:ascii="Palatino Linotype" w:hAnsi="Palatino Linotype"/>
        </w:rPr>
        <w:t xml:space="preserve">OGGETTO: Procedura telematica aperta per l’affidamento dei </w:t>
      </w:r>
      <w:r>
        <w:rPr>
          <w:rFonts w:ascii="Palatino Linotype" w:hAnsi="Palatino Linotype" w:cs="Arial"/>
          <w:b/>
          <w:spacing w:val="-4"/>
        </w:rPr>
        <w:t xml:space="preserve">“Lavori di completamento funzionale dello schema irriguo della diga di Marsico Nuovo per l’integrazione idrica degli impianti irrigui </w:t>
      </w:r>
      <w:proofErr w:type="spellStart"/>
      <w:r>
        <w:rPr>
          <w:rFonts w:ascii="Palatino Linotype" w:hAnsi="Palatino Linotype" w:cs="Arial"/>
          <w:b/>
          <w:spacing w:val="-4"/>
        </w:rPr>
        <w:t>Matina</w:t>
      </w:r>
      <w:proofErr w:type="spellEnd"/>
      <w:r>
        <w:rPr>
          <w:rFonts w:ascii="Palatino Linotype" w:hAnsi="Palatino Linotype" w:cs="Arial"/>
          <w:b/>
          <w:spacing w:val="-4"/>
        </w:rPr>
        <w:t xml:space="preserve">-Maglianese e Canale Cavolo nuova irrigazione” - CUP: </w:t>
      </w:r>
      <w:r>
        <w:rPr>
          <w:rFonts w:ascii="Palatino Linotype" w:hAnsi="Palatino Linotype"/>
          <w:b/>
        </w:rPr>
        <w:t>F56H19000040006</w:t>
      </w:r>
      <w:r w:rsidR="00405B0A">
        <w:rPr>
          <w:rFonts w:ascii="Palatino Linotype" w:hAnsi="Palatino Linotype"/>
          <w:b/>
        </w:rPr>
        <w:t xml:space="preserve"> -</w:t>
      </w:r>
      <w:r>
        <w:rPr>
          <w:rFonts w:ascii="Palatino Linotype" w:hAnsi="Palatino Linotype"/>
          <w:b/>
        </w:rPr>
        <w:t xml:space="preserve"> CIG:</w:t>
      </w:r>
      <w:r w:rsidR="00405B0A" w:rsidRPr="00405B0A">
        <w:rPr>
          <w:rFonts w:ascii="Palatino Linotype" w:hAnsi="Palatino Linotype"/>
          <w:b/>
          <w:bCs/>
          <w:color w:val="000000"/>
        </w:rPr>
        <w:t xml:space="preserve"> </w:t>
      </w:r>
      <w:r w:rsidR="00405B0A" w:rsidRPr="00435C00">
        <w:rPr>
          <w:rFonts w:ascii="Palatino Linotype" w:hAnsi="Palatino Linotype"/>
          <w:b/>
          <w:bCs/>
          <w:color w:val="000000"/>
        </w:rPr>
        <w:t>8334624D4B</w:t>
      </w:r>
      <w:r w:rsidR="00405B0A">
        <w:rPr>
          <w:rFonts w:ascii="Palatino Linotype" w:hAnsi="Palatino Linotype"/>
          <w:b/>
          <w:bCs/>
          <w:color w:val="000000"/>
        </w:rPr>
        <w:t>.</w:t>
      </w:r>
      <w:r w:rsidR="00405B0A">
        <w:rPr>
          <w:rFonts w:ascii="Palatino Linotype" w:hAnsi="Palatino Linotype"/>
          <w:b/>
          <w:highlight w:val="yellow"/>
        </w:rPr>
        <w:t xml:space="preserve"> 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62DE06F2" w:rsidR="00A73E94" w:rsidRPr="00A73E94" w:rsidRDefault="008B0668" w:rsidP="008B0668">
      <w:pPr>
        <w:tabs>
          <w:tab w:val="left" w:pos="3407"/>
        </w:tabs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ab/>
      </w: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AF05" w14:textId="77777777" w:rsidR="00D01DFA" w:rsidRDefault="00D01DFA" w:rsidP="00AC4270">
      <w:r>
        <w:separator/>
      </w:r>
    </w:p>
  </w:endnote>
  <w:endnote w:type="continuationSeparator" w:id="0">
    <w:p w14:paraId="1A22D779" w14:textId="77777777" w:rsidR="00D01DFA" w:rsidRDefault="00D01DF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85A5" w14:textId="77777777" w:rsidR="008B0668" w:rsidRPr="008E7164" w:rsidRDefault="008B0668" w:rsidP="008B0668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7"/>
        <w:szCs w:val="17"/>
      </w:rPr>
    </w:pPr>
    <w:r w:rsidRPr="008E7164">
      <w:rPr>
        <w:rFonts w:ascii="Palatino Linotype" w:hAnsi="Palatino Linotype"/>
        <w:b/>
        <w:i/>
        <w:color w:val="002060"/>
        <w:sz w:val="17"/>
        <w:szCs w:val="17"/>
      </w:rPr>
      <w:t>Procedura telematica aperta per l’affidamento dei “Lavori di completamento funzionale dello schema irriguo d</w:t>
    </w:r>
    <w:r>
      <w:rPr>
        <w:rFonts w:ascii="Palatino Linotype" w:hAnsi="Palatino Linotype"/>
        <w:b/>
        <w:i/>
        <w:color w:val="002060"/>
        <w:sz w:val="17"/>
        <w:szCs w:val="17"/>
      </w:rPr>
      <w:t>e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lla diga di Marsico Nuovo per l’integrazione idrica degli impianti irrigui </w:t>
    </w:r>
    <w:proofErr w:type="spellStart"/>
    <w:r w:rsidRPr="008E7164">
      <w:rPr>
        <w:rFonts w:ascii="Palatino Linotype" w:hAnsi="Palatino Linotype"/>
        <w:b/>
        <w:i/>
        <w:color w:val="002060"/>
        <w:sz w:val="17"/>
        <w:szCs w:val="17"/>
      </w:rPr>
      <w:t>Matina</w:t>
    </w:r>
    <w:proofErr w:type="spellEnd"/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 – </w:t>
    </w:r>
    <w:r>
      <w:rPr>
        <w:rFonts w:ascii="Palatino Linotype" w:hAnsi="Palatino Linotype"/>
        <w:b/>
        <w:i/>
        <w:color w:val="002060"/>
        <w:sz w:val="17"/>
        <w:szCs w:val="17"/>
      </w:rPr>
      <w:t>M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>aglianese e Canale Cavolo nuova irrigazione”.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053AB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053AB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0196" w14:textId="77777777" w:rsidR="008B0668" w:rsidRPr="008E7164" w:rsidRDefault="008B0668" w:rsidP="008B0668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7"/>
        <w:szCs w:val="17"/>
      </w:rPr>
    </w:pPr>
    <w:r w:rsidRPr="008E7164">
      <w:rPr>
        <w:rFonts w:ascii="Palatino Linotype" w:hAnsi="Palatino Linotype"/>
        <w:b/>
        <w:i/>
        <w:color w:val="002060"/>
        <w:sz w:val="17"/>
        <w:szCs w:val="17"/>
      </w:rPr>
      <w:t>Procedura telematica aperta per l’affidamento dei “Lavori di completamento funzionale dello schema irriguo d</w:t>
    </w:r>
    <w:r>
      <w:rPr>
        <w:rFonts w:ascii="Palatino Linotype" w:hAnsi="Palatino Linotype"/>
        <w:b/>
        <w:i/>
        <w:color w:val="002060"/>
        <w:sz w:val="17"/>
        <w:szCs w:val="17"/>
      </w:rPr>
      <w:t>e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lla diga di Marsico Nuovo per l’integrazione idrica degli impianti irrigui </w:t>
    </w:r>
    <w:proofErr w:type="spellStart"/>
    <w:r w:rsidRPr="008E7164">
      <w:rPr>
        <w:rFonts w:ascii="Palatino Linotype" w:hAnsi="Palatino Linotype"/>
        <w:b/>
        <w:i/>
        <w:color w:val="002060"/>
        <w:sz w:val="17"/>
        <w:szCs w:val="17"/>
      </w:rPr>
      <w:t>Matina</w:t>
    </w:r>
    <w:proofErr w:type="spellEnd"/>
    <w:r w:rsidRPr="008E7164">
      <w:rPr>
        <w:rFonts w:ascii="Palatino Linotype" w:hAnsi="Palatino Linotype"/>
        <w:b/>
        <w:i/>
        <w:color w:val="002060"/>
        <w:sz w:val="17"/>
        <w:szCs w:val="17"/>
      </w:rPr>
      <w:t xml:space="preserve"> – </w:t>
    </w:r>
    <w:r>
      <w:rPr>
        <w:rFonts w:ascii="Palatino Linotype" w:hAnsi="Palatino Linotype"/>
        <w:b/>
        <w:i/>
        <w:color w:val="002060"/>
        <w:sz w:val="17"/>
        <w:szCs w:val="17"/>
      </w:rPr>
      <w:t>M</w:t>
    </w:r>
    <w:r w:rsidRPr="008E7164">
      <w:rPr>
        <w:rFonts w:ascii="Palatino Linotype" w:hAnsi="Palatino Linotype"/>
        <w:b/>
        <w:i/>
        <w:color w:val="002060"/>
        <w:sz w:val="17"/>
        <w:szCs w:val="17"/>
      </w:rPr>
      <w:t>aglianese e Canale Cavolo nuova irrigazione”.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053A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053AB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BDFF" w14:textId="77777777" w:rsidR="00D01DFA" w:rsidRDefault="00D01DFA" w:rsidP="00AC4270">
      <w:r>
        <w:separator/>
      </w:r>
    </w:p>
  </w:footnote>
  <w:footnote w:type="continuationSeparator" w:id="0">
    <w:p w14:paraId="23C9B6A0" w14:textId="77777777" w:rsidR="00D01DFA" w:rsidRDefault="00D01DF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040C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53D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376D6"/>
    <w:rsid w:val="00242BEB"/>
    <w:rsid w:val="002442CB"/>
    <w:rsid w:val="00244CCE"/>
    <w:rsid w:val="00251A4D"/>
    <w:rsid w:val="002541FE"/>
    <w:rsid w:val="0026035A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0B21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16B1"/>
    <w:rsid w:val="00362B7E"/>
    <w:rsid w:val="00364C56"/>
    <w:rsid w:val="00374C49"/>
    <w:rsid w:val="003762FE"/>
    <w:rsid w:val="003763F5"/>
    <w:rsid w:val="0038089E"/>
    <w:rsid w:val="00381120"/>
    <w:rsid w:val="0038392D"/>
    <w:rsid w:val="00386D94"/>
    <w:rsid w:val="00390573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5B0A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2D9E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207B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4F5F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96A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0668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484"/>
    <w:rsid w:val="008F37DE"/>
    <w:rsid w:val="008F4627"/>
    <w:rsid w:val="008F5802"/>
    <w:rsid w:val="00904D95"/>
    <w:rsid w:val="00905F79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2E8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2BF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381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3AB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015D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106A"/>
    <w:rsid w:val="00CF2169"/>
    <w:rsid w:val="00CF67F2"/>
    <w:rsid w:val="00D01DFA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DF739E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21E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3EB1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7FE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4DA4-C433-4A7F-B872-29C3691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Ernesto Ricciardi</cp:lastModifiedBy>
  <cp:revision>32</cp:revision>
  <cp:lastPrinted>2019-01-07T12:28:00Z</cp:lastPrinted>
  <dcterms:created xsi:type="dcterms:W3CDTF">2018-11-27T10:09:00Z</dcterms:created>
  <dcterms:modified xsi:type="dcterms:W3CDTF">2020-06-10T13:06:00Z</dcterms:modified>
</cp:coreProperties>
</file>