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00502E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7908C074" w14:textId="08EC63B9" w:rsidR="00CF5B3E" w:rsidRPr="0000502E" w:rsidRDefault="00CF5B3E" w:rsidP="00CF5B3E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00502E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E36416" w:rsidRPr="0000502E">
        <w:rPr>
          <w:rFonts w:ascii="Palatino Linotype" w:hAnsi="Palatino Linotype"/>
          <w:b/>
          <w:sz w:val="28"/>
          <w:szCs w:val="28"/>
          <w:u w:val="single"/>
        </w:rPr>
        <w:t>F</w:t>
      </w:r>
    </w:p>
    <w:p w14:paraId="5FCC2557" w14:textId="77777777" w:rsidR="00CF5B3E" w:rsidRPr="0000502E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35C1568B" w14:textId="77777777" w:rsidR="00CF5B3E" w:rsidRPr="0000502E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5521E777" w14:textId="77777777" w:rsidR="00CF5B3E" w:rsidRPr="0000502E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10B99953" w14:textId="77777777" w:rsidR="00CF5B3E" w:rsidRPr="0000502E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3B3BB781" w14:textId="77777777" w:rsidR="00CF5B3E" w:rsidRPr="0000502E" w:rsidRDefault="00CF5B3E" w:rsidP="00CF5B3E">
      <w:pPr>
        <w:jc w:val="center"/>
        <w:rPr>
          <w:rFonts w:ascii="Palatino Linotype" w:hAnsi="Palatino Linotype"/>
          <w:sz w:val="28"/>
          <w:szCs w:val="28"/>
        </w:rPr>
      </w:pPr>
    </w:p>
    <w:p w14:paraId="7CFBAC19" w14:textId="77777777" w:rsidR="00CF5B3E" w:rsidRPr="0000502E" w:rsidRDefault="00CF5B3E" w:rsidP="00CF5B3E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00502E">
        <w:rPr>
          <w:rFonts w:ascii="Palatino Linotype" w:hAnsi="Palatino Linotype" w:cs="Arial"/>
          <w:b/>
          <w:sz w:val="28"/>
          <w:szCs w:val="28"/>
        </w:rPr>
        <w:t>SCHEMA DI OFFERTA ECONOMICA</w:t>
      </w:r>
    </w:p>
    <w:p w14:paraId="5E062BEC" w14:textId="77777777" w:rsidR="00CF5B3E" w:rsidRDefault="00CF5B3E" w:rsidP="00CF5B3E">
      <w:pPr>
        <w:jc w:val="center"/>
        <w:rPr>
          <w:rFonts w:ascii="Palatino Linotype" w:hAnsi="Palatino Linotype" w:cs="Arial"/>
          <w:b/>
        </w:rPr>
      </w:pPr>
    </w:p>
    <w:p w14:paraId="13C2AEE5" w14:textId="77777777" w:rsidR="00E36416" w:rsidRPr="00C13850" w:rsidRDefault="00E36416" w:rsidP="00CF5B3E">
      <w:pPr>
        <w:jc w:val="center"/>
        <w:rPr>
          <w:rFonts w:ascii="Palatino Linotype" w:hAnsi="Palatino Linotype" w:cs="Arial"/>
          <w:b/>
        </w:rPr>
      </w:pPr>
    </w:p>
    <w:p w14:paraId="2DCFEBDB" w14:textId="77777777" w:rsidR="00CF5B3E" w:rsidRPr="00C13850" w:rsidRDefault="00CF5B3E" w:rsidP="00CF5B3E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</w:p>
    <w:p w14:paraId="31D16FDC" w14:textId="77777777" w:rsidR="00DE1900" w:rsidRPr="00DE1900" w:rsidRDefault="00DE1900" w:rsidP="00DE1900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DE1900">
        <w:rPr>
          <w:rFonts w:ascii="Palatino Linotype" w:hAnsi="Palatino Linotype" w:cs="Calibri"/>
          <w:b/>
          <w:bCs/>
          <w:sz w:val="28"/>
          <w:szCs w:val="28"/>
        </w:rPr>
        <w:t>PROCEDURA TELEMATICA APERTA PER L’AFFIDAMENTO</w:t>
      </w:r>
    </w:p>
    <w:p w14:paraId="4ABD1B3F" w14:textId="77777777" w:rsidR="00DE1900" w:rsidRPr="00DE1900" w:rsidRDefault="00DE1900" w:rsidP="00DE1900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DE1900">
        <w:rPr>
          <w:rFonts w:ascii="Palatino Linotype" w:hAnsi="Palatino Linotype" w:cs="Calibri"/>
          <w:b/>
          <w:bCs/>
          <w:sz w:val="28"/>
          <w:szCs w:val="28"/>
        </w:rPr>
        <w:t xml:space="preserve">DEL SERVIZIO DI PORTIERATO DELLA SEDE LEGALE </w:t>
      </w:r>
    </w:p>
    <w:p w14:paraId="53CB1C92" w14:textId="77777777" w:rsidR="00DE1900" w:rsidRPr="00DE1900" w:rsidRDefault="00DE1900" w:rsidP="00DE1900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DE1900">
        <w:rPr>
          <w:rFonts w:ascii="Palatino Linotype" w:hAnsi="Palatino Linotype" w:cs="Calibri"/>
          <w:b/>
          <w:bCs/>
          <w:sz w:val="28"/>
          <w:szCs w:val="28"/>
        </w:rPr>
        <w:t xml:space="preserve">DI MATERA DELLA AGENZIA LUCANA DI SVILUPPO </w:t>
      </w:r>
    </w:p>
    <w:p w14:paraId="32140154" w14:textId="77777777" w:rsidR="00DE1900" w:rsidRPr="00DE1900" w:rsidRDefault="00DE1900" w:rsidP="00DE1900">
      <w:pPr>
        <w:spacing w:line="360" w:lineRule="auto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DE1900">
        <w:rPr>
          <w:rFonts w:ascii="Palatino Linotype" w:hAnsi="Palatino Linotype" w:cs="Calibri"/>
          <w:b/>
          <w:bCs/>
          <w:sz w:val="28"/>
          <w:szCs w:val="28"/>
        </w:rPr>
        <w:t>E DI INNOVAZIONE IN AGRICOLTURA</w:t>
      </w:r>
    </w:p>
    <w:p w14:paraId="4483C9C2" w14:textId="77777777" w:rsidR="00DE1900" w:rsidRPr="00DE1900" w:rsidRDefault="00DE1900" w:rsidP="00DE1900">
      <w:pPr>
        <w:jc w:val="center"/>
        <w:rPr>
          <w:rFonts w:ascii="Palatino Linotype" w:hAnsi="Palatino Linotype"/>
          <w:sz w:val="28"/>
          <w:szCs w:val="28"/>
        </w:rPr>
      </w:pPr>
    </w:p>
    <w:p w14:paraId="0EDFF3F1" w14:textId="77777777" w:rsidR="00DE1900" w:rsidRPr="00DE1900" w:rsidRDefault="00DE1900" w:rsidP="00DE1900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DE1900">
        <w:rPr>
          <w:rStyle w:val="Enfasigrassetto"/>
          <w:rFonts w:ascii="Palatino Linotype" w:hAnsi="Palatino Linotype" w:cs="Calibri"/>
          <w:sz w:val="28"/>
          <w:szCs w:val="28"/>
        </w:rPr>
        <w:t>SIMOG – GARA N.</w:t>
      </w:r>
      <w:r w:rsidRPr="00DE1900">
        <w:rPr>
          <w:rFonts w:ascii="Palatino Linotype" w:hAnsi="Palatino Linotype"/>
          <w:sz w:val="28"/>
          <w:szCs w:val="28"/>
        </w:rPr>
        <w:t xml:space="preserve"> </w:t>
      </w:r>
      <w:r w:rsidRPr="00DE1900">
        <w:rPr>
          <w:rFonts w:ascii="Palatino Linotype" w:hAnsi="Palatino Linotype"/>
          <w:b/>
          <w:bCs/>
          <w:sz w:val="28"/>
          <w:szCs w:val="28"/>
        </w:rPr>
        <w:t>8889731</w:t>
      </w:r>
    </w:p>
    <w:p w14:paraId="23F2F859" w14:textId="3F2F6225" w:rsidR="0000502E" w:rsidRPr="006B0016" w:rsidRDefault="0000502E" w:rsidP="0000502E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</w:p>
    <w:p w14:paraId="3B2E257B" w14:textId="77777777" w:rsidR="0000502E" w:rsidRDefault="0000502E" w:rsidP="0000502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DCD617" w14:textId="77777777" w:rsidR="004C5840" w:rsidRDefault="004C5840" w:rsidP="004C5840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C98672F" w14:textId="77CA95AF" w:rsidR="00600696" w:rsidRPr="00383B31" w:rsidRDefault="00600696" w:rsidP="00600696">
      <w:pPr>
        <w:pStyle w:val="Testonormale"/>
        <w:jc w:val="center"/>
        <w:rPr>
          <w:rFonts w:ascii="Palatino Linotype" w:hAnsi="Palatino Linotype"/>
          <w:b/>
          <w:sz w:val="24"/>
          <w:szCs w:val="24"/>
        </w:rPr>
      </w:pPr>
    </w:p>
    <w:p w14:paraId="5BB0DA27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AAE01FB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8EBEAA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2F3580B6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329790D2" w14:textId="77777777" w:rsidR="00CF5B3E" w:rsidRPr="00C13850" w:rsidRDefault="00CF5B3E" w:rsidP="00CF5B3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B9BA5CC" w14:textId="77777777" w:rsidR="00CF5B3E" w:rsidRPr="00C13850" w:rsidRDefault="00CF5B3E" w:rsidP="00CF5B3E">
      <w:pPr>
        <w:spacing w:after="160" w:line="259" w:lineRule="auto"/>
        <w:rPr>
          <w:rFonts w:ascii="Palatino Linotype" w:hAnsi="Palatino Linotype" w:cs="Arial"/>
          <w:i/>
          <w:iCs/>
        </w:rPr>
      </w:pPr>
      <w:r w:rsidRPr="00C13850">
        <w:rPr>
          <w:rFonts w:ascii="Palatino Linotype" w:hAnsi="Palatino Linotype" w:cs="Arial"/>
          <w:i/>
          <w:iCs/>
        </w:rPr>
        <w:br w:type="page"/>
      </w:r>
    </w:p>
    <w:bookmarkEnd w:id="0"/>
    <w:bookmarkEnd w:id="1"/>
    <w:bookmarkEnd w:id="2"/>
    <w:p w14:paraId="00D27A81" w14:textId="77777777" w:rsidR="00CF5B3E" w:rsidRPr="00F42C9D" w:rsidRDefault="00CF5B3E" w:rsidP="00CF5B3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E20BC3E" w14:textId="77777777" w:rsidR="00955DBE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</w:t>
      </w:r>
      <w:r w:rsidR="00955DBE">
        <w:rPr>
          <w:rFonts w:ascii="Palatino Linotype" w:hAnsi="Palatino Linotype" w:cs="Arial"/>
          <w:sz w:val="20"/>
          <w:szCs w:val="20"/>
        </w:rPr>
        <w:t>rezione</w:t>
      </w:r>
      <w:r w:rsidRPr="00F42C9D">
        <w:rPr>
          <w:rFonts w:ascii="Palatino Linotype" w:hAnsi="Palatino Linotype" w:cs="Arial"/>
          <w:sz w:val="20"/>
          <w:szCs w:val="20"/>
        </w:rPr>
        <w:t xml:space="preserve"> Stazione Unica </w:t>
      </w:r>
    </w:p>
    <w:p w14:paraId="25B2680E" w14:textId="6581C2F2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Appaltante SUA-RB </w:t>
      </w:r>
    </w:p>
    <w:p w14:paraId="484E959D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09CE73AE" w14:textId="77777777" w:rsidR="00CF5B3E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</w:p>
    <w:p w14:paraId="50388884" w14:textId="77777777" w:rsidR="00CF5B3E" w:rsidRPr="00F42C9D" w:rsidRDefault="00CF5B3E" w:rsidP="00CF5B3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3DA1389" w14:textId="77777777" w:rsidR="00CF5B3E" w:rsidRPr="00F42C9D" w:rsidRDefault="00CF5B3E" w:rsidP="00CF5B3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02C319C" w14:textId="77777777" w:rsidR="00CF5B3E" w:rsidRPr="00F42C9D" w:rsidRDefault="00CF5B3E" w:rsidP="00CF5B3E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4CDDA43" w14:textId="77777777" w:rsidR="00DE1900" w:rsidRDefault="00743A75" w:rsidP="00743A75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43A75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>P</w:t>
      </w:r>
      <w:r w:rsidRPr="00743A75">
        <w:rPr>
          <w:rStyle w:val="FontStyle19"/>
          <w:rFonts w:ascii="Palatino Linotype" w:hAnsi="Palatino Linotype"/>
          <w:sz w:val="20"/>
          <w:szCs w:val="20"/>
        </w:rPr>
        <w:t xml:space="preserve">rocedura telematica aperta per l’affidamento del </w:t>
      </w:r>
      <w:r w:rsidRPr="00743A75">
        <w:rPr>
          <w:rFonts w:ascii="Palatino Linotype" w:hAnsi="Palatino Linotype"/>
          <w:b/>
          <w:bCs/>
          <w:sz w:val="20"/>
          <w:szCs w:val="20"/>
        </w:rPr>
        <w:t xml:space="preserve">“Servizio di </w:t>
      </w:r>
      <w:r w:rsidR="009A5C52">
        <w:rPr>
          <w:rFonts w:ascii="Palatino Linotype" w:hAnsi="Palatino Linotype"/>
          <w:b/>
          <w:bCs/>
          <w:sz w:val="20"/>
          <w:szCs w:val="20"/>
        </w:rPr>
        <w:t xml:space="preserve">portierato della sede legale di Matera della Agenzia Lucana di Sviluppo e di Innovazione in Agricoltura”. </w:t>
      </w:r>
      <w:r w:rsidRPr="00743A75">
        <w:rPr>
          <w:rFonts w:ascii="Palatino Linotype" w:hAnsi="Palatino Linotype"/>
          <w:b/>
          <w:bCs/>
          <w:sz w:val="20"/>
          <w:szCs w:val="20"/>
        </w:rPr>
        <w:t>CIG:</w:t>
      </w:r>
      <w:r w:rsidR="00955DBE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DE1900">
        <w:rPr>
          <w:rFonts w:ascii="Palatino Linotype" w:hAnsi="Palatino Linotype"/>
          <w:b/>
          <w:bCs/>
          <w:sz w:val="20"/>
          <w:szCs w:val="20"/>
        </w:rPr>
        <w:t xml:space="preserve">9589344102. </w:t>
      </w:r>
    </w:p>
    <w:p w14:paraId="26419B46" w14:textId="1812D04D" w:rsidR="00955DBE" w:rsidRDefault="009A5C52" w:rsidP="00743A75">
      <w:pPr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Offerta economica</w:t>
      </w:r>
      <w:r w:rsidR="00955DBE">
        <w:rPr>
          <w:rFonts w:ascii="Palatino Linotype" w:hAnsi="Palatino Linotype"/>
          <w:b/>
          <w:bCs/>
          <w:sz w:val="20"/>
          <w:szCs w:val="20"/>
        </w:rPr>
        <w:t>.</w:t>
      </w:r>
    </w:p>
    <w:p w14:paraId="63E2EC28" w14:textId="77777777" w:rsidR="00CF5B3E" w:rsidRDefault="00CF5B3E" w:rsidP="00CF5B3E">
      <w:pPr>
        <w:rPr>
          <w:rFonts w:ascii="Palatino Linotype" w:hAnsi="Palatino Linotype" w:cs="Arial"/>
          <w:sz w:val="20"/>
          <w:szCs w:val="20"/>
        </w:rPr>
      </w:pPr>
    </w:p>
    <w:p w14:paraId="138A96FF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46CF6DA8" w14:textId="2595443D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con riferimento alla gara di cui in oggetto, presa esatta e piena conoscenza della documentazione di gara costituita dal Bando, dal </w:t>
      </w:r>
      <w:r w:rsidR="00FB33F3">
        <w:rPr>
          <w:rFonts w:ascii="Palatino Linotype" w:hAnsi="Palatino Linotype" w:cs="Arial"/>
          <w:iCs/>
          <w:sz w:val="20"/>
          <w:szCs w:val="20"/>
        </w:rPr>
        <w:t>D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isciplinare, dal </w:t>
      </w:r>
      <w:r w:rsidR="00FB33F3">
        <w:rPr>
          <w:rFonts w:ascii="Palatino Linotype" w:hAnsi="Palatino Linotype" w:cs="Arial"/>
          <w:iCs/>
          <w:sz w:val="20"/>
          <w:szCs w:val="20"/>
        </w:rPr>
        <w:t>C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apitolato </w:t>
      </w:r>
      <w:r w:rsidR="00FB33F3">
        <w:rPr>
          <w:rFonts w:ascii="Palatino Linotype" w:hAnsi="Palatino Linotype" w:cs="Arial"/>
          <w:iCs/>
          <w:sz w:val="20"/>
          <w:szCs w:val="20"/>
        </w:rPr>
        <w:t xml:space="preserve">Speciale </w:t>
      </w:r>
      <w:r w:rsidR="00BB628D">
        <w:rPr>
          <w:rFonts w:ascii="Palatino Linotype" w:hAnsi="Palatino Linotype" w:cs="Arial"/>
          <w:iCs/>
          <w:sz w:val="20"/>
          <w:szCs w:val="20"/>
        </w:rPr>
        <w:t>di Appalto</w:t>
      </w:r>
      <w:r w:rsidR="005033CE"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e relativ</w:t>
      </w:r>
      <w:r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14:paraId="1EAEA8A4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6C3FA62F" w14:textId="77777777" w:rsidR="005033CE" w:rsidRDefault="005033CE" w:rsidP="005033C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concorrere alla gara in oggetto</w:t>
      </w:r>
      <w:r>
        <w:rPr>
          <w:rFonts w:ascii="Palatino Linotype" w:hAnsi="Palatino Linotype" w:cs="Arial"/>
          <w:iCs/>
          <w:sz w:val="20"/>
          <w:szCs w:val="20"/>
        </w:rPr>
        <w:t xml:space="preserve"> </w:t>
      </w:r>
      <w:r w:rsidRPr="000625BC">
        <w:rPr>
          <w:rFonts w:ascii="Palatino Linotype" w:hAnsi="Palatino Linotype" w:cs="Arial"/>
          <w:iCs/>
          <w:sz w:val="20"/>
          <w:szCs w:val="20"/>
        </w:rPr>
        <w:t>con la seguente offerta economica:</w:t>
      </w:r>
    </w:p>
    <w:p w14:paraId="60D7565A" w14:textId="77777777" w:rsidR="005033CE" w:rsidRPr="00E54679" w:rsidRDefault="005033CE" w:rsidP="005033CE">
      <w:pPr>
        <w:pStyle w:val="Paragrafoelenco"/>
        <w:numPr>
          <w:ilvl w:val="0"/>
          <w:numId w:val="4"/>
        </w:num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C746D0">
        <w:rPr>
          <w:rFonts w:ascii="Palatino Linotype" w:hAnsi="Palatino Linotype" w:cs="Calibri"/>
          <w:b/>
          <w:sz w:val="20"/>
          <w:szCs w:val="20"/>
        </w:rPr>
        <w:t xml:space="preserve">Percentuale </w:t>
      </w:r>
      <w:r>
        <w:rPr>
          <w:rFonts w:ascii="Palatino Linotype" w:hAnsi="Palatino Linotype" w:cs="Calibri"/>
          <w:b/>
          <w:sz w:val="20"/>
          <w:szCs w:val="20"/>
        </w:rPr>
        <w:t xml:space="preserve">di ribasso offerto da applicarsi all’importo posto a base di gara </w:t>
      </w:r>
      <w:r w:rsidRPr="00E54679">
        <w:rPr>
          <w:rFonts w:ascii="Palatino Linotype" w:hAnsi="Palatino Linotype" w:cs="Calibri"/>
          <w:sz w:val="20"/>
          <w:szCs w:val="20"/>
        </w:rPr>
        <w:t xml:space="preserve">(in cifre </w:t>
      </w:r>
      <w:r>
        <w:rPr>
          <w:rFonts w:ascii="Palatino Linotype" w:hAnsi="Palatino Linotype" w:cs="Calibri"/>
          <w:sz w:val="20"/>
          <w:szCs w:val="20"/>
        </w:rPr>
        <w:t>– due decimali- e in lettere) al netto dell’IVA:</w:t>
      </w:r>
    </w:p>
    <w:p w14:paraId="4018AF82" w14:textId="77777777" w:rsidR="005033CE" w:rsidRPr="000D4195" w:rsidRDefault="005033CE" w:rsidP="005033CE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10"/>
          <w:szCs w:val="10"/>
        </w:rPr>
      </w:pPr>
    </w:p>
    <w:p w14:paraId="0E11EEE3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61063A14" w14:textId="77777777" w:rsidR="005033CE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46EEF346" w14:textId="65437F55" w:rsidR="005033CE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>
        <w:rPr>
          <w:rFonts w:ascii="Palatino Linotype" w:hAnsi="Palatino Linotype" w:cs="Arial"/>
          <w:sz w:val="20"/>
          <w:szCs w:val="20"/>
          <w:lang w:eastAsia="en-US"/>
        </w:rPr>
        <w:t xml:space="preserve">corrispondente ad un prezzo finale, al netto </w:t>
      </w:r>
      <w:r w:rsidR="00D83BF3">
        <w:rPr>
          <w:rFonts w:ascii="Palatino Linotype" w:hAnsi="Palatino Linotype" w:cs="Arial"/>
          <w:sz w:val="20"/>
          <w:szCs w:val="20"/>
          <w:lang w:eastAsia="en-US"/>
        </w:rPr>
        <w:t xml:space="preserve">degli </w:t>
      </w:r>
      <w:r>
        <w:rPr>
          <w:rFonts w:ascii="Palatino Linotype" w:hAnsi="Palatino Linotype" w:cs="Arial"/>
          <w:sz w:val="20"/>
          <w:szCs w:val="20"/>
          <w:lang w:eastAsia="en-US"/>
        </w:rPr>
        <w:t>oneri di sicurezza ed IVA, di:</w:t>
      </w:r>
    </w:p>
    <w:p w14:paraId="57F78E62" w14:textId="77777777" w:rsidR="005033CE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</w:p>
    <w:p w14:paraId="4F1E2A28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</w:t>
      </w:r>
      <w:r w:rsidRPr="00C746D0">
        <w:rPr>
          <w:rFonts w:ascii="Palatino Linotype" w:hAnsi="Palatino Linotype" w:cs="Verdana"/>
          <w:sz w:val="20"/>
          <w:szCs w:val="20"/>
        </w:rPr>
        <w:t>___________</w:t>
      </w:r>
      <w:r w:rsidRPr="00C746D0"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__________________________________________________</w:t>
      </w:r>
    </w:p>
    <w:p w14:paraId="5344113A" w14:textId="77777777" w:rsidR="005033CE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7555CFF5" w14:textId="77777777" w:rsidR="005033CE" w:rsidRPr="00141BE0" w:rsidRDefault="005033CE" w:rsidP="005033CE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490ABECB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 w:rsidRPr="004F6AB8">
        <w:rPr>
          <w:rFonts w:ascii="Palatino Linotype" w:hAnsi="Palatino Linotype"/>
          <w:sz w:val="20"/>
          <w:szCs w:val="20"/>
        </w:rPr>
        <w:t>D.Lgs.</w:t>
      </w:r>
      <w:proofErr w:type="spellEnd"/>
      <w:r w:rsidRPr="004F6AB8">
        <w:rPr>
          <w:rFonts w:ascii="Palatino Linotype" w:hAnsi="Palatino Linotype"/>
          <w:sz w:val="20"/>
          <w:szCs w:val="20"/>
        </w:rPr>
        <w:t xml:space="preserve"> n. 50/2016</w:t>
      </w:r>
      <w:r>
        <w:rPr>
          <w:rFonts w:ascii="Palatino Linotype" w:hAnsi="Palatino Linotype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 xml:space="preserve"> che:</w:t>
      </w:r>
    </w:p>
    <w:p w14:paraId="3C464C2F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6FE58A20" w14:textId="77777777" w:rsidR="005033CE" w:rsidRDefault="005033CE" w:rsidP="005033CE">
      <w:pPr>
        <w:pStyle w:val="Standard"/>
        <w:numPr>
          <w:ilvl w:val="0"/>
          <w:numId w:val="5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di sicurezza aziendale, al netto di IVA, ammontano a:</w:t>
      </w:r>
    </w:p>
    <w:p w14:paraId="53F0F2C6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5D9E673A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20EAF8FC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715E9803" w14:textId="77777777" w:rsidR="005033CE" w:rsidRDefault="005033CE" w:rsidP="005033CE">
      <w:pPr>
        <w:pStyle w:val="Standard"/>
        <w:numPr>
          <w:ilvl w:val="0"/>
          <w:numId w:val="5"/>
        </w:numPr>
        <w:ind w:right="-21"/>
        <w:jc w:val="both"/>
        <w:rPr>
          <w:rFonts w:ascii="Palatino Linotype" w:hAnsi="Palatino Linotype"/>
          <w:sz w:val="20"/>
          <w:szCs w:val="20"/>
        </w:rPr>
      </w:pPr>
      <w:r w:rsidRPr="004F6AB8">
        <w:rPr>
          <w:rFonts w:ascii="Palatino Linotype" w:hAnsi="Palatino Linotype"/>
          <w:sz w:val="20"/>
          <w:szCs w:val="20"/>
        </w:rPr>
        <w:t xml:space="preserve">i costi </w:t>
      </w:r>
      <w:r>
        <w:rPr>
          <w:rFonts w:ascii="Palatino Linotype" w:hAnsi="Palatino Linotype"/>
          <w:sz w:val="20"/>
          <w:szCs w:val="20"/>
        </w:rPr>
        <w:t>della manodopera, al netto di IVA, ammontano a:</w:t>
      </w:r>
    </w:p>
    <w:p w14:paraId="54FA9B55" w14:textId="77777777" w:rsidR="005033CE" w:rsidRDefault="005033CE" w:rsidP="005033CE">
      <w:pPr>
        <w:pStyle w:val="Standard"/>
        <w:ind w:right="-21"/>
        <w:jc w:val="both"/>
        <w:rPr>
          <w:rFonts w:ascii="Palatino Linotype" w:hAnsi="Palatino Linotype"/>
          <w:sz w:val="20"/>
          <w:szCs w:val="20"/>
        </w:rPr>
      </w:pPr>
    </w:p>
    <w:p w14:paraId="2D25E99E" w14:textId="77777777" w:rsidR="005033CE" w:rsidRPr="00C746D0" w:rsidRDefault="005033CE" w:rsidP="005033CE">
      <w:pPr>
        <w:pStyle w:val="Standard"/>
        <w:ind w:left="709"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 xml:space="preserve">in cifre € </w:t>
      </w:r>
      <w:r w:rsidRPr="00C746D0">
        <w:rPr>
          <w:rFonts w:ascii="Palatino Linotype" w:hAnsi="Palatino Linotype" w:cs="Verdana"/>
          <w:sz w:val="20"/>
          <w:szCs w:val="20"/>
        </w:rPr>
        <w:t>_</w:t>
      </w:r>
      <w:r>
        <w:rPr>
          <w:rFonts w:ascii="Palatino Linotype" w:hAnsi="Palatino Linotype" w:cs="Verdana"/>
          <w:sz w:val="20"/>
          <w:szCs w:val="20"/>
        </w:rPr>
        <w:t>_____________</w:t>
      </w:r>
      <w:r>
        <w:rPr>
          <w:rFonts w:ascii="Palatino Linotype" w:hAnsi="Palatino Linotype" w:cs="Verdana"/>
          <w:sz w:val="20"/>
          <w:szCs w:val="20"/>
        </w:rPr>
        <w:tab/>
        <w:t xml:space="preserve">in lettere € </w:t>
      </w:r>
      <w:r w:rsidRPr="00C746D0">
        <w:rPr>
          <w:rFonts w:ascii="Palatino Linotype" w:hAnsi="Palatino Linotype" w:cs="Verdana"/>
          <w:sz w:val="20"/>
          <w:szCs w:val="20"/>
        </w:rPr>
        <w:t>_________________________________________________</w:t>
      </w:r>
    </w:p>
    <w:p w14:paraId="23B98D20" w14:textId="5F09E570" w:rsidR="008E3B50" w:rsidRDefault="008E3B50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7A26C4CB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</w:p>
    <w:p w14:paraId="3C5887D2" w14:textId="418B80BA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  <w:r w:rsidR="00904373">
        <w:rPr>
          <w:rFonts w:ascii="Palatino Linotype" w:hAnsi="Palatino Linotype" w:cs="Arial"/>
          <w:iCs/>
          <w:sz w:val="20"/>
          <w:szCs w:val="20"/>
        </w:rPr>
        <w:t>, in particolare,</w:t>
      </w:r>
    </w:p>
    <w:p w14:paraId="39353504" w14:textId="77777777" w:rsidR="009056B0" w:rsidRDefault="009056B0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</w:p>
    <w:p w14:paraId="2B5F68AB" w14:textId="1A152B92" w:rsidR="00CF5B3E" w:rsidRPr="000625BC" w:rsidRDefault="00CF5B3E" w:rsidP="00CF5B3E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</w:p>
    <w:p w14:paraId="063F38BF" w14:textId="2CB0801B" w:rsidR="00CF5B3E" w:rsidRPr="00A2356B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di accettare espressamente il pagamento del corrispettivo secondo le modalità riportate nello schema di Contratto.</w:t>
      </w:r>
    </w:p>
    <w:p w14:paraId="4270BBF2" w14:textId="77777777" w:rsidR="00CF5B3E" w:rsidRDefault="00CF5B3E" w:rsidP="00CF5B3E">
      <w:pPr>
        <w:spacing w:after="80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Inoltre, 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i sensi dell'art. 46 del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D.P.R.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445/2000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</w:t>
      </w:r>
    </w:p>
    <w:p w14:paraId="79E71478" w14:textId="5DA7D09C" w:rsidR="00CF5B3E" w:rsidRDefault="00CF5B3E" w:rsidP="00CF5B3E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49B9A235" w14:textId="77777777" w:rsidR="005033CE" w:rsidRPr="000D4195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7190AB3C" w14:textId="77777777" w:rsidR="005033CE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>di impegnarsi a mantene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re ferma l’offerta per almeno 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trecentosessantacinque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365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560610C9" w14:textId="025AF4EB" w:rsidR="005033CE" w:rsidRPr="009D1748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Speciale </w:t>
      </w:r>
      <w:r w:rsidR="00BB628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d’Appalto</w:t>
      </w:r>
      <w:r w:rsidRPr="009D1748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nel Disciplinare di gara e, comunque, di aver preso cognizione di tutte le circostanze generali e speciali che possono interessare l’esecuzione di tutte le prestazioni oggetto della gara e che di tali circostanze ha tenuto conto nella determinazione dei prezzi/sconti richiesti e offerti, ritenuti remunerativi; </w:t>
      </w:r>
    </w:p>
    <w:p w14:paraId="41BECFC1" w14:textId="3651AB45" w:rsidR="005033CE" w:rsidRPr="00383AAF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</w:t>
      </w:r>
      <w:r w:rsidR="004C1810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dei contratti derivati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la mancata conoscenza di condizioni o la sopravvenienza di elementi non valutati o non considerati, salvo che tali elementi si configurino come 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cause di forza maggiore contemplate dal codice civile e non escluse da altre norme di legge e/o dal Capitolato Speciale d’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Ap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palto; </w:t>
      </w:r>
    </w:p>
    <w:p w14:paraId="5034E5B2" w14:textId="77777777" w:rsidR="005033CE" w:rsidRPr="00383AAF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prezzo</w:t>
      </w:r>
      <w:r w:rsidRPr="00383AAF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offerto è omnicomprensivo di quanto previsto negli atti di gara;</w:t>
      </w:r>
    </w:p>
    <w:p w14:paraId="1B343442" w14:textId="77777777" w:rsidR="005033CE" w:rsidRPr="000625BC" w:rsidRDefault="005033CE" w:rsidP="005033CE">
      <w:pPr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3CC58412" w14:textId="77777777" w:rsidR="005033CE" w:rsidRPr="000625BC" w:rsidRDefault="005033CE" w:rsidP="005033CE">
      <w:pPr>
        <w:pStyle w:val="Paragrafoelenco"/>
        <w:numPr>
          <w:ilvl w:val="0"/>
          <w:numId w:val="3"/>
        </w:numPr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006873F2" w14:textId="77777777" w:rsidR="005033CE" w:rsidRPr="000625BC" w:rsidRDefault="005033CE" w:rsidP="005033CE">
      <w:pPr>
        <w:pStyle w:val="Paragrafoelenco"/>
        <w:numPr>
          <w:ilvl w:val="0"/>
          <w:numId w:val="3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7A5F4C2F" w14:textId="77777777" w:rsidR="005033CE" w:rsidRPr="000625BC" w:rsidRDefault="005033CE" w:rsidP="005033C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1EAB0DB6" w14:textId="77777777" w:rsidR="00386792" w:rsidRPr="00F22DAB" w:rsidRDefault="00386792" w:rsidP="00386792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76AB1697" w14:textId="17C3AD19" w:rsidR="00386792" w:rsidRPr="00F22DAB" w:rsidRDefault="00386792" w:rsidP="00386792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 Capitolato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="00BB628D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d’Appalto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sono da considerarsi a tutti gli effetti termini essenziali ai sensi e per gli effetti dell’articolo 1457 cod. civ.; </w:t>
      </w:r>
    </w:p>
    <w:p w14:paraId="7BCC719D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14:paraId="6D2F968F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14:paraId="55AFD5F9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Lgs. n. 50/2016; </w:t>
      </w:r>
    </w:p>
    <w:p w14:paraId="55B08C32" w14:textId="77777777" w:rsidR="00386792" w:rsidRPr="003A7A6F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14:paraId="70FF32BA" w14:textId="77777777" w:rsidR="00386792" w:rsidRPr="000625BC" w:rsidRDefault="00386792" w:rsidP="00386792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230FC2CB" w14:textId="77777777" w:rsidR="005033CE" w:rsidRDefault="005033CE" w:rsidP="005033CE">
      <w:pPr>
        <w:widowControl w:val="0"/>
        <w:tabs>
          <w:tab w:val="left" w:pos="3969"/>
        </w:tabs>
        <w:spacing w:after="80"/>
        <w:ind w:left="6372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Offerta firmata digitalmente</w:t>
      </w:r>
    </w:p>
    <w:p w14:paraId="2EB0AA62" w14:textId="77777777" w:rsidR="005033CE" w:rsidRDefault="005033CE" w:rsidP="005033CE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</w:p>
    <w:p w14:paraId="576B6C11" w14:textId="77777777" w:rsidR="00190110" w:rsidRDefault="00190110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/>
          <w:iCs/>
          <w:sz w:val="18"/>
          <w:szCs w:val="18"/>
        </w:rPr>
      </w:pPr>
    </w:p>
    <w:p w14:paraId="3E2DED04" w14:textId="77777777" w:rsidR="00190110" w:rsidRDefault="00190110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/>
          <w:iCs/>
          <w:sz w:val="18"/>
          <w:szCs w:val="18"/>
        </w:rPr>
      </w:pPr>
    </w:p>
    <w:p w14:paraId="7871694E" w14:textId="77777777" w:rsidR="00190110" w:rsidRDefault="00190110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/>
          <w:iCs/>
          <w:sz w:val="18"/>
          <w:szCs w:val="18"/>
        </w:rPr>
      </w:pPr>
    </w:p>
    <w:p w14:paraId="0760903B" w14:textId="02EA7AB0" w:rsidR="00CF5B3E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CF5B3E" w14:paraId="0BEEC1B0" w14:textId="77777777" w:rsidTr="00DF00DA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740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C3FA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1C1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CF5B3E" w14:paraId="18C7DA0F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AE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921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BAC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BB46D5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2E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6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83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105F2FB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2C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B11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10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DBC9F89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4C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9E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C7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3927255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758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60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00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8E330FA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84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00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219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12ADB37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3FE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3B3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E5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6EA2686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4DF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B52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09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566F8485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E8C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1ED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E9B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F5B3E" w14:paraId="09E7639D" w14:textId="77777777" w:rsidTr="00DF00DA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7F5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C3A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B7" w14:textId="77777777" w:rsidR="00CF5B3E" w:rsidRDefault="00CF5B3E" w:rsidP="00DF00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E52141" w14:textId="77777777" w:rsidR="00CF5B3E" w:rsidRPr="000625BC" w:rsidRDefault="00CF5B3E" w:rsidP="00CF5B3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4D397C53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31636175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C9E8F28" w14:textId="77777777" w:rsidR="00CF5B3E" w:rsidRDefault="00CF5B3E" w:rsidP="00CF5B3E">
      <w:pPr>
        <w:jc w:val="both"/>
        <w:rPr>
          <w:rFonts w:ascii="Palatino Linotype" w:hAnsi="Palatino Linotype" w:cs="Arial"/>
          <w:sz w:val="20"/>
          <w:szCs w:val="20"/>
        </w:rPr>
      </w:pPr>
    </w:p>
    <w:p w14:paraId="79E6E092" w14:textId="77777777" w:rsidR="00CF5B3E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9424896" w14:textId="77777777" w:rsidR="00CF5B3E" w:rsidRPr="000625BC" w:rsidRDefault="00CF5B3E" w:rsidP="00CF5B3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EE76C98" w14:textId="77777777" w:rsidR="00CF5B3E" w:rsidRPr="00506786" w:rsidRDefault="00CF5B3E" w:rsidP="00CF5B3E">
      <w:pPr>
        <w:jc w:val="both"/>
        <w:rPr>
          <w:rFonts w:ascii="Palatino Linotype" w:hAnsi="Palatino Linotype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96E9" w14:textId="77777777" w:rsidR="000B7E44" w:rsidRDefault="000B7E44" w:rsidP="00AC4270">
      <w:r>
        <w:separator/>
      </w:r>
    </w:p>
  </w:endnote>
  <w:endnote w:type="continuationSeparator" w:id="0">
    <w:p w14:paraId="312C9CE6" w14:textId="77777777" w:rsidR="000B7E44" w:rsidRDefault="000B7E4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2C0C" w14:textId="77777777" w:rsidR="00627DEF" w:rsidRDefault="00627DEF" w:rsidP="00627DEF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39A1E176" w14:textId="47367BCE" w:rsidR="00627DEF" w:rsidRDefault="009A5C52" w:rsidP="009A5C52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627DEF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14799823" w14:textId="4B0C8046" w:rsidR="00EF1477" w:rsidRPr="0070043C" w:rsidRDefault="00CF5B3E" w:rsidP="00627DEF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ECE8" w14:textId="77777777" w:rsidR="00627DEF" w:rsidRDefault="00627DEF" w:rsidP="00627DEF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portierato della sede</w:t>
    </w:r>
  </w:p>
  <w:p w14:paraId="28C35E23" w14:textId="5782D678" w:rsidR="00627DEF" w:rsidRDefault="009A5C52" w:rsidP="009A5C52">
    <w:pPr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</w:t>
    </w:r>
    <w:r w:rsidR="00627DEF">
      <w:rPr>
        <w:rFonts w:ascii="Palatino Linotype" w:hAnsi="Palatino Linotype"/>
        <w:b/>
        <w:i/>
        <w:color w:val="002060"/>
        <w:sz w:val="18"/>
        <w:szCs w:val="18"/>
      </w:rPr>
      <w:t>legale di Matera della Agenzia Lucana di Sviluppo e di Innovazione in Agricoltura</w:t>
    </w:r>
  </w:p>
  <w:p w14:paraId="717C2710" w14:textId="7BC3FCBA" w:rsidR="007C41D1" w:rsidRPr="0070043C" w:rsidRDefault="00CF5B3E" w:rsidP="00627DEF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 OFFERTA ECONOMICA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50AD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C5B6" w14:textId="77777777" w:rsidR="000B7E44" w:rsidRDefault="000B7E44" w:rsidP="00AC4270">
      <w:r>
        <w:separator/>
      </w:r>
    </w:p>
  </w:footnote>
  <w:footnote w:type="continuationSeparator" w:id="0">
    <w:p w14:paraId="7C2AD0D7" w14:textId="77777777" w:rsidR="000B7E44" w:rsidRDefault="000B7E4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509"/>
    <w:multiLevelType w:val="hybridMultilevel"/>
    <w:tmpl w:val="D75A530C"/>
    <w:lvl w:ilvl="0" w:tplc="2FDC85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5127">
    <w:abstractNumId w:val="7"/>
  </w:num>
  <w:num w:numId="2" w16cid:durableId="1814979466">
    <w:abstractNumId w:val="0"/>
  </w:num>
  <w:num w:numId="3" w16cid:durableId="766736628">
    <w:abstractNumId w:val="9"/>
  </w:num>
  <w:num w:numId="4" w16cid:durableId="1219367463">
    <w:abstractNumId w:val="8"/>
  </w:num>
  <w:num w:numId="5" w16cid:durableId="1214346562">
    <w:abstractNumId w:val="6"/>
  </w:num>
  <w:num w:numId="6" w16cid:durableId="84216439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02E"/>
    <w:rsid w:val="000059C7"/>
    <w:rsid w:val="000063D1"/>
    <w:rsid w:val="00012DB8"/>
    <w:rsid w:val="00013076"/>
    <w:rsid w:val="0001440D"/>
    <w:rsid w:val="0002014E"/>
    <w:rsid w:val="000219F7"/>
    <w:rsid w:val="000250DC"/>
    <w:rsid w:val="00026120"/>
    <w:rsid w:val="000263F7"/>
    <w:rsid w:val="00030226"/>
    <w:rsid w:val="00032CB6"/>
    <w:rsid w:val="00033F4A"/>
    <w:rsid w:val="000364F4"/>
    <w:rsid w:val="00042DE8"/>
    <w:rsid w:val="000448A8"/>
    <w:rsid w:val="00045BF1"/>
    <w:rsid w:val="00047AB3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597"/>
    <w:rsid w:val="00087D6C"/>
    <w:rsid w:val="00087FAD"/>
    <w:rsid w:val="00090154"/>
    <w:rsid w:val="000A0FA7"/>
    <w:rsid w:val="000A49DA"/>
    <w:rsid w:val="000A5F2F"/>
    <w:rsid w:val="000A67AD"/>
    <w:rsid w:val="000B34DB"/>
    <w:rsid w:val="000B4A83"/>
    <w:rsid w:val="000B7E44"/>
    <w:rsid w:val="000C241B"/>
    <w:rsid w:val="000D2291"/>
    <w:rsid w:val="000E53FF"/>
    <w:rsid w:val="000F27FD"/>
    <w:rsid w:val="000F36CD"/>
    <w:rsid w:val="000F3C6B"/>
    <w:rsid w:val="000F3D60"/>
    <w:rsid w:val="000F6FD6"/>
    <w:rsid w:val="0010252F"/>
    <w:rsid w:val="00105316"/>
    <w:rsid w:val="00105BDF"/>
    <w:rsid w:val="00110FD1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3A25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110"/>
    <w:rsid w:val="00192AF3"/>
    <w:rsid w:val="00196CFA"/>
    <w:rsid w:val="001A0E02"/>
    <w:rsid w:val="001A25E4"/>
    <w:rsid w:val="001A2D59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25D9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A81"/>
    <w:rsid w:val="00242BEB"/>
    <w:rsid w:val="002442CB"/>
    <w:rsid w:val="00244CCE"/>
    <w:rsid w:val="00251A4D"/>
    <w:rsid w:val="002542B8"/>
    <w:rsid w:val="002650A4"/>
    <w:rsid w:val="0026672D"/>
    <w:rsid w:val="00266929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87E"/>
    <w:rsid w:val="00317FAD"/>
    <w:rsid w:val="00335494"/>
    <w:rsid w:val="003378BF"/>
    <w:rsid w:val="00337E6C"/>
    <w:rsid w:val="00340D7F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2DD8"/>
    <w:rsid w:val="0038392D"/>
    <w:rsid w:val="00383F24"/>
    <w:rsid w:val="00384A74"/>
    <w:rsid w:val="00386792"/>
    <w:rsid w:val="00386D94"/>
    <w:rsid w:val="00390B40"/>
    <w:rsid w:val="00392DAD"/>
    <w:rsid w:val="0039510E"/>
    <w:rsid w:val="0039530C"/>
    <w:rsid w:val="003A0EB4"/>
    <w:rsid w:val="003A1560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22E0"/>
    <w:rsid w:val="003D582B"/>
    <w:rsid w:val="003D61FD"/>
    <w:rsid w:val="003E19CA"/>
    <w:rsid w:val="003E37C5"/>
    <w:rsid w:val="003E532F"/>
    <w:rsid w:val="003F2A28"/>
    <w:rsid w:val="003F352D"/>
    <w:rsid w:val="003F5163"/>
    <w:rsid w:val="003F7D17"/>
    <w:rsid w:val="00401F43"/>
    <w:rsid w:val="004027A1"/>
    <w:rsid w:val="00403DA9"/>
    <w:rsid w:val="00405087"/>
    <w:rsid w:val="004061DA"/>
    <w:rsid w:val="004064F7"/>
    <w:rsid w:val="00406E6D"/>
    <w:rsid w:val="00411164"/>
    <w:rsid w:val="0041292D"/>
    <w:rsid w:val="0041340C"/>
    <w:rsid w:val="00420496"/>
    <w:rsid w:val="004213B7"/>
    <w:rsid w:val="00430CED"/>
    <w:rsid w:val="00432EBF"/>
    <w:rsid w:val="0043524E"/>
    <w:rsid w:val="00437ABC"/>
    <w:rsid w:val="00441025"/>
    <w:rsid w:val="00441671"/>
    <w:rsid w:val="00444B46"/>
    <w:rsid w:val="00444C61"/>
    <w:rsid w:val="00446B22"/>
    <w:rsid w:val="00450933"/>
    <w:rsid w:val="00451D14"/>
    <w:rsid w:val="004529BF"/>
    <w:rsid w:val="00457F1C"/>
    <w:rsid w:val="004618C9"/>
    <w:rsid w:val="004626E2"/>
    <w:rsid w:val="00464225"/>
    <w:rsid w:val="00464B55"/>
    <w:rsid w:val="00464C66"/>
    <w:rsid w:val="00465D58"/>
    <w:rsid w:val="00470616"/>
    <w:rsid w:val="00470F60"/>
    <w:rsid w:val="00471F27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1810"/>
    <w:rsid w:val="004C3021"/>
    <w:rsid w:val="004C3569"/>
    <w:rsid w:val="004C584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3CE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3050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53D9"/>
    <w:rsid w:val="00576213"/>
    <w:rsid w:val="00580DE7"/>
    <w:rsid w:val="00582969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0696"/>
    <w:rsid w:val="00614312"/>
    <w:rsid w:val="00614A0D"/>
    <w:rsid w:val="0062433E"/>
    <w:rsid w:val="00625478"/>
    <w:rsid w:val="00626B82"/>
    <w:rsid w:val="00627B44"/>
    <w:rsid w:val="00627DEF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678FE"/>
    <w:rsid w:val="00670E95"/>
    <w:rsid w:val="00675B01"/>
    <w:rsid w:val="0067635D"/>
    <w:rsid w:val="00676EBE"/>
    <w:rsid w:val="00681234"/>
    <w:rsid w:val="006822C3"/>
    <w:rsid w:val="006855D7"/>
    <w:rsid w:val="00686E62"/>
    <w:rsid w:val="006907FC"/>
    <w:rsid w:val="0069124C"/>
    <w:rsid w:val="00691560"/>
    <w:rsid w:val="00691B12"/>
    <w:rsid w:val="00692F38"/>
    <w:rsid w:val="00695A1F"/>
    <w:rsid w:val="00695B9F"/>
    <w:rsid w:val="00697DE5"/>
    <w:rsid w:val="006A1E35"/>
    <w:rsid w:val="006A2470"/>
    <w:rsid w:val="006A2849"/>
    <w:rsid w:val="006A2EFE"/>
    <w:rsid w:val="006A5111"/>
    <w:rsid w:val="006A5EDB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1E96"/>
    <w:rsid w:val="00713126"/>
    <w:rsid w:val="00715910"/>
    <w:rsid w:val="00720706"/>
    <w:rsid w:val="0072148D"/>
    <w:rsid w:val="007234A1"/>
    <w:rsid w:val="007274F0"/>
    <w:rsid w:val="00730BA2"/>
    <w:rsid w:val="007350A9"/>
    <w:rsid w:val="00735187"/>
    <w:rsid w:val="00741053"/>
    <w:rsid w:val="00743A75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6BD8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695"/>
    <w:rsid w:val="00825821"/>
    <w:rsid w:val="0082614C"/>
    <w:rsid w:val="008329F2"/>
    <w:rsid w:val="00833697"/>
    <w:rsid w:val="008414CE"/>
    <w:rsid w:val="00843AB6"/>
    <w:rsid w:val="00847887"/>
    <w:rsid w:val="008569A5"/>
    <w:rsid w:val="00856B75"/>
    <w:rsid w:val="00865957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5C0"/>
    <w:rsid w:val="008B7731"/>
    <w:rsid w:val="008C023D"/>
    <w:rsid w:val="008C1CC7"/>
    <w:rsid w:val="008C2A72"/>
    <w:rsid w:val="008C357C"/>
    <w:rsid w:val="008C5ACC"/>
    <w:rsid w:val="008C7FEE"/>
    <w:rsid w:val="008D0829"/>
    <w:rsid w:val="008D4037"/>
    <w:rsid w:val="008D4575"/>
    <w:rsid w:val="008D53F9"/>
    <w:rsid w:val="008D7C9A"/>
    <w:rsid w:val="008E0E99"/>
    <w:rsid w:val="008E3B50"/>
    <w:rsid w:val="008E5991"/>
    <w:rsid w:val="008E6275"/>
    <w:rsid w:val="008E65C3"/>
    <w:rsid w:val="008F2173"/>
    <w:rsid w:val="008F37DE"/>
    <w:rsid w:val="008F4627"/>
    <w:rsid w:val="008F5802"/>
    <w:rsid w:val="00904373"/>
    <w:rsid w:val="009056B0"/>
    <w:rsid w:val="00906903"/>
    <w:rsid w:val="00912D07"/>
    <w:rsid w:val="0091471C"/>
    <w:rsid w:val="009162DE"/>
    <w:rsid w:val="00921A1F"/>
    <w:rsid w:val="00922B07"/>
    <w:rsid w:val="009263F1"/>
    <w:rsid w:val="00931700"/>
    <w:rsid w:val="0093308E"/>
    <w:rsid w:val="00937E78"/>
    <w:rsid w:val="00941F66"/>
    <w:rsid w:val="009423A3"/>
    <w:rsid w:val="00944144"/>
    <w:rsid w:val="00944172"/>
    <w:rsid w:val="009451FA"/>
    <w:rsid w:val="009517B9"/>
    <w:rsid w:val="00951826"/>
    <w:rsid w:val="00953B06"/>
    <w:rsid w:val="00955DBE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638F"/>
    <w:rsid w:val="009875AF"/>
    <w:rsid w:val="00987880"/>
    <w:rsid w:val="009A102C"/>
    <w:rsid w:val="009A243E"/>
    <w:rsid w:val="009A24C2"/>
    <w:rsid w:val="009A2F49"/>
    <w:rsid w:val="009A3270"/>
    <w:rsid w:val="009A5C52"/>
    <w:rsid w:val="009A5E15"/>
    <w:rsid w:val="009B05B9"/>
    <w:rsid w:val="009B5CEC"/>
    <w:rsid w:val="009C60B8"/>
    <w:rsid w:val="009C64F8"/>
    <w:rsid w:val="009D1484"/>
    <w:rsid w:val="009D18BF"/>
    <w:rsid w:val="009D31EC"/>
    <w:rsid w:val="009D40AE"/>
    <w:rsid w:val="009E2BA4"/>
    <w:rsid w:val="009E2D29"/>
    <w:rsid w:val="009E38FB"/>
    <w:rsid w:val="009E4F8C"/>
    <w:rsid w:val="009E7C5E"/>
    <w:rsid w:val="009F5050"/>
    <w:rsid w:val="009F6A03"/>
    <w:rsid w:val="00A03B3B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2E76"/>
    <w:rsid w:val="00A54905"/>
    <w:rsid w:val="00A55EFF"/>
    <w:rsid w:val="00A56B33"/>
    <w:rsid w:val="00A5785E"/>
    <w:rsid w:val="00A61701"/>
    <w:rsid w:val="00A63E26"/>
    <w:rsid w:val="00A67BCC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B7731"/>
    <w:rsid w:val="00AC0A89"/>
    <w:rsid w:val="00AC4270"/>
    <w:rsid w:val="00AC50AF"/>
    <w:rsid w:val="00AC51C1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0B3B"/>
    <w:rsid w:val="00B0148A"/>
    <w:rsid w:val="00B0683E"/>
    <w:rsid w:val="00B10364"/>
    <w:rsid w:val="00B1399C"/>
    <w:rsid w:val="00B14992"/>
    <w:rsid w:val="00B156CF"/>
    <w:rsid w:val="00B1792E"/>
    <w:rsid w:val="00B252E4"/>
    <w:rsid w:val="00B27707"/>
    <w:rsid w:val="00B31D85"/>
    <w:rsid w:val="00B340E0"/>
    <w:rsid w:val="00B365DF"/>
    <w:rsid w:val="00B40B70"/>
    <w:rsid w:val="00B43165"/>
    <w:rsid w:val="00B448B8"/>
    <w:rsid w:val="00B45641"/>
    <w:rsid w:val="00B45B52"/>
    <w:rsid w:val="00B474A8"/>
    <w:rsid w:val="00B50BE4"/>
    <w:rsid w:val="00B53992"/>
    <w:rsid w:val="00B54793"/>
    <w:rsid w:val="00B610AC"/>
    <w:rsid w:val="00B62181"/>
    <w:rsid w:val="00B632FF"/>
    <w:rsid w:val="00B63C58"/>
    <w:rsid w:val="00B64145"/>
    <w:rsid w:val="00B65855"/>
    <w:rsid w:val="00B673C8"/>
    <w:rsid w:val="00B7226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B628D"/>
    <w:rsid w:val="00BC1EB0"/>
    <w:rsid w:val="00BC3337"/>
    <w:rsid w:val="00BC6378"/>
    <w:rsid w:val="00BD0D8C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52BA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5B3E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0AD0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171"/>
    <w:rsid w:val="00D74486"/>
    <w:rsid w:val="00D767BA"/>
    <w:rsid w:val="00D7694E"/>
    <w:rsid w:val="00D77036"/>
    <w:rsid w:val="00D82999"/>
    <w:rsid w:val="00D83BF3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082E"/>
    <w:rsid w:val="00DC6AB3"/>
    <w:rsid w:val="00DC7CE5"/>
    <w:rsid w:val="00DD0160"/>
    <w:rsid w:val="00DD156C"/>
    <w:rsid w:val="00DD1C92"/>
    <w:rsid w:val="00DD657F"/>
    <w:rsid w:val="00DE1900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36416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2F3C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4B56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688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3F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BC8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3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CF5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069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0696"/>
    <w:rPr>
      <w:rFonts w:ascii="Calibri" w:eastAsia="Calibri" w:hAnsi="Calibri" w:cs="Times New Roman"/>
      <w:szCs w:val="21"/>
    </w:rPr>
  </w:style>
  <w:style w:type="character" w:customStyle="1" w:styleId="Titolo4Carattere">
    <w:name w:val="Titolo 4 Carattere"/>
    <w:basedOn w:val="Carpredefinitoparagrafo"/>
    <w:link w:val="Titolo4"/>
    <w:rsid w:val="00FB33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0ACA-04F8-47E0-9A88-FE6B09B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Locaspi Nicola</cp:lastModifiedBy>
  <cp:revision>44</cp:revision>
  <cp:lastPrinted>2021-09-22T06:59:00Z</cp:lastPrinted>
  <dcterms:created xsi:type="dcterms:W3CDTF">2017-06-27T07:38:00Z</dcterms:created>
  <dcterms:modified xsi:type="dcterms:W3CDTF">2023-01-09T10:35:00Z</dcterms:modified>
</cp:coreProperties>
</file>