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1F93FE6D" w14:textId="308E1451" w:rsidR="00500AA4" w:rsidRDefault="00500AA4" w:rsidP="00500AA4">
      <w:pPr>
        <w:jc w:val="center"/>
        <w:rPr>
          <w:rFonts w:ascii="Palatino Linotype" w:hAnsi="Palatino Linotype"/>
          <w:sz w:val="22"/>
          <w:szCs w:val="22"/>
        </w:rPr>
      </w:pPr>
    </w:p>
    <w:p w14:paraId="55AE4768" w14:textId="77777777" w:rsidR="00CC0FAF" w:rsidRDefault="00CC0FAF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B945811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B162AD7" w14:textId="62475EEC" w:rsidR="00B3399A" w:rsidRDefault="00561493" w:rsidP="0028152D">
      <w:pPr>
        <w:ind w:left="180" w:right="301"/>
        <w:jc w:val="both"/>
        <w:rPr>
          <w:rFonts w:ascii="Palatino Linotype" w:hAnsi="Palatino Linotype"/>
          <w:b/>
        </w:rPr>
      </w:pPr>
      <w:r w:rsidRPr="00561493">
        <w:rPr>
          <w:rStyle w:val="fontstyle01"/>
          <w:rFonts w:ascii="Palatino Linotype" w:hAnsi="Palatino Linotype"/>
          <w:b/>
          <w:smallCaps/>
        </w:rPr>
        <w:t>PROCEDURA TELEMATICA APERTA PER L’AFFIDAMENTO DEI LAVORI DI “ADEGUAMENTO DELLA RETE IDRICA E FOGNARIA DEL CENTRO ABITATO DEL COMUNE DI MURO LUCANO (PZ)”.</w:t>
      </w:r>
    </w:p>
    <w:p w14:paraId="6400B167" w14:textId="77777777" w:rsidR="0028152D" w:rsidRDefault="0028152D" w:rsidP="0028152D">
      <w:pPr>
        <w:jc w:val="both"/>
        <w:rPr>
          <w:rFonts w:ascii="Palatino Linotype" w:hAnsi="Palatino Linotype"/>
          <w:b/>
        </w:rPr>
      </w:pPr>
    </w:p>
    <w:p w14:paraId="0FA32D88" w14:textId="77777777" w:rsidR="00445F93" w:rsidRDefault="004D7BDB" w:rsidP="002F199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63B3A478" w14:textId="77777777" w:rsidR="00E55A8A" w:rsidRDefault="00E55A8A" w:rsidP="002F1999">
      <w:pPr>
        <w:spacing w:after="80"/>
        <w:jc w:val="center"/>
        <w:rPr>
          <w:rFonts w:ascii="Palatino Linotype" w:hAnsi="Palatino Linotype"/>
        </w:rPr>
      </w:pPr>
    </w:p>
    <w:p w14:paraId="7DB968D4" w14:textId="17E08596" w:rsidR="00E55A8A" w:rsidRDefault="00E55A8A" w:rsidP="002F1999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>SIMOG – GARA N.</w:t>
      </w:r>
      <w:r w:rsidR="00097162">
        <w:rPr>
          <w:b/>
        </w:rPr>
        <w:t xml:space="preserve"> </w:t>
      </w:r>
      <w:bookmarkStart w:id="0" w:name="_Hlk54780168"/>
      <w:bookmarkStart w:id="1" w:name="_GoBack"/>
      <w:r w:rsidR="009775EC" w:rsidRPr="009775EC">
        <w:rPr>
          <w:b/>
        </w:rPr>
        <w:t>7924916</w:t>
      </w:r>
      <w:bookmarkEnd w:id="0"/>
      <w:bookmarkEnd w:id="1"/>
    </w:p>
    <w:p w14:paraId="4CF79A08" w14:textId="77777777" w:rsidR="00E55A8A" w:rsidRDefault="00E55A8A" w:rsidP="002F1999">
      <w:pPr>
        <w:spacing w:after="80"/>
        <w:jc w:val="center"/>
        <w:rPr>
          <w:rFonts w:ascii="Palatino Linotype" w:hAnsi="Palatino Linotype"/>
        </w:rPr>
      </w:pPr>
    </w:p>
    <w:p w14:paraId="0F62BFA9" w14:textId="3E2BC156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2" w:name="_Toc428871109"/>
      <w:bookmarkStart w:id="3" w:name="_Toc432084354"/>
      <w:bookmarkStart w:id="4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61C3197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2"/>
      <w:bookmarkEnd w:id="3"/>
      <w:bookmarkEnd w:id="4"/>
    </w:p>
    <w:p w14:paraId="2A003826" w14:textId="77777777" w:rsidR="00984774" w:rsidRPr="0028517B" w:rsidRDefault="00984774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0CC17F0B" w14:textId="3477273C" w:rsidR="00984774" w:rsidRPr="00AC1A31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AC1A31">
        <w:rPr>
          <w:rFonts w:ascii="Palatino Linotype" w:hAnsi="Palatino Linotype" w:cs="Arial"/>
          <w:b/>
          <w:smallCaps/>
          <w:sz w:val="20"/>
          <w:szCs w:val="20"/>
        </w:rPr>
        <w:t xml:space="preserve">Ufficio Appalti di </w:t>
      </w:r>
      <w:r w:rsidR="00E72698">
        <w:rPr>
          <w:rFonts w:ascii="Palatino Linotype" w:hAnsi="Palatino Linotype" w:cs="Arial"/>
          <w:b/>
          <w:smallCaps/>
          <w:sz w:val="20"/>
          <w:szCs w:val="20"/>
        </w:rPr>
        <w:t>Lavori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0A0DA46" w14:textId="49916827" w:rsidR="00B3399A" w:rsidRPr="00561493" w:rsidRDefault="00984774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0E5ABF">
        <w:rPr>
          <w:rStyle w:val="FontStyle19"/>
          <w:rFonts w:ascii="Palatino Linotype" w:hAnsi="Palatino Linotype"/>
          <w:sz w:val="20"/>
          <w:szCs w:val="20"/>
        </w:rPr>
        <w:tab/>
      </w:r>
      <w:r w:rsidR="00561493" w:rsidRPr="00561493">
        <w:rPr>
          <w:rStyle w:val="FontStyle19"/>
          <w:rFonts w:ascii="Palatino Linotype" w:hAnsi="Palatino Linotype"/>
          <w:sz w:val="20"/>
          <w:szCs w:val="20"/>
        </w:rPr>
        <w:t>Procedura telematica aperta per l’affidamento dei lavori di “Adeguamento della Rete Idrica e Fognaria del centro abitato del Comune di Muro Lucano (PZ)”.</w:t>
      </w:r>
    </w:p>
    <w:p w14:paraId="72C0511E" w14:textId="0358FF79" w:rsidR="000E5ABF" w:rsidRPr="007230E0" w:rsidRDefault="007230E0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</w:t>
      </w:r>
      <w:r w:rsidR="005867E9">
        <w:rPr>
          <w:rStyle w:val="FontStyle19"/>
          <w:rFonts w:ascii="Palatino Linotype" w:hAnsi="Palatino Linotype"/>
          <w:sz w:val="20"/>
          <w:szCs w:val="20"/>
        </w:rPr>
        <w:t xml:space="preserve"> </w:t>
      </w: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7D848DF" w14:textId="77777777" w:rsidR="00500AA4" w:rsidRDefault="00500AA4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4F7063B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5EDF2A9C" w14:textId="73E461FB" w:rsidR="0063052F" w:rsidRPr="00303A2F" w:rsidRDefault="00500AA4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ai sensi dell'art. 93, comma 8,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</w:t>
      </w:r>
      <w:r w:rsidR="00E603BA">
        <w:rPr>
          <w:rFonts w:ascii="Palatino Linotype" w:hAnsi="Palatino Linotype" w:cs="Palatino Linotype"/>
          <w:sz w:val="20"/>
          <w:szCs w:val="20"/>
        </w:rPr>
        <w:t xml:space="preserve"> </w:t>
      </w:r>
      <w:r w:rsidR="002934BE">
        <w:rPr>
          <w:rFonts w:ascii="Palatino Linotype" w:hAnsi="Palatino Linotype" w:cs="Palatino Linotype"/>
          <w:sz w:val="20"/>
          <w:szCs w:val="20"/>
        </w:rPr>
        <w:t xml:space="preserve">e </w:t>
      </w:r>
      <w:proofErr w:type="spellStart"/>
      <w:r w:rsidR="002934BE">
        <w:rPr>
          <w:rFonts w:ascii="Palatino Linotype" w:hAnsi="Palatino Linotype" w:cs="Palatino Linotype"/>
          <w:sz w:val="20"/>
          <w:szCs w:val="20"/>
        </w:rPr>
        <w:t>s</w:t>
      </w:r>
      <w:r w:rsidR="00BC5149">
        <w:rPr>
          <w:rFonts w:ascii="Palatino Linotype" w:hAnsi="Palatino Linotype" w:cs="Palatino Linotype"/>
          <w:sz w:val="20"/>
          <w:szCs w:val="20"/>
        </w:rPr>
        <w:t>s</w:t>
      </w:r>
      <w:r w:rsidR="002934BE">
        <w:rPr>
          <w:rFonts w:ascii="Palatino Linotype" w:hAnsi="Palatino Linotype" w:cs="Palatino Linotype"/>
          <w:sz w:val="20"/>
          <w:szCs w:val="20"/>
        </w:rPr>
        <w:t>.m</w:t>
      </w:r>
      <w:r w:rsidR="00BC5149">
        <w:rPr>
          <w:rFonts w:ascii="Palatino Linotype" w:hAnsi="Palatino Linotype" w:cs="Palatino Linotype"/>
          <w:sz w:val="20"/>
          <w:szCs w:val="20"/>
        </w:rPr>
        <w:t>m</w:t>
      </w:r>
      <w:r w:rsidR="002934BE">
        <w:rPr>
          <w:rFonts w:ascii="Palatino Linotype" w:hAnsi="Palatino Linotype" w:cs="Palatino Linotype"/>
          <w:sz w:val="20"/>
          <w:szCs w:val="20"/>
        </w:rPr>
        <w:t>.i</w:t>
      </w:r>
      <w:r w:rsidR="00BC5149">
        <w:rPr>
          <w:rFonts w:ascii="Palatino Linotype" w:hAnsi="Palatino Linotype" w:cs="Palatino Linotype"/>
          <w:sz w:val="20"/>
          <w:szCs w:val="20"/>
        </w:rPr>
        <w:t>i</w:t>
      </w:r>
      <w:proofErr w:type="spellEnd"/>
      <w:r w:rsidR="002934BE">
        <w:rPr>
          <w:rFonts w:ascii="Palatino Linotype" w:hAnsi="Palatino Linotype" w:cs="Palatino Linotype"/>
          <w:sz w:val="20"/>
          <w:szCs w:val="20"/>
        </w:rPr>
        <w:t>.</w:t>
      </w:r>
      <w:proofErr w:type="gramStart"/>
      <w:r w:rsidR="00C32242"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z w:val="20"/>
          <w:szCs w:val="20"/>
        </w:rPr>
        <w:t xml:space="preserve"> a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rilasciare la garanzia fideiussoria per l'esecuzione del contratto di cui all'art. 103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</w:t>
      </w:r>
      <w:r w:rsidR="002934BE">
        <w:rPr>
          <w:rFonts w:ascii="Palatino Linotype" w:hAnsi="Palatino Linotype" w:cs="Palatino Linotype"/>
          <w:sz w:val="20"/>
          <w:szCs w:val="20"/>
        </w:rPr>
        <w:t xml:space="preserve"> e </w:t>
      </w:r>
      <w:proofErr w:type="spellStart"/>
      <w:proofErr w:type="gramStart"/>
      <w:r w:rsidR="002934BE">
        <w:rPr>
          <w:rFonts w:ascii="Palatino Linotype" w:hAnsi="Palatino Linotype" w:cs="Palatino Linotype"/>
          <w:sz w:val="20"/>
          <w:szCs w:val="20"/>
        </w:rPr>
        <w:t>s.m.i.</w:t>
      </w:r>
      <w:proofErr w:type="spellEnd"/>
      <w:r w:rsidR="002934BE">
        <w:rPr>
          <w:rFonts w:ascii="Palatino Linotype" w:hAnsi="Palatino Linotype" w:cs="Palatino Linotype"/>
          <w:sz w:val="20"/>
          <w:szCs w:val="20"/>
        </w:rPr>
        <w:t xml:space="preserve"> </w:t>
      </w:r>
      <w:r w:rsidR="00C32242">
        <w:rPr>
          <w:rFonts w:ascii="Palatino Linotype" w:hAnsi="Palatino Linotype" w:cs="Palatino Linotype"/>
          <w:sz w:val="20"/>
          <w:szCs w:val="20"/>
        </w:rPr>
        <w:t>,</w:t>
      </w:r>
      <w:proofErr w:type="gramEnd"/>
      <w:r w:rsidR="00C32242">
        <w:rPr>
          <w:rFonts w:ascii="Palatino Linotype" w:hAnsi="Palatino Linotype" w:cs="Palatino Linotype"/>
          <w:sz w:val="20"/>
          <w:szCs w:val="20"/>
        </w:rPr>
        <w:t xml:space="preserve">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</w:t>
      </w:r>
      <w:r w:rsidR="00303A2F" w:rsidRPr="00303A2F"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303A2F">
        <w:rPr>
          <w:rFonts w:ascii="Palatino Linotype" w:hAnsi="Palatino Linotype" w:cs="Palatino Linotype"/>
          <w:b/>
          <w:sz w:val="20"/>
          <w:szCs w:val="20"/>
        </w:rPr>
        <w:t xml:space="preserve">risultasse affidatario </w:t>
      </w:r>
      <w:r w:rsidR="0063052F" w:rsidRPr="00303A2F">
        <w:rPr>
          <w:rFonts w:ascii="Palatino Linotype" w:hAnsi="Palatino Linotype" w:cs="Palatino Linotype"/>
          <w:b/>
          <w:sz w:val="20"/>
          <w:szCs w:val="20"/>
        </w:rPr>
        <w:t>del/i lotto/i contraddistinto/i da/dai CIG _____________________________________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46D43794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7C72425B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4BA7BE99" w14:textId="2F523A72" w:rsid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0098EDC7" w14:textId="05E68DEA" w:rsidR="00500AA4" w:rsidRPr="00717E2B" w:rsidRDefault="00717E2B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500AA4" w:rsidRPr="00717E2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9626" w14:textId="77777777" w:rsidR="001803F8" w:rsidRDefault="001803F8" w:rsidP="00AC4270">
      <w:r>
        <w:separator/>
      </w:r>
    </w:p>
  </w:endnote>
  <w:endnote w:type="continuationSeparator" w:id="0">
    <w:p w14:paraId="39C03719" w14:textId="77777777" w:rsidR="001803F8" w:rsidRDefault="001803F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E222" w14:textId="77777777" w:rsidR="00561493" w:rsidRDefault="005614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6C1" w14:textId="2B0E7480" w:rsidR="00AC1A31" w:rsidRDefault="00561493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61493">
      <w:rPr>
        <w:rFonts w:ascii="Palatino Linotype" w:hAnsi="Palatino Linotype"/>
        <w:i/>
        <w:iCs/>
        <w:color w:val="002060"/>
        <w:sz w:val="18"/>
        <w:szCs w:val="18"/>
      </w:rPr>
      <w:t>Procedura telematica aperta per l’affidamento dei lavori di “Adeguamento della Rete Idrica e Fognaria del centro abitato del Comune di Muro Lucano (PZ)”.</w:t>
    </w:r>
  </w:p>
  <w:p w14:paraId="2060ED2C" w14:textId="77777777" w:rsidR="00561493" w:rsidRDefault="00561493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14799823" w14:textId="1FF7D922" w:rsidR="00EF1477" w:rsidRPr="00154EB9" w:rsidRDefault="00154EB9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D908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68D5021D" w14:textId="77777777" w:rsidR="00561493" w:rsidRDefault="00561493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61493">
      <w:rPr>
        <w:rFonts w:ascii="Palatino Linotype" w:hAnsi="Palatino Linotype"/>
        <w:i/>
        <w:iCs/>
        <w:color w:val="002060"/>
        <w:sz w:val="18"/>
        <w:szCs w:val="18"/>
      </w:rPr>
      <w:t xml:space="preserve">Procedura telematica aperta per l’affidamento dei lavori di “Adeguamento della Rete Idrica e Fognaria del centro abitato del Comune di Muro Lucano (Pz)” </w:t>
    </w:r>
  </w:p>
  <w:p w14:paraId="717C2710" w14:textId="4EBF0A0C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BAEC" w14:textId="77777777" w:rsidR="001803F8" w:rsidRDefault="001803F8" w:rsidP="00AC4270">
      <w:r>
        <w:separator/>
      </w:r>
    </w:p>
  </w:footnote>
  <w:footnote w:type="continuationSeparator" w:id="0">
    <w:p w14:paraId="3E4667F6" w14:textId="77777777" w:rsidR="001803F8" w:rsidRDefault="001803F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F431" w14:textId="77777777" w:rsidR="00561493" w:rsidRDefault="005614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34FC1F5" w14:textId="3F9CF821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45D08A1A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AD1EEE9" w14:textId="303D6A95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52C7255A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49D2"/>
    <w:rsid w:val="000A5F2F"/>
    <w:rsid w:val="000A67AD"/>
    <w:rsid w:val="000A6EDF"/>
    <w:rsid w:val="000B34DB"/>
    <w:rsid w:val="000B4A83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3F8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1EEB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00A7"/>
    <w:rsid w:val="00251A4D"/>
    <w:rsid w:val="00260858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4AF5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3A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3A2F"/>
    <w:rsid w:val="00305CED"/>
    <w:rsid w:val="00311318"/>
    <w:rsid w:val="00311327"/>
    <w:rsid w:val="003148C1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2B5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493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56B9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B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5EC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0F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96ADE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2698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C7DF343D-C749-46C3-9553-8359618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ADAE-9D4F-44D5-8D9D-7B78C4DA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39</cp:revision>
  <cp:lastPrinted>2020-10-28T11:23:00Z</cp:lastPrinted>
  <dcterms:created xsi:type="dcterms:W3CDTF">2018-01-24T11:27:00Z</dcterms:created>
  <dcterms:modified xsi:type="dcterms:W3CDTF">2020-10-28T11:23:00Z</dcterms:modified>
</cp:coreProperties>
</file>