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050ACEE7" w14:textId="77777777" w:rsidR="00534EB8" w:rsidRPr="000700AE" w:rsidRDefault="00534EB8" w:rsidP="00534EB8">
      <w:pPr>
        <w:jc w:val="center"/>
        <w:rPr>
          <w:rFonts w:ascii="Palatino Linotype" w:hAnsi="Palatino Linotype"/>
        </w:rPr>
      </w:pPr>
    </w:p>
    <w:p w14:paraId="0AB03A0E" w14:textId="0DE6E940" w:rsidR="00534EB8" w:rsidRPr="000700AE" w:rsidRDefault="00CE6AB9" w:rsidP="00906903">
      <w:pPr>
        <w:jc w:val="right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ALLEGATO F</w:t>
      </w:r>
    </w:p>
    <w:p w14:paraId="25AFDF2A" w14:textId="77777777" w:rsidR="00534EB8" w:rsidRPr="000700AE" w:rsidRDefault="00534EB8" w:rsidP="00534EB8">
      <w:pPr>
        <w:jc w:val="center"/>
        <w:rPr>
          <w:rFonts w:ascii="Palatino Linotype" w:hAnsi="Palatino Linotype"/>
          <w:b/>
        </w:rPr>
      </w:pPr>
    </w:p>
    <w:p w14:paraId="67110AF3" w14:textId="77777777" w:rsidR="00534EB8" w:rsidRPr="000700AE" w:rsidRDefault="00534EB8" w:rsidP="00534EB8">
      <w:pPr>
        <w:jc w:val="center"/>
        <w:rPr>
          <w:rFonts w:ascii="Palatino Linotype" w:hAnsi="Palatino Linotype"/>
          <w:b/>
        </w:rPr>
      </w:pPr>
    </w:p>
    <w:p w14:paraId="6FFAE568" w14:textId="77777777" w:rsidR="00FE1399" w:rsidRDefault="00FE1399" w:rsidP="00FE1399">
      <w:pPr>
        <w:tabs>
          <w:tab w:val="right" w:pos="9638"/>
        </w:tabs>
        <w:spacing w:after="80"/>
        <w:jc w:val="center"/>
        <w:rPr>
          <w:rFonts w:ascii="Palatino Linotype" w:hAnsi="Palatino Linotype"/>
          <w:b/>
        </w:rPr>
      </w:pPr>
      <w:r w:rsidRPr="00901581">
        <w:rPr>
          <w:rFonts w:ascii="Palatino Linotype" w:hAnsi="Palatino Linotype"/>
          <w:b/>
        </w:rPr>
        <w:t>GARA TELEMATICA MEDIANTE PROCEDURA APERTA PER LA FORNITURA IN OPERA DI PNEUMATICI E RELATIVI SERVIZI DI RIPARAZIONE FORATURE, EQUILIBRATURE, CONVERGENZE, ECC. SUGLI AUTOVEICOLI /MEZZI D’OPERA/ESCAVATORI GOMMATI/TRATTRICI/RIMORCHI/SEMIRIMORCHI DI PROPRIETA’ DEL CONSORZIO DI BONIFICA DELLA BASILICATA ED OPERANTI SULL’INTERO COMPRENSORIO CONSORTILE.</w:t>
      </w:r>
    </w:p>
    <w:p w14:paraId="073FC976" w14:textId="77777777" w:rsidR="00FE1399" w:rsidRPr="00966304" w:rsidRDefault="00FE1399" w:rsidP="00FE1399">
      <w:pPr>
        <w:tabs>
          <w:tab w:val="right" w:pos="9638"/>
        </w:tabs>
        <w:spacing w:after="80"/>
        <w:jc w:val="center"/>
        <w:rPr>
          <w:rFonts w:ascii="Palatino Linotype" w:hAnsi="Palatino Linotype"/>
          <w:b/>
        </w:rPr>
      </w:pPr>
      <w:r w:rsidRPr="00145447">
        <w:rPr>
          <w:rFonts w:ascii="Palatino Linotype" w:hAnsi="Palatino Linotype"/>
          <w:b/>
        </w:rPr>
        <w:t xml:space="preserve">SIMOG gara n. </w:t>
      </w:r>
      <w:r w:rsidRPr="008B51EB">
        <w:rPr>
          <w:rFonts w:ascii="Palatino Linotype" w:hAnsi="Palatino Linotype"/>
          <w:b/>
        </w:rPr>
        <w:t>8042359</w:t>
      </w:r>
    </w:p>
    <w:p w14:paraId="13DDEB11" w14:textId="2EBF0020" w:rsidR="00534EB8" w:rsidRDefault="00534EB8" w:rsidP="00534EB8">
      <w:pPr>
        <w:jc w:val="center"/>
        <w:rPr>
          <w:rFonts w:ascii="Palatino Linotype" w:hAnsi="Palatino Linotype"/>
          <w:b/>
        </w:rPr>
      </w:pPr>
    </w:p>
    <w:p w14:paraId="70748AA3" w14:textId="77777777" w:rsidR="00400BF7" w:rsidRPr="000700AE" w:rsidRDefault="00400BF7" w:rsidP="00534EB8">
      <w:pPr>
        <w:jc w:val="center"/>
        <w:rPr>
          <w:rFonts w:ascii="Palatino Linotype" w:hAnsi="Palatino Linotype"/>
          <w:b/>
        </w:rPr>
      </w:pPr>
    </w:p>
    <w:p w14:paraId="438F9609" w14:textId="77777777" w:rsidR="00534EB8" w:rsidRPr="000700AE" w:rsidRDefault="00534EB8" w:rsidP="00534EB8">
      <w:pPr>
        <w:jc w:val="center"/>
        <w:rPr>
          <w:rFonts w:ascii="Palatino Linotype" w:hAnsi="Palatino Linotype"/>
          <w:b/>
        </w:rPr>
      </w:pPr>
    </w:p>
    <w:p w14:paraId="7533ECA9" w14:textId="6EB68960" w:rsidR="00C57853" w:rsidRPr="000700AE" w:rsidRDefault="00C57853" w:rsidP="00C57853">
      <w:pPr>
        <w:jc w:val="center"/>
        <w:rPr>
          <w:rFonts w:ascii="Palatino Linotype" w:hAnsi="Palatino Linotype"/>
          <w:b/>
        </w:rPr>
      </w:pPr>
      <w:r w:rsidRPr="000700AE">
        <w:rPr>
          <w:rFonts w:ascii="Palatino Linotype" w:hAnsi="Palatino Linotype"/>
          <w:b/>
        </w:rPr>
        <w:t xml:space="preserve">CONTRATTO DI AVVALIMENTO </w:t>
      </w:r>
    </w:p>
    <w:p w14:paraId="01B0D793" w14:textId="77777777" w:rsidR="00534EB8" w:rsidRPr="000700AE" w:rsidRDefault="00534EB8" w:rsidP="00AC54C9">
      <w:pPr>
        <w:jc w:val="center"/>
        <w:rPr>
          <w:rFonts w:ascii="Palatino Linotype" w:hAnsi="Palatino Linotype"/>
          <w:b/>
        </w:rPr>
      </w:pPr>
    </w:p>
    <w:p w14:paraId="5394C60E" w14:textId="77777777" w:rsidR="00F72B9E" w:rsidRPr="000700AE" w:rsidRDefault="00F72B9E" w:rsidP="00F72B9E">
      <w:pPr>
        <w:jc w:val="center"/>
        <w:rPr>
          <w:rFonts w:ascii="Palatino Linotype" w:hAnsi="Palatino Linotype"/>
        </w:rPr>
      </w:pPr>
    </w:p>
    <w:p w14:paraId="0D7EED71" w14:textId="77777777" w:rsidR="00F72B9E" w:rsidRPr="000700AE" w:rsidRDefault="00F72B9E" w:rsidP="00F72B9E">
      <w:pPr>
        <w:jc w:val="center"/>
        <w:rPr>
          <w:rFonts w:ascii="Palatino Linotype" w:hAnsi="Palatino Linotype"/>
        </w:rPr>
      </w:pPr>
    </w:p>
    <w:p w14:paraId="493DF115" w14:textId="77777777" w:rsidR="00F72B9E" w:rsidRPr="000700AE" w:rsidRDefault="00F72B9E" w:rsidP="00F72B9E">
      <w:pPr>
        <w:spacing w:line="276" w:lineRule="auto"/>
        <w:jc w:val="center"/>
        <w:rPr>
          <w:rFonts w:ascii="Palatino Linotype" w:hAnsi="Palatino Linotype" w:cs="Arial"/>
          <w:b/>
        </w:rPr>
      </w:pPr>
    </w:p>
    <w:p w14:paraId="46F9F679" w14:textId="77777777" w:rsidR="0086087A" w:rsidRPr="000700AE" w:rsidRDefault="0086087A" w:rsidP="0086087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42CEB782" w14:textId="77777777" w:rsidR="006C19F6" w:rsidRPr="000700AE" w:rsidRDefault="006C19F6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0F62BFA9" w14:textId="77777777" w:rsidR="006C19F6" w:rsidRPr="000700AE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0" w:name="_Toc428871109"/>
      <w:bookmarkStart w:id="1" w:name="_Toc432084354"/>
      <w:bookmarkStart w:id="2" w:name="_Toc442357320"/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6398F28" w14:textId="77777777" w:rsidR="00F80629" w:rsidRPr="00BE4D3A" w:rsidRDefault="00534EB8" w:rsidP="00F80629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</w:rPr>
      </w:pPr>
      <w:r>
        <w:rPr>
          <w:rFonts w:ascii="Palatino Linotype" w:hAnsi="Palatino Linotype"/>
          <w:i/>
          <w:iCs/>
          <w:sz w:val="20"/>
          <w:szCs w:val="20"/>
        </w:rPr>
        <w:br w:type="page"/>
      </w:r>
      <w:bookmarkStart w:id="3" w:name="_Toc442784961"/>
      <w:bookmarkStart w:id="4" w:name="_Toc442976952"/>
      <w:bookmarkStart w:id="5" w:name="_Toc451790270"/>
      <w:bookmarkEnd w:id="0"/>
      <w:bookmarkEnd w:id="1"/>
      <w:bookmarkEnd w:id="2"/>
      <w:r w:rsidR="00F80629" w:rsidRPr="00BE4D3A">
        <w:rPr>
          <w:rStyle w:val="FontStyle19"/>
          <w:rFonts w:ascii="Palatino Linotype" w:hAnsi="Palatino Linotype"/>
        </w:rPr>
        <w:lastRenderedPageBreak/>
        <w:t xml:space="preserve">SCHEMA DI CONTRATTO DI AVVALIMENTO </w:t>
      </w:r>
    </w:p>
    <w:p w14:paraId="3935B066" w14:textId="77777777" w:rsidR="00F80629" w:rsidRPr="000004A6" w:rsidRDefault="00F80629" w:rsidP="00F80629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5BBCFBBD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7C1274D2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6B18A375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2B43B36B" w14:textId="71FF167C" w:rsidR="00F80629" w:rsidRPr="000004A6" w:rsidRDefault="00F80629" w:rsidP="00F80629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La </w:t>
      </w:r>
      <w:r w:rsidR="000F63CB">
        <w:rPr>
          <w:rFonts w:ascii="Palatino Linotype" w:eastAsia="New Aster" w:hAnsi="Palatino Linotype"/>
          <w:sz w:val="20"/>
        </w:rPr>
        <w:t>ditta/</w:t>
      </w:r>
      <w:r w:rsidRPr="000004A6">
        <w:rPr>
          <w:rFonts w:ascii="Palatino Linotype" w:eastAsia="New Aster" w:hAnsi="Palatino Linotype"/>
          <w:sz w:val="20"/>
        </w:rPr>
        <w:t xml:space="preserve">società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Pr="000004A6">
        <w:rPr>
          <w:rFonts w:ascii="Palatino Linotype" w:eastAsia="New Aster" w:hAnsi="Palatino Linotype"/>
          <w:sz w:val="20"/>
        </w:rPr>
        <w:tab/>
        <w:t xml:space="preserve"> </w:t>
      </w:r>
      <w:proofErr w:type="gramStart"/>
      <w:r w:rsidRPr="000004A6">
        <w:rPr>
          <w:rFonts w:ascii="Palatino Linotype" w:eastAsia="New Aster" w:hAnsi="Palatino Linotype"/>
          <w:sz w:val="20"/>
        </w:rPr>
        <w:t>(....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) il .../.../..., C.F. ..........................., 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Pr="000004A6">
        <w:rPr>
          <w:rFonts w:ascii="Palatino Linotype" w:eastAsia="New Aster" w:hAnsi="Palatino Linotype"/>
          <w:sz w:val="20"/>
        </w:rPr>
        <w:t>»,</w:t>
      </w:r>
    </w:p>
    <w:p w14:paraId="5F46E9B5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3E80BCCA" w14:textId="77777777" w:rsidR="00F80629" w:rsidRPr="000004A6" w:rsidRDefault="00F80629" w:rsidP="00F80629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6BD76AC5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4227FC28" w14:textId="77777777" w:rsidR="00F80629" w:rsidRPr="000004A6" w:rsidRDefault="00F80629" w:rsidP="00F80629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la società</w:t>
      </w:r>
      <w:r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</w:t>
      </w:r>
      <w:proofErr w:type="gramStart"/>
      <w:r w:rsidRPr="000004A6">
        <w:rPr>
          <w:rFonts w:ascii="Palatino Linotype" w:eastAsia="New Aster" w:hAnsi="Palatino Linotype"/>
          <w:sz w:val="20"/>
        </w:rPr>
        <w:t>(....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.) il .../.../..., C.F.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ausiliato</w:t>
      </w:r>
      <w:r w:rsidRPr="000004A6">
        <w:rPr>
          <w:rFonts w:ascii="Palatino Linotype" w:eastAsia="New Aster" w:hAnsi="Palatino Linotype"/>
          <w:sz w:val="20"/>
        </w:rPr>
        <w:t>»;</w:t>
      </w:r>
    </w:p>
    <w:p w14:paraId="3557FA7F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0DE08357" w14:textId="77777777" w:rsidR="00F80629" w:rsidRPr="000004A6" w:rsidRDefault="00F80629" w:rsidP="000F63CB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dispone di idonei requisiti e capacità economico-finanziaria e tecnico-organizzativa nel settore oggetto</w:t>
      </w:r>
      <w:r>
        <w:rPr>
          <w:rFonts w:ascii="Palatino Linotype" w:eastAsia="New Aster" w:hAnsi="Palatino Linotype"/>
          <w:sz w:val="20"/>
        </w:rPr>
        <w:t xml:space="preserve"> della gara, in particolare___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14:paraId="76DECD36" w14:textId="77777777" w:rsidR="00A30AEA" w:rsidRPr="0009266C" w:rsidRDefault="00F80629" w:rsidP="00A30AEA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09266C">
        <w:rPr>
          <w:rFonts w:ascii="Palatino Linotype" w:eastAsia="New Aster" w:hAnsi="Palatino Linotype"/>
          <w:sz w:val="20"/>
        </w:rPr>
        <w:t>che l’operatore economico ausilia</w:t>
      </w:r>
      <w:r w:rsidR="00EB0B52" w:rsidRPr="0009266C">
        <w:rPr>
          <w:rFonts w:ascii="Palatino Linotype" w:eastAsia="New Aster" w:hAnsi="Palatino Linotype"/>
          <w:sz w:val="20"/>
        </w:rPr>
        <w:t>t</w:t>
      </w:r>
      <w:r w:rsidRPr="0009266C">
        <w:rPr>
          <w:rFonts w:ascii="Palatino Linotype" w:eastAsia="New Aster" w:hAnsi="Palatino Linotype"/>
          <w:sz w:val="20"/>
        </w:rPr>
        <w:t>o, sebbene tecnicamente ed economicamente organizzat</w:t>
      </w:r>
      <w:r w:rsidR="00EB0B52" w:rsidRPr="0009266C">
        <w:rPr>
          <w:rFonts w:ascii="Palatino Linotype" w:eastAsia="New Aster" w:hAnsi="Palatino Linotype"/>
          <w:sz w:val="20"/>
        </w:rPr>
        <w:t>o</w:t>
      </w:r>
      <w:r w:rsidRPr="0009266C">
        <w:rPr>
          <w:rFonts w:ascii="Palatino Linotype" w:eastAsia="New Aster" w:hAnsi="Palatino Linotype"/>
          <w:sz w:val="20"/>
        </w:rPr>
        <w:t>, è carente del requisito di partecipazione sopra indicato;</w:t>
      </w:r>
    </w:p>
    <w:p w14:paraId="4EA28D94" w14:textId="696CBD59" w:rsidR="0013339B" w:rsidRPr="0009266C" w:rsidRDefault="00F80629" w:rsidP="00A30AEA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09266C">
        <w:rPr>
          <w:rFonts w:ascii="Palatino Linotype" w:eastAsia="New Aster" w:hAnsi="Palatino Linotype"/>
          <w:sz w:val="20"/>
        </w:rPr>
        <w:t>che</w:t>
      </w:r>
      <w:r w:rsidR="00EB0B52" w:rsidRPr="0009266C">
        <w:rPr>
          <w:rFonts w:ascii="Palatino Linotype" w:eastAsia="New Aster" w:hAnsi="Palatino Linotype"/>
          <w:sz w:val="20"/>
        </w:rPr>
        <w:t xml:space="preserve"> l’operatore economico ausiliat</w:t>
      </w:r>
      <w:r w:rsidRPr="0009266C">
        <w:rPr>
          <w:rFonts w:ascii="Palatino Linotype" w:eastAsia="New Aster" w:hAnsi="Palatino Linotype"/>
          <w:sz w:val="20"/>
        </w:rPr>
        <w:t>o intende partecipare alla seguente procedura</w:t>
      </w:r>
      <w:r w:rsidR="0092461C">
        <w:rPr>
          <w:rFonts w:ascii="Palatino Linotype" w:eastAsia="New Aster" w:hAnsi="Palatino Linotype"/>
          <w:sz w:val="20"/>
        </w:rPr>
        <w:t xml:space="preserve">: </w:t>
      </w:r>
      <w:r w:rsidR="004E0E9B" w:rsidRPr="0009266C">
        <w:rPr>
          <w:rFonts w:ascii="Palatino Linotype" w:hAnsi="Palatino Linotype"/>
          <w:sz w:val="20"/>
        </w:rPr>
        <w:t>“</w:t>
      </w:r>
      <w:r w:rsidR="00D6476E" w:rsidRPr="00D6476E">
        <w:rPr>
          <w:rFonts w:ascii="Palatino Linotype" w:hAnsi="Palatino Linotype"/>
          <w:i/>
          <w:iCs/>
          <w:sz w:val="20"/>
        </w:rPr>
        <w:t>Gara telematica mediante procedura aperta per la fornitura in opera di pneuma</w:t>
      </w:r>
      <w:bookmarkStart w:id="6" w:name="_GoBack"/>
      <w:bookmarkEnd w:id="6"/>
      <w:r w:rsidR="00D6476E" w:rsidRPr="00D6476E">
        <w:rPr>
          <w:rFonts w:ascii="Palatino Linotype" w:hAnsi="Palatino Linotype"/>
          <w:i/>
          <w:iCs/>
          <w:sz w:val="20"/>
        </w:rPr>
        <w:t>tici e relativi servizi di riparazione forature, equilibrature, convergenze, ecc. sugli autoveicoli /mezzi d’opera / escavatori gommati / trattrici / rimorchi / semirimorchi di proprietà del Consorzio di Bonifica della Basilicata ed operanti sull’intero comprensorio consortile</w:t>
      </w:r>
      <w:r w:rsidR="004E0E9B" w:rsidRPr="0009266C">
        <w:rPr>
          <w:rFonts w:ascii="Palatino Linotype" w:hAnsi="Palatino Linotype" w:cs="Arial"/>
          <w:sz w:val="20"/>
        </w:rPr>
        <w:t>”</w:t>
      </w:r>
      <w:r w:rsidR="0083193A" w:rsidRPr="0009266C">
        <w:rPr>
          <w:rFonts w:ascii="Palatino Linotype" w:hAnsi="Palatino Linotype" w:cs="Arial"/>
          <w:sz w:val="20"/>
        </w:rPr>
        <w:t xml:space="preserve">, </w:t>
      </w:r>
      <w:r w:rsidR="0092461C">
        <w:rPr>
          <w:rFonts w:ascii="Palatino Linotype" w:hAnsi="Palatino Linotype" w:cs="Arial"/>
          <w:sz w:val="20"/>
        </w:rPr>
        <w:t>SIMOG</w:t>
      </w:r>
      <w:r w:rsidR="0083193A" w:rsidRPr="0009266C">
        <w:rPr>
          <w:rFonts w:ascii="Palatino Linotype" w:hAnsi="Palatino Linotype" w:cs="Arial"/>
          <w:sz w:val="20"/>
        </w:rPr>
        <w:t xml:space="preserve">: </w:t>
      </w:r>
      <w:r w:rsidR="00FE1399" w:rsidRPr="00FE1399">
        <w:rPr>
          <w:rFonts w:ascii="Palatino Linotype" w:hAnsi="Palatino Linotype" w:cs="Arial"/>
          <w:sz w:val="20"/>
        </w:rPr>
        <w:t>8042359</w:t>
      </w:r>
      <w:r w:rsidR="0013339B" w:rsidRPr="0009266C">
        <w:rPr>
          <w:rFonts w:ascii="Palatino Linotype" w:hAnsi="Palatino Linotype"/>
          <w:sz w:val="20"/>
        </w:rPr>
        <w:t>;</w:t>
      </w:r>
    </w:p>
    <w:p w14:paraId="1EA0E8A3" w14:textId="7F71E801" w:rsidR="00F80629" w:rsidRDefault="00F80629" w:rsidP="000F63CB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09266C">
        <w:rPr>
          <w:rFonts w:ascii="Palatino Linotype" w:eastAsia="New Aster" w:hAnsi="Palatino Linotype"/>
          <w:sz w:val="20"/>
        </w:rPr>
        <w:t>che l’operatore economico ausiliario non intend</w:t>
      </w:r>
      <w:r w:rsidR="00535016" w:rsidRPr="0009266C">
        <w:rPr>
          <w:rFonts w:ascii="Palatino Linotype" w:eastAsia="New Aster" w:hAnsi="Palatino Linotype"/>
          <w:sz w:val="20"/>
        </w:rPr>
        <w:t xml:space="preserve">e partecipare alla citata gara </w:t>
      </w:r>
      <w:r w:rsidRPr="0009266C">
        <w:rPr>
          <w:rFonts w:ascii="Palatino Linotype" w:eastAsia="New Aster" w:hAnsi="Palatino Linotype"/>
          <w:sz w:val="20"/>
        </w:rPr>
        <w:t>come non parteciperà alla</w:t>
      </w:r>
      <w:r w:rsidRPr="000004A6">
        <w:rPr>
          <w:rFonts w:ascii="Palatino Linotype" w:eastAsia="New Aster" w:hAnsi="Palatino Linotype"/>
          <w:sz w:val="20"/>
        </w:rPr>
        <w:t xml:space="preserve"> stessa nemmeno indirettamente attraverso società contro</w:t>
      </w:r>
      <w:r w:rsidR="00270EAD">
        <w:rPr>
          <w:rFonts w:ascii="Palatino Linotype" w:eastAsia="New Aster" w:hAnsi="Palatino Linotype"/>
          <w:sz w:val="20"/>
        </w:rPr>
        <w:t>llate, controllanti o collegate.</w:t>
      </w:r>
    </w:p>
    <w:p w14:paraId="4FDE6965" w14:textId="77777777" w:rsidR="00535016" w:rsidRPr="000004A6" w:rsidRDefault="00535016" w:rsidP="00652D21">
      <w:pPr>
        <w:pStyle w:val="NormaleRIENTRO"/>
        <w:tabs>
          <w:tab w:val="right" w:leader="dot" w:pos="0"/>
        </w:tabs>
        <w:spacing w:line="240" w:lineRule="auto"/>
        <w:ind w:left="426" w:firstLine="0"/>
        <w:rPr>
          <w:rFonts w:ascii="Palatino Linotype" w:eastAsia="New Aster" w:hAnsi="Palatino Linotype"/>
          <w:sz w:val="20"/>
        </w:rPr>
      </w:pPr>
    </w:p>
    <w:p w14:paraId="6CF61DF5" w14:textId="77777777" w:rsidR="00F80629" w:rsidRDefault="00F80629" w:rsidP="00F80629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227E2B6C" w14:textId="77777777" w:rsidR="00535016" w:rsidRPr="000004A6" w:rsidRDefault="00535016" w:rsidP="00F80629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38E83617" w14:textId="6A82D287" w:rsidR="00F80629" w:rsidRPr="000004A6" w:rsidRDefault="00F80629" w:rsidP="00F80629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Tra l’operatore economico ausiliato e l’operatore economico ausiliario si stipula un contratto di avvaliment</w:t>
      </w:r>
      <w:r>
        <w:rPr>
          <w:rFonts w:ascii="Palatino Linotype" w:eastAsia="New Aster" w:hAnsi="Palatino Linotype"/>
          <w:sz w:val="20"/>
        </w:rPr>
        <w:t>o, in base all’art. 89 del D. Lgs.</w:t>
      </w:r>
      <w:r w:rsidRPr="000004A6">
        <w:rPr>
          <w:rFonts w:ascii="Palatino Linotype" w:eastAsia="New Aster" w:hAnsi="Palatino Linotype"/>
          <w:sz w:val="20"/>
        </w:rPr>
        <w:t xml:space="preserve"> n. 50/2016</w:t>
      </w:r>
      <w:r w:rsidR="000F63CB">
        <w:rPr>
          <w:rFonts w:ascii="Palatino Linotype" w:eastAsia="New Aster" w:hAnsi="Palatino Linotype"/>
          <w:sz w:val="20"/>
        </w:rPr>
        <w:t xml:space="preserve"> e s.m.i.</w:t>
      </w:r>
      <w:r w:rsidRPr="000004A6">
        <w:rPr>
          <w:rFonts w:ascii="Palatino Linotype" w:eastAsia="New Aster" w:hAnsi="Palatino Linotype"/>
          <w:sz w:val="20"/>
        </w:rPr>
        <w:t xml:space="preserve"> ai seguenti patti e condizioni:</w:t>
      </w:r>
    </w:p>
    <w:p w14:paraId="3F6FF463" w14:textId="77777777" w:rsidR="00F80629" w:rsidRPr="000004A6" w:rsidRDefault="00F80629" w:rsidP="00F806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>l’operatore economico ausiliato è autorizzato ad utilizzare il requisito dell’operatore economico ausiliario per partecipare alla gara indicate in premessa;</w:t>
      </w:r>
    </w:p>
    <w:p w14:paraId="44FF403F" w14:textId="0355C2C5" w:rsidR="00F80629" w:rsidRPr="000004A6" w:rsidRDefault="00F80629" w:rsidP="00F806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 xml:space="preserve">l’operatore economico ausiliario si impegna a consentire l’utilizzo </w:t>
      </w:r>
      <w:r w:rsidR="00270EAD">
        <w:rPr>
          <w:rFonts w:ascii="Palatino Linotype" w:eastAsia="New Aster" w:hAnsi="Palatino Linotype"/>
          <w:sz w:val="20"/>
        </w:rPr>
        <w:t>di____________________________</w:t>
      </w:r>
      <w:r w:rsidRPr="000004A6">
        <w:rPr>
          <w:rFonts w:ascii="Palatino Linotype" w:eastAsia="New Aster" w:hAnsi="Palatino Linotype"/>
          <w:sz w:val="20"/>
        </w:rPr>
        <w:t xml:space="preserve"> e dichiara ai sensi degli artt. 46 e 47 del D.P.R. n. 445/2000:</w:t>
      </w:r>
    </w:p>
    <w:p w14:paraId="0F509944" w14:textId="73B31F40" w:rsidR="00F80629" w:rsidRPr="000004A6" w:rsidRDefault="00F80629" w:rsidP="00F806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di non ricadere in nessuna delle cause di esclusione cui all’art. 80 del D.Lgs. n. 50/2016</w:t>
      </w:r>
      <w:r w:rsidR="000F63CB">
        <w:rPr>
          <w:rFonts w:ascii="Palatino Linotype" w:eastAsia="New Aster" w:hAnsi="Palatino Linotype"/>
          <w:sz w:val="20"/>
        </w:rPr>
        <w:t xml:space="preserve"> e s.m.i.</w:t>
      </w:r>
      <w:r w:rsidRPr="000004A6">
        <w:rPr>
          <w:rFonts w:ascii="Palatino Linotype" w:eastAsia="New Aster" w:hAnsi="Palatino Linotype"/>
          <w:sz w:val="20"/>
        </w:rPr>
        <w:t>, come dettagliatamente dichiarato nel modello di DGUE predisposto dalla stazione appaltante;</w:t>
      </w:r>
    </w:p>
    <w:p w14:paraId="22147A28" w14:textId="77777777" w:rsidR="00F80629" w:rsidRPr="000004A6" w:rsidRDefault="00F80629" w:rsidP="00F806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 xml:space="preserve">di mettere a disposizione, per tutta la durata dell’appalto le risorse necessarie di cui è carente l’operatore economico ausiliato, di fornire quindi le risorse materiali o tecniche per l’esecuzione </w:t>
      </w:r>
      <w:r w:rsidRPr="000004A6">
        <w:rPr>
          <w:rFonts w:ascii="Palatino Linotype" w:eastAsia="New Aster" w:hAnsi="Palatino Linotype"/>
          <w:sz w:val="20"/>
        </w:rPr>
        <w:lastRenderedPageBreak/>
        <w:t>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14:paraId="069F09B5" w14:textId="5D549F01" w:rsidR="00F80629" w:rsidRDefault="00F80629" w:rsidP="00F806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attesta di non partecipare alle gare in proprio o in associazione o in consorzio né di essere in una situazione di controllo con una delle altre imprese che partecipano alla gara;</w:t>
      </w:r>
    </w:p>
    <w:p w14:paraId="1E440892" w14:textId="77777777" w:rsidR="00F80629" w:rsidRPr="00795249" w:rsidRDefault="00F80629" w:rsidP="00F806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795249">
        <w:rPr>
          <w:rFonts w:ascii="Palatino Linotype" w:eastAsia="New Aster" w:hAnsi="Palatino Linotype"/>
          <w:sz w:val="20"/>
        </w:rPr>
        <w:t>l’operatore economico ausiliario si impegna a non stipulare contratti di identico contenuto con altri operatori in relazione alla gara di cui in premessa.</w:t>
      </w:r>
    </w:p>
    <w:p w14:paraId="33099C23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considerazione della responsabilità solidale dell’operatore economico ausiliario, ferma restando l’irripetibilità dei corrispettivi previsti nel presente contratto, l’operatore economico ausiliato si impegna, in caso di effettiva aggiudicazione dell’appalto:</w:t>
      </w:r>
    </w:p>
    <w:p w14:paraId="12B7AF0D" w14:textId="77777777" w:rsidR="00F80629" w:rsidRPr="000004A6" w:rsidRDefault="00F80629" w:rsidP="00F806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permettere all’operatore economico ausiliario di verificare e monitorare costantemente l’avanzamento del servizio, la regolarità dell’esecuzione dello stesso 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2BC35260" w14:textId="77777777" w:rsidR="00F80629" w:rsidRPr="000004A6" w:rsidRDefault="00F80629" w:rsidP="00F806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stipulare idonea polizza assicurativa pari al 10% dell’importo dell’appalto, in favore dell’operatore economico ausiliario, a garanzia della buona e regolare esecuzione delle opere;</w:t>
      </w:r>
    </w:p>
    <w:p w14:paraId="7F3BFFBE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3BCF182E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12DF75CE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aggiudicazione della gara, l’operatore economico ausiliato verserà anticipatamente un importo pari al .......% del valore dell’appalto oltre il costo delle risorse materiali, immateriali, tecniche o finanziarie eventualmente fornite dall’operatore economico ausiliario.</w:t>
      </w:r>
    </w:p>
    <w:p w14:paraId="21B71231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074197AE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è soggetto ad IVA e sarà sottoposto a registrazione solo in corso d’uso (aggiudicazione del servizio).</w:t>
      </w:r>
    </w:p>
    <w:p w14:paraId="7A649253" w14:textId="0AC63FBE" w:rsidR="00F80629" w:rsidRPr="000004A6" w:rsidRDefault="00F80629" w:rsidP="00F80629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</w:t>
      </w:r>
      <w:r w:rsidR="000F63CB">
        <w:rPr>
          <w:rFonts w:ascii="Palatino Linotype" w:eastAsia="New Aster" w:hAnsi="Palatino Linotype"/>
          <w:sz w:val="20"/>
        </w:rPr>
        <w:t>................................</w:t>
      </w:r>
      <w:r w:rsidRPr="000004A6">
        <w:rPr>
          <w:rFonts w:ascii="Palatino Linotype" w:eastAsia="New Aster" w:hAnsi="Palatino Linotype"/>
          <w:sz w:val="20"/>
        </w:rPr>
        <w:t>......., li .../.../...</w:t>
      </w:r>
    </w:p>
    <w:p w14:paraId="6BD2701F" w14:textId="77777777" w:rsidR="000F63CB" w:rsidRPr="000004A6" w:rsidRDefault="000F63CB" w:rsidP="00F80629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7E23A48C" w14:textId="1BB6D1A4" w:rsidR="00F80629" w:rsidRDefault="00F80629" w:rsidP="00F80629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L’operatore economico ausiliario </w:t>
      </w:r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</w:t>
      </w:r>
      <w:r w:rsidR="00CA3602">
        <w:rPr>
          <w:rFonts w:ascii="Palatino Linotype" w:eastAsia="New Aster" w:hAnsi="Palatino Linotype"/>
          <w:sz w:val="20"/>
        </w:rPr>
        <w:t xml:space="preserve"> L’operatore economico ausiliat</w:t>
      </w:r>
      <w:r w:rsidRPr="000004A6">
        <w:rPr>
          <w:rFonts w:ascii="Palatino Linotype" w:eastAsia="New Aster" w:hAnsi="Palatino Linotype"/>
          <w:sz w:val="20"/>
        </w:rPr>
        <w:t>o</w:t>
      </w:r>
      <w:bookmarkEnd w:id="3"/>
      <w:bookmarkEnd w:id="4"/>
      <w:bookmarkEnd w:id="5"/>
    </w:p>
    <w:p w14:paraId="0232BCF7" w14:textId="77777777" w:rsidR="000F63CB" w:rsidRDefault="000F63CB" w:rsidP="00F80629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</w:p>
    <w:sectPr w:rsidR="000F63CB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EFC6E" w14:textId="77777777" w:rsidR="00524925" w:rsidRDefault="00524925" w:rsidP="00AC4270">
      <w:r>
        <w:separator/>
      </w:r>
    </w:p>
  </w:endnote>
  <w:endnote w:type="continuationSeparator" w:id="0">
    <w:p w14:paraId="0FCD4F50" w14:textId="77777777" w:rsidR="00524925" w:rsidRDefault="00524925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946A" w14:textId="6F29B51A" w:rsidR="00E20C39" w:rsidRPr="0070043C" w:rsidRDefault="0092461C" w:rsidP="00F72B9E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2461C">
      <w:rPr>
        <w:rFonts w:ascii="Palatino Linotype" w:hAnsi="Palatino Linotype"/>
        <w:i/>
        <w:color w:val="002060"/>
        <w:sz w:val="16"/>
        <w:szCs w:val="16"/>
      </w:rPr>
      <w:t>Gara telematica mediante procedura aperta per la fornitura in opera di pneumatici e relativi servizi di riparazione forature, equilibrature, convergenze, ecc. sugli autoveicoli /mezzi d’opera / escavatori gommati / trattrici / rimorchi / semirimorchi di proprietà del Consorzio di Bonifica della Basilicata ed operanti sull’intero comprensorio consortile</w:t>
    </w:r>
    <w:r w:rsidR="00652D21" w:rsidRPr="00FF1FD0">
      <w:rPr>
        <w:rFonts w:ascii="Palatino Linotype" w:hAnsi="Palatino Linotype"/>
        <w:i/>
        <w:color w:val="002060"/>
        <w:sz w:val="16"/>
        <w:szCs w:val="16"/>
      </w:rPr>
      <w:t xml:space="preserve"> </w:t>
    </w:r>
    <w:r w:rsidR="00652D21">
      <w:rPr>
        <w:rFonts w:ascii="Palatino Linotype" w:hAnsi="Palatino Linotype"/>
        <w:i/>
        <w:color w:val="002060"/>
        <w:sz w:val="16"/>
        <w:szCs w:val="16"/>
      </w:rPr>
      <w:t xml:space="preserve">- </w:t>
    </w:r>
    <w:r w:rsidR="00E20C39">
      <w:rPr>
        <w:rFonts w:ascii="Palatino Linotype" w:hAnsi="Palatino Linotype"/>
        <w:b/>
        <w:i/>
        <w:color w:val="002060"/>
        <w:sz w:val="18"/>
        <w:szCs w:val="18"/>
      </w:rPr>
      <w:t>CONTRATTO DI AVVALIMENTO</w:t>
    </w:r>
  </w:p>
  <w:p w14:paraId="16A6DB8C" w14:textId="72F767CA" w:rsidR="00692F38" w:rsidRPr="0070043C" w:rsidRDefault="00692F38" w:rsidP="00A96CC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BA023F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BA023F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BA023F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BA023F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06638" w14:textId="77777777" w:rsidR="00524925" w:rsidRDefault="00524925" w:rsidP="00AC4270">
      <w:r>
        <w:separator/>
      </w:r>
    </w:p>
  </w:footnote>
  <w:footnote w:type="continuationSeparator" w:id="0">
    <w:p w14:paraId="63F9F0FC" w14:textId="77777777" w:rsidR="00524925" w:rsidRDefault="00524925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9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</w:num>
  <w:num w:numId="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10C"/>
    <w:rsid w:val="00002B31"/>
    <w:rsid w:val="000059C7"/>
    <w:rsid w:val="000063D1"/>
    <w:rsid w:val="00012DB8"/>
    <w:rsid w:val="00013076"/>
    <w:rsid w:val="0001440D"/>
    <w:rsid w:val="00015FE2"/>
    <w:rsid w:val="00020670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547EF"/>
    <w:rsid w:val="000612CC"/>
    <w:rsid w:val="00062686"/>
    <w:rsid w:val="000673F5"/>
    <w:rsid w:val="000700AE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920EE"/>
    <w:rsid w:val="0009266C"/>
    <w:rsid w:val="00097BC3"/>
    <w:rsid w:val="000A0FA7"/>
    <w:rsid w:val="000A5F2F"/>
    <w:rsid w:val="000A67AD"/>
    <w:rsid w:val="000A6EC8"/>
    <w:rsid w:val="000B34DB"/>
    <w:rsid w:val="000B4A83"/>
    <w:rsid w:val="000D210E"/>
    <w:rsid w:val="000D2291"/>
    <w:rsid w:val="000E53FF"/>
    <w:rsid w:val="000F27FD"/>
    <w:rsid w:val="000F36CD"/>
    <w:rsid w:val="000F3C6B"/>
    <w:rsid w:val="000F3D60"/>
    <w:rsid w:val="000F63CB"/>
    <w:rsid w:val="000F6FD6"/>
    <w:rsid w:val="00105316"/>
    <w:rsid w:val="00105BDF"/>
    <w:rsid w:val="00114D3E"/>
    <w:rsid w:val="001232F0"/>
    <w:rsid w:val="001239FB"/>
    <w:rsid w:val="00124230"/>
    <w:rsid w:val="00125949"/>
    <w:rsid w:val="001320F7"/>
    <w:rsid w:val="0013339B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2910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1F761B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37D7C"/>
    <w:rsid w:val="00242BEB"/>
    <w:rsid w:val="002442CB"/>
    <w:rsid w:val="00244CCE"/>
    <w:rsid w:val="00251A4D"/>
    <w:rsid w:val="002650A4"/>
    <w:rsid w:val="0026672D"/>
    <w:rsid w:val="00267D86"/>
    <w:rsid w:val="00270DCB"/>
    <w:rsid w:val="00270EAD"/>
    <w:rsid w:val="0027436D"/>
    <w:rsid w:val="00275D3F"/>
    <w:rsid w:val="00275DD2"/>
    <w:rsid w:val="002766CC"/>
    <w:rsid w:val="0027711D"/>
    <w:rsid w:val="00287C6D"/>
    <w:rsid w:val="00287F1E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2B40"/>
    <w:rsid w:val="002D772A"/>
    <w:rsid w:val="002E3314"/>
    <w:rsid w:val="002E373F"/>
    <w:rsid w:val="002E4535"/>
    <w:rsid w:val="002E5BB1"/>
    <w:rsid w:val="002E74E2"/>
    <w:rsid w:val="002F5965"/>
    <w:rsid w:val="002F7248"/>
    <w:rsid w:val="00305827"/>
    <w:rsid w:val="00305CED"/>
    <w:rsid w:val="00311318"/>
    <w:rsid w:val="00311327"/>
    <w:rsid w:val="00317FAD"/>
    <w:rsid w:val="00320BC1"/>
    <w:rsid w:val="003378BF"/>
    <w:rsid w:val="00337E6C"/>
    <w:rsid w:val="0034211C"/>
    <w:rsid w:val="0034239C"/>
    <w:rsid w:val="003434E6"/>
    <w:rsid w:val="0034682E"/>
    <w:rsid w:val="00346B07"/>
    <w:rsid w:val="003504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0384"/>
    <w:rsid w:val="00392DAD"/>
    <w:rsid w:val="0039510E"/>
    <w:rsid w:val="0039530C"/>
    <w:rsid w:val="00395FC0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09E9"/>
    <w:rsid w:val="003F2A28"/>
    <w:rsid w:val="003F352D"/>
    <w:rsid w:val="003F5163"/>
    <w:rsid w:val="003F78CA"/>
    <w:rsid w:val="003F7D17"/>
    <w:rsid w:val="00400BF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13B7"/>
    <w:rsid w:val="0042502B"/>
    <w:rsid w:val="00432EBF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2E4"/>
    <w:rsid w:val="00464B55"/>
    <w:rsid w:val="00464C66"/>
    <w:rsid w:val="00465D58"/>
    <w:rsid w:val="00470F60"/>
    <w:rsid w:val="00472A00"/>
    <w:rsid w:val="0047783D"/>
    <w:rsid w:val="00477E18"/>
    <w:rsid w:val="00482220"/>
    <w:rsid w:val="0048776F"/>
    <w:rsid w:val="004A11BB"/>
    <w:rsid w:val="004A138B"/>
    <w:rsid w:val="004A1CAD"/>
    <w:rsid w:val="004B230F"/>
    <w:rsid w:val="004B2B43"/>
    <w:rsid w:val="004B4AEB"/>
    <w:rsid w:val="004B5068"/>
    <w:rsid w:val="004B5D1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0E9B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06E02"/>
    <w:rsid w:val="005107EA"/>
    <w:rsid w:val="00515739"/>
    <w:rsid w:val="00516013"/>
    <w:rsid w:val="0051711F"/>
    <w:rsid w:val="00524925"/>
    <w:rsid w:val="0053017B"/>
    <w:rsid w:val="00531C48"/>
    <w:rsid w:val="00534EB8"/>
    <w:rsid w:val="00535016"/>
    <w:rsid w:val="00541E84"/>
    <w:rsid w:val="00541F0B"/>
    <w:rsid w:val="00542265"/>
    <w:rsid w:val="00546ABE"/>
    <w:rsid w:val="005476D5"/>
    <w:rsid w:val="00550059"/>
    <w:rsid w:val="005512E4"/>
    <w:rsid w:val="00554355"/>
    <w:rsid w:val="005558A8"/>
    <w:rsid w:val="005561C3"/>
    <w:rsid w:val="00560445"/>
    <w:rsid w:val="00564003"/>
    <w:rsid w:val="00565B57"/>
    <w:rsid w:val="0056640D"/>
    <w:rsid w:val="00567E09"/>
    <w:rsid w:val="005753D9"/>
    <w:rsid w:val="00576213"/>
    <w:rsid w:val="00580DE7"/>
    <w:rsid w:val="00585260"/>
    <w:rsid w:val="0058547B"/>
    <w:rsid w:val="0058661D"/>
    <w:rsid w:val="0059076A"/>
    <w:rsid w:val="00591855"/>
    <w:rsid w:val="00592264"/>
    <w:rsid w:val="005966F0"/>
    <w:rsid w:val="005A0586"/>
    <w:rsid w:val="005A7AEF"/>
    <w:rsid w:val="005B55AB"/>
    <w:rsid w:val="005B60F8"/>
    <w:rsid w:val="005B6542"/>
    <w:rsid w:val="005B7066"/>
    <w:rsid w:val="005B73C2"/>
    <w:rsid w:val="005B7B2D"/>
    <w:rsid w:val="005C0EBE"/>
    <w:rsid w:val="005C1442"/>
    <w:rsid w:val="005C49E3"/>
    <w:rsid w:val="005D3A41"/>
    <w:rsid w:val="005D6E5C"/>
    <w:rsid w:val="005D6FCE"/>
    <w:rsid w:val="005D76ED"/>
    <w:rsid w:val="005E5E2C"/>
    <w:rsid w:val="005E6709"/>
    <w:rsid w:val="005E7708"/>
    <w:rsid w:val="005F7B7B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2D21"/>
    <w:rsid w:val="006542AA"/>
    <w:rsid w:val="00660C97"/>
    <w:rsid w:val="00661205"/>
    <w:rsid w:val="006646F0"/>
    <w:rsid w:val="00665B1B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0FE9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107A9"/>
    <w:rsid w:val="00710D3E"/>
    <w:rsid w:val="007113CE"/>
    <w:rsid w:val="00713126"/>
    <w:rsid w:val="00715910"/>
    <w:rsid w:val="00720706"/>
    <w:rsid w:val="00720EE5"/>
    <w:rsid w:val="0072148D"/>
    <w:rsid w:val="00722060"/>
    <w:rsid w:val="007234A1"/>
    <w:rsid w:val="007274F0"/>
    <w:rsid w:val="00730120"/>
    <w:rsid w:val="00730BA2"/>
    <w:rsid w:val="00741053"/>
    <w:rsid w:val="00745610"/>
    <w:rsid w:val="00750C98"/>
    <w:rsid w:val="007522E9"/>
    <w:rsid w:val="007541AA"/>
    <w:rsid w:val="00754E26"/>
    <w:rsid w:val="00763125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5F64"/>
    <w:rsid w:val="007F7B4F"/>
    <w:rsid w:val="00802A9B"/>
    <w:rsid w:val="00802E6E"/>
    <w:rsid w:val="008035DB"/>
    <w:rsid w:val="00804D52"/>
    <w:rsid w:val="0080525A"/>
    <w:rsid w:val="00806105"/>
    <w:rsid w:val="00812895"/>
    <w:rsid w:val="008218C5"/>
    <w:rsid w:val="008219D0"/>
    <w:rsid w:val="00825821"/>
    <w:rsid w:val="0082614C"/>
    <w:rsid w:val="0083193A"/>
    <w:rsid w:val="008329F2"/>
    <w:rsid w:val="00833697"/>
    <w:rsid w:val="00843AB6"/>
    <w:rsid w:val="008463B9"/>
    <w:rsid w:val="00847887"/>
    <w:rsid w:val="00851D23"/>
    <w:rsid w:val="008569A5"/>
    <w:rsid w:val="00856B75"/>
    <w:rsid w:val="0086087A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87B3B"/>
    <w:rsid w:val="0089032A"/>
    <w:rsid w:val="008927A0"/>
    <w:rsid w:val="00895423"/>
    <w:rsid w:val="008A0E61"/>
    <w:rsid w:val="008A27A1"/>
    <w:rsid w:val="008A4A5E"/>
    <w:rsid w:val="008A5A6E"/>
    <w:rsid w:val="008A6E63"/>
    <w:rsid w:val="008A7327"/>
    <w:rsid w:val="008A7590"/>
    <w:rsid w:val="008A7ACF"/>
    <w:rsid w:val="008B1581"/>
    <w:rsid w:val="008B4699"/>
    <w:rsid w:val="008B57EC"/>
    <w:rsid w:val="008B7731"/>
    <w:rsid w:val="008C023D"/>
    <w:rsid w:val="008C1CC7"/>
    <w:rsid w:val="008C2A72"/>
    <w:rsid w:val="008C357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62DE"/>
    <w:rsid w:val="009166A6"/>
    <w:rsid w:val="00921A1F"/>
    <w:rsid w:val="00922B07"/>
    <w:rsid w:val="0092461C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570"/>
    <w:rsid w:val="00980F87"/>
    <w:rsid w:val="00983478"/>
    <w:rsid w:val="00985FF0"/>
    <w:rsid w:val="009875AF"/>
    <w:rsid w:val="00987880"/>
    <w:rsid w:val="009A102C"/>
    <w:rsid w:val="009A15D2"/>
    <w:rsid w:val="009A243E"/>
    <w:rsid w:val="009A24C2"/>
    <w:rsid w:val="009A2F49"/>
    <w:rsid w:val="009A3270"/>
    <w:rsid w:val="009A5E1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122E9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3AB"/>
    <w:rsid w:val="00A3049C"/>
    <w:rsid w:val="00A30AEA"/>
    <w:rsid w:val="00A35AF5"/>
    <w:rsid w:val="00A36492"/>
    <w:rsid w:val="00A41B93"/>
    <w:rsid w:val="00A43B61"/>
    <w:rsid w:val="00A45684"/>
    <w:rsid w:val="00A54905"/>
    <w:rsid w:val="00A55EFF"/>
    <w:rsid w:val="00A5785E"/>
    <w:rsid w:val="00A61701"/>
    <w:rsid w:val="00A633E3"/>
    <w:rsid w:val="00A67DBB"/>
    <w:rsid w:val="00A7198B"/>
    <w:rsid w:val="00A74E65"/>
    <w:rsid w:val="00A7671D"/>
    <w:rsid w:val="00A76BD4"/>
    <w:rsid w:val="00A81247"/>
    <w:rsid w:val="00A832AB"/>
    <w:rsid w:val="00A85E2A"/>
    <w:rsid w:val="00A86011"/>
    <w:rsid w:val="00A868DE"/>
    <w:rsid w:val="00A91E62"/>
    <w:rsid w:val="00A92C87"/>
    <w:rsid w:val="00A93543"/>
    <w:rsid w:val="00A941D4"/>
    <w:rsid w:val="00A942EA"/>
    <w:rsid w:val="00A96CC6"/>
    <w:rsid w:val="00AA1C6B"/>
    <w:rsid w:val="00AA2FF0"/>
    <w:rsid w:val="00AA66F8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4788"/>
    <w:rsid w:val="00AD4A21"/>
    <w:rsid w:val="00AD4A84"/>
    <w:rsid w:val="00AD7758"/>
    <w:rsid w:val="00AE2543"/>
    <w:rsid w:val="00AE2766"/>
    <w:rsid w:val="00AE3290"/>
    <w:rsid w:val="00AE3877"/>
    <w:rsid w:val="00AE4F2D"/>
    <w:rsid w:val="00AF1A29"/>
    <w:rsid w:val="00AF1F01"/>
    <w:rsid w:val="00AF2DA5"/>
    <w:rsid w:val="00B0148A"/>
    <w:rsid w:val="00B027FC"/>
    <w:rsid w:val="00B0683E"/>
    <w:rsid w:val="00B10364"/>
    <w:rsid w:val="00B14992"/>
    <w:rsid w:val="00B1792E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545F8"/>
    <w:rsid w:val="00B610AC"/>
    <w:rsid w:val="00B62181"/>
    <w:rsid w:val="00B632FF"/>
    <w:rsid w:val="00B63C58"/>
    <w:rsid w:val="00B64145"/>
    <w:rsid w:val="00B65855"/>
    <w:rsid w:val="00B673C8"/>
    <w:rsid w:val="00B72526"/>
    <w:rsid w:val="00B73104"/>
    <w:rsid w:val="00B75AC9"/>
    <w:rsid w:val="00B75DC6"/>
    <w:rsid w:val="00B8478A"/>
    <w:rsid w:val="00B86A3C"/>
    <w:rsid w:val="00B92025"/>
    <w:rsid w:val="00B925F6"/>
    <w:rsid w:val="00B92710"/>
    <w:rsid w:val="00BA023F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D5AB6"/>
    <w:rsid w:val="00BE067D"/>
    <w:rsid w:val="00BE0F33"/>
    <w:rsid w:val="00BE158B"/>
    <w:rsid w:val="00BE3010"/>
    <w:rsid w:val="00BE48FD"/>
    <w:rsid w:val="00BE4AA7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361CD"/>
    <w:rsid w:val="00C40AE8"/>
    <w:rsid w:val="00C45DBD"/>
    <w:rsid w:val="00C50385"/>
    <w:rsid w:val="00C55114"/>
    <w:rsid w:val="00C55174"/>
    <w:rsid w:val="00C55691"/>
    <w:rsid w:val="00C57853"/>
    <w:rsid w:val="00C623CD"/>
    <w:rsid w:val="00C644E9"/>
    <w:rsid w:val="00C6459D"/>
    <w:rsid w:val="00C646D6"/>
    <w:rsid w:val="00C66E5D"/>
    <w:rsid w:val="00C67D3A"/>
    <w:rsid w:val="00C73B98"/>
    <w:rsid w:val="00C74F30"/>
    <w:rsid w:val="00C76550"/>
    <w:rsid w:val="00C80C83"/>
    <w:rsid w:val="00C82DA1"/>
    <w:rsid w:val="00C86524"/>
    <w:rsid w:val="00C90B3E"/>
    <w:rsid w:val="00C95B97"/>
    <w:rsid w:val="00C95E3D"/>
    <w:rsid w:val="00C96241"/>
    <w:rsid w:val="00C96F8A"/>
    <w:rsid w:val="00CA3602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E6AB9"/>
    <w:rsid w:val="00CF2169"/>
    <w:rsid w:val="00CF67F2"/>
    <w:rsid w:val="00D02992"/>
    <w:rsid w:val="00D1012C"/>
    <w:rsid w:val="00D104FD"/>
    <w:rsid w:val="00D14E8A"/>
    <w:rsid w:val="00D14F9A"/>
    <w:rsid w:val="00D21871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476E"/>
    <w:rsid w:val="00D65A8D"/>
    <w:rsid w:val="00D66078"/>
    <w:rsid w:val="00D66CF9"/>
    <w:rsid w:val="00D7023A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6A0F"/>
    <w:rsid w:val="00DA715B"/>
    <w:rsid w:val="00DB133F"/>
    <w:rsid w:val="00DC6AB3"/>
    <w:rsid w:val="00DC7CE5"/>
    <w:rsid w:val="00DD0160"/>
    <w:rsid w:val="00DD156C"/>
    <w:rsid w:val="00DD1C92"/>
    <w:rsid w:val="00DD657F"/>
    <w:rsid w:val="00DE5F04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0C39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64018"/>
    <w:rsid w:val="00E703C1"/>
    <w:rsid w:val="00E720F3"/>
    <w:rsid w:val="00E73A55"/>
    <w:rsid w:val="00E747FA"/>
    <w:rsid w:val="00E74FDA"/>
    <w:rsid w:val="00E765CB"/>
    <w:rsid w:val="00E81876"/>
    <w:rsid w:val="00E834DA"/>
    <w:rsid w:val="00E85840"/>
    <w:rsid w:val="00E873C4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0B52"/>
    <w:rsid w:val="00EB0E5D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894"/>
    <w:rsid w:val="00EF1A6E"/>
    <w:rsid w:val="00EF3099"/>
    <w:rsid w:val="00EF5A26"/>
    <w:rsid w:val="00EF6750"/>
    <w:rsid w:val="00F022DF"/>
    <w:rsid w:val="00F02E26"/>
    <w:rsid w:val="00F03C57"/>
    <w:rsid w:val="00F05CD7"/>
    <w:rsid w:val="00F05D1A"/>
    <w:rsid w:val="00F05E7C"/>
    <w:rsid w:val="00F12A75"/>
    <w:rsid w:val="00F12FFB"/>
    <w:rsid w:val="00F14F39"/>
    <w:rsid w:val="00F16CEE"/>
    <w:rsid w:val="00F221D7"/>
    <w:rsid w:val="00F239D4"/>
    <w:rsid w:val="00F2652F"/>
    <w:rsid w:val="00F2686A"/>
    <w:rsid w:val="00F308C1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2B9E"/>
    <w:rsid w:val="00F74FC7"/>
    <w:rsid w:val="00F80629"/>
    <w:rsid w:val="00F82C1C"/>
    <w:rsid w:val="00F82FAA"/>
    <w:rsid w:val="00F86226"/>
    <w:rsid w:val="00F938EE"/>
    <w:rsid w:val="00F94068"/>
    <w:rsid w:val="00FA1808"/>
    <w:rsid w:val="00FA5261"/>
    <w:rsid w:val="00FA7FE7"/>
    <w:rsid w:val="00FB0392"/>
    <w:rsid w:val="00FB03C3"/>
    <w:rsid w:val="00FB10E3"/>
    <w:rsid w:val="00FB195F"/>
    <w:rsid w:val="00FB560D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1399"/>
    <w:rsid w:val="00FE5E13"/>
    <w:rsid w:val="00FE5F25"/>
    <w:rsid w:val="00FE71CB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9CB621"/>
  <w15:docId w15:val="{A26CB5E2-9433-49A0-A1D2-1109DBDB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C5785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C5785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C5785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8776F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8776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E3831-F0DD-4452-92C8-162EEBE3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Simone Grosso</cp:lastModifiedBy>
  <cp:revision>9</cp:revision>
  <cp:lastPrinted>2019-01-07T12:26:00Z</cp:lastPrinted>
  <dcterms:created xsi:type="dcterms:W3CDTF">2020-10-01T09:44:00Z</dcterms:created>
  <dcterms:modified xsi:type="dcterms:W3CDTF">2021-02-09T08:19:00Z</dcterms:modified>
</cp:coreProperties>
</file>