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D1E7" w14:textId="77777777" w:rsidR="00AB331A" w:rsidRPr="00AB331A" w:rsidRDefault="00AB331A" w:rsidP="00AB331A">
      <w:pPr>
        <w:keepNext/>
        <w:jc w:val="center"/>
        <w:rPr>
          <w:rFonts w:ascii="Palatino Linotype" w:eastAsia="Cambria" w:hAnsi="Palatino Linotype" w:cs="Arial"/>
          <w:b/>
          <w:bCs/>
          <w:i/>
          <w:color w:val="000000"/>
          <w:lang w:eastAsia="en-US"/>
        </w:rPr>
      </w:pPr>
    </w:p>
    <w:p w14:paraId="62B74E0D" w14:textId="77777777" w:rsidR="00AB331A" w:rsidRPr="00AB331A" w:rsidRDefault="00AB331A" w:rsidP="00AB331A">
      <w:pPr>
        <w:keepNext/>
        <w:jc w:val="center"/>
        <w:rPr>
          <w:rFonts w:ascii="Palatino Linotype" w:eastAsia="Cambria" w:hAnsi="Palatino Linotype" w:cs="Arial"/>
          <w:b/>
          <w:bCs/>
          <w:i/>
          <w:color w:val="000000"/>
          <w:lang w:eastAsia="en-US"/>
        </w:rPr>
      </w:pPr>
    </w:p>
    <w:p w14:paraId="2D3A3F56" w14:textId="77777777" w:rsidR="00AB331A" w:rsidRPr="00AB331A" w:rsidRDefault="00AB331A" w:rsidP="00AB331A">
      <w:pPr>
        <w:keepNext/>
        <w:jc w:val="center"/>
        <w:rPr>
          <w:rFonts w:ascii="Palatino Linotype" w:eastAsia="Cambria" w:hAnsi="Palatino Linotype" w:cs="Arial"/>
          <w:b/>
          <w:bCs/>
          <w:i/>
          <w:color w:val="000000"/>
          <w:lang w:eastAsia="en-US"/>
        </w:rPr>
      </w:pPr>
    </w:p>
    <w:p w14:paraId="2E9C8E53" w14:textId="0A5B5261" w:rsidR="00AB331A" w:rsidRPr="00D95207" w:rsidRDefault="00AB331A" w:rsidP="00AB331A">
      <w:pPr>
        <w:jc w:val="right"/>
        <w:rPr>
          <w:rFonts w:ascii="Palatino Linotype" w:eastAsia="Calibri" w:hAnsi="Palatino Linotype" w:cs="Arial"/>
          <w:b/>
          <w:bCs/>
          <w:i/>
          <w:color w:val="000000"/>
          <w:u w:val="single"/>
          <w:lang w:eastAsia="en-US"/>
        </w:rPr>
      </w:pPr>
      <w:r w:rsidRPr="00D95207">
        <w:rPr>
          <w:rFonts w:ascii="Palatino Linotype" w:eastAsia="Calibri" w:hAnsi="Palatino Linotype" w:cs="Arial"/>
          <w:b/>
          <w:bCs/>
          <w:i/>
          <w:caps/>
          <w:color w:val="000000"/>
          <w:u w:val="single"/>
          <w:lang w:eastAsia="en-US"/>
        </w:rPr>
        <w:t>Allegato</w:t>
      </w:r>
      <w:r w:rsidRPr="00D95207">
        <w:rPr>
          <w:rFonts w:ascii="Palatino Linotype" w:eastAsia="Calibri" w:hAnsi="Palatino Linotype" w:cs="Arial"/>
          <w:b/>
          <w:bCs/>
          <w:i/>
          <w:color w:val="000000"/>
          <w:u w:val="single"/>
          <w:lang w:eastAsia="en-US"/>
        </w:rPr>
        <w:t xml:space="preserve"> </w:t>
      </w:r>
      <w:r w:rsidR="002E371D">
        <w:rPr>
          <w:rFonts w:ascii="Palatino Linotype" w:eastAsia="Calibri" w:hAnsi="Palatino Linotype" w:cs="Arial"/>
          <w:b/>
          <w:bCs/>
          <w:i/>
          <w:color w:val="000000"/>
          <w:u w:val="single"/>
          <w:lang w:eastAsia="en-US"/>
        </w:rPr>
        <w:t>2</w:t>
      </w:r>
      <w:r w:rsidRPr="00D95207">
        <w:rPr>
          <w:rFonts w:ascii="Palatino Linotype" w:eastAsia="Calibri" w:hAnsi="Palatino Linotype" w:cs="Arial"/>
          <w:b/>
          <w:bCs/>
          <w:i/>
          <w:color w:val="000000"/>
          <w:u w:val="single"/>
          <w:lang w:eastAsia="en-US"/>
        </w:rPr>
        <w:t>-I</w:t>
      </w:r>
    </w:p>
    <w:p w14:paraId="470CD5F3" w14:textId="77777777" w:rsidR="00AB331A" w:rsidRPr="00AB331A" w:rsidRDefault="00AB331A" w:rsidP="00AB331A">
      <w:pPr>
        <w:keepNext/>
        <w:jc w:val="center"/>
        <w:rPr>
          <w:rFonts w:ascii="Palatino Linotype" w:eastAsia="Cambria" w:hAnsi="Palatino Linotype" w:cs="Arial"/>
          <w:b/>
          <w:bCs/>
          <w:i/>
          <w:color w:val="000000"/>
          <w:lang w:eastAsia="en-US"/>
        </w:rPr>
      </w:pPr>
    </w:p>
    <w:p w14:paraId="5278B646" w14:textId="77777777" w:rsidR="00AB331A" w:rsidRPr="00AB331A" w:rsidRDefault="00AB331A" w:rsidP="00AB331A">
      <w:pPr>
        <w:keepNext/>
        <w:jc w:val="center"/>
        <w:rPr>
          <w:rFonts w:ascii="Palatino Linotype" w:eastAsia="Cambria" w:hAnsi="Palatino Linotype" w:cs="Arial"/>
          <w:b/>
          <w:bCs/>
          <w:i/>
          <w:color w:val="000000"/>
          <w:lang w:eastAsia="en-US"/>
        </w:rPr>
      </w:pPr>
    </w:p>
    <w:p w14:paraId="7BF583F4" w14:textId="77777777" w:rsidR="00AB331A" w:rsidRPr="00AB331A" w:rsidRDefault="00AB331A" w:rsidP="00AB331A">
      <w:pPr>
        <w:keepNext/>
        <w:jc w:val="center"/>
        <w:rPr>
          <w:rFonts w:ascii="Palatino Linotype" w:eastAsia="Cambria" w:hAnsi="Palatino Linotype" w:cs="Arial"/>
          <w:b/>
          <w:bCs/>
          <w:i/>
          <w:color w:val="000000"/>
          <w:lang w:eastAsia="en-US"/>
        </w:rPr>
      </w:pPr>
    </w:p>
    <w:p w14:paraId="14D41065" w14:textId="77777777" w:rsidR="00AB331A" w:rsidRPr="00AB331A" w:rsidRDefault="00AB331A" w:rsidP="00AB331A">
      <w:pPr>
        <w:keepNext/>
        <w:jc w:val="center"/>
        <w:rPr>
          <w:rFonts w:ascii="Palatino Linotype" w:eastAsia="Cambria" w:hAnsi="Palatino Linotype" w:cs="Arial"/>
          <w:bCs/>
          <w:color w:val="000000"/>
          <w:sz w:val="22"/>
          <w:szCs w:val="22"/>
          <w:lang w:eastAsia="en-US"/>
        </w:rPr>
      </w:pPr>
      <w:r w:rsidRPr="00AB331A">
        <w:rPr>
          <w:rFonts w:ascii="Palatino Linotype" w:eastAsia="Cambria" w:hAnsi="Palatino Linotype" w:cs="Arial"/>
          <w:bCs/>
          <w:color w:val="000000"/>
          <w:sz w:val="22"/>
          <w:szCs w:val="22"/>
          <w:lang w:eastAsia="en-US"/>
        </w:rPr>
        <w:t xml:space="preserve">PROCEDURA APERTA TELEMATICA PER L'AFFIDAMENTO DEI SERVIZI DI GOVERNO, DI CONDUZIONE E MANUTENZIONE A CANONE E DI MANUTENZIONE EXTRA CANONE DEGLI IMPIANTI TECNOLOGICI ED ELEVATORI A SERVIZIO DELLE STRUTTURE SANITARIE DELL'AZIENDA OSPEDALIERA SAN CARLO E DELL'AZIENDA SANITARIA LOCALE DI POTENZA </w:t>
      </w:r>
      <w:r w:rsidRPr="00AB331A">
        <w:rPr>
          <w:rFonts w:ascii="Palatino Linotype" w:eastAsia="Calibri" w:hAnsi="Palatino Linotype"/>
          <w:sz w:val="22"/>
          <w:szCs w:val="22"/>
          <w:lang w:eastAsia="en-US"/>
        </w:rPr>
        <w:t xml:space="preserve">RICADENTI NELL’AREA </w:t>
      </w:r>
      <w:r w:rsidRPr="00AB331A">
        <w:rPr>
          <w:rFonts w:ascii="Palatino Linotype" w:eastAsia="Cambria" w:hAnsi="Palatino Linotype" w:cs="Arial"/>
          <w:bCs/>
          <w:color w:val="000000"/>
          <w:sz w:val="22"/>
          <w:szCs w:val="22"/>
          <w:lang w:eastAsia="en-US"/>
        </w:rPr>
        <w:t>DEL LAGONEGRESE</w:t>
      </w:r>
    </w:p>
    <w:p w14:paraId="2685A39F" w14:textId="41A830D2" w:rsidR="00AB331A" w:rsidRPr="00AB331A" w:rsidRDefault="00933B44" w:rsidP="00AB331A">
      <w:pPr>
        <w:keepNext/>
        <w:jc w:val="center"/>
        <w:rPr>
          <w:rFonts w:ascii="Palatino Linotype" w:eastAsia="Cambria" w:hAnsi="Palatino Linotype" w:cs="Arial"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Palatino Linotype" w:eastAsia="Cambria" w:hAnsi="Palatino Linotype" w:cs="Arial"/>
          <w:bCs/>
          <w:color w:val="000000"/>
          <w:sz w:val="22"/>
          <w:szCs w:val="22"/>
          <w:lang w:eastAsia="en-US"/>
        </w:rPr>
        <w:t>Num</w:t>
      </w:r>
      <w:proofErr w:type="spellEnd"/>
      <w:r>
        <w:rPr>
          <w:rFonts w:ascii="Palatino Linotype" w:eastAsia="Cambria" w:hAnsi="Palatino Linotype" w:cs="Arial"/>
          <w:bCs/>
          <w:color w:val="000000"/>
          <w:sz w:val="22"/>
          <w:szCs w:val="22"/>
          <w:lang w:eastAsia="en-US"/>
        </w:rPr>
        <w:t>. Gara SIMOG: 7301914</w:t>
      </w:r>
    </w:p>
    <w:p w14:paraId="6FE2D5B0" w14:textId="77777777" w:rsidR="00AB331A" w:rsidRPr="00AB331A" w:rsidRDefault="00AB331A" w:rsidP="00AB331A">
      <w:pPr>
        <w:jc w:val="both"/>
        <w:rPr>
          <w:rFonts w:ascii="Palatino Linotype" w:hAnsi="Palatino Linotype"/>
          <w:u w:val="single"/>
          <w:lang w:eastAsia="en-US"/>
        </w:rPr>
      </w:pPr>
    </w:p>
    <w:p w14:paraId="6C2CB35A" w14:textId="77777777" w:rsidR="00AB331A" w:rsidRPr="00AB331A" w:rsidRDefault="00AB331A" w:rsidP="00AB331A">
      <w:pPr>
        <w:jc w:val="both"/>
        <w:rPr>
          <w:rFonts w:ascii="Palatino Linotype" w:eastAsia="Calibri" w:hAnsi="Palatino Linotype"/>
          <w:b/>
          <w:lang w:eastAsia="en-US"/>
        </w:rPr>
      </w:pPr>
    </w:p>
    <w:p w14:paraId="09E96BA0" w14:textId="77777777" w:rsidR="00AB331A" w:rsidRPr="00AB331A" w:rsidRDefault="00AB331A" w:rsidP="00AB331A">
      <w:pPr>
        <w:jc w:val="center"/>
        <w:rPr>
          <w:rFonts w:ascii="Palatino Linotype" w:eastAsia="Calibri" w:hAnsi="Palatino Linotype" w:cs="Arial"/>
          <w:b/>
          <w:lang w:eastAsia="en-US"/>
        </w:rPr>
      </w:pPr>
      <w:r w:rsidRPr="00AB331A">
        <w:rPr>
          <w:rFonts w:ascii="Palatino Linotype" w:eastAsia="Calibri" w:hAnsi="Palatino Linotype" w:cs="Arial"/>
          <w:b/>
          <w:lang w:eastAsia="en-US"/>
        </w:rPr>
        <w:t>ACCETTAZIONE PATTO DI INTEGRITÀ</w:t>
      </w:r>
    </w:p>
    <w:p w14:paraId="5AD28A34" w14:textId="77777777" w:rsidR="00AB331A" w:rsidRPr="00AB331A" w:rsidRDefault="00AB331A" w:rsidP="00AB331A">
      <w:pPr>
        <w:rPr>
          <w:rFonts w:ascii="Palatino Linotype" w:eastAsia="Calibri" w:hAnsi="Palatino Linotype"/>
          <w:lang w:eastAsia="en-US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36F3B846" w14:textId="77777777"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3EF12168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439B73AA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Appalti Servizi e Forniture</w:t>
      </w:r>
    </w:p>
    <w:p w14:paraId="3DB11547" w14:textId="77777777" w:rsidR="00EA0CBB" w:rsidRPr="0028517B" w:rsidRDefault="00EA0CBB" w:rsidP="00EA0CBB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D8A1A6F" w14:textId="77777777"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44143600" w14:textId="25C57263" w:rsidR="006C3174" w:rsidRPr="00C77787" w:rsidRDefault="00EA0CBB" w:rsidP="00EA0CBB">
      <w:pPr>
        <w:jc w:val="both"/>
        <w:rPr>
          <w:rFonts w:ascii="Palatino Linotype" w:hAnsi="Palatino Linotype"/>
          <w:b/>
          <w:sz w:val="20"/>
          <w:szCs w:val="20"/>
        </w:rPr>
      </w:pPr>
      <w:r w:rsidRPr="00082ADD"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rocedura </w:t>
      </w:r>
      <w:r w:rsidR="00C07CEE" w:rsidRPr="00082ADD">
        <w:rPr>
          <w:rStyle w:val="FontStyle19"/>
          <w:rFonts w:ascii="Palatino Linotype" w:hAnsi="Palatino Linotype"/>
          <w:sz w:val="20"/>
          <w:szCs w:val="20"/>
        </w:rPr>
        <w:t xml:space="preserve">aperta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per l’affidamento </w:t>
      </w:r>
      <w:r w:rsidR="00C07CEE" w:rsidRPr="00C07CEE">
        <w:rPr>
          <w:rStyle w:val="FontStyle19"/>
          <w:rFonts w:ascii="Palatino Linotype" w:hAnsi="Palatino Linotype"/>
          <w:sz w:val="20"/>
          <w:szCs w:val="20"/>
        </w:rPr>
        <w:t>dei servizi di governo, di conduzione e manutenzione a canone e di manutenzione extra canone degli impianti tecnologici ed elevatori a servizio delle strutture sanitarie dell'Azienda Ospedaliera San Carlo e dell'Azienda Sanitaria locale di Potenza ricadenti nell’area del lagonegrese.</w:t>
      </w:r>
      <w:r w:rsidR="00C07CEE">
        <w:rPr>
          <w:rStyle w:val="FontStyle19"/>
          <w:rFonts w:ascii="Palatino Linotype" w:hAnsi="Palatino Linotype"/>
          <w:sz w:val="20"/>
          <w:szCs w:val="20"/>
        </w:rPr>
        <w:t xml:space="preserve"> - </w:t>
      </w:r>
      <w:r w:rsidR="00455B62">
        <w:rPr>
          <w:rFonts w:ascii="Palatino Linotype" w:hAnsi="Palatino Linotype"/>
          <w:b/>
          <w:sz w:val="20"/>
          <w:szCs w:val="20"/>
        </w:rPr>
        <w:t xml:space="preserve">CIG: </w:t>
      </w:r>
      <w:r w:rsidR="003D36F8" w:rsidRPr="003A75DF">
        <w:rPr>
          <w:rFonts w:ascii="Palatino Linotype" w:hAnsi="Palatino Linotype"/>
          <w:b/>
          <w:sz w:val="20"/>
          <w:szCs w:val="20"/>
        </w:rPr>
        <w:t>______________</w:t>
      </w:r>
      <w:r w:rsidR="003A75DF">
        <w:rPr>
          <w:rFonts w:ascii="Palatino Linotype" w:hAnsi="Palatino Linotype"/>
          <w:b/>
          <w:sz w:val="20"/>
          <w:szCs w:val="20"/>
        </w:rPr>
        <w:t xml:space="preserve">   Lotto _______</w:t>
      </w:r>
      <w:bookmarkStart w:id="3" w:name="_GoBack"/>
      <w:bookmarkEnd w:id="3"/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</w:t>
      </w:r>
      <w:proofErr w:type="gramStart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ai</w:t>
      </w:r>
      <w:proofErr w:type="gramEnd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Ai sensi dell'articolo 47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consapevole delle sanzioni penali previste dall’art. 76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per le ipotesi di falsità in atti e dichiarazioni mendaci ivi indicate;</w:t>
      </w:r>
    </w:p>
    <w:p w14:paraId="636E04D3" w14:textId="77777777"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DCF3BCC" w14:textId="77777777"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B6E8" w14:textId="77777777" w:rsidR="00C46168" w:rsidRDefault="00C46168" w:rsidP="00AC4270">
      <w:r>
        <w:separator/>
      </w:r>
    </w:p>
  </w:endnote>
  <w:endnote w:type="continuationSeparator" w:id="0">
    <w:p w14:paraId="19CADABB" w14:textId="77777777" w:rsidR="00C46168" w:rsidRDefault="00C4616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9A88" w14:textId="3B1C366D" w:rsidR="000A40EE" w:rsidRPr="00353377" w:rsidRDefault="00C07CEE" w:rsidP="000A40EE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C07CEE">
      <w:rPr>
        <w:rFonts w:ascii="Palatino Linotype" w:hAnsi="Palatino Linotype"/>
        <w:b/>
        <w:i/>
        <w:color w:val="002060"/>
        <w:sz w:val="18"/>
        <w:szCs w:val="18"/>
      </w:rPr>
      <w:t>Procedura aperta telematica per l'affidamento dei servizi di governo, di conduzione e manutenzione a canone e di manutenzione extra canone degli impianti tecnologici ed elevatori a servizio delle strutture sanitarie dell'Azienda Ospedaliera San Carlo e dell'Azienda Sanitaria locale di Potenza ricadenti nell’area del lagonegrese.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A75D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A75D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F5DA" w14:textId="57BFB33E" w:rsidR="000A40EE" w:rsidRPr="00353377" w:rsidRDefault="00C07CEE" w:rsidP="000A40EE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C07CEE">
      <w:rPr>
        <w:rFonts w:ascii="Palatino Linotype" w:hAnsi="Palatino Linotype"/>
        <w:b/>
        <w:i/>
        <w:color w:val="002060"/>
        <w:sz w:val="18"/>
        <w:szCs w:val="18"/>
      </w:rPr>
      <w:t>Procedura aperta telematica per l'affidamento dei servizi di governo, di conduzione e manutenzione a canone e di manutenzione extra canone degli impianti tecnologici ed elevatori a servizio delle strutture sanitarie dell'Azienda Ospedaliera San Carlo e dell'Azienda Sanitaria locale di Potenza ricadenti nell’area del lagonegrese.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A75D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A75D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B725" w14:textId="77777777" w:rsidR="00C46168" w:rsidRDefault="00C46168" w:rsidP="00AC4270">
      <w:r>
        <w:separator/>
      </w:r>
    </w:p>
  </w:footnote>
  <w:footnote w:type="continuationSeparator" w:id="0">
    <w:p w14:paraId="5751A9EC" w14:textId="77777777" w:rsidR="00C46168" w:rsidRDefault="00C4616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1D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763F5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5DF"/>
    <w:rsid w:val="003A7F04"/>
    <w:rsid w:val="003B1515"/>
    <w:rsid w:val="003B5B9E"/>
    <w:rsid w:val="003B5C31"/>
    <w:rsid w:val="003B6B48"/>
    <w:rsid w:val="003C2361"/>
    <w:rsid w:val="003C3A00"/>
    <w:rsid w:val="003C4BF6"/>
    <w:rsid w:val="003C6A92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8F5B98"/>
    <w:rsid w:val="00904D95"/>
    <w:rsid w:val="00906903"/>
    <w:rsid w:val="00912D07"/>
    <w:rsid w:val="009162DE"/>
    <w:rsid w:val="00921A1F"/>
    <w:rsid w:val="00922B07"/>
    <w:rsid w:val="009263F1"/>
    <w:rsid w:val="00931700"/>
    <w:rsid w:val="00933B44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2F04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331A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7CEE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46168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207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7C36AA89-9AC1-48B7-B5F7-E1498D33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5D92-4AF0-4F47-A018-E9B13911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Grisolia Giuseppe</cp:lastModifiedBy>
  <cp:revision>11</cp:revision>
  <cp:lastPrinted>2018-12-20T11:10:00Z</cp:lastPrinted>
  <dcterms:created xsi:type="dcterms:W3CDTF">2018-11-27T10:09:00Z</dcterms:created>
  <dcterms:modified xsi:type="dcterms:W3CDTF">2018-12-28T10:47:00Z</dcterms:modified>
</cp:coreProperties>
</file>