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137176CC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PROCEDURA TELEMATICA </w:t>
      </w:r>
      <w:r w:rsidRPr="009E5F15">
        <w:rPr>
          <w:rFonts w:ascii="Palatino Linotype" w:hAnsi="Palatino Linotype"/>
          <w:b/>
        </w:rPr>
        <w:t xml:space="preserve">APERTA PER L’AFFIDAMENTO </w:t>
      </w:r>
      <w:r>
        <w:rPr>
          <w:rFonts w:ascii="Palatino Linotype" w:hAnsi="Palatino Linotype"/>
          <w:b/>
        </w:rPr>
        <w:t>DEI SERVIZI</w:t>
      </w:r>
    </w:p>
    <w:p w14:paraId="02E734E6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 CONDUZIONE, GESTIONE, MANUTENZIONE E DELEGA A TERZO RESPONSABILE DEGLI IMPIANTI TERMICI E DI CONDIZIONAMENTO, </w:t>
      </w:r>
    </w:p>
    <w:p w14:paraId="7AE50549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 TERMOVENTILAZIONE, IDRICO-SANITARI E ANTINCENDIO E CONDUZIONE, GESTIONE E MANUTENZIONE DEGLI IMPIANTI </w:t>
      </w:r>
    </w:p>
    <w:p w14:paraId="3F08C865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ELETTRICI, TELEFONICI E SPECIALI A SERVIZIO DEL POLO </w:t>
      </w:r>
    </w:p>
    <w:p w14:paraId="4EFC9372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REGIONALE DI POTENZA ALLA VIA V. VERRASTRO</w:t>
      </w:r>
    </w:p>
    <w:p w14:paraId="4AB16490" w14:textId="77777777" w:rsidR="00C41213" w:rsidRDefault="00C41213" w:rsidP="00C41213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 </w:t>
      </w:r>
    </w:p>
    <w:p w14:paraId="126BD496" w14:textId="1CAAC987" w:rsidR="00C41213" w:rsidRDefault="00C41213" w:rsidP="00C4121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</w:t>
      </w:r>
      <w:r w:rsidRPr="00101CE8">
        <w:rPr>
          <w:rFonts w:ascii="Palatino Linotype" w:hAnsi="Palatino Linotype"/>
          <w:b/>
        </w:rPr>
        <w:t>IMOG – GARA N.</w:t>
      </w:r>
      <w:r>
        <w:rPr>
          <w:rFonts w:ascii="Palatino Linotype" w:hAnsi="Palatino Linotype"/>
          <w:b/>
        </w:rPr>
        <w:t xml:space="preserve"> </w:t>
      </w:r>
      <w:r w:rsidR="00F91023" w:rsidRPr="00F91023">
        <w:rPr>
          <w:rFonts w:ascii="Palatino Linotype" w:hAnsi="Palatino Linotype"/>
          <w:b/>
        </w:rPr>
        <w:t>7543934</w:t>
      </w:r>
      <w:bookmarkStart w:id="3" w:name="_GoBack"/>
      <w:bookmarkEnd w:id="3"/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059C494" w14:textId="77777777" w:rsidR="00243378" w:rsidRPr="0028517B" w:rsidRDefault="00243378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ED71AF0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0D31335F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 </w:t>
      </w:r>
    </w:p>
    <w:p w14:paraId="338C703F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</w:p>
    <w:p w14:paraId="2DBAE539" w14:textId="77777777" w:rsidR="00243378" w:rsidRPr="0028517B" w:rsidRDefault="00243378" w:rsidP="00243378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5F8885B" w14:textId="77777777"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0CAAD9D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A734784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6E076E8" w14:textId="305547F9" w:rsidR="001C3C70" w:rsidRPr="00290BCC" w:rsidRDefault="00243378" w:rsidP="008A7BD6">
      <w:pPr>
        <w:jc w:val="both"/>
        <w:rPr>
          <w:rFonts w:ascii="Palatino Linotype" w:hAnsi="Palatino Linotype" w:cs="Arial"/>
          <w:bCs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aperta per l’affidamento </w:t>
      </w:r>
      <w:r>
        <w:rPr>
          <w:rStyle w:val="FontStyle19"/>
          <w:rFonts w:ascii="Palatino Linotype" w:hAnsi="Palatino Linotype"/>
          <w:sz w:val="20"/>
          <w:szCs w:val="20"/>
        </w:rPr>
        <w:t>dei “</w:t>
      </w:r>
      <w:r w:rsidR="00290BCC">
        <w:rPr>
          <w:rFonts w:ascii="Palatino Linotype" w:hAnsi="Palatino Linotype"/>
          <w:b/>
          <w:sz w:val="20"/>
          <w:szCs w:val="20"/>
        </w:rPr>
        <w:t xml:space="preserve">Servizi </w:t>
      </w:r>
      <w:r w:rsidR="00290BCC">
        <w:rPr>
          <w:rFonts w:ascii="Palatino Linotype" w:hAnsi="Palatino Linotype" w:cs="Arial"/>
          <w:b/>
          <w:sz w:val="20"/>
          <w:szCs w:val="20"/>
        </w:rPr>
        <w:t>di conduzione, gestione, manutenzione e delega a terzo responsabile degli impianti termici e di condizionamento, di termoventilazione, idrico-sanitari e antincendio e conduzione, gestione e manutenzione degli impianti elettrici, telefonici e speciali a servizio del polo regionale di Potenza alla via V. Verrastro”</w:t>
      </w:r>
      <w:r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3349DE" w:rsidRPr="003349DE">
        <w:rPr>
          <w:rStyle w:val="FontStyle19"/>
          <w:rFonts w:ascii="Palatino Linotype" w:hAnsi="Palatino Linotype"/>
          <w:sz w:val="20"/>
          <w:szCs w:val="20"/>
        </w:rPr>
        <w:t xml:space="preserve">Impegno al rilascio di garanzia </w:t>
      </w:r>
      <w:proofErr w:type="spellStart"/>
      <w:r w:rsidR="003349DE" w:rsidRPr="003349DE">
        <w:rPr>
          <w:rStyle w:val="FontStyle19"/>
          <w:rFonts w:ascii="Palatino Linotype" w:hAnsi="Palatino Linotype"/>
          <w:sz w:val="20"/>
          <w:szCs w:val="20"/>
        </w:rPr>
        <w:t>fidejussoria</w:t>
      </w:r>
      <w:proofErr w:type="spellEnd"/>
      <w:r w:rsidR="003349DE" w:rsidRPr="003349DE">
        <w:rPr>
          <w:rStyle w:val="FontStyle19"/>
          <w:rFonts w:ascii="Palatino Linotype" w:hAnsi="Palatino Linotype"/>
          <w:sz w:val="20"/>
          <w:szCs w:val="20"/>
        </w:rPr>
        <w:t>.</w:t>
      </w:r>
      <w:r w:rsidR="003349DE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Pr="00C21A30">
        <w:rPr>
          <w:rStyle w:val="FontStyle19"/>
          <w:rFonts w:ascii="Palatino Linotype" w:hAnsi="Palatino Linotype"/>
          <w:sz w:val="20"/>
          <w:szCs w:val="20"/>
        </w:rPr>
        <w:t xml:space="preserve">Lotto </w:t>
      </w:r>
      <w:r w:rsidRPr="00290BCC">
        <w:rPr>
          <w:rStyle w:val="FontStyle19"/>
          <w:rFonts w:ascii="Palatino Linotype" w:hAnsi="Palatino Linotype"/>
          <w:sz w:val="20"/>
          <w:szCs w:val="20"/>
          <w:highlight w:val="yellow"/>
        </w:rPr>
        <w:t>____</w:t>
      </w:r>
      <w:r w:rsidRPr="00C21A3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C21A30">
        <w:rPr>
          <w:rStyle w:val="FontStyle19"/>
          <w:rFonts w:ascii="Palatino Linotype" w:hAnsi="Palatino Linotype"/>
          <w:b w:val="0"/>
          <w:sz w:val="20"/>
          <w:szCs w:val="20"/>
        </w:rPr>
        <w:t xml:space="preserve">- </w:t>
      </w:r>
      <w:r w:rsidR="00607A32" w:rsidRPr="00C21A30">
        <w:rPr>
          <w:rFonts w:ascii="Palatino Linotype" w:hAnsi="Palatino Linotype"/>
          <w:b/>
          <w:sz w:val="20"/>
          <w:szCs w:val="20"/>
        </w:rPr>
        <w:t>CIG</w:t>
      </w:r>
      <w:r w:rsidRPr="00C21A30">
        <w:rPr>
          <w:rFonts w:ascii="Palatino Linotype" w:hAnsi="Palatino Linotype"/>
          <w:b/>
          <w:sz w:val="20"/>
          <w:szCs w:val="20"/>
        </w:rPr>
        <w:t xml:space="preserve">: </w:t>
      </w:r>
      <w:r w:rsidRPr="00290BCC">
        <w:rPr>
          <w:rFonts w:ascii="Palatino Linotype" w:hAnsi="Palatino Linotype"/>
          <w:b/>
          <w:sz w:val="20"/>
          <w:szCs w:val="20"/>
          <w:highlight w:val="yellow"/>
        </w:rPr>
        <w:t>___________________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nato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>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della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A340F1">
      <w:pPr>
        <w:pStyle w:val="Corpotesto"/>
        <w:spacing w:line="360" w:lineRule="auto"/>
        <w:rPr>
          <w:rFonts w:ascii="Palatino Linotype" w:hAnsi="Palatino Linotype"/>
          <w:snapToGrid w:val="0"/>
          <w:sz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</w:rPr>
        <w:t>ai</w:t>
      </w:r>
      <w:proofErr w:type="gramEnd"/>
      <w:r w:rsidRPr="0028517B">
        <w:rPr>
          <w:rFonts w:ascii="Palatino Linotype" w:hAnsi="Palatino Linotype"/>
          <w:snapToGrid w:val="0"/>
          <w:sz w:val="20"/>
        </w:rPr>
        <w:t xml:space="preserve">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7DD3468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C304BD4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3D9D9E2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17889316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6D7F809E" w14:textId="77777777"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F3D84" w14:textId="77777777" w:rsidR="002D66F6" w:rsidRDefault="002D66F6" w:rsidP="00AC4270">
      <w:r>
        <w:separator/>
      </w:r>
    </w:p>
  </w:endnote>
  <w:endnote w:type="continuationSeparator" w:id="0">
    <w:p w14:paraId="00A977FE" w14:textId="77777777" w:rsidR="002D66F6" w:rsidRDefault="002D66F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E5C1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conduzione, gestione, manutenzione</w:t>
    </w:r>
  </w:p>
  <w:p w14:paraId="7DCED90D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delega a terzo responsabile degli impianti termici e di condizionamento, di termoventilazione,</w:t>
    </w:r>
  </w:p>
  <w:p w14:paraId="0369D3EB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idrico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-sanitari e antincendio e conduzione, gestione e manutenzione degli impianti elettrici, </w:t>
    </w:r>
  </w:p>
  <w:p w14:paraId="0DF38C28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telefonici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speciali a servizio del polo regionale di Potenza alla via V. Verrastro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102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102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8D55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conduzione, gestione, manutenzione</w:t>
    </w:r>
  </w:p>
  <w:p w14:paraId="6DBED58F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delega a terzo responsabile degli impianti termici e di condizionamento, di termoventilazione,</w:t>
    </w:r>
  </w:p>
  <w:p w14:paraId="4D13CD6D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idrico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-sanitari e antincendio e conduzione, gestione e manutenzione degli impianti elettrici, </w:t>
    </w:r>
  </w:p>
  <w:p w14:paraId="0BBCBFD1" w14:textId="77777777" w:rsidR="00655D19" w:rsidRDefault="00655D19" w:rsidP="00655D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telefonici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speciali a servizio del polo regionale di Potenza alla via V. Verrastro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102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102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4EB6" w14:textId="77777777" w:rsidR="002D66F6" w:rsidRDefault="002D66F6" w:rsidP="00AC4270">
      <w:r>
        <w:separator/>
      </w:r>
    </w:p>
  </w:footnote>
  <w:footnote w:type="continuationSeparator" w:id="0">
    <w:p w14:paraId="0780565A" w14:textId="77777777" w:rsidR="002D66F6" w:rsidRDefault="002D66F6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7FAD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5D19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0F1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3AC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1023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17FF-7228-4F8E-BECF-5075BB8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32</cp:revision>
  <cp:lastPrinted>2019-01-07T12:26:00Z</cp:lastPrinted>
  <dcterms:created xsi:type="dcterms:W3CDTF">2017-04-24T06:28:00Z</dcterms:created>
  <dcterms:modified xsi:type="dcterms:W3CDTF">2019-09-24T08:38:00Z</dcterms:modified>
</cp:coreProperties>
</file>