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95865" w14:textId="163F238A" w:rsidR="00695C7C" w:rsidRPr="000A40EE" w:rsidRDefault="000A40EE" w:rsidP="00695C7C">
      <w:pPr>
        <w:jc w:val="right"/>
        <w:rPr>
          <w:rFonts w:ascii="Palatino Linotype" w:hAnsi="Palatino Linotype"/>
          <w:b/>
          <w:u w:val="single"/>
        </w:rPr>
      </w:pPr>
      <w:r w:rsidRPr="000A40EE">
        <w:rPr>
          <w:rFonts w:ascii="Palatino Linotype" w:hAnsi="Palatino Linotype"/>
          <w:b/>
          <w:u w:val="single"/>
        </w:rPr>
        <w:t>ELABORATO M</w:t>
      </w:r>
    </w:p>
    <w:p w14:paraId="4D94AC8C" w14:textId="77777777" w:rsidR="00695C7C" w:rsidRPr="000A40EE" w:rsidRDefault="00695C7C" w:rsidP="00695C7C">
      <w:pPr>
        <w:jc w:val="center"/>
        <w:rPr>
          <w:rFonts w:ascii="Palatino Linotype" w:hAnsi="Palatino Linotype"/>
        </w:rPr>
      </w:pPr>
    </w:p>
    <w:p w14:paraId="5BAC49CE" w14:textId="77777777" w:rsidR="00695C7C" w:rsidRPr="000A40EE" w:rsidRDefault="00695C7C" w:rsidP="00695C7C">
      <w:pPr>
        <w:jc w:val="center"/>
        <w:rPr>
          <w:rFonts w:ascii="Palatino Linotype" w:hAnsi="Palatino Linotype"/>
        </w:rPr>
      </w:pPr>
    </w:p>
    <w:p w14:paraId="7B984098" w14:textId="77777777" w:rsidR="00695C7C" w:rsidRPr="000A40EE" w:rsidRDefault="00695C7C" w:rsidP="00695C7C">
      <w:pPr>
        <w:jc w:val="center"/>
        <w:rPr>
          <w:rFonts w:ascii="Palatino Linotype" w:hAnsi="Palatino Linotype"/>
        </w:rPr>
      </w:pPr>
    </w:p>
    <w:p w14:paraId="1AF3027A" w14:textId="77777777" w:rsidR="00695C7C" w:rsidRPr="000A40EE" w:rsidRDefault="00695C7C" w:rsidP="00695C7C">
      <w:pPr>
        <w:jc w:val="center"/>
        <w:rPr>
          <w:rFonts w:ascii="Palatino Linotype" w:hAnsi="Palatino Linotype"/>
        </w:rPr>
      </w:pPr>
    </w:p>
    <w:p w14:paraId="3F4D703C" w14:textId="77777777" w:rsidR="00B02F5C" w:rsidRPr="000A40EE" w:rsidRDefault="00B02F5C" w:rsidP="00B02F5C">
      <w:pPr>
        <w:jc w:val="center"/>
        <w:rPr>
          <w:rFonts w:ascii="Palatino Linotype" w:hAnsi="Palatino Linotype" w:cs="Arial"/>
          <w:b/>
        </w:rPr>
      </w:pPr>
      <w:r w:rsidRPr="000A40EE">
        <w:rPr>
          <w:rFonts w:ascii="Palatino Linotype" w:hAnsi="Palatino Linotype" w:cs="Arial"/>
          <w:b/>
        </w:rPr>
        <w:t>DICHIARAZIONE ACCETTAZIONE PATTO DI INTEGRITA’</w:t>
      </w:r>
    </w:p>
    <w:p w14:paraId="13BA0C10" w14:textId="1B13D041" w:rsidR="00042836" w:rsidRPr="000A40EE" w:rsidRDefault="00695C7C" w:rsidP="00042836">
      <w:pPr>
        <w:pStyle w:val="Style12"/>
        <w:widowControl/>
        <w:spacing w:line="240" w:lineRule="auto"/>
        <w:jc w:val="center"/>
        <w:rPr>
          <w:rFonts w:ascii="Palatino Linotype" w:hAnsi="Palatino Linotype"/>
        </w:rPr>
      </w:pPr>
      <w:r w:rsidRPr="000A40EE">
        <w:rPr>
          <w:rStyle w:val="FontStyle19"/>
          <w:rFonts w:ascii="Palatino Linotype" w:hAnsi="Palatino Linotype"/>
          <w:i/>
          <w:sz w:val="24"/>
          <w:szCs w:val="24"/>
        </w:rPr>
        <w:t xml:space="preserve"> </w:t>
      </w:r>
    </w:p>
    <w:p w14:paraId="636D76DC" w14:textId="77777777" w:rsidR="00042836" w:rsidRPr="000A40EE" w:rsidRDefault="00042836" w:rsidP="00042836">
      <w:pPr>
        <w:jc w:val="center"/>
        <w:rPr>
          <w:rFonts w:ascii="Palatino Linotype" w:hAnsi="Palatino Linotype"/>
        </w:rPr>
      </w:pPr>
    </w:p>
    <w:p w14:paraId="2CCB0FAB" w14:textId="77777777" w:rsidR="00CF106A" w:rsidRDefault="00CF106A" w:rsidP="00CF106A">
      <w:pPr>
        <w:keepNext/>
        <w:widowControl w:val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PROCEDURA TELEMATICA </w:t>
      </w:r>
      <w:r w:rsidRPr="009E5F15">
        <w:rPr>
          <w:rFonts w:ascii="Palatino Linotype" w:hAnsi="Palatino Linotype"/>
          <w:b/>
        </w:rPr>
        <w:t xml:space="preserve">APERTA PER L’AFFIDAMENTO </w:t>
      </w:r>
      <w:r>
        <w:rPr>
          <w:rFonts w:ascii="Palatino Linotype" w:hAnsi="Palatino Linotype"/>
          <w:b/>
        </w:rPr>
        <w:t>DEI SERVIZI</w:t>
      </w:r>
    </w:p>
    <w:p w14:paraId="0524E373" w14:textId="77777777" w:rsidR="00CF106A" w:rsidRDefault="00CF106A" w:rsidP="00CF106A">
      <w:pPr>
        <w:keepNext/>
        <w:widowControl w:val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DI CONDUZIONE, GESTIONE, MANUTENZIONE E DELEGA A TERZO RESPONSABILE DEGLI IMPIANTI TERMICI E DI CONDIZIONAMENTO, </w:t>
      </w:r>
    </w:p>
    <w:p w14:paraId="73365B76" w14:textId="77777777" w:rsidR="00CF106A" w:rsidRDefault="00CF106A" w:rsidP="00CF106A">
      <w:pPr>
        <w:keepNext/>
        <w:widowControl w:val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DI TERMOVENTILAZIONE, IDRICO-SANITARI E ANTINCENDIO E CONDUZIONE, GESTIONE E MANUTENZIONE DEGLI IMPIANTI </w:t>
      </w:r>
    </w:p>
    <w:p w14:paraId="075FAFE9" w14:textId="77777777" w:rsidR="00CF106A" w:rsidRDefault="00CF106A" w:rsidP="00CF106A">
      <w:pPr>
        <w:keepNext/>
        <w:widowControl w:val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ELETTRICI, TELEFONICI E SPECIALI A SERVIZIO DEL POLO </w:t>
      </w:r>
    </w:p>
    <w:p w14:paraId="7CEC42CD" w14:textId="77777777" w:rsidR="00CF106A" w:rsidRDefault="00CF106A" w:rsidP="00CF106A">
      <w:pPr>
        <w:keepNext/>
        <w:widowControl w:val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REGIONALE DI POTENZA ALLA VIA V. VERRASTRO</w:t>
      </w:r>
    </w:p>
    <w:p w14:paraId="0ECBA56A" w14:textId="77777777" w:rsidR="00CF106A" w:rsidRDefault="00CF106A" w:rsidP="00CF106A">
      <w:pPr>
        <w:keepNext/>
        <w:widowControl w:val="0"/>
        <w:jc w:val="center"/>
        <w:rPr>
          <w:rFonts w:ascii="Palatino Linotype" w:hAnsi="Palatino Linotype"/>
          <w:b/>
        </w:rPr>
      </w:pPr>
      <w:r w:rsidRPr="009E5F15">
        <w:rPr>
          <w:rFonts w:ascii="Palatino Linotype" w:hAnsi="Palatino Linotype"/>
          <w:b/>
        </w:rPr>
        <w:t xml:space="preserve"> </w:t>
      </w:r>
    </w:p>
    <w:p w14:paraId="35959F90" w14:textId="6F10B474" w:rsidR="00CF106A" w:rsidRDefault="00CF106A" w:rsidP="00CF106A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</w:t>
      </w:r>
      <w:r w:rsidRPr="00101CE8">
        <w:rPr>
          <w:rFonts w:ascii="Palatino Linotype" w:hAnsi="Palatino Linotype"/>
          <w:b/>
        </w:rPr>
        <w:t>IMOG – GARA N.</w:t>
      </w:r>
      <w:r>
        <w:rPr>
          <w:rFonts w:ascii="Palatino Linotype" w:hAnsi="Palatino Linotype"/>
          <w:b/>
        </w:rPr>
        <w:t xml:space="preserve"> </w:t>
      </w:r>
      <w:r w:rsidR="00DE3AC8" w:rsidRPr="00DE3AC8">
        <w:rPr>
          <w:rFonts w:ascii="Palatino Linotype" w:hAnsi="Palatino Linotype"/>
          <w:b/>
        </w:rPr>
        <w:t>7543934</w:t>
      </w:r>
    </w:p>
    <w:p w14:paraId="1DFD5788" w14:textId="77777777" w:rsidR="00042836" w:rsidRPr="000A40EE" w:rsidRDefault="00042836" w:rsidP="00042836">
      <w:pPr>
        <w:spacing w:line="276" w:lineRule="auto"/>
        <w:jc w:val="center"/>
        <w:rPr>
          <w:rFonts w:ascii="Palatino Linotype" w:hAnsi="Palatino Linotype" w:cs="Arial"/>
          <w:b/>
        </w:rPr>
      </w:pPr>
    </w:p>
    <w:p w14:paraId="68E62D21" w14:textId="77777777" w:rsidR="000F66DF" w:rsidRPr="000A40EE" w:rsidRDefault="000F66DF" w:rsidP="000F66DF">
      <w:pPr>
        <w:widowControl w:val="0"/>
        <w:tabs>
          <w:tab w:val="left" w:pos="3969"/>
        </w:tabs>
        <w:rPr>
          <w:rFonts w:ascii="Palatino Linotype" w:hAnsi="Palatino Linotype" w:cs="Arial"/>
          <w:i/>
          <w:iCs/>
        </w:rPr>
      </w:pPr>
    </w:p>
    <w:p w14:paraId="58A217EA" w14:textId="0E13FACD" w:rsidR="00687A0E" w:rsidRPr="00B61F7A" w:rsidRDefault="00687A0E" w:rsidP="00687A0E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5D7C447F" w14:textId="77777777" w:rsidR="00687A0E" w:rsidRPr="00A55844" w:rsidRDefault="00687A0E" w:rsidP="00687A0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605A33C9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7F818C4B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27F01721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  <w:bookmarkStart w:id="0" w:name="_Toc428871109"/>
      <w:bookmarkStart w:id="1" w:name="_Toc432084354"/>
      <w:bookmarkStart w:id="2" w:name="_Toc442357320"/>
    </w:p>
    <w:p w14:paraId="40B40675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55689C8E" w14:textId="77777777" w:rsidR="00695C7C" w:rsidRPr="00534EB8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294ADC90" w14:textId="16CDDB90" w:rsidR="00695C7C" w:rsidRDefault="00695C7C" w:rsidP="00695C7C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bookmarkEnd w:id="0"/>
    <w:bookmarkEnd w:id="1"/>
    <w:bookmarkEnd w:id="2"/>
    <w:p w14:paraId="36F3B846" w14:textId="77777777" w:rsidR="00EA0CBB" w:rsidRPr="0028517B" w:rsidRDefault="00EA0CBB" w:rsidP="00EA0CBB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lastRenderedPageBreak/>
        <w:t xml:space="preserve">Alla </w:t>
      </w:r>
      <w:r w:rsidRPr="0028517B">
        <w:rPr>
          <w:rFonts w:ascii="Palatino Linotype" w:hAnsi="Palatino Linotype" w:cs="Arial"/>
          <w:sz w:val="20"/>
          <w:szCs w:val="20"/>
        </w:rPr>
        <w:t>REGIONE BASILICATA</w:t>
      </w:r>
    </w:p>
    <w:p w14:paraId="3EF12168" w14:textId="77777777" w:rsidR="00EA0CBB" w:rsidRDefault="00EA0CBB" w:rsidP="00EA0CBB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>
        <w:rPr>
          <w:rFonts w:ascii="Palatino Linotype" w:hAnsi="Palatino Linotype" w:cs="Arial"/>
          <w:i/>
          <w:sz w:val="20"/>
          <w:szCs w:val="20"/>
        </w:rPr>
        <w:t>Dipartimento Stazione Unica Appaltante SUA-RB</w:t>
      </w:r>
    </w:p>
    <w:p w14:paraId="439B73AA" w14:textId="7B186E2E" w:rsidR="00EA0CBB" w:rsidRDefault="00EA0CBB" w:rsidP="00EA0CBB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 w:rsidRPr="0028517B">
        <w:rPr>
          <w:rFonts w:ascii="Palatino Linotype" w:hAnsi="Palatino Linotype" w:cs="Arial"/>
          <w:i/>
          <w:sz w:val="20"/>
          <w:szCs w:val="20"/>
        </w:rPr>
        <w:t>Ufficio</w:t>
      </w:r>
      <w:r>
        <w:rPr>
          <w:rFonts w:ascii="Palatino Linotype" w:hAnsi="Palatino Linotype" w:cs="Arial"/>
          <w:i/>
          <w:sz w:val="20"/>
          <w:szCs w:val="20"/>
        </w:rPr>
        <w:t xml:space="preserve"> </w:t>
      </w:r>
      <w:r w:rsidR="00CB25DF">
        <w:rPr>
          <w:rFonts w:ascii="Palatino Linotype" w:hAnsi="Palatino Linotype" w:cs="Arial"/>
          <w:i/>
          <w:sz w:val="20"/>
          <w:szCs w:val="20"/>
        </w:rPr>
        <w:t xml:space="preserve">Centrale di Committenza  </w:t>
      </w:r>
    </w:p>
    <w:p w14:paraId="33201EAA" w14:textId="0996D6B7" w:rsidR="00CB25DF" w:rsidRDefault="00CB25DF" w:rsidP="00EA0CBB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proofErr w:type="gramStart"/>
      <w:r>
        <w:rPr>
          <w:rFonts w:ascii="Palatino Linotype" w:hAnsi="Palatino Linotype" w:cs="Arial"/>
          <w:i/>
          <w:sz w:val="20"/>
          <w:szCs w:val="20"/>
        </w:rPr>
        <w:t>e</w:t>
      </w:r>
      <w:proofErr w:type="gramEnd"/>
      <w:r>
        <w:rPr>
          <w:rFonts w:ascii="Palatino Linotype" w:hAnsi="Palatino Linotype" w:cs="Arial"/>
          <w:i/>
          <w:sz w:val="20"/>
          <w:szCs w:val="20"/>
        </w:rPr>
        <w:t xml:space="preserve"> Soggetto Aggregatore</w:t>
      </w:r>
    </w:p>
    <w:p w14:paraId="3DB11547" w14:textId="77777777" w:rsidR="00EA0CBB" w:rsidRPr="0028517B" w:rsidRDefault="00EA0CBB" w:rsidP="00EA0CBB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4D8A1A6F" w14:textId="77777777" w:rsidR="00EA0CBB" w:rsidRPr="0028517B" w:rsidRDefault="00EA0CBB" w:rsidP="00EA0CBB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53EF03DB" w14:textId="77777777" w:rsidR="00CB05B3" w:rsidRDefault="00CB05B3" w:rsidP="00EA0CBB">
      <w:pPr>
        <w:jc w:val="both"/>
        <w:rPr>
          <w:rStyle w:val="FontStyle19"/>
          <w:rFonts w:ascii="Palatino Linotype" w:hAnsi="Palatino Linotype"/>
          <w:sz w:val="20"/>
          <w:szCs w:val="20"/>
        </w:rPr>
      </w:pPr>
    </w:p>
    <w:p w14:paraId="305228F0" w14:textId="484ED3D7" w:rsidR="00EA0CBB" w:rsidRDefault="00EA0CBB" w:rsidP="00EA0CBB">
      <w:pPr>
        <w:jc w:val="both"/>
        <w:rPr>
          <w:rStyle w:val="FontStyle19"/>
          <w:rFonts w:ascii="Palatino Linotype" w:hAnsi="Palatino Linotype"/>
          <w:sz w:val="20"/>
          <w:szCs w:val="20"/>
        </w:rPr>
      </w:pPr>
      <w:r w:rsidRPr="00082ADD">
        <w:rPr>
          <w:rStyle w:val="FontStyle19"/>
          <w:rFonts w:ascii="Palatino Linotype" w:hAnsi="Palatino Linotype"/>
          <w:sz w:val="20"/>
          <w:szCs w:val="20"/>
        </w:rPr>
        <w:t>OGGETTO:</w:t>
      </w:r>
      <w:r>
        <w:rPr>
          <w:rStyle w:val="FontStyle19"/>
          <w:rFonts w:ascii="Palatino Linotype" w:hAnsi="Palatino Linotype"/>
          <w:sz w:val="20"/>
          <w:szCs w:val="20"/>
        </w:rPr>
        <w:t xml:space="preserve"> P</w:t>
      </w:r>
      <w:r w:rsidRPr="00082ADD">
        <w:rPr>
          <w:rStyle w:val="FontStyle19"/>
          <w:rFonts w:ascii="Palatino Linotype" w:hAnsi="Palatino Linotype"/>
          <w:sz w:val="20"/>
          <w:szCs w:val="20"/>
        </w:rPr>
        <w:t xml:space="preserve">rocedura </w:t>
      </w:r>
      <w:r>
        <w:rPr>
          <w:rStyle w:val="FontStyle19"/>
          <w:rFonts w:ascii="Palatino Linotype" w:hAnsi="Palatino Linotype"/>
          <w:sz w:val="20"/>
          <w:szCs w:val="20"/>
        </w:rPr>
        <w:t xml:space="preserve">telematica </w:t>
      </w:r>
      <w:r w:rsidRPr="00082ADD">
        <w:rPr>
          <w:rStyle w:val="FontStyle19"/>
          <w:rFonts w:ascii="Palatino Linotype" w:hAnsi="Palatino Linotype"/>
          <w:sz w:val="20"/>
          <w:szCs w:val="20"/>
        </w:rPr>
        <w:t xml:space="preserve">aperta per l’affidamento </w:t>
      </w:r>
      <w:r w:rsidR="00681EE3">
        <w:rPr>
          <w:rStyle w:val="FontStyle19"/>
          <w:rFonts w:ascii="Palatino Linotype" w:hAnsi="Palatino Linotype"/>
          <w:sz w:val="20"/>
          <w:szCs w:val="20"/>
        </w:rPr>
        <w:t>dei</w:t>
      </w:r>
      <w:r>
        <w:rPr>
          <w:rStyle w:val="FontStyle19"/>
          <w:rFonts w:ascii="Palatino Linotype" w:hAnsi="Palatino Linotype"/>
          <w:sz w:val="20"/>
          <w:szCs w:val="20"/>
        </w:rPr>
        <w:t xml:space="preserve"> “</w:t>
      </w:r>
      <w:r w:rsidR="00427B60">
        <w:rPr>
          <w:rFonts w:ascii="Palatino Linotype" w:hAnsi="Palatino Linotype"/>
          <w:b/>
          <w:sz w:val="20"/>
          <w:szCs w:val="20"/>
        </w:rPr>
        <w:t xml:space="preserve">Servizi </w:t>
      </w:r>
      <w:r w:rsidR="00427B60">
        <w:rPr>
          <w:rFonts w:ascii="Palatino Linotype" w:hAnsi="Palatino Linotype" w:cs="Arial"/>
          <w:b/>
          <w:sz w:val="20"/>
          <w:szCs w:val="20"/>
        </w:rPr>
        <w:t>di conduzione, gestione, manutenzione e delega a terzo responsabile degli impianti termici e di condizionamento, di termoventilazione, idrico-sanitari e antincendio e conduzione, gestione e manutenzione degli impianti elettrici, telefonici e speciali a servizio del polo regionale di Potenza alla via V. Verrastro</w:t>
      </w:r>
      <w:r w:rsidR="00470B59">
        <w:rPr>
          <w:rStyle w:val="FontStyle19"/>
          <w:rFonts w:ascii="Palatino Linotype" w:hAnsi="Palatino Linotype"/>
          <w:sz w:val="20"/>
          <w:szCs w:val="20"/>
        </w:rPr>
        <w:t xml:space="preserve">” – Lotto </w:t>
      </w:r>
      <w:r w:rsidR="00470B59" w:rsidRPr="00470B59">
        <w:rPr>
          <w:rStyle w:val="FontStyle19"/>
          <w:rFonts w:ascii="Palatino Linotype" w:hAnsi="Palatino Linotype"/>
          <w:sz w:val="20"/>
          <w:szCs w:val="20"/>
          <w:highlight w:val="yellow"/>
        </w:rPr>
        <w:t>___</w:t>
      </w:r>
      <w:proofErr w:type="gramStart"/>
      <w:r w:rsidR="00470B59" w:rsidRPr="00470B59">
        <w:rPr>
          <w:rStyle w:val="FontStyle19"/>
          <w:rFonts w:ascii="Palatino Linotype" w:hAnsi="Palatino Linotype"/>
          <w:sz w:val="20"/>
          <w:szCs w:val="20"/>
          <w:highlight w:val="yellow"/>
        </w:rPr>
        <w:t>_</w:t>
      </w:r>
      <w:r w:rsidR="00470B59">
        <w:rPr>
          <w:rStyle w:val="FontStyle19"/>
          <w:rFonts w:ascii="Palatino Linotype" w:hAnsi="Palatino Linotype"/>
          <w:sz w:val="20"/>
          <w:szCs w:val="20"/>
        </w:rPr>
        <w:t xml:space="preserve">  CIG</w:t>
      </w:r>
      <w:proofErr w:type="gramEnd"/>
      <w:r w:rsidR="00470B59">
        <w:rPr>
          <w:rStyle w:val="FontStyle19"/>
          <w:rFonts w:ascii="Palatino Linotype" w:hAnsi="Palatino Linotype"/>
          <w:sz w:val="20"/>
          <w:szCs w:val="20"/>
        </w:rPr>
        <w:t xml:space="preserve">: </w:t>
      </w:r>
      <w:r w:rsidR="00470B59" w:rsidRPr="00470B59">
        <w:rPr>
          <w:rStyle w:val="FontStyle19"/>
          <w:rFonts w:ascii="Palatino Linotype" w:hAnsi="Palatino Linotype"/>
          <w:sz w:val="20"/>
          <w:szCs w:val="20"/>
          <w:highlight w:val="yellow"/>
        </w:rPr>
        <w:t>_________________</w:t>
      </w:r>
    </w:p>
    <w:p w14:paraId="76985C7A" w14:textId="77777777" w:rsidR="00614E83" w:rsidRDefault="00614E83" w:rsidP="0051208E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4E20BC04" w14:textId="77777777" w:rsidR="00614E83" w:rsidRDefault="00614E83" w:rsidP="0051208E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7DB33C13" w14:textId="77777777" w:rsidR="00A73E94" w:rsidRPr="00D71F7C" w:rsidRDefault="00A73E94" w:rsidP="00A73E94">
      <w:pPr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DICHIARAZIONE DI ACCETTAZIONE DEL PATTO DI INTEGRITÀ</w:t>
      </w:r>
    </w:p>
    <w:p w14:paraId="6014A46E" w14:textId="7F89EBFF" w:rsidR="00A73E94" w:rsidRPr="00D71F7C" w:rsidRDefault="00A73E94" w:rsidP="00A73E94">
      <w:pPr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(</w:t>
      </w:r>
      <w:proofErr w:type="gramStart"/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ai</w:t>
      </w:r>
      <w:proofErr w:type="gramEnd"/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sensi dell’art. 47 DPR n. 445/2000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e ss. mm. ii.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)</w:t>
      </w:r>
    </w:p>
    <w:p w14:paraId="12F4EFCC" w14:textId="77777777" w:rsidR="00A73E94" w:rsidRPr="00D71F7C" w:rsidRDefault="00A73E94" w:rsidP="00A73E94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44C8F6EA" w14:textId="77777777" w:rsid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59A024CC" w14:textId="50EF828F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sottoscritto ________________________________________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 Codice Fiscale 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________________nato a _____________________ il ____________ residente a 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 __________________ in via __________________________________ n.________ in qualità di 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__________ 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 della Ditta _____________________________________ con sede in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________________ 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 via/piazza 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 Partita I.V.A. n.__________________ tel. ____________________fax_____________________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e mail_____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_____________________________________ PEC __________________________________ .</w:t>
      </w:r>
    </w:p>
    <w:p w14:paraId="02DA3E0B" w14:textId="77777777" w:rsid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6FB08F15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Ai sensi dell'articolo 47 del DPR 445/2000 e ss. mm. </w:t>
      </w:r>
      <w:proofErr w:type="gramStart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ii.,</w:t>
      </w:r>
      <w:proofErr w:type="gramEnd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consapevole delle sanzioni penali previste dall’art. 76 del DPR 445/2000 e ss. mm. </w:t>
      </w:r>
      <w:proofErr w:type="gramStart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ii.,</w:t>
      </w:r>
      <w:proofErr w:type="gramEnd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per le ipotesi di falsità in atti e dichiarazioni mendaci ivi indicate;</w:t>
      </w:r>
    </w:p>
    <w:p w14:paraId="636E04D3" w14:textId="77777777" w:rsidR="00A73E94" w:rsidRDefault="00A73E94" w:rsidP="006C3174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Visto l’art. 1, comma 17, Legge 6 novembre 2012, n. 190 “Disposizioni per la prevenzione e la repressione della corruzione e dell'illegalità nella pubblica amministrazione” e ss. mm. </w:t>
      </w:r>
      <w:proofErr w:type="gramStart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ii</w:t>
      </w:r>
      <w:proofErr w:type="gramEnd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. ;</w:t>
      </w:r>
    </w:p>
    <w:p w14:paraId="098AEF49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0EBBF796" w14:textId="0B527C7E" w:rsidR="00A73E94" w:rsidRDefault="00A73E94" w:rsidP="00A73E94">
      <w:pPr>
        <w:spacing w:line="240" w:lineRule="exact"/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D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I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C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H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I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A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R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A</w:t>
      </w:r>
    </w:p>
    <w:p w14:paraId="320A7B58" w14:textId="77777777" w:rsidR="00A73E94" w:rsidRPr="00A73E94" w:rsidRDefault="00A73E94" w:rsidP="00A73E94">
      <w:pPr>
        <w:spacing w:line="240" w:lineRule="exact"/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5C15DC4E" w14:textId="48B10880" w:rsidR="00A73E94" w:rsidRPr="00A73E94" w:rsidRDefault="00A73E94" w:rsidP="00A73E94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proofErr w:type="gramStart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di</w:t>
      </w:r>
      <w:proofErr w:type="gramEnd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aver preso visione del “Patto di Integrità”, di cui alla Deliberazione della Giunta Regionale della Basilicata n. </w:t>
      </w:r>
      <w:r w:rsidR="00AB279E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1347 del 11/12/2017,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allegato alla documentazione di gara ed, altresì, reperibile sul sito </w:t>
      </w:r>
      <w:hyperlink r:id="rId8" w:history="1">
        <w:r w:rsidRPr="00A73E94">
          <w:rPr>
            <w:rStyle w:val="Collegamentoipertestuale"/>
            <w:rFonts w:ascii="Palatino Linotype" w:eastAsia="SimSun" w:hAnsi="Palatino Linotype" w:cs="Arial"/>
            <w:kern w:val="1"/>
            <w:sz w:val="20"/>
            <w:szCs w:val="20"/>
            <w:lang w:eastAsia="ar-SA"/>
          </w:rPr>
          <w:t>www.basilicatanet.it</w:t>
        </w:r>
      </w:hyperlink>
      <w:r>
        <w:rPr>
          <w:rStyle w:val="Collegamentoipertestuale"/>
          <w:rFonts w:ascii="Palatino Linotype" w:eastAsia="SimSun" w:hAnsi="Palatino Linotype" w:cs="Arial"/>
          <w:kern w:val="1"/>
          <w:sz w:val="20"/>
          <w:szCs w:val="20"/>
          <w:lang w:eastAsia="ar-SA"/>
        </w:rPr>
        <w:t>,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e di impegnarsi a rispettarne integralmente i contenuti, nell’ambito dei rapporti derivanti dalla partecipazione alla gara in oggetto. </w:t>
      </w:r>
    </w:p>
    <w:p w14:paraId="4DB1799F" w14:textId="03DA981F" w:rsidR="00A73E94" w:rsidRPr="00A73E94" w:rsidRDefault="00A73E94" w:rsidP="00AB279E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Il sottoscritto dichiara, altresì, che gli amministratori, il personale, i consulenti ed i collaboratori impiegati ad ogni livello nell’espletamento della gara, sono a conoscenza del presente “Patto di </w:t>
      </w:r>
      <w:r w:rsidR="00AB279E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ntegrità” e delle relative sanzioni previste.</w:t>
      </w:r>
    </w:p>
    <w:p w14:paraId="2C93A812" w14:textId="77777777" w:rsidR="00A73E94" w:rsidRPr="00A73E94" w:rsidRDefault="00A73E94" w:rsidP="00AB279E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Patto di integrità viene restituito debitamente timbrato e sottoscritto su ogni pagina.</w:t>
      </w:r>
    </w:p>
    <w:p w14:paraId="4A9FEDA4" w14:textId="77777777" w:rsidR="00AB279E" w:rsidRDefault="00AB279E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4DCF3BCC" w14:textId="77777777" w:rsidR="001D1914" w:rsidRDefault="001D1914" w:rsidP="001D1914">
      <w:pPr>
        <w:autoSpaceDE w:val="0"/>
        <w:autoSpaceDN w:val="0"/>
        <w:adjustRightInd w:val="0"/>
        <w:ind w:left="4964" w:right="-1532" w:firstLine="708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Dichiarazione firmata digitalmente</w:t>
      </w:r>
    </w:p>
    <w:p w14:paraId="5147A9BF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4547D48F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6FB2596C" w14:textId="01877610" w:rsidR="00A73E94" w:rsidRPr="00A73E94" w:rsidRDefault="00A73E94" w:rsidP="00A73E94">
      <w:pP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Allegato -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Fotocopia documento d’identità </w:t>
      </w:r>
      <w:bookmarkStart w:id="3" w:name="_GoBack"/>
      <w:bookmarkEnd w:id="3"/>
    </w:p>
    <w:sectPr w:rsidR="00A73E94" w:rsidRPr="00A73E94" w:rsidSect="0062433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AB26E" w14:textId="77777777" w:rsidR="003C0F15" w:rsidRDefault="003C0F15" w:rsidP="00AC4270">
      <w:r>
        <w:separator/>
      </w:r>
    </w:p>
  </w:endnote>
  <w:endnote w:type="continuationSeparator" w:id="0">
    <w:p w14:paraId="513FE384" w14:textId="77777777" w:rsidR="003C0F15" w:rsidRDefault="003C0F15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06679" w14:textId="77777777" w:rsidR="001E30AC" w:rsidRDefault="001E30AC" w:rsidP="001E30AC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dei servizi di conduzione, gestione, manutenzione</w:t>
    </w:r>
  </w:p>
  <w:p w14:paraId="03C8291F" w14:textId="77777777" w:rsidR="001E30AC" w:rsidRDefault="001E30AC" w:rsidP="001E30AC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e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delega a terzo responsabile degli impianti termici e di condizionamento, di termoventilazione,</w:t>
    </w:r>
  </w:p>
  <w:p w14:paraId="30DE32B9" w14:textId="77777777" w:rsidR="001E30AC" w:rsidRDefault="001E30AC" w:rsidP="001E30AC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idrico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-sanitari e antincendio e conduzione, gestione e manutenzione degli impianti elettrici, </w:t>
    </w:r>
  </w:p>
  <w:p w14:paraId="574CC058" w14:textId="77777777" w:rsidR="001E30AC" w:rsidRDefault="001E30AC" w:rsidP="001E30AC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telefonici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e speciali a servizio del polo regionale di Potenza alla via V. Verrastro</w:t>
    </w:r>
  </w:p>
  <w:p w14:paraId="0DE7CA5B" w14:textId="77777777" w:rsidR="00B02F5C" w:rsidRDefault="00B02F5C" w:rsidP="00B02F5C">
    <w:pPr>
      <w:jc w:val="center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DICHIARAZIONE ACCETTAZIONE PATTO DI INTEGRITA’</w:t>
    </w:r>
  </w:p>
  <w:p w14:paraId="14799823" w14:textId="1F2C9F4B" w:rsidR="00EF1477" w:rsidRPr="0070043C" w:rsidRDefault="00EF1477" w:rsidP="00F31680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DE3AC8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DE3AC8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BC157" w14:textId="77777777" w:rsidR="001E30AC" w:rsidRDefault="001E30AC" w:rsidP="001E30AC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dei servizi di conduzione, gestione, manutenzione</w:t>
    </w:r>
  </w:p>
  <w:p w14:paraId="44B50A7C" w14:textId="77777777" w:rsidR="001E30AC" w:rsidRDefault="001E30AC" w:rsidP="001E30AC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e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delega a terzo responsabile degli impianti termici e di condizionamento, di termoventilazione,</w:t>
    </w:r>
  </w:p>
  <w:p w14:paraId="706015C1" w14:textId="77777777" w:rsidR="001E30AC" w:rsidRDefault="001E30AC" w:rsidP="001E30AC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idrico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-sanitari e antincendio e conduzione, gestione e manutenzione degli impianti elettrici, </w:t>
    </w:r>
  </w:p>
  <w:p w14:paraId="312F7DBB" w14:textId="77777777" w:rsidR="001E30AC" w:rsidRDefault="001E30AC" w:rsidP="001E30AC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telefonici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e speciali a servizio del polo regionale di Potenza alla via V. Verrastro</w:t>
    </w:r>
  </w:p>
  <w:p w14:paraId="6E955D3B" w14:textId="2A15F42C" w:rsidR="00B02F5C" w:rsidRDefault="00B02F5C" w:rsidP="00B02F5C">
    <w:pPr>
      <w:jc w:val="center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DICHIARAZIONE ACCETTAZIONE PATTO DI INTEGRITA’</w:t>
    </w:r>
  </w:p>
  <w:p w14:paraId="42F37F7B" w14:textId="73269458" w:rsidR="007C41D1" w:rsidRPr="0062433E" w:rsidRDefault="00227F28" w:rsidP="00B02F5C">
    <w:pPr>
      <w:jc w:val="right"/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DE3AC8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DE3AC8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034CF" w14:textId="77777777" w:rsidR="003C0F15" w:rsidRDefault="003C0F15" w:rsidP="00AC4270">
      <w:r>
        <w:separator/>
      </w:r>
    </w:p>
  </w:footnote>
  <w:footnote w:type="continuationSeparator" w:id="0">
    <w:p w14:paraId="6B68C4DE" w14:textId="77777777" w:rsidR="003C0F15" w:rsidRDefault="003C0F15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2E4335"/>
    <w:multiLevelType w:val="hybridMultilevel"/>
    <w:tmpl w:val="930CA0B8"/>
    <w:lvl w:ilvl="0" w:tplc="04100015">
      <w:start w:val="1"/>
      <w:numFmt w:val="upperLetter"/>
      <w:lvlText w:val="%1."/>
      <w:lvlJc w:val="left"/>
      <w:pPr>
        <w:ind w:left="720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2169A"/>
    <w:multiLevelType w:val="hybridMultilevel"/>
    <w:tmpl w:val="A3E2BF36"/>
    <w:lvl w:ilvl="0" w:tplc="F09C18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16FE8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418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11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E6224"/>
    <w:multiLevelType w:val="hybridMultilevel"/>
    <w:tmpl w:val="A42C9A86"/>
    <w:lvl w:ilvl="0" w:tplc="80FE1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F6"/>
    <w:rsid w:val="00000728"/>
    <w:rsid w:val="00001EF4"/>
    <w:rsid w:val="00002B31"/>
    <w:rsid w:val="000059C7"/>
    <w:rsid w:val="000063D1"/>
    <w:rsid w:val="00012DB8"/>
    <w:rsid w:val="00013076"/>
    <w:rsid w:val="0001440D"/>
    <w:rsid w:val="000205CD"/>
    <w:rsid w:val="000219F7"/>
    <w:rsid w:val="000250DC"/>
    <w:rsid w:val="00026120"/>
    <w:rsid w:val="000263F7"/>
    <w:rsid w:val="00030226"/>
    <w:rsid w:val="00032CB6"/>
    <w:rsid w:val="00033F4A"/>
    <w:rsid w:val="00042836"/>
    <w:rsid w:val="00042DE8"/>
    <w:rsid w:val="000448A8"/>
    <w:rsid w:val="00045BF1"/>
    <w:rsid w:val="000515AA"/>
    <w:rsid w:val="00052EC7"/>
    <w:rsid w:val="00053944"/>
    <w:rsid w:val="000612CC"/>
    <w:rsid w:val="00062686"/>
    <w:rsid w:val="00063D3E"/>
    <w:rsid w:val="000673F5"/>
    <w:rsid w:val="00067655"/>
    <w:rsid w:val="00071E29"/>
    <w:rsid w:val="00073934"/>
    <w:rsid w:val="00076E7F"/>
    <w:rsid w:val="0007716D"/>
    <w:rsid w:val="00081334"/>
    <w:rsid w:val="00082D8D"/>
    <w:rsid w:val="00083F5A"/>
    <w:rsid w:val="000853AE"/>
    <w:rsid w:val="00087D6C"/>
    <w:rsid w:val="00087FAD"/>
    <w:rsid w:val="00090154"/>
    <w:rsid w:val="000A0FA7"/>
    <w:rsid w:val="000A40EE"/>
    <w:rsid w:val="000A5F2F"/>
    <w:rsid w:val="000A60BC"/>
    <w:rsid w:val="000A67AD"/>
    <w:rsid w:val="000B34DB"/>
    <w:rsid w:val="000B4A83"/>
    <w:rsid w:val="000D2291"/>
    <w:rsid w:val="000E53FF"/>
    <w:rsid w:val="000F27FD"/>
    <w:rsid w:val="000F36CD"/>
    <w:rsid w:val="000F3C6B"/>
    <w:rsid w:val="000F3D60"/>
    <w:rsid w:val="000F66DF"/>
    <w:rsid w:val="000F6FD6"/>
    <w:rsid w:val="00105316"/>
    <w:rsid w:val="00105BDF"/>
    <w:rsid w:val="00114D3E"/>
    <w:rsid w:val="00116750"/>
    <w:rsid w:val="001178EC"/>
    <w:rsid w:val="001232F0"/>
    <w:rsid w:val="001239FB"/>
    <w:rsid w:val="00124230"/>
    <w:rsid w:val="00125949"/>
    <w:rsid w:val="0012748C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5741"/>
    <w:rsid w:val="0016663D"/>
    <w:rsid w:val="00172739"/>
    <w:rsid w:val="001727B9"/>
    <w:rsid w:val="00172896"/>
    <w:rsid w:val="001745BD"/>
    <w:rsid w:val="00180BA0"/>
    <w:rsid w:val="0018287C"/>
    <w:rsid w:val="001831BF"/>
    <w:rsid w:val="00185CA2"/>
    <w:rsid w:val="00192AF3"/>
    <w:rsid w:val="00196CFA"/>
    <w:rsid w:val="001A25E4"/>
    <w:rsid w:val="001A4E9A"/>
    <w:rsid w:val="001A652B"/>
    <w:rsid w:val="001A700D"/>
    <w:rsid w:val="001A729A"/>
    <w:rsid w:val="001A7FCD"/>
    <w:rsid w:val="001B3869"/>
    <w:rsid w:val="001B39FF"/>
    <w:rsid w:val="001B48D6"/>
    <w:rsid w:val="001B6069"/>
    <w:rsid w:val="001C172B"/>
    <w:rsid w:val="001C36BC"/>
    <w:rsid w:val="001C388D"/>
    <w:rsid w:val="001C51DE"/>
    <w:rsid w:val="001C5F61"/>
    <w:rsid w:val="001D03B5"/>
    <w:rsid w:val="001D0806"/>
    <w:rsid w:val="001D1914"/>
    <w:rsid w:val="001D213D"/>
    <w:rsid w:val="001D5CB6"/>
    <w:rsid w:val="001D606D"/>
    <w:rsid w:val="001E0095"/>
    <w:rsid w:val="001E134D"/>
    <w:rsid w:val="001E30AC"/>
    <w:rsid w:val="001E35E1"/>
    <w:rsid w:val="001E365D"/>
    <w:rsid w:val="001E449D"/>
    <w:rsid w:val="001E577F"/>
    <w:rsid w:val="001E7786"/>
    <w:rsid w:val="001F0F3C"/>
    <w:rsid w:val="001F10D7"/>
    <w:rsid w:val="001F606A"/>
    <w:rsid w:val="001F7DF7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27F28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1A4D"/>
    <w:rsid w:val="002541FE"/>
    <w:rsid w:val="002650A4"/>
    <w:rsid w:val="0026672D"/>
    <w:rsid w:val="00267C87"/>
    <w:rsid w:val="00267D86"/>
    <w:rsid w:val="00270DCB"/>
    <w:rsid w:val="00275D3F"/>
    <w:rsid w:val="00275DD2"/>
    <w:rsid w:val="002766CC"/>
    <w:rsid w:val="0027711D"/>
    <w:rsid w:val="00287C6D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3938"/>
    <w:rsid w:val="002E4535"/>
    <w:rsid w:val="002E5BB1"/>
    <w:rsid w:val="002E74E2"/>
    <w:rsid w:val="002F5965"/>
    <w:rsid w:val="002F6E6F"/>
    <w:rsid w:val="002F7248"/>
    <w:rsid w:val="003003ED"/>
    <w:rsid w:val="00305CED"/>
    <w:rsid w:val="00311318"/>
    <w:rsid w:val="00311327"/>
    <w:rsid w:val="00316E8C"/>
    <w:rsid w:val="00317FAD"/>
    <w:rsid w:val="003378BF"/>
    <w:rsid w:val="00337E6C"/>
    <w:rsid w:val="0034211C"/>
    <w:rsid w:val="0034239C"/>
    <w:rsid w:val="003434E6"/>
    <w:rsid w:val="00343DB6"/>
    <w:rsid w:val="0034682E"/>
    <w:rsid w:val="00346B07"/>
    <w:rsid w:val="0034756C"/>
    <w:rsid w:val="00352219"/>
    <w:rsid w:val="00353678"/>
    <w:rsid w:val="003615C6"/>
    <w:rsid w:val="00362B7E"/>
    <w:rsid w:val="00364C56"/>
    <w:rsid w:val="00374C49"/>
    <w:rsid w:val="003762FE"/>
    <w:rsid w:val="003763F5"/>
    <w:rsid w:val="0038089E"/>
    <w:rsid w:val="00381120"/>
    <w:rsid w:val="0038392D"/>
    <w:rsid w:val="00386D94"/>
    <w:rsid w:val="00390B40"/>
    <w:rsid w:val="00392DAD"/>
    <w:rsid w:val="00394711"/>
    <w:rsid w:val="0039510E"/>
    <w:rsid w:val="0039530C"/>
    <w:rsid w:val="003A0EB4"/>
    <w:rsid w:val="003A49C7"/>
    <w:rsid w:val="003A4FA6"/>
    <w:rsid w:val="003A6E57"/>
    <w:rsid w:val="003A7F04"/>
    <w:rsid w:val="003B1515"/>
    <w:rsid w:val="003B5B9E"/>
    <w:rsid w:val="003B5C31"/>
    <w:rsid w:val="003B6B48"/>
    <w:rsid w:val="003C0F15"/>
    <w:rsid w:val="003C2361"/>
    <w:rsid w:val="003C3A00"/>
    <w:rsid w:val="003C4BF6"/>
    <w:rsid w:val="003D048D"/>
    <w:rsid w:val="003D36F8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2CD"/>
    <w:rsid w:val="0041340C"/>
    <w:rsid w:val="00420496"/>
    <w:rsid w:val="004213B7"/>
    <w:rsid w:val="004217E2"/>
    <w:rsid w:val="00427B60"/>
    <w:rsid w:val="004301A7"/>
    <w:rsid w:val="00432EBF"/>
    <w:rsid w:val="0043524E"/>
    <w:rsid w:val="00437ABC"/>
    <w:rsid w:val="00441025"/>
    <w:rsid w:val="00441671"/>
    <w:rsid w:val="00444B46"/>
    <w:rsid w:val="00446B22"/>
    <w:rsid w:val="00450933"/>
    <w:rsid w:val="00451D14"/>
    <w:rsid w:val="004529BF"/>
    <w:rsid w:val="00455B62"/>
    <w:rsid w:val="00457F1C"/>
    <w:rsid w:val="004626E2"/>
    <w:rsid w:val="00464225"/>
    <w:rsid w:val="0046489E"/>
    <w:rsid w:val="00464B55"/>
    <w:rsid w:val="00464C66"/>
    <w:rsid w:val="00465D58"/>
    <w:rsid w:val="00470652"/>
    <w:rsid w:val="00470B59"/>
    <w:rsid w:val="00470F60"/>
    <w:rsid w:val="00472A00"/>
    <w:rsid w:val="004761C8"/>
    <w:rsid w:val="0047783D"/>
    <w:rsid w:val="00477E18"/>
    <w:rsid w:val="00482220"/>
    <w:rsid w:val="00483E5B"/>
    <w:rsid w:val="004A138B"/>
    <w:rsid w:val="004A1CAD"/>
    <w:rsid w:val="004B230F"/>
    <w:rsid w:val="004B2B43"/>
    <w:rsid w:val="004B4AEB"/>
    <w:rsid w:val="004B5068"/>
    <w:rsid w:val="004C02AC"/>
    <w:rsid w:val="004C09DD"/>
    <w:rsid w:val="004C0E3C"/>
    <w:rsid w:val="004C3021"/>
    <w:rsid w:val="004C3569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208E"/>
    <w:rsid w:val="00515739"/>
    <w:rsid w:val="00516013"/>
    <w:rsid w:val="0051711F"/>
    <w:rsid w:val="0053017B"/>
    <w:rsid w:val="00531B83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644"/>
    <w:rsid w:val="00564003"/>
    <w:rsid w:val="00565B57"/>
    <w:rsid w:val="0056640D"/>
    <w:rsid w:val="00567E09"/>
    <w:rsid w:val="00573388"/>
    <w:rsid w:val="005739B4"/>
    <w:rsid w:val="005753D9"/>
    <w:rsid w:val="00576213"/>
    <w:rsid w:val="00580DE7"/>
    <w:rsid w:val="00585260"/>
    <w:rsid w:val="0059076A"/>
    <w:rsid w:val="00591855"/>
    <w:rsid w:val="00592264"/>
    <w:rsid w:val="005925A7"/>
    <w:rsid w:val="005966F0"/>
    <w:rsid w:val="005A0282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C551F"/>
    <w:rsid w:val="005D3A41"/>
    <w:rsid w:val="005D6E5C"/>
    <w:rsid w:val="005D6FCE"/>
    <w:rsid w:val="005D76ED"/>
    <w:rsid w:val="005E3B16"/>
    <w:rsid w:val="005E5E2C"/>
    <w:rsid w:val="005E6709"/>
    <w:rsid w:val="005E7708"/>
    <w:rsid w:val="005F7B7B"/>
    <w:rsid w:val="00606F6C"/>
    <w:rsid w:val="00614312"/>
    <w:rsid w:val="00614A0D"/>
    <w:rsid w:val="00614E83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1EE3"/>
    <w:rsid w:val="006822C3"/>
    <w:rsid w:val="006855D7"/>
    <w:rsid w:val="00687A0E"/>
    <w:rsid w:val="006907FC"/>
    <w:rsid w:val="0069124C"/>
    <w:rsid w:val="00691560"/>
    <w:rsid w:val="00691B12"/>
    <w:rsid w:val="00692F38"/>
    <w:rsid w:val="00695613"/>
    <w:rsid w:val="00695A1F"/>
    <w:rsid w:val="00695B9F"/>
    <w:rsid w:val="00695C7C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174"/>
    <w:rsid w:val="006C3642"/>
    <w:rsid w:val="006C4BFC"/>
    <w:rsid w:val="006C7049"/>
    <w:rsid w:val="006C7ACC"/>
    <w:rsid w:val="006D1028"/>
    <w:rsid w:val="006D4DB4"/>
    <w:rsid w:val="006D7266"/>
    <w:rsid w:val="006D7C75"/>
    <w:rsid w:val="006E0E92"/>
    <w:rsid w:val="006E3D34"/>
    <w:rsid w:val="006E759C"/>
    <w:rsid w:val="006F20E1"/>
    <w:rsid w:val="006F519D"/>
    <w:rsid w:val="0070043C"/>
    <w:rsid w:val="00700F25"/>
    <w:rsid w:val="00703045"/>
    <w:rsid w:val="00703225"/>
    <w:rsid w:val="00706ACD"/>
    <w:rsid w:val="007107A9"/>
    <w:rsid w:val="00710D3E"/>
    <w:rsid w:val="007113CE"/>
    <w:rsid w:val="00713126"/>
    <w:rsid w:val="0071368E"/>
    <w:rsid w:val="00715910"/>
    <w:rsid w:val="00720706"/>
    <w:rsid w:val="0072148D"/>
    <w:rsid w:val="007234A1"/>
    <w:rsid w:val="007274F0"/>
    <w:rsid w:val="00727BDB"/>
    <w:rsid w:val="00730BA2"/>
    <w:rsid w:val="00741053"/>
    <w:rsid w:val="00745E43"/>
    <w:rsid w:val="007522E9"/>
    <w:rsid w:val="007541AA"/>
    <w:rsid w:val="00754E26"/>
    <w:rsid w:val="007602AE"/>
    <w:rsid w:val="007635D9"/>
    <w:rsid w:val="0076699D"/>
    <w:rsid w:val="007676BC"/>
    <w:rsid w:val="007676EE"/>
    <w:rsid w:val="00770440"/>
    <w:rsid w:val="0077536F"/>
    <w:rsid w:val="00776935"/>
    <w:rsid w:val="00777130"/>
    <w:rsid w:val="0077716E"/>
    <w:rsid w:val="00780022"/>
    <w:rsid w:val="00780E0E"/>
    <w:rsid w:val="007833BB"/>
    <w:rsid w:val="00783AE1"/>
    <w:rsid w:val="00790B81"/>
    <w:rsid w:val="00795169"/>
    <w:rsid w:val="0079605D"/>
    <w:rsid w:val="00796F10"/>
    <w:rsid w:val="007A1B1C"/>
    <w:rsid w:val="007A3EB7"/>
    <w:rsid w:val="007A6D9F"/>
    <w:rsid w:val="007B2418"/>
    <w:rsid w:val="007B3908"/>
    <w:rsid w:val="007C0D55"/>
    <w:rsid w:val="007C35BE"/>
    <w:rsid w:val="007C3701"/>
    <w:rsid w:val="007C41D1"/>
    <w:rsid w:val="007C617F"/>
    <w:rsid w:val="007C6D69"/>
    <w:rsid w:val="007D021F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7F6EC6"/>
    <w:rsid w:val="00802A9B"/>
    <w:rsid w:val="00802E6E"/>
    <w:rsid w:val="008035DB"/>
    <w:rsid w:val="00804D52"/>
    <w:rsid w:val="0080525A"/>
    <w:rsid w:val="00806105"/>
    <w:rsid w:val="0081094B"/>
    <w:rsid w:val="00812895"/>
    <w:rsid w:val="00817670"/>
    <w:rsid w:val="00821755"/>
    <w:rsid w:val="008218C5"/>
    <w:rsid w:val="008219D0"/>
    <w:rsid w:val="00825821"/>
    <w:rsid w:val="0082614C"/>
    <w:rsid w:val="008329F2"/>
    <w:rsid w:val="00833697"/>
    <w:rsid w:val="00843AB6"/>
    <w:rsid w:val="00847887"/>
    <w:rsid w:val="008569A5"/>
    <w:rsid w:val="00856B75"/>
    <w:rsid w:val="008661F6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18A5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29E5"/>
    <w:rsid w:val="008B4699"/>
    <w:rsid w:val="008B57EC"/>
    <w:rsid w:val="008B5E5A"/>
    <w:rsid w:val="008B7731"/>
    <w:rsid w:val="008C023D"/>
    <w:rsid w:val="008C1CC7"/>
    <w:rsid w:val="008C2A72"/>
    <w:rsid w:val="008C357C"/>
    <w:rsid w:val="008C5ACC"/>
    <w:rsid w:val="008D4037"/>
    <w:rsid w:val="008D4575"/>
    <w:rsid w:val="008D53F9"/>
    <w:rsid w:val="008D7C9A"/>
    <w:rsid w:val="008E0E99"/>
    <w:rsid w:val="008E1D3A"/>
    <w:rsid w:val="008E5991"/>
    <w:rsid w:val="008E6275"/>
    <w:rsid w:val="008E65C3"/>
    <w:rsid w:val="008F2173"/>
    <w:rsid w:val="008F37DE"/>
    <w:rsid w:val="008F4627"/>
    <w:rsid w:val="008F5802"/>
    <w:rsid w:val="00904D95"/>
    <w:rsid w:val="00906903"/>
    <w:rsid w:val="00912D07"/>
    <w:rsid w:val="009162DE"/>
    <w:rsid w:val="00920F9F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5C5E"/>
    <w:rsid w:val="00A36492"/>
    <w:rsid w:val="00A40B84"/>
    <w:rsid w:val="00A41B93"/>
    <w:rsid w:val="00A43B61"/>
    <w:rsid w:val="00A45684"/>
    <w:rsid w:val="00A54905"/>
    <w:rsid w:val="00A55EFF"/>
    <w:rsid w:val="00A5785E"/>
    <w:rsid w:val="00A61701"/>
    <w:rsid w:val="00A6691D"/>
    <w:rsid w:val="00A67DBB"/>
    <w:rsid w:val="00A73E94"/>
    <w:rsid w:val="00A74E65"/>
    <w:rsid w:val="00A7671D"/>
    <w:rsid w:val="00A85E2A"/>
    <w:rsid w:val="00A86011"/>
    <w:rsid w:val="00A868DE"/>
    <w:rsid w:val="00A91E62"/>
    <w:rsid w:val="00A92C87"/>
    <w:rsid w:val="00A93543"/>
    <w:rsid w:val="00A941D4"/>
    <w:rsid w:val="00A96CC6"/>
    <w:rsid w:val="00A97767"/>
    <w:rsid w:val="00AA2FF0"/>
    <w:rsid w:val="00AA7247"/>
    <w:rsid w:val="00AB15D7"/>
    <w:rsid w:val="00AB279E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10CC"/>
    <w:rsid w:val="00AD229E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148A"/>
    <w:rsid w:val="00B02F5C"/>
    <w:rsid w:val="00B0683E"/>
    <w:rsid w:val="00B10364"/>
    <w:rsid w:val="00B14992"/>
    <w:rsid w:val="00B1792E"/>
    <w:rsid w:val="00B20D0F"/>
    <w:rsid w:val="00B252E4"/>
    <w:rsid w:val="00B30055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1F7A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D6933"/>
    <w:rsid w:val="00BE067D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08F"/>
    <w:rsid w:val="00C3091C"/>
    <w:rsid w:val="00C32AA3"/>
    <w:rsid w:val="00C331EB"/>
    <w:rsid w:val="00C33D39"/>
    <w:rsid w:val="00C36ABC"/>
    <w:rsid w:val="00C40AE8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3B40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B05B3"/>
    <w:rsid w:val="00CB140E"/>
    <w:rsid w:val="00CB25DF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106A"/>
    <w:rsid w:val="00CF2169"/>
    <w:rsid w:val="00CF67F2"/>
    <w:rsid w:val="00D02992"/>
    <w:rsid w:val="00D1012C"/>
    <w:rsid w:val="00D14E8A"/>
    <w:rsid w:val="00D14F9A"/>
    <w:rsid w:val="00D21871"/>
    <w:rsid w:val="00D22B75"/>
    <w:rsid w:val="00D2742E"/>
    <w:rsid w:val="00D31736"/>
    <w:rsid w:val="00D31B8B"/>
    <w:rsid w:val="00D35DD3"/>
    <w:rsid w:val="00D40AFD"/>
    <w:rsid w:val="00D40BB0"/>
    <w:rsid w:val="00D4268A"/>
    <w:rsid w:val="00D503C8"/>
    <w:rsid w:val="00D51465"/>
    <w:rsid w:val="00D5533F"/>
    <w:rsid w:val="00D57748"/>
    <w:rsid w:val="00D577B0"/>
    <w:rsid w:val="00D57B75"/>
    <w:rsid w:val="00D60E74"/>
    <w:rsid w:val="00D61E0A"/>
    <w:rsid w:val="00D63367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57F"/>
    <w:rsid w:val="00DE3AC8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69CD"/>
    <w:rsid w:val="00E07263"/>
    <w:rsid w:val="00E1012B"/>
    <w:rsid w:val="00E12293"/>
    <w:rsid w:val="00E14228"/>
    <w:rsid w:val="00E15221"/>
    <w:rsid w:val="00E157D2"/>
    <w:rsid w:val="00E15B3B"/>
    <w:rsid w:val="00E178B1"/>
    <w:rsid w:val="00E21E7A"/>
    <w:rsid w:val="00E23DC9"/>
    <w:rsid w:val="00E2569B"/>
    <w:rsid w:val="00E3023B"/>
    <w:rsid w:val="00E408C1"/>
    <w:rsid w:val="00E41DB3"/>
    <w:rsid w:val="00E423C4"/>
    <w:rsid w:val="00E4258E"/>
    <w:rsid w:val="00E42B42"/>
    <w:rsid w:val="00E4362D"/>
    <w:rsid w:val="00E43B8C"/>
    <w:rsid w:val="00E43FCB"/>
    <w:rsid w:val="00E461B9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0CBB"/>
    <w:rsid w:val="00EA2123"/>
    <w:rsid w:val="00EA65D9"/>
    <w:rsid w:val="00EA6640"/>
    <w:rsid w:val="00EA7DA0"/>
    <w:rsid w:val="00EB19EB"/>
    <w:rsid w:val="00EB1C56"/>
    <w:rsid w:val="00EB37BA"/>
    <w:rsid w:val="00EB3998"/>
    <w:rsid w:val="00EB6FDF"/>
    <w:rsid w:val="00EC5D1D"/>
    <w:rsid w:val="00EC625A"/>
    <w:rsid w:val="00EC7299"/>
    <w:rsid w:val="00EC757F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1477"/>
    <w:rsid w:val="00EF1894"/>
    <w:rsid w:val="00EF1A6E"/>
    <w:rsid w:val="00EF2A02"/>
    <w:rsid w:val="00EF3099"/>
    <w:rsid w:val="00EF5A26"/>
    <w:rsid w:val="00EF6750"/>
    <w:rsid w:val="00F01FB4"/>
    <w:rsid w:val="00F022DF"/>
    <w:rsid w:val="00F02E26"/>
    <w:rsid w:val="00F03C57"/>
    <w:rsid w:val="00F04D1D"/>
    <w:rsid w:val="00F05CD7"/>
    <w:rsid w:val="00F05E7C"/>
    <w:rsid w:val="00F12FFB"/>
    <w:rsid w:val="00F14F39"/>
    <w:rsid w:val="00F16CEE"/>
    <w:rsid w:val="00F221D7"/>
    <w:rsid w:val="00F239D4"/>
    <w:rsid w:val="00F2652F"/>
    <w:rsid w:val="00F2686A"/>
    <w:rsid w:val="00F26B92"/>
    <w:rsid w:val="00F308C1"/>
    <w:rsid w:val="00F31680"/>
    <w:rsid w:val="00F40962"/>
    <w:rsid w:val="00F47C64"/>
    <w:rsid w:val="00F54C8B"/>
    <w:rsid w:val="00F54FA6"/>
    <w:rsid w:val="00F569C1"/>
    <w:rsid w:val="00F57C27"/>
    <w:rsid w:val="00F60578"/>
    <w:rsid w:val="00F63133"/>
    <w:rsid w:val="00F63905"/>
    <w:rsid w:val="00F64DCA"/>
    <w:rsid w:val="00F672F9"/>
    <w:rsid w:val="00F70401"/>
    <w:rsid w:val="00F70420"/>
    <w:rsid w:val="00F70E2E"/>
    <w:rsid w:val="00F71314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10E3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247F9E30-5E13-4724-9817-940EE1F8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1E35E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E35E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licatanet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766BE-9087-4E30-9532-6F97DC8B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Nicola Locaspi</cp:lastModifiedBy>
  <cp:revision>18</cp:revision>
  <cp:lastPrinted>2019-01-07T12:28:00Z</cp:lastPrinted>
  <dcterms:created xsi:type="dcterms:W3CDTF">2018-11-27T10:09:00Z</dcterms:created>
  <dcterms:modified xsi:type="dcterms:W3CDTF">2019-09-24T08:39:00Z</dcterms:modified>
</cp:coreProperties>
</file>