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340C0715" w:rsidR="00534EB8" w:rsidRPr="00906903" w:rsidRDefault="00906903" w:rsidP="00906903">
      <w:pPr>
        <w:jc w:val="right"/>
        <w:rPr>
          <w:rFonts w:ascii="Palatino Linotype" w:hAnsi="Palatino Linotype"/>
          <w:b/>
          <w:u w:val="single"/>
        </w:rPr>
      </w:pPr>
      <w:r w:rsidRPr="00390B40">
        <w:rPr>
          <w:rFonts w:ascii="Palatino Linotype" w:hAnsi="Palatino Linotype"/>
          <w:b/>
          <w:u w:val="single"/>
        </w:rPr>
        <w:t xml:space="preserve">ELABORATO </w:t>
      </w:r>
      <w:r w:rsidR="009123B9">
        <w:rPr>
          <w:rFonts w:ascii="Palatino Linotype" w:hAnsi="Palatino Linotype"/>
          <w:b/>
          <w:u w:val="single"/>
        </w:rPr>
        <w:t>G</w:t>
      </w:r>
    </w:p>
    <w:p w14:paraId="25AFDF2A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53675A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438F9609" w14:textId="77777777" w:rsidR="00534EB8" w:rsidRPr="0053675A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6C4E36D" w14:textId="77777777" w:rsidR="00984774" w:rsidRPr="0053675A" w:rsidRDefault="00984774" w:rsidP="00984774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53675A">
        <w:rPr>
          <w:rFonts w:ascii="Palatino Linotype" w:hAnsi="Palatino Linotype" w:cs="Arial"/>
          <w:b/>
          <w:sz w:val="28"/>
          <w:szCs w:val="28"/>
        </w:rPr>
        <w:t xml:space="preserve">SCHEMA DI IMPEGNO A RILASCIARE LA GARANZIA </w:t>
      </w:r>
    </w:p>
    <w:p w14:paraId="2A55BDF8" w14:textId="77777777" w:rsidR="00984774" w:rsidRPr="0053675A" w:rsidRDefault="00984774" w:rsidP="00984774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53675A">
        <w:rPr>
          <w:rFonts w:ascii="Palatino Linotype" w:hAnsi="Palatino Linotype" w:cs="Arial"/>
          <w:b/>
          <w:sz w:val="28"/>
          <w:szCs w:val="28"/>
        </w:rPr>
        <w:t>FIDEIUSSORIA DEFINITIVA</w:t>
      </w:r>
    </w:p>
    <w:p w14:paraId="01B0D793" w14:textId="77777777" w:rsidR="00534EB8" w:rsidRPr="0053675A" w:rsidRDefault="00534EB8" w:rsidP="00AC54C9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784AC5B1" w14:textId="77777777" w:rsidR="00534EB8" w:rsidRPr="0053675A" w:rsidRDefault="00534EB8" w:rsidP="00AC54C9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78F0658" w14:textId="77777777" w:rsidR="00AC54C9" w:rsidRPr="0053675A" w:rsidRDefault="00AC54C9" w:rsidP="00AC54C9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363FDD5E" w14:textId="77777777" w:rsidR="00534EB8" w:rsidRPr="0053675A" w:rsidRDefault="00534EB8" w:rsidP="00AC54C9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101FA55D" w14:textId="69DFC88A" w:rsidR="00892875" w:rsidRPr="0053675A" w:rsidRDefault="00892875" w:rsidP="00892875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0" w:name="_Toc428871109"/>
      <w:bookmarkStart w:id="1" w:name="_Toc432084354"/>
      <w:bookmarkStart w:id="2" w:name="_Toc442357320"/>
    </w:p>
    <w:p w14:paraId="09696F15" w14:textId="77777777" w:rsidR="007F2812" w:rsidRPr="0053675A" w:rsidRDefault="007F2812" w:rsidP="007F2812">
      <w:pPr>
        <w:jc w:val="center"/>
        <w:rPr>
          <w:rFonts w:ascii="Palatino Linotype" w:hAnsi="Palatino Linotype"/>
          <w:sz w:val="28"/>
          <w:szCs w:val="28"/>
        </w:rPr>
      </w:pPr>
    </w:p>
    <w:p w14:paraId="2CC0F2F7" w14:textId="77777777" w:rsidR="0053675A" w:rsidRPr="0053675A" w:rsidRDefault="0053675A" w:rsidP="0053675A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53675A">
        <w:rPr>
          <w:rFonts w:ascii="Palatino Linotype" w:hAnsi="Palatino Linotype"/>
          <w:b/>
          <w:sz w:val="28"/>
          <w:szCs w:val="28"/>
        </w:rPr>
        <w:t xml:space="preserve">PROCEDURA TELEMATICA APERTA PER L’AFFIDAMENTO </w:t>
      </w:r>
      <w:r w:rsidRPr="0053675A">
        <w:rPr>
          <w:rStyle w:val="FontStyle19"/>
          <w:rFonts w:ascii="Palatino Linotype" w:hAnsi="Palatino Linotype"/>
          <w:sz w:val="28"/>
          <w:szCs w:val="28"/>
        </w:rPr>
        <w:t xml:space="preserve">IN </w:t>
      </w:r>
    </w:p>
    <w:p w14:paraId="0135C3C1" w14:textId="77777777" w:rsidR="0053675A" w:rsidRPr="0053675A" w:rsidRDefault="0053675A" w:rsidP="0053675A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53675A">
        <w:rPr>
          <w:rStyle w:val="FontStyle19"/>
          <w:rFonts w:ascii="Palatino Linotype" w:hAnsi="Palatino Linotype"/>
          <w:sz w:val="28"/>
          <w:szCs w:val="28"/>
        </w:rPr>
        <w:t xml:space="preserve">CONCESSIONE DELLA GESTIONE DEL SERVIZIO BAR RISTORO </w:t>
      </w:r>
    </w:p>
    <w:p w14:paraId="06A3644F" w14:textId="77777777" w:rsidR="0053675A" w:rsidRPr="0053675A" w:rsidRDefault="0053675A" w:rsidP="0053675A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53675A">
        <w:rPr>
          <w:rStyle w:val="FontStyle19"/>
          <w:rFonts w:ascii="Palatino Linotype" w:hAnsi="Palatino Linotype"/>
          <w:sz w:val="28"/>
          <w:szCs w:val="28"/>
        </w:rPr>
        <w:t xml:space="preserve">PER L’AZIENDA SANITARIA LOCALE DI MATERA E PER </w:t>
      </w:r>
    </w:p>
    <w:p w14:paraId="454BF016" w14:textId="77777777" w:rsidR="0053675A" w:rsidRPr="0053675A" w:rsidRDefault="0053675A" w:rsidP="0053675A">
      <w:pPr>
        <w:keepNext/>
        <w:widowControl w:val="0"/>
        <w:jc w:val="center"/>
        <w:rPr>
          <w:rFonts w:ascii="Palatino Linotype" w:hAnsi="Palatino Linotype"/>
          <w:sz w:val="28"/>
          <w:szCs w:val="28"/>
        </w:rPr>
      </w:pPr>
      <w:r w:rsidRPr="0053675A">
        <w:rPr>
          <w:rStyle w:val="FontStyle19"/>
          <w:rFonts w:ascii="Palatino Linotype" w:hAnsi="Palatino Linotype"/>
          <w:sz w:val="28"/>
          <w:szCs w:val="28"/>
        </w:rPr>
        <w:t>L’AZIENDA OSPEDALIERA REGIONALE SAN CARLO DI POTENZA</w:t>
      </w:r>
      <w:r w:rsidRPr="0053675A">
        <w:rPr>
          <w:rFonts w:ascii="Palatino Linotype" w:hAnsi="Palatino Linotype"/>
          <w:b/>
          <w:sz w:val="28"/>
          <w:szCs w:val="28"/>
        </w:rPr>
        <w:t xml:space="preserve"> </w:t>
      </w:r>
    </w:p>
    <w:p w14:paraId="0D46429C" w14:textId="77777777" w:rsidR="0053675A" w:rsidRPr="0053675A" w:rsidRDefault="0053675A" w:rsidP="0053675A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1729150E" w14:textId="77777777" w:rsidR="00536EC6" w:rsidRDefault="00536EC6" w:rsidP="00536EC6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SIMOG – GARA N. 8496671</w:t>
      </w:r>
    </w:p>
    <w:p w14:paraId="0F62BFA9" w14:textId="3FC7AA5F" w:rsidR="006C19F6" w:rsidRPr="0053675A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183138F1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0"/>
      <w:bookmarkEnd w:id="1"/>
      <w:bookmarkEnd w:id="2"/>
    </w:p>
    <w:p w14:paraId="2059C494" w14:textId="77777777" w:rsidR="00243378" w:rsidRPr="0028517B" w:rsidRDefault="00243378" w:rsidP="00243378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ED71AF0" w14:textId="77777777" w:rsidR="00243378" w:rsidRDefault="00243378" w:rsidP="0024337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Dipartimento Stazione Unica Appaltante SUA-RB</w:t>
      </w:r>
    </w:p>
    <w:p w14:paraId="0D31335F" w14:textId="77777777" w:rsidR="00243378" w:rsidRDefault="00243378" w:rsidP="0024337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Centrale di Committenza  </w:t>
      </w:r>
    </w:p>
    <w:p w14:paraId="338C703F" w14:textId="77777777" w:rsidR="00243378" w:rsidRDefault="00243378" w:rsidP="0024337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e Soggetto Aggregatore</w:t>
      </w:r>
    </w:p>
    <w:p w14:paraId="2DBAE539" w14:textId="77777777" w:rsidR="00243378" w:rsidRPr="0028517B" w:rsidRDefault="00243378" w:rsidP="00243378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75F8885B" w14:textId="77777777" w:rsidR="00243378" w:rsidRPr="0028517B" w:rsidRDefault="00243378" w:rsidP="00243378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50CAAD9D" w14:textId="77777777" w:rsidR="00C21A30" w:rsidRDefault="00C21A30" w:rsidP="008A7BD6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0A734784" w14:textId="77777777" w:rsidR="00C21A30" w:rsidRDefault="00C21A30" w:rsidP="008A7BD6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06E076E8" w14:textId="002E933D" w:rsidR="001C3C70" w:rsidRPr="00290BCC" w:rsidRDefault="00243378" w:rsidP="008A7BD6">
      <w:pPr>
        <w:jc w:val="both"/>
        <w:rPr>
          <w:rFonts w:ascii="Palatino Linotype" w:hAnsi="Palatino Linotype" w:cs="Arial"/>
          <w:bCs/>
          <w:sz w:val="20"/>
          <w:szCs w:val="20"/>
        </w:rPr>
      </w:pPr>
      <w:r w:rsidRPr="00082ADD">
        <w:rPr>
          <w:rStyle w:val="FontStyle19"/>
          <w:rFonts w:ascii="Palatino Linotype" w:hAnsi="Palatino Linotype"/>
          <w:sz w:val="20"/>
          <w:szCs w:val="20"/>
        </w:rPr>
        <w:t>OGGETTO:</w:t>
      </w:r>
      <w:r>
        <w:rPr>
          <w:rStyle w:val="FontStyle19"/>
          <w:rFonts w:ascii="Palatino Linotype" w:hAnsi="Palatino Linotype"/>
          <w:sz w:val="20"/>
          <w:szCs w:val="20"/>
        </w:rPr>
        <w:t xml:space="preserve"> P</w:t>
      </w:r>
      <w:r w:rsidRPr="00082ADD">
        <w:rPr>
          <w:rStyle w:val="FontStyle19"/>
          <w:rFonts w:ascii="Palatino Linotype" w:hAnsi="Palatino Linotype"/>
          <w:sz w:val="20"/>
          <w:szCs w:val="20"/>
        </w:rPr>
        <w:t xml:space="preserve">rocedura </w:t>
      </w:r>
      <w:r>
        <w:rPr>
          <w:rStyle w:val="FontStyle19"/>
          <w:rFonts w:ascii="Palatino Linotype" w:hAnsi="Palatino Linotype"/>
          <w:sz w:val="20"/>
          <w:szCs w:val="20"/>
        </w:rPr>
        <w:t xml:space="preserve">telematica </w:t>
      </w:r>
      <w:r w:rsidRPr="00082ADD">
        <w:rPr>
          <w:rStyle w:val="FontStyle19"/>
          <w:rFonts w:ascii="Palatino Linotype" w:hAnsi="Palatino Linotype"/>
          <w:sz w:val="20"/>
          <w:szCs w:val="20"/>
        </w:rPr>
        <w:t xml:space="preserve">aperta per l’affidamento </w:t>
      </w:r>
      <w:r w:rsidR="00F93068">
        <w:rPr>
          <w:rStyle w:val="FontStyle19"/>
          <w:rFonts w:ascii="Palatino Linotype" w:hAnsi="Palatino Linotype"/>
          <w:sz w:val="20"/>
          <w:szCs w:val="20"/>
        </w:rPr>
        <w:t xml:space="preserve">in concessione della </w:t>
      </w:r>
      <w:r w:rsidR="00F93068">
        <w:rPr>
          <w:rFonts w:ascii="Palatino Linotype" w:hAnsi="Palatino Linotype"/>
          <w:b/>
          <w:sz w:val="20"/>
          <w:szCs w:val="20"/>
        </w:rPr>
        <w:t>“Gestione del servizio bar ristoro per l</w:t>
      </w:r>
      <w:r w:rsidR="005C697C">
        <w:rPr>
          <w:rFonts w:ascii="Palatino Linotype" w:hAnsi="Palatino Linotype"/>
          <w:b/>
          <w:sz w:val="20"/>
          <w:szCs w:val="20"/>
        </w:rPr>
        <w:t>’</w:t>
      </w:r>
      <w:r w:rsidR="00F93068">
        <w:rPr>
          <w:rFonts w:ascii="Palatino Linotype" w:hAnsi="Palatino Linotype"/>
          <w:b/>
          <w:sz w:val="20"/>
          <w:szCs w:val="20"/>
        </w:rPr>
        <w:t>Aziend</w:t>
      </w:r>
      <w:r w:rsidR="005C697C">
        <w:rPr>
          <w:rFonts w:ascii="Palatino Linotype" w:hAnsi="Palatino Linotype"/>
          <w:b/>
          <w:sz w:val="20"/>
          <w:szCs w:val="20"/>
        </w:rPr>
        <w:t>a</w:t>
      </w:r>
      <w:r w:rsidR="00F93068">
        <w:rPr>
          <w:rFonts w:ascii="Palatino Linotype" w:hAnsi="Palatino Linotype"/>
          <w:b/>
          <w:sz w:val="20"/>
          <w:szCs w:val="20"/>
        </w:rPr>
        <w:t xml:space="preserve"> Sanitari</w:t>
      </w:r>
      <w:r w:rsidR="005C697C">
        <w:rPr>
          <w:rFonts w:ascii="Palatino Linotype" w:hAnsi="Palatino Linotype"/>
          <w:b/>
          <w:sz w:val="20"/>
          <w:szCs w:val="20"/>
        </w:rPr>
        <w:t>a</w:t>
      </w:r>
      <w:r w:rsidR="00F93068">
        <w:rPr>
          <w:rFonts w:ascii="Palatino Linotype" w:hAnsi="Palatino Linotype"/>
          <w:b/>
          <w:sz w:val="20"/>
          <w:szCs w:val="20"/>
        </w:rPr>
        <w:t xml:space="preserve"> </w:t>
      </w:r>
      <w:r w:rsidR="005C697C">
        <w:rPr>
          <w:rFonts w:ascii="Palatino Linotype" w:hAnsi="Palatino Linotype"/>
          <w:b/>
          <w:sz w:val="20"/>
          <w:szCs w:val="20"/>
        </w:rPr>
        <w:t xml:space="preserve">Locale </w:t>
      </w:r>
      <w:r w:rsidR="00F93068">
        <w:rPr>
          <w:rFonts w:ascii="Palatino Linotype" w:hAnsi="Palatino Linotype"/>
          <w:b/>
          <w:sz w:val="20"/>
          <w:szCs w:val="20"/>
        </w:rPr>
        <w:t>di Matera e per l’Azienda Ospedaliera Regionale San Carlo di Potenza</w:t>
      </w:r>
      <w:r w:rsidR="00290BCC">
        <w:rPr>
          <w:rFonts w:ascii="Palatino Linotype" w:hAnsi="Palatino Linotype" w:cs="Arial"/>
          <w:b/>
          <w:sz w:val="20"/>
          <w:szCs w:val="20"/>
        </w:rPr>
        <w:t>”</w:t>
      </w:r>
      <w:r>
        <w:rPr>
          <w:rStyle w:val="FontStyle19"/>
          <w:rFonts w:ascii="Palatino Linotype" w:hAnsi="Palatino Linotype"/>
          <w:sz w:val="20"/>
          <w:szCs w:val="20"/>
        </w:rPr>
        <w:t xml:space="preserve">. </w:t>
      </w:r>
      <w:r w:rsidR="003349DE" w:rsidRPr="003349DE">
        <w:rPr>
          <w:rStyle w:val="FontStyle19"/>
          <w:rFonts w:ascii="Palatino Linotype" w:hAnsi="Palatino Linotype"/>
          <w:sz w:val="20"/>
          <w:szCs w:val="20"/>
        </w:rPr>
        <w:t>Impegno al rilascio di garanzia fidejussoria.</w:t>
      </w:r>
      <w:r w:rsidR="003349DE">
        <w:rPr>
          <w:rStyle w:val="FontStyle19"/>
          <w:rFonts w:ascii="Palatino Linotype" w:hAnsi="Palatino Linotype"/>
          <w:b w:val="0"/>
          <w:sz w:val="20"/>
          <w:szCs w:val="20"/>
        </w:rPr>
        <w:t xml:space="preserve"> </w:t>
      </w:r>
      <w:r w:rsidRPr="00C21A30">
        <w:rPr>
          <w:rStyle w:val="FontStyle19"/>
          <w:rFonts w:ascii="Palatino Linotype" w:hAnsi="Palatino Linotype"/>
          <w:sz w:val="20"/>
          <w:szCs w:val="20"/>
        </w:rPr>
        <w:t xml:space="preserve">Lotto </w:t>
      </w:r>
      <w:r w:rsidRPr="00290BCC">
        <w:rPr>
          <w:rStyle w:val="FontStyle19"/>
          <w:rFonts w:ascii="Palatino Linotype" w:hAnsi="Palatino Linotype"/>
          <w:sz w:val="20"/>
          <w:szCs w:val="20"/>
          <w:highlight w:val="yellow"/>
        </w:rPr>
        <w:t>____</w:t>
      </w:r>
      <w:r w:rsidRPr="00C21A30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Pr="00C21A30">
        <w:rPr>
          <w:rStyle w:val="FontStyle19"/>
          <w:rFonts w:ascii="Palatino Linotype" w:hAnsi="Palatino Linotype"/>
          <w:b w:val="0"/>
          <w:sz w:val="20"/>
          <w:szCs w:val="20"/>
        </w:rPr>
        <w:t xml:space="preserve">- </w:t>
      </w:r>
      <w:r w:rsidR="00607A32" w:rsidRPr="00C21A30">
        <w:rPr>
          <w:rFonts w:ascii="Palatino Linotype" w:hAnsi="Palatino Linotype"/>
          <w:b/>
          <w:sz w:val="20"/>
          <w:szCs w:val="20"/>
        </w:rPr>
        <w:t>CIG</w:t>
      </w:r>
      <w:r w:rsidRPr="00C21A30">
        <w:rPr>
          <w:rFonts w:ascii="Palatino Linotype" w:hAnsi="Palatino Linotype"/>
          <w:b/>
          <w:sz w:val="20"/>
          <w:szCs w:val="20"/>
        </w:rPr>
        <w:t xml:space="preserve">: </w:t>
      </w:r>
      <w:r w:rsidRPr="00290BCC">
        <w:rPr>
          <w:rFonts w:ascii="Palatino Linotype" w:hAnsi="Palatino Linotype"/>
          <w:b/>
          <w:sz w:val="20"/>
          <w:szCs w:val="20"/>
          <w:highlight w:val="yellow"/>
        </w:rPr>
        <w:t>___________________</w:t>
      </w:r>
    </w:p>
    <w:p w14:paraId="5157766F" w14:textId="77777777"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23677464" w14:textId="77777777"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36C3B38" w14:textId="546211F3" w:rsidR="00984774" w:rsidRPr="00F212D0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F212D0">
        <w:rPr>
          <w:rFonts w:ascii="Palatino Linotype" w:hAnsi="Palatino Linotype"/>
          <w:sz w:val="20"/>
          <w:szCs w:val="20"/>
        </w:rPr>
        <w:t>Il</w:t>
      </w:r>
      <w:r w:rsidRPr="00F212D0">
        <w:rPr>
          <w:rFonts w:ascii="Palatino Linotype" w:hAnsi="Palatino Linotype"/>
          <w:snapToGrid w:val="0"/>
          <w:sz w:val="20"/>
          <w:szCs w:val="20"/>
        </w:rPr>
        <w:t>/La sottoscritto/a __________________</w:t>
      </w:r>
      <w:r w:rsidR="00F212D0" w:rsidRPr="00F212D0">
        <w:rPr>
          <w:rFonts w:ascii="Palatino Linotype" w:hAnsi="Palatino Linotype"/>
          <w:snapToGrid w:val="0"/>
          <w:sz w:val="20"/>
          <w:szCs w:val="20"/>
        </w:rPr>
        <w:t>______________________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__________________________</w:t>
      </w:r>
      <w:r w:rsidRPr="00F212D0">
        <w:rPr>
          <w:rFonts w:ascii="Palatino Linotype" w:hAnsi="Palatino Linotype"/>
          <w:snapToGrid w:val="0"/>
          <w:sz w:val="20"/>
          <w:szCs w:val="20"/>
        </w:rPr>
        <w:t>______________</w:t>
      </w:r>
    </w:p>
    <w:p w14:paraId="789CBF23" w14:textId="77777777" w:rsidR="00F212D0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nato/a il 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 a ______________________________________________________________</w:t>
      </w:r>
    </w:p>
    <w:p w14:paraId="17EA1A55" w14:textId="305DAC69" w:rsidR="00984774" w:rsidRPr="0028517B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nella propria qualità di 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_________________________________________________________________</w:t>
      </w:r>
    </w:p>
    <w:p w14:paraId="0B00EA9A" w14:textId="10967564" w:rsidR="00984774" w:rsidRPr="0028517B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della Compagnia Assicurativa/Banca 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</w:t>
      </w:r>
    </w:p>
    <w:p w14:paraId="3D34C081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napToGrid w:val="0"/>
          <w:sz w:val="20"/>
          <w:szCs w:val="20"/>
        </w:rPr>
      </w:pPr>
    </w:p>
    <w:p w14:paraId="2BC9F54C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Fonts w:ascii="Palatino Linotype" w:hAnsi="Palatino Linotype"/>
          <w:b/>
          <w:snapToGrid w:val="0"/>
          <w:sz w:val="20"/>
          <w:szCs w:val="20"/>
        </w:rPr>
        <w:t xml:space="preserve">SI </w:t>
      </w:r>
      <w:r w:rsidRPr="0028517B">
        <w:rPr>
          <w:rFonts w:ascii="Palatino Linotype" w:hAnsi="Palatino Linotype"/>
          <w:b/>
          <w:sz w:val="20"/>
          <w:szCs w:val="20"/>
        </w:rPr>
        <w:t>IMPEGNA</w:t>
      </w:r>
    </w:p>
    <w:p w14:paraId="7DD435AE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</w:p>
    <w:p w14:paraId="44331709" w14:textId="589B7E3F" w:rsidR="00984774" w:rsidRPr="0028517B" w:rsidRDefault="00984774" w:rsidP="00A340F1">
      <w:pPr>
        <w:pStyle w:val="Corpotesto"/>
        <w:spacing w:line="360" w:lineRule="auto"/>
        <w:rPr>
          <w:rFonts w:ascii="Palatino Linotype" w:hAnsi="Palatino Linotype"/>
          <w:snapToGrid w:val="0"/>
          <w:sz w:val="20"/>
        </w:rPr>
      </w:pPr>
      <w:r w:rsidRPr="0028517B">
        <w:rPr>
          <w:rFonts w:ascii="Palatino Linotype" w:hAnsi="Palatino Linotype"/>
          <w:snapToGrid w:val="0"/>
          <w:sz w:val="20"/>
        </w:rPr>
        <w:t>ai sensi dell’art. 93, comma 8</w:t>
      </w:r>
      <w:r w:rsidR="008A7BD6">
        <w:rPr>
          <w:rFonts w:ascii="Palatino Linotype" w:hAnsi="Palatino Linotype"/>
          <w:snapToGrid w:val="0"/>
          <w:sz w:val="20"/>
        </w:rPr>
        <w:t>,</w:t>
      </w:r>
      <w:r w:rsidRPr="0028517B">
        <w:rPr>
          <w:rFonts w:ascii="Palatino Linotype" w:hAnsi="Palatino Linotype"/>
          <w:snapToGrid w:val="0"/>
          <w:sz w:val="20"/>
        </w:rPr>
        <w:t xml:space="preserve"> del </w:t>
      </w:r>
      <w:proofErr w:type="spellStart"/>
      <w:r w:rsidRPr="0028517B">
        <w:rPr>
          <w:rFonts w:ascii="Palatino Linotype" w:hAnsi="Palatino Linotype"/>
          <w:snapToGrid w:val="0"/>
          <w:sz w:val="20"/>
        </w:rPr>
        <w:t>D.Lgs.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n. 50/2016</w:t>
      </w:r>
      <w:r w:rsidR="008A7BD6">
        <w:rPr>
          <w:rFonts w:ascii="Palatino Linotype" w:hAnsi="Palatino Linotype"/>
          <w:snapToGrid w:val="0"/>
          <w:sz w:val="20"/>
        </w:rPr>
        <w:t xml:space="preserve"> e </w:t>
      </w:r>
      <w:proofErr w:type="spellStart"/>
      <w:r w:rsidR="008A7BD6">
        <w:rPr>
          <w:rFonts w:ascii="Palatino Linotype" w:hAnsi="Palatino Linotype"/>
          <w:snapToGrid w:val="0"/>
          <w:sz w:val="20"/>
        </w:rPr>
        <w:t>s.m.i.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>, a rilasciare la garanzia fideiussoria per l’esecuzione del contratto di cui all’art. 103</w:t>
      </w:r>
      <w:r w:rsidR="008A7BD6">
        <w:rPr>
          <w:rFonts w:ascii="Palatino Linotype" w:hAnsi="Palatino Linotype"/>
          <w:snapToGrid w:val="0"/>
          <w:sz w:val="20"/>
        </w:rPr>
        <w:t xml:space="preserve">, comma 9, </w:t>
      </w:r>
      <w:r w:rsidRPr="0028517B">
        <w:rPr>
          <w:rFonts w:ascii="Palatino Linotype" w:hAnsi="Palatino Linotype"/>
          <w:snapToGrid w:val="0"/>
          <w:sz w:val="20"/>
        </w:rPr>
        <w:t xml:space="preserve">del </w:t>
      </w:r>
      <w:proofErr w:type="spellStart"/>
      <w:r w:rsidRPr="0028517B">
        <w:rPr>
          <w:rFonts w:ascii="Palatino Linotype" w:hAnsi="Palatino Linotype"/>
          <w:snapToGrid w:val="0"/>
          <w:sz w:val="20"/>
        </w:rPr>
        <w:t>D.Lgs.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n. 50/2016</w:t>
      </w:r>
      <w:r w:rsidR="008A7BD6">
        <w:rPr>
          <w:rFonts w:ascii="Palatino Linotype" w:hAnsi="Palatino Linotype"/>
          <w:snapToGrid w:val="0"/>
          <w:sz w:val="20"/>
        </w:rPr>
        <w:t xml:space="preserve"> e </w:t>
      </w:r>
      <w:proofErr w:type="spellStart"/>
      <w:r w:rsidR="008A7BD6">
        <w:rPr>
          <w:rFonts w:ascii="Palatino Linotype" w:hAnsi="Palatino Linotype"/>
          <w:snapToGrid w:val="0"/>
          <w:sz w:val="20"/>
        </w:rPr>
        <w:t>s.m.i.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qualora</w:t>
      </w:r>
      <w:r w:rsidRPr="0028517B">
        <w:rPr>
          <w:rStyle w:val="Rimandonotaapidipagina"/>
          <w:rFonts w:ascii="Palatino Linotype" w:hAnsi="Palatino Linotype"/>
          <w:snapToGrid w:val="0"/>
          <w:sz w:val="20"/>
        </w:rPr>
        <w:footnoteReference w:id="1"/>
      </w:r>
      <w:r w:rsidRPr="0028517B">
        <w:rPr>
          <w:rFonts w:ascii="Palatino Linotype" w:hAnsi="Palatino Linotype"/>
          <w:snapToGrid w:val="0"/>
          <w:sz w:val="20"/>
        </w:rPr>
        <w:t xml:space="preserve"> </w:t>
      </w:r>
      <w:r w:rsidR="008A7BD6">
        <w:rPr>
          <w:rFonts w:ascii="Palatino Linotype" w:hAnsi="Palatino Linotype"/>
          <w:snapToGrid w:val="0"/>
          <w:sz w:val="20"/>
        </w:rPr>
        <w:t>l’operatore economico____</w:t>
      </w:r>
      <w:r w:rsidRPr="0028517B">
        <w:rPr>
          <w:rFonts w:ascii="Palatino Linotype" w:hAnsi="Palatino Linotype"/>
          <w:snapToGrid w:val="0"/>
          <w:sz w:val="20"/>
        </w:rPr>
        <w:t>_________________________________</w:t>
      </w:r>
      <w:r w:rsidR="008A7BD6">
        <w:rPr>
          <w:rFonts w:ascii="Palatino Linotype" w:hAnsi="Palatino Linotype"/>
          <w:snapToGrid w:val="0"/>
          <w:sz w:val="20"/>
        </w:rPr>
        <w:t>___</w:t>
      </w:r>
      <w:r w:rsidRPr="0028517B">
        <w:rPr>
          <w:rFonts w:ascii="Palatino Linotype" w:hAnsi="Palatino Linotype"/>
          <w:snapToGrid w:val="0"/>
          <w:sz w:val="20"/>
        </w:rPr>
        <w:t>_</w:t>
      </w:r>
      <w:r w:rsidR="00420496">
        <w:rPr>
          <w:rFonts w:ascii="Palatino Linotype" w:hAnsi="Palatino Linotype"/>
          <w:snapToGrid w:val="0"/>
          <w:sz w:val="20"/>
        </w:rPr>
        <w:t xml:space="preserve"> </w:t>
      </w:r>
      <w:r w:rsidRPr="0028517B">
        <w:rPr>
          <w:rFonts w:ascii="Palatino Linotype" w:hAnsi="Palatino Linotype"/>
          <w:snapToGrid w:val="0"/>
          <w:sz w:val="20"/>
        </w:rPr>
        <w:t>risultasse affidatario</w:t>
      </w:r>
      <w:r w:rsidR="008A7BD6">
        <w:rPr>
          <w:rFonts w:ascii="Palatino Linotype" w:hAnsi="Palatino Linotype"/>
          <w:snapToGrid w:val="0"/>
          <w:sz w:val="20"/>
        </w:rPr>
        <w:t>.</w:t>
      </w:r>
    </w:p>
    <w:p w14:paraId="40A5658E" w14:textId="77777777" w:rsidR="00420496" w:rsidRDefault="00420496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</w:p>
    <w:p w14:paraId="57DD3468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5C304BD4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</w:p>
    <w:p w14:paraId="43D9D9E2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</w:p>
    <w:p w14:paraId="17889316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</w:p>
    <w:p w14:paraId="6D7F809E" w14:textId="493FE42F" w:rsidR="00EB42BE" w:rsidRPr="00A73E94" w:rsidRDefault="00EB42BE" w:rsidP="00EB42BE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6559C13" w14:textId="69906FA4" w:rsidR="00EF1477" w:rsidRDefault="00EF1477" w:rsidP="00984774">
      <w:pPr>
        <w:rPr>
          <w:rFonts w:ascii="Palatino Linotype" w:hAnsi="Palatino Linotype" w:cs="Arial"/>
          <w:i/>
          <w:iCs/>
          <w:sz w:val="20"/>
          <w:szCs w:val="20"/>
        </w:rPr>
      </w:pPr>
    </w:p>
    <w:p w14:paraId="6465B707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78B8EAEE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6517E761" w14:textId="69199369" w:rsid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20AD" w14:textId="77777777" w:rsidR="00973ACB" w:rsidRDefault="00973ACB" w:rsidP="00AC4270">
      <w:r>
        <w:separator/>
      </w:r>
    </w:p>
  </w:endnote>
  <w:endnote w:type="continuationSeparator" w:id="0">
    <w:p w14:paraId="18E12F22" w14:textId="77777777" w:rsidR="00973ACB" w:rsidRDefault="00973ACB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2034" w14:textId="77777777" w:rsidR="00866FC1" w:rsidRDefault="00866FC1" w:rsidP="00866FC1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in concessione della gestione</w:t>
    </w:r>
  </w:p>
  <w:p w14:paraId="06983C6B" w14:textId="77777777" w:rsidR="00866FC1" w:rsidRDefault="00866FC1" w:rsidP="00866FC1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del servizio bar ristoro per l’Azienda Sanitaria Locale di Matera e per </w:t>
    </w:r>
  </w:p>
  <w:p w14:paraId="20F64F3E" w14:textId="636E4668" w:rsidR="00D8535E" w:rsidRDefault="00866FC1" w:rsidP="00866FC1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l’Azienda Ospedaliera Regionale San Carlo di Potenza</w:t>
    </w:r>
  </w:p>
  <w:p w14:paraId="14799823" w14:textId="231C8EFC" w:rsidR="00EF1477" w:rsidRPr="0070043C" w:rsidRDefault="00EF1477" w:rsidP="00FA5698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9306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9306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4413" w14:textId="77777777" w:rsidR="00866FC1" w:rsidRDefault="00866FC1" w:rsidP="00866FC1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in concessione della gestione</w:t>
    </w:r>
  </w:p>
  <w:p w14:paraId="146669E4" w14:textId="77777777" w:rsidR="00866FC1" w:rsidRDefault="00866FC1" w:rsidP="00866FC1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del servizio bar ristoro per l’Azienda Sanitaria Locale di Matera e per </w:t>
    </w:r>
  </w:p>
  <w:p w14:paraId="37F91344" w14:textId="77777777" w:rsidR="00866FC1" w:rsidRDefault="00866FC1" w:rsidP="00866FC1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l’Azienda Ospedaliera Regionale San Carlo di Potenza</w:t>
    </w:r>
  </w:p>
  <w:p w14:paraId="717C2710" w14:textId="12B3ED6A" w:rsidR="007C41D1" w:rsidRPr="0070043C" w:rsidRDefault="00EF1477" w:rsidP="00FA5698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93068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9306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D1FD" w14:textId="77777777" w:rsidR="00973ACB" w:rsidRDefault="00973ACB" w:rsidP="00AC4270">
      <w:r>
        <w:separator/>
      </w:r>
    </w:p>
  </w:footnote>
  <w:footnote w:type="continuationSeparator" w:id="0">
    <w:p w14:paraId="4020399A" w14:textId="77777777" w:rsidR="00973ACB" w:rsidRDefault="00973ACB" w:rsidP="00AC4270">
      <w:r>
        <w:continuationSeparator/>
      </w:r>
    </w:p>
  </w:footnote>
  <w:footnote w:id="1">
    <w:p w14:paraId="126486A7" w14:textId="77777777" w:rsidR="00984774" w:rsidRPr="00E12B92" w:rsidRDefault="00984774" w:rsidP="00984774">
      <w:pPr>
        <w:spacing w:after="80"/>
        <w:jc w:val="both"/>
        <w:rPr>
          <w:rFonts w:ascii="Palatino Linotype" w:hAnsi="Palatino Linotype"/>
          <w:i/>
          <w:snapToGrid w:val="0"/>
          <w:sz w:val="14"/>
          <w:szCs w:val="14"/>
        </w:rPr>
      </w:pPr>
      <w:r w:rsidRPr="00E12B92">
        <w:rPr>
          <w:rStyle w:val="Rimandonotaapidipagina"/>
          <w:rFonts w:ascii="Palatino Linotype" w:hAnsi="Palatino Linotype"/>
          <w:sz w:val="14"/>
          <w:szCs w:val="14"/>
        </w:rPr>
        <w:footnoteRef/>
      </w:r>
      <w:r w:rsidRPr="00E12B92">
        <w:rPr>
          <w:rFonts w:ascii="Palatino Linotype" w:hAnsi="Palatino Linotype"/>
          <w:sz w:val="14"/>
          <w:szCs w:val="14"/>
        </w:rPr>
        <w:t xml:space="preserve"> </w:t>
      </w:r>
      <w:r>
        <w:rPr>
          <w:rFonts w:ascii="Palatino Linotype" w:hAnsi="Palatino Linotype"/>
          <w:i/>
          <w:snapToGrid w:val="0"/>
          <w:sz w:val="14"/>
          <w:szCs w:val="14"/>
        </w:rPr>
        <w:t>S</w:t>
      </w:r>
      <w:r w:rsidRPr="00E12B92">
        <w:rPr>
          <w:rFonts w:ascii="Palatino Linotype" w:hAnsi="Palatino Linotype"/>
          <w:i/>
          <w:snapToGrid w:val="0"/>
          <w:sz w:val="14"/>
          <w:szCs w:val="14"/>
        </w:rPr>
        <w:t>pecificare il nominativo del soggetto parte</w:t>
      </w:r>
      <w:r>
        <w:rPr>
          <w:rFonts w:ascii="Palatino Linotype" w:hAnsi="Palatino Linotype"/>
          <w:i/>
          <w:snapToGrid w:val="0"/>
          <w:sz w:val="14"/>
          <w:szCs w:val="14"/>
        </w:rPr>
        <w:t>cipante alla procedura di gara.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0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0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4"/>
  </w:num>
  <w:num w:numId="3">
    <w:abstractNumId w:val="21"/>
  </w:num>
  <w:num w:numId="4">
    <w:abstractNumId w:val="32"/>
  </w:num>
  <w:num w:numId="5">
    <w:abstractNumId w:val="22"/>
  </w:num>
  <w:num w:numId="6">
    <w:abstractNumId w:val="18"/>
  </w:num>
  <w:num w:numId="7">
    <w:abstractNumId w:val="17"/>
  </w:num>
  <w:num w:numId="8">
    <w:abstractNumId w:val="48"/>
  </w:num>
  <w:num w:numId="9">
    <w:abstractNumId w:val="59"/>
  </w:num>
  <w:num w:numId="10">
    <w:abstractNumId w:val="41"/>
  </w:num>
  <w:num w:numId="11">
    <w:abstractNumId w:val="57"/>
  </w:num>
  <w:num w:numId="12">
    <w:abstractNumId w:val="19"/>
  </w:num>
  <w:num w:numId="13">
    <w:abstractNumId w:val="43"/>
  </w:num>
  <w:num w:numId="14">
    <w:abstractNumId w:val="9"/>
  </w:num>
  <w:num w:numId="15">
    <w:abstractNumId w:val="39"/>
  </w:num>
  <w:num w:numId="16">
    <w:abstractNumId w:val="67"/>
  </w:num>
  <w:num w:numId="17">
    <w:abstractNumId w:val="79"/>
  </w:num>
  <w:num w:numId="18">
    <w:abstractNumId w:val="38"/>
  </w:num>
  <w:num w:numId="19">
    <w:abstractNumId w:val="11"/>
  </w:num>
  <w:num w:numId="20">
    <w:abstractNumId w:val="60"/>
  </w:num>
  <w:num w:numId="21">
    <w:abstractNumId w:val="72"/>
  </w:num>
  <w:num w:numId="22">
    <w:abstractNumId w:val="15"/>
  </w:num>
  <w:num w:numId="23">
    <w:abstractNumId w:val="51"/>
  </w:num>
  <w:num w:numId="24">
    <w:abstractNumId w:val="20"/>
  </w:num>
  <w:num w:numId="25">
    <w:abstractNumId w:val="73"/>
  </w:num>
  <w:num w:numId="26">
    <w:abstractNumId w:val="37"/>
  </w:num>
  <w:num w:numId="27">
    <w:abstractNumId w:val="71"/>
  </w:num>
  <w:num w:numId="28">
    <w:abstractNumId w:val="6"/>
  </w:num>
  <w:num w:numId="29">
    <w:abstractNumId w:val="8"/>
  </w:num>
  <w:num w:numId="30">
    <w:abstractNumId w:val="65"/>
  </w:num>
  <w:num w:numId="31">
    <w:abstractNumId w:val="14"/>
  </w:num>
  <w:num w:numId="32">
    <w:abstractNumId w:val="63"/>
  </w:num>
  <w:num w:numId="33">
    <w:abstractNumId w:val="36"/>
  </w:num>
  <w:num w:numId="34">
    <w:abstractNumId w:val="30"/>
  </w:num>
  <w:num w:numId="35">
    <w:abstractNumId w:val="56"/>
  </w:num>
  <w:num w:numId="36">
    <w:abstractNumId w:val="7"/>
  </w:num>
  <w:num w:numId="37">
    <w:abstractNumId w:val="27"/>
  </w:num>
  <w:num w:numId="38">
    <w:abstractNumId w:val="77"/>
  </w:num>
  <w:num w:numId="39">
    <w:abstractNumId w:val="33"/>
  </w:num>
  <w:num w:numId="40">
    <w:abstractNumId w:val="49"/>
  </w:num>
  <w:num w:numId="41">
    <w:abstractNumId w:val="24"/>
  </w:num>
  <w:num w:numId="42">
    <w:abstractNumId w:val="64"/>
  </w:num>
  <w:num w:numId="43">
    <w:abstractNumId w:val="75"/>
  </w:num>
  <w:num w:numId="44">
    <w:abstractNumId w:val="58"/>
  </w:num>
  <w:num w:numId="45">
    <w:abstractNumId w:val="40"/>
  </w:num>
  <w:num w:numId="46">
    <w:abstractNumId w:val="68"/>
  </w:num>
  <w:num w:numId="47">
    <w:abstractNumId w:val="13"/>
  </w:num>
  <w:num w:numId="48">
    <w:abstractNumId w:val="53"/>
  </w:num>
  <w:num w:numId="49">
    <w:abstractNumId w:val="55"/>
  </w:num>
  <w:num w:numId="50">
    <w:abstractNumId w:val="25"/>
  </w:num>
  <w:num w:numId="51">
    <w:abstractNumId w:val="47"/>
  </w:num>
  <w:num w:numId="52">
    <w:abstractNumId w:val="42"/>
  </w:num>
  <w:num w:numId="53">
    <w:abstractNumId w:val="66"/>
  </w:num>
  <w:num w:numId="54">
    <w:abstractNumId w:val="52"/>
  </w:num>
  <w:num w:numId="55">
    <w:abstractNumId w:val="70"/>
  </w:num>
  <w:num w:numId="56">
    <w:abstractNumId w:val="61"/>
  </w:num>
  <w:num w:numId="57">
    <w:abstractNumId w:val="28"/>
  </w:num>
  <w:num w:numId="58">
    <w:abstractNumId w:val="62"/>
  </w:num>
  <w:num w:numId="59">
    <w:abstractNumId w:val="31"/>
  </w:num>
  <w:num w:numId="60">
    <w:abstractNumId w:val="26"/>
  </w:num>
  <w:num w:numId="61">
    <w:abstractNumId w:val="35"/>
  </w:num>
  <w:num w:numId="62">
    <w:abstractNumId w:val="46"/>
  </w:num>
  <w:num w:numId="63">
    <w:abstractNumId w:val="50"/>
  </w:num>
  <w:num w:numId="64">
    <w:abstractNumId w:val="34"/>
  </w:num>
  <w:num w:numId="65">
    <w:abstractNumId w:val="44"/>
  </w:num>
  <w:num w:numId="66">
    <w:abstractNumId w:val="10"/>
  </w:num>
  <w:num w:numId="67">
    <w:abstractNumId w:val="80"/>
  </w:num>
  <w:num w:numId="68">
    <w:abstractNumId w:val="29"/>
  </w:num>
  <w:num w:numId="69">
    <w:abstractNumId w:val="12"/>
  </w:num>
  <w:num w:numId="70">
    <w:abstractNumId w:val="45"/>
  </w:num>
  <w:num w:numId="71">
    <w:abstractNumId w:val="74"/>
  </w:num>
  <w:num w:numId="72">
    <w:abstractNumId w:val="78"/>
  </w:num>
  <w:num w:numId="73">
    <w:abstractNumId w:val="69"/>
  </w:num>
  <w:num w:numId="74">
    <w:abstractNumId w:val="23"/>
  </w:num>
  <w:num w:numId="75">
    <w:abstractNumId w:val="1"/>
  </w:num>
  <w:num w:numId="76">
    <w:abstractNumId w:val="0"/>
  </w:num>
  <w:num w:numId="77">
    <w:abstractNumId w:val="2"/>
  </w:num>
  <w:num w:numId="78">
    <w:abstractNumId w:val="3"/>
  </w:num>
  <w:num w:numId="79">
    <w:abstractNumId w:val="4"/>
  </w:num>
  <w:num w:numId="80">
    <w:abstractNumId w:val="5"/>
  </w:num>
  <w:num w:numId="81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FD6"/>
    <w:rsid w:val="00105316"/>
    <w:rsid w:val="00105BDF"/>
    <w:rsid w:val="00114D3E"/>
    <w:rsid w:val="00117E2B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5DA9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3C70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1171"/>
    <w:rsid w:val="00214A23"/>
    <w:rsid w:val="00214BC5"/>
    <w:rsid w:val="00216BF6"/>
    <w:rsid w:val="00217305"/>
    <w:rsid w:val="0021755C"/>
    <w:rsid w:val="00222CF1"/>
    <w:rsid w:val="00223BC3"/>
    <w:rsid w:val="002254D7"/>
    <w:rsid w:val="002262E3"/>
    <w:rsid w:val="00226BA1"/>
    <w:rsid w:val="00231D4D"/>
    <w:rsid w:val="0023231D"/>
    <w:rsid w:val="00232D2A"/>
    <w:rsid w:val="002331E6"/>
    <w:rsid w:val="002356E8"/>
    <w:rsid w:val="00236004"/>
    <w:rsid w:val="00242BEB"/>
    <w:rsid w:val="00243378"/>
    <w:rsid w:val="002442CB"/>
    <w:rsid w:val="00244CCE"/>
    <w:rsid w:val="00251A4D"/>
    <w:rsid w:val="00262772"/>
    <w:rsid w:val="002650A4"/>
    <w:rsid w:val="0026672D"/>
    <w:rsid w:val="00267D86"/>
    <w:rsid w:val="00270DCB"/>
    <w:rsid w:val="00275D3F"/>
    <w:rsid w:val="00275DD2"/>
    <w:rsid w:val="002766CC"/>
    <w:rsid w:val="00276DAD"/>
    <w:rsid w:val="0027711D"/>
    <w:rsid w:val="00287C6D"/>
    <w:rsid w:val="00290BCC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B7E5E"/>
    <w:rsid w:val="002C2AD1"/>
    <w:rsid w:val="002C4268"/>
    <w:rsid w:val="002C4963"/>
    <w:rsid w:val="002C548B"/>
    <w:rsid w:val="002C6093"/>
    <w:rsid w:val="002D1891"/>
    <w:rsid w:val="002D2A37"/>
    <w:rsid w:val="002D66F6"/>
    <w:rsid w:val="002D772A"/>
    <w:rsid w:val="002E3314"/>
    <w:rsid w:val="002E373F"/>
    <w:rsid w:val="002E4535"/>
    <w:rsid w:val="002E5BB1"/>
    <w:rsid w:val="002E74E2"/>
    <w:rsid w:val="002F5965"/>
    <w:rsid w:val="002F7248"/>
    <w:rsid w:val="00303F8E"/>
    <w:rsid w:val="00305CED"/>
    <w:rsid w:val="00311318"/>
    <w:rsid w:val="00311327"/>
    <w:rsid w:val="00317FAD"/>
    <w:rsid w:val="003349DE"/>
    <w:rsid w:val="003378BF"/>
    <w:rsid w:val="00337A3E"/>
    <w:rsid w:val="00337E6C"/>
    <w:rsid w:val="00340E3F"/>
    <w:rsid w:val="0034211C"/>
    <w:rsid w:val="0034239C"/>
    <w:rsid w:val="003434E6"/>
    <w:rsid w:val="0034682E"/>
    <w:rsid w:val="00346B07"/>
    <w:rsid w:val="00352219"/>
    <w:rsid w:val="00352824"/>
    <w:rsid w:val="00353678"/>
    <w:rsid w:val="003615C6"/>
    <w:rsid w:val="00362B7E"/>
    <w:rsid w:val="00364C56"/>
    <w:rsid w:val="003676C0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2119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C4D80"/>
    <w:rsid w:val="003D048D"/>
    <w:rsid w:val="003D582B"/>
    <w:rsid w:val="003D61FD"/>
    <w:rsid w:val="003E19CA"/>
    <w:rsid w:val="003E37C5"/>
    <w:rsid w:val="003F24DF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1719"/>
    <w:rsid w:val="0041292D"/>
    <w:rsid w:val="0041340C"/>
    <w:rsid w:val="00420496"/>
    <w:rsid w:val="004213B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2DCB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3675A"/>
    <w:rsid w:val="00536EC6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0521"/>
    <w:rsid w:val="005753D9"/>
    <w:rsid w:val="00576213"/>
    <w:rsid w:val="00580DE7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697C"/>
    <w:rsid w:val="005D3A41"/>
    <w:rsid w:val="005D6E5C"/>
    <w:rsid w:val="005D6FCE"/>
    <w:rsid w:val="005D76ED"/>
    <w:rsid w:val="005E5E2C"/>
    <w:rsid w:val="005E6709"/>
    <w:rsid w:val="005E7708"/>
    <w:rsid w:val="005F7B7B"/>
    <w:rsid w:val="00607A32"/>
    <w:rsid w:val="00614312"/>
    <w:rsid w:val="00614A0D"/>
    <w:rsid w:val="00620659"/>
    <w:rsid w:val="0062433E"/>
    <w:rsid w:val="00625478"/>
    <w:rsid w:val="00626B82"/>
    <w:rsid w:val="00627B44"/>
    <w:rsid w:val="00630089"/>
    <w:rsid w:val="00631C02"/>
    <w:rsid w:val="006337B1"/>
    <w:rsid w:val="00634971"/>
    <w:rsid w:val="006371AE"/>
    <w:rsid w:val="00641243"/>
    <w:rsid w:val="00646204"/>
    <w:rsid w:val="00652664"/>
    <w:rsid w:val="006542AA"/>
    <w:rsid w:val="00655D19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41053"/>
    <w:rsid w:val="007522E9"/>
    <w:rsid w:val="007541AA"/>
    <w:rsid w:val="00754E26"/>
    <w:rsid w:val="007602AE"/>
    <w:rsid w:val="007635D9"/>
    <w:rsid w:val="00765D93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53B7"/>
    <w:rsid w:val="0079605D"/>
    <w:rsid w:val="007A1B1C"/>
    <w:rsid w:val="007A3EB7"/>
    <w:rsid w:val="007A6D9F"/>
    <w:rsid w:val="007B3908"/>
    <w:rsid w:val="007B6239"/>
    <w:rsid w:val="007C0D55"/>
    <w:rsid w:val="007C35BE"/>
    <w:rsid w:val="007C3701"/>
    <w:rsid w:val="007C41D1"/>
    <w:rsid w:val="007D077E"/>
    <w:rsid w:val="007D2383"/>
    <w:rsid w:val="007D3E6E"/>
    <w:rsid w:val="007D68D7"/>
    <w:rsid w:val="007E1AD8"/>
    <w:rsid w:val="007E20AF"/>
    <w:rsid w:val="007E2622"/>
    <w:rsid w:val="007E4796"/>
    <w:rsid w:val="007E4C01"/>
    <w:rsid w:val="007E6FE6"/>
    <w:rsid w:val="007F1195"/>
    <w:rsid w:val="007F1462"/>
    <w:rsid w:val="007F20F2"/>
    <w:rsid w:val="007F281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6FC1"/>
    <w:rsid w:val="00867655"/>
    <w:rsid w:val="00867BDB"/>
    <w:rsid w:val="00870F13"/>
    <w:rsid w:val="008721D1"/>
    <w:rsid w:val="00872639"/>
    <w:rsid w:val="0087364E"/>
    <w:rsid w:val="00877C7E"/>
    <w:rsid w:val="008834F8"/>
    <w:rsid w:val="00885296"/>
    <w:rsid w:val="008853A5"/>
    <w:rsid w:val="00886674"/>
    <w:rsid w:val="00886797"/>
    <w:rsid w:val="0089032A"/>
    <w:rsid w:val="008927A0"/>
    <w:rsid w:val="00892875"/>
    <w:rsid w:val="00895423"/>
    <w:rsid w:val="008A0E61"/>
    <w:rsid w:val="008A27A1"/>
    <w:rsid w:val="008A4A5E"/>
    <w:rsid w:val="008A5A6E"/>
    <w:rsid w:val="008A6E63"/>
    <w:rsid w:val="008A7590"/>
    <w:rsid w:val="008A7ACF"/>
    <w:rsid w:val="008A7BD6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0ECB"/>
    <w:rsid w:val="00906903"/>
    <w:rsid w:val="009123B9"/>
    <w:rsid w:val="00912D07"/>
    <w:rsid w:val="00913343"/>
    <w:rsid w:val="009162DE"/>
    <w:rsid w:val="009173C5"/>
    <w:rsid w:val="009217BF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3AC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5800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9F6A6E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40F1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3AC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592C"/>
    <w:rsid w:val="00B1792E"/>
    <w:rsid w:val="00B21AA2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2C09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034A"/>
    <w:rsid w:val="00BB2F10"/>
    <w:rsid w:val="00BB5F2E"/>
    <w:rsid w:val="00BC1EB0"/>
    <w:rsid w:val="00BC3337"/>
    <w:rsid w:val="00BC6378"/>
    <w:rsid w:val="00BD43BE"/>
    <w:rsid w:val="00BE067D"/>
    <w:rsid w:val="00BE09B5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1A30"/>
    <w:rsid w:val="00C221D1"/>
    <w:rsid w:val="00C26C82"/>
    <w:rsid w:val="00C273B7"/>
    <w:rsid w:val="00C3091C"/>
    <w:rsid w:val="00C32AA3"/>
    <w:rsid w:val="00C331EB"/>
    <w:rsid w:val="00C40AE8"/>
    <w:rsid w:val="00C41213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35E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05D"/>
    <w:rsid w:val="00DD657F"/>
    <w:rsid w:val="00DF3B79"/>
    <w:rsid w:val="00DF5350"/>
    <w:rsid w:val="00DF5798"/>
    <w:rsid w:val="00E00499"/>
    <w:rsid w:val="00E0197F"/>
    <w:rsid w:val="00E01F08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42BE"/>
    <w:rsid w:val="00EB6FDF"/>
    <w:rsid w:val="00EC7299"/>
    <w:rsid w:val="00EC7997"/>
    <w:rsid w:val="00ED04F8"/>
    <w:rsid w:val="00ED0596"/>
    <w:rsid w:val="00ED1F56"/>
    <w:rsid w:val="00ED4758"/>
    <w:rsid w:val="00ED515A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5CCB"/>
    <w:rsid w:val="00F16CEE"/>
    <w:rsid w:val="00F212D0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1023"/>
    <w:rsid w:val="00F93068"/>
    <w:rsid w:val="00F938EE"/>
    <w:rsid w:val="00FA1808"/>
    <w:rsid w:val="00FA5261"/>
    <w:rsid w:val="00FA5698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52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52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A6F1-17C7-4084-9FDA-EAC36C09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40</cp:revision>
  <cp:lastPrinted>2019-01-07T12:26:00Z</cp:lastPrinted>
  <dcterms:created xsi:type="dcterms:W3CDTF">2017-04-24T06:28:00Z</dcterms:created>
  <dcterms:modified xsi:type="dcterms:W3CDTF">2022-03-23T11:37:00Z</dcterms:modified>
</cp:coreProperties>
</file>