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32F43273" w:rsidR="00695C7C" w:rsidRPr="00AA0C4A" w:rsidRDefault="00AA0C4A" w:rsidP="00695C7C">
      <w:pPr>
        <w:jc w:val="right"/>
        <w:rPr>
          <w:rFonts w:ascii="Palatino Linotype" w:hAnsi="Palatino Linotype"/>
          <w:b/>
          <w:u w:val="single"/>
        </w:rPr>
      </w:pPr>
      <w:r w:rsidRPr="00AA0C4A">
        <w:rPr>
          <w:rFonts w:ascii="Palatino Linotype" w:hAnsi="Palatino Linotype"/>
          <w:b/>
          <w:u w:val="single"/>
        </w:rPr>
        <w:t>ELABORATO I</w:t>
      </w:r>
    </w:p>
    <w:p w14:paraId="52C0E817" w14:textId="77777777" w:rsidR="00695C7C" w:rsidRPr="00AA0C4A" w:rsidRDefault="00695C7C" w:rsidP="00695C7C">
      <w:pPr>
        <w:jc w:val="center"/>
        <w:rPr>
          <w:rFonts w:ascii="Palatino Linotype" w:hAnsi="Palatino Linotype"/>
        </w:rPr>
      </w:pPr>
    </w:p>
    <w:p w14:paraId="4D94AC8C" w14:textId="77777777" w:rsidR="00695C7C" w:rsidRPr="00AA0C4A" w:rsidRDefault="00695C7C" w:rsidP="00695C7C">
      <w:pPr>
        <w:jc w:val="center"/>
        <w:rPr>
          <w:rFonts w:ascii="Palatino Linotype" w:hAnsi="Palatino Linotype"/>
        </w:rPr>
      </w:pPr>
    </w:p>
    <w:p w14:paraId="5BAC49CE" w14:textId="77777777" w:rsidR="00695C7C" w:rsidRPr="00AA0C4A" w:rsidRDefault="00695C7C" w:rsidP="00695C7C">
      <w:pPr>
        <w:jc w:val="center"/>
        <w:rPr>
          <w:rFonts w:ascii="Palatino Linotype" w:hAnsi="Palatino Linotype"/>
        </w:rPr>
      </w:pPr>
    </w:p>
    <w:p w14:paraId="7B984098" w14:textId="77777777" w:rsidR="00695C7C" w:rsidRPr="00AA0C4A" w:rsidRDefault="00695C7C" w:rsidP="00695C7C">
      <w:pPr>
        <w:jc w:val="center"/>
        <w:rPr>
          <w:rFonts w:ascii="Palatino Linotype" w:hAnsi="Palatino Linotype"/>
        </w:rPr>
      </w:pPr>
    </w:p>
    <w:p w14:paraId="1AF3027A" w14:textId="77777777" w:rsidR="00695C7C" w:rsidRPr="00AA0C4A" w:rsidRDefault="00695C7C" w:rsidP="00695C7C">
      <w:pPr>
        <w:jc w:val="center"/>
        <w:rPr>
          <w:rFonts w:ascii="Palatino Linotype" w:hAnsi="Palatino Linotype"/>
        </w:rPr>
      </w:pPr>
    </w:p>
    <w:p w14:paraId="28E3FE57" w14:textId="77777777" w:rsidR="0051208E" w:rsidRPr="007C6A33" w:rsidRDefault="0051208E" w:rsidP="0051208E">
      <w:pPr>
        <w:snapToGrid w:val="0"/>
        <w:jc w:val="center"/>
        <w:rPr>
          <w:rFonts w:ascii="Palatino Linotype" w:hAnsi="Palatino Linotype" w:cs="Calibri"/>
          <w:b/>
          <w:caps/>
          <w:sz w:val="28"/>
          <w:szCs w:val="28"/>
        </w:rPr>
      </w:pPr>
      <w:r w:rsidRPr="007C6A33">
        <w:rPr>
          <w:rFonts w:ascii="Palatino Linotype" w:hAnsi="Palatino Linotype" w:cs="Calibri"/>
          <w:b/>
          <w:caps/>
          <w:sz w:val="28"/>
          <w:szCs w:val="28"/>
        </w:rPr>
        <w:t>DICHIARAZIONE DI AVVALIMENTO DELL’IMPRESA AUSILIARIA</w:t>
      </w:r>
    </w:p>
    <w:p w14:paraId="228FAFC2" w14:textId="77777777" w:rsidR="00695C7C" w:rsidRPr="007C6A33" w:rsidRDefault="00695C7C" w:rsidP="00695C7C">
      <w:pPr>
        <w:pStyle w:val="Style12"/>
        <w:widowControl/>
        <w:spacing w:line="240" w:lineRule="auto"/>
        <w:jc w:val="center"/>
        <w:rPr>
          <w:rStyle w:val="FontStyle19"/>
          <w:rFonts w:ascii="Palatino Linotype" w:hAnsi="Palatino Linotype"/>
          <w:b w:val="0"/>
          <w:i/>
          <w:sz w:val="28"/>
          <w:szCs w:val="28"/>
        </w:rPr>
      </w:pPr>
    </w:p>
    <w:p w14:paraId="7A0E9BB7" w14:textId="77777777" w:rsidR="00695C7C" w:rsidRPr="007C6A33" w:rsidRDefault="00695C7C" w:rsidP="00695C7C">
      <w:pPr>
        <w:jc w:val="center"/>
        <w:rPr>
          <w:rFonts w:ascii="Palatino Linotype" w:hAnsi="Palatino Linotype"/>
          <w:b/>
          <w:sz w:val="28"/>
          <w:szCs w:val="28"/>
        </w:rPr>
      </w:pPr>
    </w:p>
    <w:p w14:paraId="686C8505" w14:textId="77777777" w:rsidR="000364D5" w:rsidRPr="007C6A33" w:rsidRDefault="000364D5" w:rsidP="000364D5">
      <w:pPr>
        <w:jc w:val="center"/>
        <w:rPr>
          <w:rFonts w:ascii="Palatino Linotype" w:hAnsi="Palatino Linotype"/>
          <w:sz w:val="28"/>
          <w:szCs w:val="28"/>
        </w:rPr>
      </w:pPr>
    </w:p>
    <w:p w14:paraId="263806FB" w14:textId="77777777" w:rsidR="000364D5" w:rsidRPr="007C6A33" w:rsidRDefault="000364D5" w:rsidP="000364D5">
      <w:pPr>
        <w:jc w:val="center"/>
        <w:rPr>
          <w:rFonts w:ascii="Palatino Linotype" w:hAnsi="Palatino Linotype"/>
          <w:sz w:val="28"/>
          <w:szCs w:val="28"/>
        </w:rPr>
      </w:pPr>
    </w:p>
    <w:p w14:paraId="157A1DBE" w14:textId="77777777" w:rsidR="00E9393D" w:rsidRPr="007C6A33" w:rsidRDefault="00E9393D" w:rsidP="00E9393D">
      <w:pPr>
        <w:jc w:val="center"/>
        <w:rPr>
          <w:rFonts w:ascii="Palatino Linotype" w:hAnsi="Palatino Linotype"/>
          <w:sz w:val="28"/>
          <w:szCs w:val="28"/>
        </w:rPr>
      </w:pPr>
    </w:p>
    <w:p w14:paraId="6966DA01" w14:textId="77777777" w:rsidR="007C6A33" w:rsidRPr="007C6A33" w:rsidRDefault="007C6A33" w:rsidP="007C6A33">
      <w:pPr>
        <w:keepNext/>
        <w:widowControl w:val="0"/>
        <w:jc w:val="center"/>
        <w:rPr>
          <w:rStyle w:val="FontStyle19"/>
          <w:rFonts w:ascii="Palatino Linotype" w:hAnsi="Palatino Linotype"/>
          <w:sz w:val="28"/>
          <w:szCs w:val="28"/>
        </w:rPr>
      </w:pPr>
      <w:r w:rsidRPr="007C6A33">
        <w:rPr>
          <w:rFonts w:ascii="Palatino Linotype" w:hAnsi="Palatino Linotype"/>
          <w:b/>
          <w:sz w:val="28"/>
          <w:szCs w:val="28"/>
        </w:rPr>
        <w:t xml:space="preserve">PROCEDURA TELEMATICA APERTA PER L’AFFIDAMENTO </w:t>
      </w:r>
      <w:r w:rsidRPr="007C6A33">
        <w:rPr>
          <w:rStyle w:val="FontStyle19"/>
          <w:rFonts w:ascii="Palatino Linotype" w:hAnsi="Palatino Linotype"/>
          <w:sz w:val="28"/>
          <w:szCs w:val="28"/>
        </w:rPr>
        <w:t xml:space="preserve">IN </w:t>
      </w:r>
    </w:p>
    <w:p w14:paraId="29C65502" w14:textId="77777777" w:rsidR="007C6A33" w:rsidRPr="007C6A33" w:rsidRDefault="007C6A33" w:rsidP="007C6A33">
      <w:pPr>
        <w:keepNext/>
        <w:widowControl w:val="0"/>
        <w:jc w:val="center"/>
        <w:rPr>
          <w:rStyle w:val="FontStyle19"/>
          <w:rFonts w:ascii="Palatino Linotype" w:hAnsi="Palatino Linotype"/>
          <w:sz w:val="28"/>
          <w:szCs w:val="28"/>
        </w:rPr>
      </w:pPr>
      <w:r w:rsidRPr="007C6A33">
        <w:rPr>
          <w:rStyle w:val="FontStyle19"/>
          <w:rFonts w:ascii="Palatino Linotype" w:hAnsi="Palatino Linotype"/>
          <w:sz w:val="28"/>
          <w:szCs w:val="28"/>
        </w:rPr>
        <w:t xml:space="preserve">CONCESSIONE DELLA GESTIONE DEL SERVIZIO BAR RISTORO </w:t>
      </w:r>
    </w:p>
    <w:p w14:paraId="38B7FA74" w14:textId="77777777" w:rsidR="007C6A33" w:rsidRPr="007C6A33" w:rsidRDefault="007C6A33" w:rsidP="007C6A33">
      <w:pPr>
        <w:keepNext/>
        <w:widowControl w:val="0"/>
        <w:jc w:val="center"/>
        <w:rPr>
          <w:rStyle w:val="FontStyle19"/>
          <w:rFonts w:ascii="Palatino Linotype" w:hAnsi="Palatino Linotype"/>
          <w:sz w:val="28"/>
          <w:szCs w:val="28"/>
        </w:rPr>
      </w:pPr>
      <w:r w:rsidRPr="007C6A33">
        <w:rPr>
          <w:rStyle w:val="FontStyle19"/>
          <w:rFonts w:ascii="Palatino Linotype" w:hAnsi="Palatino Linotype"/>
          <w:sz w:val="28"/>
          <w:szCs w:val="28"/>
        </w:rPr>
        <w:t xml:space="preserve">PER L’AZIENDA SANITARIA LOCALE DI MATERA E PER </w:t>
      </w:r>
    </w:p>
    <w:p w14:paraId="05100DFC" w14:textId="77777777" w:rsidR="007C6A33" w:rsidRPr="007C6A33" w:rsidRDefault="007C6A33" w:rsidP="007C6A33">
      <w:pPr>
        <w:keepNext/>
        <w:widowControl w:val="0"/>
        <w:jc w:val="center"/>
        <w:rPr>
          <w:rFonts w:ascii="Palatino Linotype" w:hAnsi="Palatino Linotype"/>
          <w:sz w:val="28"/>
          <w:szCs w:val="28"/>
        </w:rPr>
      </w:pPr>
      <w:r w:rsidRPr="007C6A33">
        <w:rPr>
          <w:rStyle w:val="FontStyle19"/>
          <w:rFonts w:ascii="Palatino Linotype" w:hAnsi="Palatino Linotype"/>
          <w:sz w:val="28"/>
          <w:szCs w:val="28"/>
        </w:rPr>
        <w:t>L’AZIENDA OSPEDALIERA REGIONALE SAN CARLO DI POTENZA</w:t>
      </w:r>
      <w:r w:rsidRPr="007C6A33">
        <w:rPr>
          <w:rFonts w:ascii="Palatino Linotype" w:hAnsi="Palatino Linotype"/>
          <w:b/>
          <w:sz w:val="28"/>
          <w:szCs w:val="28"/>
        </w:rPr>
        <w:t xml:space="preserve"> </w:t>
      </w:r>
    </w:p>
    <w:p w14:paraId="53F527DB" w14:textId="77777777" w:rsidR="007C6A33" w:rsidRPr="007C6A33" w:rsidRDefault="007C6A33" w:rsidP="007C6A33">
      <w:pPr>
        <w:jc w:val="center"/>
        <w:rPr>
          <w:rFonts w:ascii="Palatino Linotype" w:hAnsi="Palatino Linotype"/>
          <w:b/>
          <w:sz w:val="28"/>
          <w:szCs w:val="28"/>
        </w:rPr>
      </w:pPr>
    </w:p>
    <w:p w14:paraId="41117946" w14:textId="77777777" w:rsidR="00894863" w:rsidRDefault="00894863" w:rsidP="00894863">
      <w:pPr>
        <w:jc w:val="center"/>
        <w:rPr>
          <w:rFonts w:ascii="Palatino Linotype" w:hAnsi="Palatino Linotype"/>
          <w:b/>
          <w:sz w:val="28"/>
          <w:szCs w:val="28"/>
        </w:rPr>
      </w:pPr>
      <w:r>
        <w:rPr>
          <w:rFonts w:ascii="Palatino Linotype" w:hAnsi="Palatino Linotype"/>
          <w:b/>
          <w:sz w:val="28"/>
          <w:szCs w:val="28"/>
        </w:rPr>
        <w:t>SIMOG – GARA N. 8496671</w:t>
      </w:r>
    </w:p>
    <w:p w14:paraId="0E12B7DE" w14:textId="77777777" w:rsidR="000364D5" w:rsidRPr="00AA0C4A" w:rsidRDefault="000364D5" w:rsidP="000364D5">
      <w:pPr>
        <w:spacing w:line="276" w:lineRule="auto"/>
        <w:jc w:val="center"/>
        <w:rPr>
          <w:rFonts w:ascii="Palatino Linotype" w:hAnsi="Palatino Linotype" w:cs="Arial"/>
          <w:b/>
        </w:rPr>
      </w:pPr>
    </w:p>
    <w:p w14:paraId="5D7C447F" w14:textId="77777777" w:rsidR="00687A0E" w:rsidRPr="00AA0C4A"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AA0C4A"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4A18B1" w:rsidRDefault="00695C7C" w:rsidP="00695C7C">
      <w:pPr>
        <w:widowControl w:val="0"/>
        <w:tabs>
          <w:tab w:val="left" w:pos="3969"/>
        </w:tabs>
        <w:spacing w:after="120" w:line="276" w:lineRule="auto"/>
        <w:rPr>
          <w:rFonts w:ascii="Palatino Linotype" w:hAnsi="Palatino Linotype" w:cs="Arial"/>
          <w:i/>
          <w:iCs/>
          <w:sz w:val="28"/>
          <w:szCs w:val="28"/>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46068D33" w14:textId="77777777" w:rsidR="00B214C5" w:rsidRPr="0028517B" w:rsidRDefault="00B214C5" w:rsidP="00B214C5">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0463AE14" w14:textId="77777777" w:rsidR="00B214C5" w:rsidRDefault="00B214C5" w:rsidP="00B214C5">
      <w:pPr>
        <w:autoSpaceDE w:val="0"/>
        <w:autoSpaceDN w:val="0"/>
        <w:adjustRightInd w:val="0"/>
        <w:ind w:left="4247" w:firstLine="709"/>
        <w:rPr>
          <w:rFonts w:ascii="Palatino Linotype" w:hAnsi="Palatino Linotype" w:cs="Arial"/>
          <w:i/>
          <w:sz w:val="20"/>
          <w:szCs w:val="20"/>
        </w:rPr>
      </w:pPr>
      <w:r>
        <w:rPr>
          <w:rFonts w:ascii="Palatino Linotype" w:hAnsi="Palatino Linotype" w:cs="Arial"/>
          <w:i/>
          <w:sz w:val="20"/>
          <w:szCs w:val="20"/>
        </w:rPr>
        <w:t>Dipartimento Stazione Unica Appaltante SUA-RB</w:t>
      </w:r>
    </w:p>
    <w:p w14:paraId="7F19F2DA" w14:textId="76587A6B" w:rsidR="00B214C5" w:rsidRDefault="00B214C5" w:rsidP="00B214C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002BE9">
        <w:rPr>
          <w:rFonts w:ascii="Palatino Linotype" w:hAnsi="Palatino Linotype" w:cs="Arial"/>
          <w:i/>
          <w:sz w:val="20"/>
          <w:szCs w:val="20"/>
        </w:rPr>
        <w:t>Centrale di Committenza e Soggetto Aggregatore</w:t>
      </w:r>
    </w:p>
    <w:p w14:paraId="2186A13D" w14:textId="77777777" w:rsidR="00B214C5" w:rsidRPr="0028517B" w:rsidRDefault="00B214C5" w:rsidP="00B214C5">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4275AAC6" w14:textId="019AE5D3" w:rsidR="00B214C5" w:rsidRDefault="00B214C5" w:rsidP="00744853">
      <w:pPr>
        <w:pStyle w:val="Pidipagina"/>
        <w:tabs>
          <w:tab w:val="clear" w:pos="9638"/>
        </w:tabs>
        <w:ind w:right="-1"/>
        <w:jc w:val="both"/>
        <w:rPr>
          <w:rStyle w:val="FontStyle19"/>
          <w:rFonts w:ascii="Palatino Linotype" w:hAnsi="Palatino Linotype"/>
          <w:sz w:val="20"/>
          <w:szCs w:val="20"/>
        </w:rPr>
      </w:pPr>
      <w:r w:rsidRPr="00082ADD">
        <w:rPr>
          <w:rStyle w:val="FontStyle19"/>
          <w:rFonts w:ascii="Palatino Linotype" w:hAnsi="Palatino Linotype"/>
          <w:sz w:val="20"/>
          <w:szCs w:val="20"/>
        </w:rPr>
        <w:t>OGGETTO:</w:t>
      </w:r>
      <w:r>
        <w:rPr>
          <w:rStyle w:val="FontStyle19"/>
          <w:rFonts w:ascii="Palatino Linotype" w:hAnsi="Palatino Linotype"/>
          <w:sz w:val="20"/>
          <w:szCs w:val="20"/>
        </w:rPr>
        <w:t xml:space="preserve"> P</w:t>
      </w:r>
      <w:r w:rsidRPr="00082ADD">
        <w:rPr>
          <w:rStyle w:val="FontStyle19"/>
          <w:rFonts w:ascii="Palatino Linotype" w:hAnsi="Palatino Linotype"/>
          <w:sz w:val="20"/>
          <w:szCs w:val="20"/>
        </w:rPr>
        <w:t xml:space="preserve">rocedura </w:t>
      </w:r>
      <w:r>
        <w:rPr>
          <w:rStyle w:val="FontStyle19"/>
          <w:rFonts w:ascii="Palatino Linotype" w:hAnsi="Palatino Linotype"/>
          <w:sz w:val="20"/>
          <w:szCs w:val="20"/>
        </w:rPr>
        <w:t xml:space="preserve">telematica </w:t>
      </w:r>
      <w:r w:rsidRPr="00082ADD">
        <w:rPr>
          <w:rStyle w:val="FontStyle19"/>
          <w:rFonts w:ascii="Palatino Linotype" w:hAnsi="Palatino Linotype"/>
          <w:sz w:val="20"/>
          <w:szCs w:val="20"/>
        </w:rPr>
        <w:t>aperta per l’affidamento</w:t>
      </w:r>
      <w:r w:rsidR="0029191C">
        <w:rPr>
          <w:rStyle w:val="FontStyle19"/>
          <w:rFonts w:ascii="Palatino Linotype" w:hAnsi="Palatino Linotype"/>
          <w:sz w:val="20"/>
          <w:szCs w:val="20"/>
        </w:rPr>
        <w:t xml:space="preserve"> in concessione della</w:t>
      </w:r>
      <w:r w:rsidRPr="00082ADD">
        <w:rPr>
          <w:rStyle w:val="FontStyle19"/>
          <w:rFonts w:ascii="Palatino Linotype" w:hAnsi="Palatino Linotype"/>
          <w:sz w:val="20"/>
          <w:szCs w:val="20"/>
        </w:rPr>
        <w:t xml:space="preserve"> </w:t>
      </w:r>
      <w:r w:rsidR="0029191C">
        <w:rPr>
          <w:rFonts w:ascii="Palatino Linotype" w:hAnsi="Palatino Linotype"/>
          <w:b/>
        </w:rPr>
        <w:t>“Gestione del servizio bar ristoro per l</w:t>
      </w:r>
      <w:r w:rsidR="00671F00">
        <w:rPr>
          <w:rFonts w:ascii="Palatino Linotype" w:hAnsi="Palatino Linotype"/>
          <w:b/>
        </w:rPr>
        <w:t>’</w:t>
      </w:r>
      <w:r w:rsidR="0029191C">
        <w:rPr>
          <w:rFonts w:ascii="Palatino Linotype" w:hAnsi="Palatino Linotype"/>
          <w:b/>
        </w:rPr>
        <w:t>Aziend</w:t>
      </w:r>
      <w:r w:rsidR="00671F00">
        <w:rPr>
          <w:rFonts w:ascii="Palatino Linotype" w:hAnsi="Palatino Linotype"/>
          <w:b/>
        </w:rPr>
        <w:t>a</w:t>
      </w:r>
      <w:r w:rsidR="0029191C">
        <w:rPr>
          <w:rFonts w:ascii="Palatino Linotype" w:hAnsi="Palatino Linotype"/>
          <w:b/>
        </w:rPr>
        <w:t xml:space="preserve"> Sanitari</w:t>
      </w:r>
      <w:r w:rsidR="00671F00">
        <w:rPr>
          <w:rFonts w:ascii="Palatino Linotype" w:hAnsi="Palatino Linotype"/>
          <w:b/>
        </w:rPr>
        <w:t>a</w:t>
      </w:r>
      <w:r w:rsidR="0029191C">
        <w:rPr>
          <w:rFonts w:ascii="Palatino Linotype" w:hAnsi="Palatino Linotype"/>
          <w:b/>
        </w:rPr>
        <w:t xml:space="preserve"> </w:t>
      </w:r>
      <w:r w:rsidR="00671F00">
        <w:rPr>
          <w:rFonts w:ascii="Palatino Linotype" w:hAnsi="Palatino Linotype"/>
          <w:b/>
        </w:rPr>
        <w:t xml:space="preserve">Locale </w:t>
      </w:r>
      <w:r w:rsidR="0029191C">
        <w:rPr>
          <w:rFonts w:ascii="Palatino Linotype" w:hAnsi="Palatino Linotype"/>
          <w:b/>
        </w:rPr>
        <w:t>di Matera e per l’Azienda Ospedaliera Regionale San Carlo di Potenza</w:t>
      </w:r>
      <w:r w:rsidR="003C72E2">
        <w:rPr>
          <w:rStyle w:val="FontStyle19"/>
          <w:rFonts w:ascii="Palatino Linotype" w:hAnsi="Palatino Linotype"/>
          <w:sz w:val="20"/>
          <w:szCs w:val="20"/>
        </w:rPr>
        <w:t>”</w:t>
      </w:r>
      <w:r w:rsidR="007725E1">
        <w:rPr>
          <w:rStyle w:val="FontStyle19"/>
          <w:rFonts w:ascii="Palatino Linotype" w:hAnsi="Palatino Linotype"/>
          <w:sz w:val="20"/>
          <w:szCs w:val="20"/>
        </w:rPr>
        <w:t xml:space="preserve"> -</w:t>
      </w:r>
      <w:r w:rsidR="00002BE9">
        <w:rPr>
          <w:rStyle w:val="FontStyle19"/>
          <w:rFonts w:ascii="Palatino Linotype" w:hAnsi="Palatino Linotype"/>
          <w:sz w:val="20"/>
          <w:szCs w:val="20"/>
        </w:rPr>
        <w:t xml:space="preserve"> Lotto </w:t>
      </w:r>
      <w:r w:rsidR="00002BE9" w:rsidRPr="007725E1">
        <w:rPr>
          <w:rStyle w:val="FontStyle19"/>
          <w:rFonts w:ascii="Palatino Linotype" w:hAnsi="Palatino Linotype"/>
          <w:sz w:val="20"/>
          <w:szCs w:val="20"/>
          <w:highlight w:val="yellow"/>
        </w:rPr>
        <w:t>___</w:t>
      </w:r>
      <w:r w:rsidR="00002BE9">
        <w:rPr>
          <w:rStyle w:val="FontStyle19"/>
          <w:rFonts w:ascii="Palatino Linotype" w:hAnsi="Palatino Linotype"/>
          <w:sz w:val="20"/>
          <w:szCs w:val="20"/>
        </w:rPr>
        <w:t>, CIG:_</w:t>
      </w:r>
      <w:r w:rsidR="00002BE9" w:rsidRPr="007725E1">
        <w:rPr>
          <w:rStyle w:val="FontStyle19"/>
          <w:rFonts w:ascii="Palatino Linotype" w:hAnsi="Palatino Linotype"/>
          <w:sz w:val="20"/>
          <w:szCs w:val="20"/>
          <w:highlight w:val="yellow"/>
        </w:rPr>
        <w:t>________________</w:t>
      </w:r>
      <w:r w:rsidR="003C72E2">
        <w:rPr>
          <w:rStyle w:val="FontStyle19"/>
          <w:rFonts w:ascii="Palatino Linotype" w:hAnsi="Palatino Linotype"/>
          <w:sz w:val="20"/>
          <w:szCs w:val="20"/>
        </w:rPr>
        <w:t xml:space="preserve">. </w:t>
      </w:r>
    </w:p>
    <w:p w14:paraId="68E0A7A4" w14:textId="77777777" w:rsidR="00744853" w:rsidRDefault="00744853" w:rsidP="00744853">
      <w:pPr>
        <w:pStyle w:val="Pidipagina"/>
        <w:tabs>
          <w:tab w:val="clear" w:pos="9638"/>
        </w:tabs>
        <w:ind w:right="-1"/>
        <w:jc w:val="both"/>
        <w:rPr>
          <w:rFonts w:ascii="Palatino Linotype" w:hAnsi="Palatino Linotype" w:cs="Arial"/>
        </w:rPr>
      </w:pPr>
    </w:p>
    <w:p w14:paraId="461E66BF" w14:textId="77777777" w:rsidR="00605304" w:rsidRDefault="00605304" w:rsidP="00744853">
      <w:pPr>
        <w:pStyle w:val="Pidipagina"/>
        <w:tabs>
          <w:tab w:val="clear" w:pos="9638"/>
        </w:tabs>
        <w:ind w:right="-1"/>
        <w:jc w:val="both"/>
        <w:rPr>
          <w:rFonts w:ascii="Palatino Linotype" w:hAnsi="Palatino Linotype" w:cs="Arial"/>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77777777" w:rsidR="000205CD" w:rsidRPr="007E006F" w:rsidRDefault="000205CD" w:rsidP="000205CD">
      <w:pPr>
        <w:pStyle w:val="Paragrafoelenco"/>
        <w:widowControl w:val="0"/>
        <w:autoSpaceDE w:val="0"/>
        <w:autoSpaceDN w:val="0"/>
        <w:ind w:left="1418"/>
        <w:jc w:val="both"/>
        <w:rPr>
          <w:rFonts w:ascii="Palatino Linotype" w:hAnsi="Palatino Linotype" w:cs="Arial"/>
          <w:b/>
          <w:sz w:val="20"/>
          <w:szCs w:val="20"/>
        </w:rPr>
      </w:pPr>
      <w:r w:rsidRPr="00E50CAF">
        <w:rPr>
          <w:rFonts w:ascii="Palatino Linotype" w:hAnsi="Palatino Linotype"/>
          <w:color w:val="000000"/>
          <w:sz w:val="20"/>
          <w:szCs w:val="20"/>
        </w:rPr>
        <w:t>numero di iscrizione _____________________</w:t>
      </w:r>
      <w:r>
        <w:rPr>
          <w:rFonts w:ascii="Palatino Linotype" w:hAnsi="Palatino Linotype"/>
          <w:color w:val="000000"/>
          <w:sz w:val="20"/>
          <w:szCs w:val="20"/>
        </w:rPr>
        <w:t>____________ data di iscrizione ___/___/_______;</w:t>
      </w:r>
    </w:p>
    <w:p w14:paraId="72A396CB"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forma giuridica ____________________________________________________</w:t>
      </w:r>
      <w:r>
        <w:rPr>
          <w:rFonts w:ascii="Palatino Linotype" w:hAnsi="Palatino Linotype"/>
          <w:color w:val="000000"/>
          <w:sz w:val="20"/>
          <w:szCs w:val="20"/>
        </w:rPr>
        <w:t>________________</w:t>
      </w:r>
    </w:p>
    <w:p w14:paraId="08DCE036" w14:textId="77777777"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attività per la quale è iscritta ______________________________________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7777777"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w:t>
      </w:r>
      <w:r>
        <w:rPr>
          <w:rFonts w:ascii="Palatino Linotype" w:hAnsi="Palatino Linotype"/>
          <w:color w:val="000000"/>
          <w:sz w:val="20"/>
          <w:szCs w:val="20"/>
        </w:rPr>
        <w:t>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7F492B47"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A40B84">
        <w:rPr>
          <w:rFonts w:ascii="Palatino Linotype" w:hAnsi="Palatino Linotype"/>
          <w:color w:val="000000"/>
          <w:sz w:val="20"/>
          <w:szCs w:val="20"/>
        </w:rPr>
        <w:t xml:space="preserve"> </w:t>
      </w:r>
      <w:proofErr w:type="spellStart"/>
      <w:r w:rsidR="00A40B84">
        <w:rPr>
          <w:rFonts w:ascii="Palatino Linotype" w:hAnsi="Palatino Linotype"/>
          <w:color w:val="000000"/>
          <w:sz w:val="20"/>
          <w:szCs w:val="20"/>
        </w:rPr>
        <w:t>ausiliato</w:t>
      </w:r>
      <w:proofErr w:type="spellEnd"/>
      <w:r w:rsidR="00A40B84">
        <w:rPr>
          <w:rFonts w:ascii="Palatino Linotype" w:hAnsi="Palatino Linotype"/>
          <w:color w:val="000000"/>
          <w:sz w:val="20"/>
          <w:szCs w:val="20"/>
        </w:rPr>
        <w:t xml:space="preserve">  ____</w:t>
      </w:r>
      <w:r w:rsidRPr="0051208E">
        <w:rPr>
          <w:rFonts w:ascii="Palatino Linotype" w:hAnsi="Palatino Linotype"/>
          <w:color w:val="000000"/>
          <w:sz w:val="20"/>
          <w:szCs w:val="20"/>
        </w:rPr>
        <w:t xml:space="preserve">______________________________, </w:t>
      </w:r>
    </w:p>
    <w:p w14:paraId="2E57C832" w14:textId="77777777"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legale in _____________________________________________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70C35122"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lastRenderedPageBreak/>
        <w:t>e nei confronti della Stazione appaltante a mettere a disposizione pe</w:t>
      </w:r>
      <w:r w:rsidR="00FD207C">
        <w:rPr>
          <w:rFonts w:ascii="Palatino Linotype" w:hAnsi="Palatino Linotype"/>
          <w:color w:val="000000"/>
          <w:sz w:val="20"/>
          <w:szCs w:val="20"/>
        </w:rPr>
        <w:t xml:space="preserve">r tutta la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 xml:space="preserve">di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63237466"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w:t>
      </w:r>
      <w:r w:rsidR="00FD207C">
        <w:rPr>
          <w:rFonts w:ascii="Palatino Linotype" w:hAnsi="Palatino Linotype"/>
          <w:color w:val="000000"/>
          <w:sz w:val="20"/>
          <w:szCs w:val="20"/>
        </w:rPr>
        <w:t xml:space="preserve"> </w:t>
      </w:r>
      <w:r w:rsidRPr="00E50CAF">
        <w:rPr>
          <w:rFonts w:ascii="Palatino Linotype" w:hAnsi="Palatino Linotype"/>
          <w:color w:val="000000"/>
          <w:sz w:val="20"/>
          <w:szCs w:val="20"/>
        </w:rPr>
        <w:t>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E50C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5F1F8F26" w14:textId="77777777" w:rsidR="000205CD" w:rsidRDefault="000205CD" w:rsidP="000205CD">
      <w:pPr>
        <w:ind w:left="709" w:hanging="425"/>
        <w:jc w:val="both"/>
        <w:rPr>
          <w:rFonts w:ascii="Palatino Linotype" w:hAnsi="Palatino Linotype" w:cs="Arial"/>
          <w:sz w:val="20"/>
          <w:szCs w:val="20"/>
        </w:rPr>
      </w:pPr>
    </w:p>
    <w:p w14:paraId="17587865" w14:textId="77777777" w:rsidR="00605304" w:rsidRPr="00E50CAF" w:rsidRDefault="00605304" w:rsidP="000205CD">
      <w:pPr>
        <w:ind w:left="709" w:hanging="425"/>
        <w:jc w:val="both"/>
        <w:rPr>
          <w:rFonts w:ascii="Palatino Linotype" w:hAnsi="Palatino Linotype" w:cs="Arial"/>
          <w:sz w:val="20"/>
          <w:szCs w:val="20"/>
        </w:rPr>
      </w:pPr>
    </w:p>
    <w:p w14:paraId="4FCC33D5" w14:textId="1C2B3FB2" w:rsidR="000205CD" w:rsidRPr="00E50CAF" w:rsidRDefault="00644C44" w:rsidP="000205CD">
      <w:pPr>
        <w:autoSpaceDE w:val="0"/>
        <w:autoSpaceDN w:val="0"/>
        <w:adjustRightInd w:val="0"/>
        <w:ind w:left="4964" w:right="-1532" w:firstLine="708"/>
        <w:rPr>
          <w:rFonts w:ascii="Palatino Linotype" w:hAnsi="Palatino Linotype"/>
          <w:color w:val="000000"/>
          <w:sz w:val="20"/>
          <w:szCs w:val="20"/>
        </w:rPr>
      </w:pPr>
      <w:r>
        <w:rPr>
          <w:rFonts w:ascii="Palatino Linotype" w:hAnsi="Palatino Linotype"/>
          <w:color w:val="000000"/>
          <w:sz w:val="20"/>
          <w:szCs w:val="20"/>
        </w:rPr>
        <w:t>Dichiarazione firmata digitalmente</w:t>
      </w: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77777777" w:rsidR="000205CD" w:rsidRPr="00EF1477" w:rsidRDefault="000205CD" w:rsidP="00EF1477">
      <w:pPr>
        <w:tabs>
          <w:tab w:val="left" w:pos="5662"/>
        </w:tabs>
        <w:rPr>
          <w:rFonts w:ascii="Palatino Linotype" w:hAnsi="Palatino Linotype" w:cs="Arial"/>
          <w:sz w:val="20"/>
          <w:szCs w:val="20"/>
        </w:rPr>
      </w:pPr>
    </w:p>
    <w:sectPr w:rsidR="000205CD" w:rsidRPr="00EF1477"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C494" w14:textId="77777777" w:rsidR="006517B8" w:rsidRDefault="006517B8" w:rsidP="00AC4270">
      <w:r>
        <w:separator/>
      </w:r>
    </w:p>
  </w:endnote>
  <w:endnote w:type="continuationSeparator" w:id="0">
    <w:p w14:paraId="1D9BE15F" w14:textId="77777777" w:rsidR="006517B8" w:rsidRDefault="006517B8"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DA2" w14:textId="77777777" w:rsidR="00AF0DC0"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1D0DCF8C" w14:textId="77777777" w:rsidR="00AF0DC0"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35DFE5B8" w14:textId="77777777" w:rsidR="00AF0DC0"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14799823" w14:textId="0B32DFF1" w:rsidR="00EF1477" w:rsidRPr="0070043C" w:rsidRDefault="00695C7C" w:rsidP="00420496">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9191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9191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18F9" w14:textId="77777777" w:rsidR="00AF0DC0"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62F4F95F" w14:textId="77777777" w:rsidR="00AF0DC0"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7036F408" w14:textId="7DA2D056" w:rsidR="00645282" w:rsidRDefault="00AF0DC0" w:rsidP="00AF0DC0">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75ABBEFB" w14:textId="77777777" w:rsidR="00A97767" w:rsidRPr="0070043C" w:rsidRDefault="00A97767" w:rsidP="00A97767">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29191C">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29191C">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926" w14:textId="77777777" w:rsidR="006517B8" w:rsidRDefault="006517B8" w:rsidP="00AC4270">
      <w:r>
        <w:separator/>
      </w:r>
    </w:p>
  </w:footnote>
  <w:footnote w:type="continuationSeparator" w:id="0">
    <w:p w14:paraId="002E2742" w14:textId="77777777" w:rsidR="006517B8" w:rsidRDefault="006517B8"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2BE9"/>
    <w:rsid w:val="000059C7"/>
    <w:rsid w:val="000063D1"/>
    <w:rsid w:val="00012DB8"/>
    <w:rsid w:val="00013076"/>
    <w:rsid w:val="0001440D"/>
    <w:rsid w:val="000205CD"/>
    <w:rsid w:val="000219F7"/>
    <w:rsid w:val="000250DC"/>
    <w:rsid w:val="00026120"/>
    <w:rsid w:val="000263F7"/>
    <w:rsid w:val="00030226"/>
    <w:rsid w:val="00032CB6"/>
    <w:rsid w:val="00033F4A"/>
    <w:rsid w:val="000364D5"/>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90EE3"/>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47E"/>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198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191C"/>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6FCD"/>
    <w:rsid w:val="0034756C"/>
    <w:rsid w:val="003516C2"/>
    <w:rsid w:val="00352219"/>
    <w:rsid w:val="00353678"/>
    <w:rsid w:val="003604D9"/>
    <w:rsid w:val="003615C6"/>
    <w:rsid w:val="00362B7E"/>
    <w:rsid w:val="00364C56"/>
    <w:rsid w:val="00374C49"/>
    <w:rsid w:val="003762FE"/>
    <w:rsid w:val="00381120"/>
    <w:rsid w:val="0038392D"/>
    <w:rsid w:val="00386BDB"/>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C72E2"/>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7ABC"/>
    <w:rsid w:val="00441025"/>
    <w:rsid w:val="00441671"/>
    <w:rsid w:val="00444B46"/>
    <w:rsid w:val="00446B22"/>
    <w:rsid w:val="00450933"/>
    <w:rsid w:val="00451D14"/>
    <w:rsid w:val="004529BF"/>
    <w:rsid w:val="00457F1C"/>
    <w:rsid w:val="004626E2"/>
    <w:rsid w:val="00464225"/>
    <w:rsid w:val="0046489E"/>
    <w:rsid w:val="00464B55"/>
    <w:rsid w:val="00464C66"/>
    <w:rsid w:val="00465D58"/>
    <w:rsid w:val="00470652"/>
    <w:rsid w:val="00470F60"/>
    <w:rsid w:val="00472A00"/>
    <w:rsid w:val="0047783D"/>
    <w:rsid w:val="00477E18"/>
    <w:rsid w:val="00482220"/>
    <w:rsid w:val="004A138B"/>
    <w:rsid w:val="004A18B1"/>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D752A"/>
    <w:rsid w:val="004E2D8D"/>
    <w:rsid w:val="004E6C90"/>
    <w:rsid w:val="004F0C4C"/>
    <w:rsid w:val="004F380C"/>
    <w:rsid w:val="004F4367"/>
    <w:rsid w:val="004F50CC"/>
    <w:rsid w:val="004F52B0"/>
    <w:rsid w:val="004F5650"/>
    <w:rsid w:val="004F6565"/>
    <w:rsid w:val="004F6A66"/>
    <w:rsid w:val="004F7C58"/>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5B57"/>
    <w:rsid w:val="0056640D"/>
    <w:rsid w:val="00567E09"/>
    <w:rsid w:val="00573388"/>
    <w:rsid w:val="005753D9"/>
    <w:rsid w:val="00576213"/>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21DF"/>
    <w:rsid w:val="005D3A41"/>
    <w:rsid w:val="005D6E5C"/>
    <w:rsid w:val="005D6FCE"/>
    <w:rsid w:val="005D76ED"/>
    <w:rsid w:val="005E3B16"/>
    <w:rsid w:val="005E5E2C"/>
    <w:rsid w:val="005E6003"/>
    <w:rsid w:val="005E6709"/>
    <w:rsid w:val="005E7708"/>
    <w:rsid w:val="005F7B7B"/>
    <w:rsid w:val="00605304"/>
    <w:rsid w:val="00606F6C"/>
    <w:rsid w:val="00614312"/>
    <w:rsid w:val="00614A0D"/>
    <w:rsid w:val="006165D1"/>
    <w:rsid w:val="0062433E"/>
    <w:rsid w:val="00625478"/>
    <w:rsid w:val="00626B82"/>
    <w:rsid w:val="00627B44"/>
    <w:rsid w:val="00630089"/>
    <w:rsid w:val="00631C02"/>
    <w:rsid w:val="006337B1"/>
    <w:rsid w:val="006371AE"/>
    <w:rsid w:val="00641243"/>
    <w:rsid w:val="00644C44"/>
    <w:rsid w:val="00645282"/>
    <w:rsid w:val="00646204"/>
    <w:rsid w:val="006517B8"/>
    <w:rsid w:val="00652664"/>
    <w:rsid w:val="006542AA"/>
    <w:rsid w:val="00660C97"/>
    <w:rsid w:val="00661205"/>
    <w:rsid w:val="00666752"/>
    <w:rsid w:val="00666B06"/>
    <w:rsid w:val="00666EE0"/>
    <w:rsid w:val="00670E95"/>
    <w:rsid w:val="00671F00"/>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4C46"/>
    <w:rsid w:val="006A5111"/>
    <w:rsid w:val="006B12D8"/>
    <w:rsid w:val="006B2DD7"/>
    <w:rsid w:val="006C0FA7"/>
    <w:rsid w:val="006C19F6"/>
    <w:rsid w:val="006C3642"/>
    <w:rsid w:val="006C4B51"/>
    <w:rsid w:val="006C4BFC"/>
    <w:rsid w:val="006C7049"/>
    <w:rsid w:val="006C7ACC"/>
    <w:rsid w:val="006D1028"/>
    <w:rsid w:val="006D14F2"/>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34A1"/>
    <w:rsid w:val="007274F0"/>
    <w:rsid w:val="00727BDB"/>
    <w:rsid w:val="00730BA2"/>
    <w:rsid w:val="00741053"/>
    <w:rsid w:val="00744853"/>
    <w:rsid w:val="00745E43"/>
    <w:rsid w:val="007522E9"/>
    <w:rsid w:val="007541AA"/>
    <w:rsid w:val="00754E26"/>
    <w:rsid w:val="00755D46"/>
    <w:rsid w:val="007602AE"/>
    <w:rsid w:val="007635D9"/>
    <w:rsid w:val="0076699D"/>
    <w:rsid w:val="007676BC"/>
    <w:rsid w:val="007676EE"/>
    <w:rsid w:val="00770440"/>
    <w:rsid w:val="007725E1"/>
    <w:rsid w:val="0077536F"/>
    <w:rsid w:val="00776935"/>
    <w:rsid w:val="0077716E"/>
    <w:rsid w:val="00777EEF"/>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41D1"/>
    <w:rsid w:val="007C617F"/>
    <w:rsid w:val="007C6A33"/>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8C5"/>
    <w:rsid w:val="008219D0"/>
    <w:rsid w:val="008246BA"/>
    <w:rsid w:val="00825821"/>
    <w:rsid w:val="0082614C"/>
    <w:rsid w:val="008329F2"/>
    <w:rsid w:val="00833697"/>
    <w:rsid w:val="00837ECF"/>
    <w:rsid w:val="00843AB6"/>
    <w:rsid w:val="00847887"/>
    <w:rsid w:val="008569A5"/>
    <w:rsid w:val="00856B75"/>
    <w:rsid w:val="00864814"/>
    <w:rsid w:val="00864EE6"/>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4863"/>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48C8"/>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6903"/>
    <w:rsid w:val="00912D07"/>
    <w:rsid w:val="009162DE"/>
    <w:rsid w:val="00921A1F"/>
    <w:rsid w:val="00922B07"/>
    <w:rsid w:val="009263F1"/>
    <w:rsid w:val="00931700"/>
    <w:rsid w:val="00933129"/>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F49"/>
    <w:rsid w:val="009A3270"/>
    <w:rsid w:val="009A5E15"/>
    <w:rsid w:val="009A69D2"/>
    <w:rsid w:val="009B05B9"/>
    <w:rsid w:val="009B5CEC"/>
    <w:rsid w:val="009C60B8"/>
    <w:rsid w:val="009D1484"/>
    <w:rsid w:val="009D18BF"/>
    <w:rsid w:val="009D2F0F"/>
    <w:rsid w:val="009D31EC"/>
    <w:rsid w:val="009E2BA4"/>
    <w:rsid w:val="009E2D29"/>
    <w:rsid w:val="009E38FB"/>
    <w:rsid w:val="009E4F8C"/>
    <w:rsid w:val="009E7C5E"/>
    <w:rsid w:val="009F5050"/>
    <w:rsid w:val="009F5463"/>
    <w:rsid w:val="009F6A03"/>
    <w:rsid w:val="00A06ADA"/>
    <w:rsid w:val="00A07578"/>
    <w:rsid w:val="00A207FF"/>
    <w:rsid w:val="00A20EC1"/>
    <w:rsid w:val="00A2135B"/>
    <w:rsid w:val="00A215FF"/>
    <w:rsid w:val="00A2180C"/>
    <w:rsid w:val="00A229CD"/>
    <w:rsid w:val="00A2525C"/>
    <w:rsid w:val="00A275EB"/>
    <w:rsid w:val="00A30226"/>
    <w:rsid w:val="00A3049C"/>
    <w:rsid w:val="00A35AF5"/>
    <w:rsid w:val="00A35C5E"/>
    <w:rsid w:val="00A35F19"/>
    <w:rsid w:val="00A36492"/>
    <w:rsid w:val="00A40B84"/>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6CC6"/>
    <w:rsid w:val="00A97767"/>
    <w:rsid w:val="00AA0C4A"/>
    <w:rsid w:val="00AA2FF0"/>
    <w:rsid w:val="00AA7247"/>
    <w:rsid w:val="00AB15D7"/>
    <w:rsid w:val="00AB297B"/>
    <w:rsid w:val="00AB4DD1"/>
    <w:rsid w:val="00AB5476"/>
    <w:rsid w:val="00AC0A89"/>
    <w:rsid w:val="00AC4270"/>
    <w:rsid w:val="00AC4EEC"/>
    <w:rsid w:val="00AC50AF"/>
    <w:rsid w:val="00AC54C9"/>
    <w:rsid w:val="00AC6403"/>
    <w:rsid w:val="00AC6524"/>
    <w:rsid w:val="00AD229E"/>
    <w:rsid w:val="00AD4788"/>
    <w:rsid w:val="00AD4A21"/>
    <w:rsid w:val="00AD4A84"/>
    <w:rsid w:val="00AD7758"/>
    <w:rsid w:val="00AE2543"/>
    <w:rsid w:val="00AE3290"/>
    <w:rsid w:val="00AE3877"/>
    <w:rsid w:val="00AE4F2D"/>
    <w:rsid w:val="00AF0DC0"/>
    <w:rsid w:val="00AF1A29"/>
    <w:rsid w:val="00AF2DA5"/>
    <w:rsid w:val="00AF7CF6"/>
    <w:rsid w:val="00B0148A"/>
    <w:rsid w:val="00B0683E"/>
    <w:rsid w:val="00B10364"/>
    <w:rsid w:val="00B10818"/>
    <w:rsid w:val="00B14992"/>
    <w:rsid w:val="00B1792E"/>
    <w:rsid w:val="00B214C5"/>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2F10"/>
    <w:rsid w:val="00BB5F2E"/>
    <w:rsid w:val="00BC1190"/>
    <w:rsid w:val="00BC1EB0"/>
    <w:rsid w:val="00BC3337"/>
    <w:rsid w:val="00BC6378"/>
    <w:rsid w:val="00BD43BE"/>
    <w:rsid w:val="00BE067D"/>
    <w:rsid w:val="00BE0F33"/>
    <w:rsid w:val="00BE158B"/>
    <w:rsid w:val="00BE3010"/>
    <w:rsid w:val="00BE48FD"/>
    <w:rsid w:val="00BE4AA7"/>
    <w:rsid w:val="00BE570C"/>
    <w:rsid w:val="00BF2D6D"/>
    <w:rsid w:val="00BF3F3F"/>
    <w:rsid w:val="00BF43E8"/>
    <w:rsid w:val="00C00634"/>
    <w:rsid w:val="00C0162D"/>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2679"/>
    <w:rsid w:val="00C73B98"/>
    <w:rsid w:val="00C74F30"/>
    <w:rsid w:val="00C77787"/>
    <w:rsid w:val="00C80C83"/>
    <w:rsid w:val="00C82DA1"/>
    <w:rsid w:val="00C8314D"/>
    <w:rsid w:val="00C83B40"/>
    <w:rsid w:val="00C86524"/>
    <w:rsid w:val="00C90B3E"/>
    <w:rsid w:val="00C95B97"/>
    <w:rsid w:val="00C95E3D"/>
    <w:rsid w:val="00C96241"/>
    <w:rsid w:val="00C96F8A"/>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CF73D7"/>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01BE"/>
    <w:rsid w:val="00D61E0A"/>
    <w:rsid w:val="00D63C87"/>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21"/>
    <w:rsid w:val="00DA36EF"/>
    <w:rsid w:val="00DA715B"/>
    <w:rsid w:val="00DB133F"/>
    <w:rsid w:val="00DB40A1"/>
    <w:rsid w:val="00DC6AB3"/>
    <w:rsid w:val="00DC7CE5"/>
    <w:rsid w:val="00DD0160"/>
    <w:rsid w:val="00DD156C"/>
    <w:rsid w:val="00DD1C92"/>
    <w:rsid w:val="00DD657F"/>
    <w:rsid w:val="00DF34DF"/>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65796"/>
    <w:rsid w:val="00E703C1"/>
    <w:rsid w:val="00E720F3"/>
    <w:rsid w:val="00E73A55"/>
    <w:rsid w:val="00E747FA"/>
    <w:rsid w:val="00E74FDA"/>
    <w:rsid w:val="00E765CB"/>
    <w:rsid w:val="00E81876"/>
    <w:rsid w:val="00E85840"/>
    <w:rsid w:val="00E90C22"/>
    <w:rsid w:val="00E91C53"/>
    <w:rsid w:val="00E91F9A"/>
    <w:rsid w:val="00E92AE5"/>
    <w:rsid w:val="00E9393D"/>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4C6B"/>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286C"/>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4143"/>
    <w:rsid w:val="00FC5711"/>
    <w:rsid w:val="00FC60EA"/>
    <w:rsid w:val="00FD099E"/>
    <w:rsid w:val="00FD207C"/>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857">
      <w:bodyDiv w:val="1"/>
      <w:marLeft w:val="0"/>
      <w:marRight w:val="0"/>
      <w:marTop w:val="0"/>
      <w:marBottom w:val="0"/>
      <w:divBdr>
        <w:top w:val="none" w:sz="0" w:space="0" w:color="auto"/>
        <w:left w:val="none" w:sz="0" w:space="0" w:color="auto"/>
        <w:bottom w:val="none" w:sz="0" w:space="0" w:color="auto"/>
        <w:right w:val="none" w:sz="0" w:space="0" w:color="auto"/>
      </w:divBdr>
    </w:div>
    <w:div w:id="31392547">
      <w:bodyDiv w:val="1"/>
      <w:marLeft w:val="0"/>
      <w:marRight w:val="0"/>
      <w:marTop w:val="0"/>
      <w:marBottom w:val="0"/>
      <w:divBdr>
        <w:top w:val="none" w:sz="0" w:space="0" w:color="auto"/>
        <w:left w:val="none" w:sz="0" w:space="0" w:color="auto"/>
        <w:bottom w:val="none" w:sz="0" w:space="0" w:color="auto"/>
        <w:right w:val="none" w:sz="0" w:space="0" w:color="auto"/>
      </w:divBdr>
    </w:div>
    <w:div w:id="89544319">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1163563">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5676936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230726929">
      <w:bodyDiv w:val="1"/>
      <w:marLeft w:val="0"/>
      <w:marRight w:val="0"/>
      <w:marTop w:val="0"/>
      <w:marBottom w:val="0"/>
      <w:divBdr>
        <w:top w:val="none" w:sz="0" w:space="0" w:color="auto"/>
        <w:left w:val="none" w:sz="0" w:space="0" w:color="auto"/>
        <w:bottom w:val="none" w:sz="0" w:space="0" w:color="auto"/>
        <w:right w:val="none" w:sz="0" w:space="0" w:color="auto"/>
      </w:divBdr>
    </w:div>
    <w:div w:id="1246572882">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03443283">
      <w:bodyDiv w:val="1"/>
      <w:marLeft w:val="0"/>
      <w:marRight w:val="0"/>
      <w:marTop w:val="0"/>
      <w:marBottom w:val="0"/>
      <w:divBdr>
        <w:top w:val="none" w:sz="0" w:space="0" w:color="auto"/>
        <w:left w:val="none" w:sz="0" w:space="0" w:color="auto"/>
        <w:bottom w:val="none" w:sz="0" w:space="0" w:color="auto"/>
        <w:right w:val="none" w:sz="0" w:space="0" w:color="auto"/>
      </w:divBdr>
    </w:div>
    <w:div w:id="1915047190">
      <w:bodyDiv w:val="1"/>
      <w:marLeft w:val="0"/>
      <w:marRight w:val="0"/>
      <w:marTop w:val="0"/>
      <w:marBottom w:val="0"/>
      <w:divBdr>
        <w:top w:val="none" w:sz="0" w:space="0" w:color="auto"/>
        <w:left w:val="none" w:sz="0" w:space="0" w:color="auto"/>
        <w:bottom w:val="none" w:sz="0" w:space="0" w:color="auto"/>
        <w:right w:val="none" w:sz="0" w:space="0" w:color="auto"/>
      </w:divBdr>
    </w:div>
    <w:div w:id="1930187601">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D6F7-368F-4738-A110-D62248B2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22</cp:revision>
  <cp:lastPrinted>2019-01-07T12:27:00Z</cp:lastPrinted>
  <dcterms:created xsi:type="dcterms:W3CDTF">2018-11-27T10:18:00Z</dcterms:created>
  <dcterms:modified xsi:type="dcterms:W3CDTF">2022-03-23T11:37:00Z</dcterms:modified>
</cp:coreProperties>
</file>