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DF44" w14:textId="77777777" w:rsidR="00824CA8" w:rsidRDefault="00824CA8" w:rsidP="002331E6">
      <w:pPr>
        <w:jc w:val="center"/>
        <w:rPr>
          <w:rFonts w:ascii="Palatino Linotype" w:hAnsi="Palatino Linotype"/>
        </w:rPr>
      </w:pPr>
    </w:p>
    <w:p w14:paraId="248E18EF" w14:textId="77777777" w:rsidR="00824CA8" w:rsidRDefault="00824CA8" w:rsidP="00534EB8">
      <w:pPr>
        <w:jc w:val="center"/>
        <w:rPr>
          <w:rFonts w:ascii="Palatino Linotype" w:hAnsi="Palatino Linotype"/>
        </w:rPr>
      </w:pPr>
    </w:p>
    <w:p w14:paraId="7A5F4B95" w14:textId="77777777" w:rsidR="00824CA8" w:rsidRPr="00906903" w:rsidRDefault="00824CA8" w:rsidP="00534EB8">
      <w:pPr>
        <w:jc w:val="center"/>
        <w:rPr>
          <w:rFonts w:ascii="Palatino Linotype" w:hAnsi="Palatino Linotype"/>
          <w:b/>
        </w:rPr>
      </w:pPr>
    </w:p>
    <w:p w14:paraId="34E38D43" w14:textId="77777777" w:rsidR="00824CA8" w:rsidRPr="00906903" w:rsidRDefault="00824CA8" w:rsidP="00534EB8">
      <w:pPr>
        <w:jc w:val="center"/>
        <w:rPr>
          <w:rFonts w:ascii="Palatino Linotype" w:hAnsi="Palatino Linotype"/>
          <w:b/>
        </w:rPr>
      </w:pPr>
    </w:p>
    <w:p w14:paraId="18AF202E" w14:textId="77777777" w:rsidR="00824CA8" w:rsidRPr="00862EA9" w:rsidRDefault="00824CA8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 xml:space="preserve">SCHEMA DI IMPEGNO A RILASCIARE LA GARANZIA </w:t>
      </w:r>
    </w:p>
    <w:p w14:paraId="11723A37" w14:textId="77777777" w:rsidR="00824CA8" w:rsidRPr="00862EA9" w:rsidRDefault="00824CA8" w:rsidP="00984774">
      <w:pPr>
        <w:jc w:val="center"/>
        <w:rPr>
          <w:rFonts w:ascii="Palatino Linotype" w:hAnsi="Palatino Linotype" w:cs="Arial"/>
          <w:b/>
        </w:rPr>
      </w:pPr>
      <w:r w:rsidRPr="00862EA9">
        <w:rPr>
          <w:rFonts w:ascii="Palatino Linotype" w:hAnsi="Palatino Linotype" w:cs="Arial"/>
          <w:b/>
        </w:rPr>
        <w:t>FIDEIUSSORIA DEFINITIVA</w:t>
      </w:r>
    </w:p>
    <w:p w14:paraId="662FF79E" w14:textId="77777777" w:rsidR="00824CA8" w:rsidRDefault="00824CA8" w:rsidP="00500AA4">
      <w:pPr>
        <w:jc w:val="center"/>
        <w:rPr>
          <w:rFonts w:ascii="Palatino Linotype" w:hAnsi="Palatino Linotype"/>
          <w:sz w:val="22"/>
          <w:szCs w:val="22"/>
        </w:rPr>
      </w:pPr>
    </w:p>
    <w:p w14:paraId="593B459C" w14:textId="77777777" w:rsidR="00824CA8" w:rsidRDefault="00824C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1EA4A03" w14:textId="77777777" w:rsidR="00824CA8" w:rsidRDefault="00824C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42634DA" w14:textId="77777777" w:rsidR="00824CA8" w:rsidRDefault="00824CA8" w:rsidP="00500AA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8C647EA" w14:textId="77777777" w:rsidR="00824CA8" w:rsidRDefault="00824CA8" w:rsidP="0028152D">
      <w:pPr>
        <w:ind w:left="180" w:right="301"/>
        <w:jc w:val="both"/>
        <w:rPr>
          <w:rFonts w:ascii="Palatino Linotype" w:hAnsi="Palatino Linotype"/>
          <w:b/>
        </w:rPr>
      </w:pPr>
      <w:r w:rsidRPr="00B92237">
        <w:rPr>
          <w:rFonts w:ascii="Palatino Linotype" w:hAnsi="Palatino Linotype"/>
          <w:b/>
          <w:smallCaps/>
          <w:noProof/>
          <w:color w:val="000000"/>
        </w:rPr>
        <w:t>Procedura telematica aperta per l’affidamento dei "Lavori per il miglioramento dell'efficienza funzionale della rete di distribuzione irrigua finalizzata al risparmio idrico"</w:t>
      </w:r>
    </w:p>
    <w:p w14:paraId="19C1C91B" w14:textId="77777777" w:rsidR="00824CA8" w:rsidRDefault="00824CA8" w:rsidP="0028152D">
      <w:pPr>
        <w:jc w:val="both"/>
        <w:rPr>
          <w:rFonts w:ascii="Palatino Linotype" w:hAnsi="Palatino Linotype"/>
          <w:b/>
        </w:rPr>
      </w:pPr>
    </w:p>
    <w:p w14:paraId="3A4CD645" w14:textId="77777777" w:rsidR="00824CA8" w:rsidRDefault="00824CA8" w:rsidP="002F1999">
      <w:pPr>
        <w:spacing w:after="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14:paraId="30C4D728" w14:textId="77777777" w:rsidR="00824CA8" w:rsidRDefault="00824CA8" w:rsidP="002F1999">
      <w:pPr>
        <w:spacing w:after="80"/>
        <w:jc w:val="center"/>
        <w:rPr>
          <w:rFonts w:ascii="Palatino Linotype" w:hAnsi="Palatino Linotype"/>
        </w:rPr>
      </w:pPr>
    </w:p>
    <w:p w14:paraId="0A7ED4F4" w14:textId="77777777" w:rsidR="00824CA8" w:rsidRDefault="00824CA8" w:rsidP="002F1999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B92237">
        <w:rPr>
          <w:b/>
          <w:noProof/>
        </w:rPr>
        <w:t>8638000</w:t>
      </w:r>
    </w:p>
    <w:p w14:paraId="3EBC49B1" w14:textId="77777777" w:rsidR="00824CA8" w:rsidRDefault="00824CA8" w:rsidP="002F1999">
      <w:pPr>
        <w:spacing w:after="80"/>
        <w:jc w:val="center"/>
        <w:rPr>
          <w:rFonts w:ascii="Palatino Linotype" w:hAnsi="Palatino Linotype"/>
        </w:rPr>
      </w:pPr>
    </w:p>
    <w:p w14:paraId="5863D5DA" w14:textId="77777777" w:rsidR="00824CA8" w:rsidRPr="00534EB8" w:rsidRDefault="00824CA8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9100223" w14:textId="77777777" w:rsidR="00824CA8" w:rsidRPr="00534EB8" w:rsidRDefault="00824CA8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462EA872" w14:textId="77777777" w:rsidR="00824CA8" w:rsidRPr="00534EB8" w:rsidRDefault="00824CA8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700EBF1" w14:textId="77777777" w:rsidR="00824CA8" w:rsidRPr="0028517B" w:rsidRDefault="00824CA8" w:rsidP="00EF1477">
      <w:pPr>
        <w:jc w:val="center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49683DD0" w14:textId="77777777" w:rsidR="00824CA8" w:rsidRPr="0028517B" w:rsidRDefault="00824CA8" w:rsidP="00984774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28517B">
        <w:rPr>
          <w:rStyle w:val="FontStyle19"/>
          <w:rFonts w:ascii="Palatino Linotype" w:hAnsi="Palatino Linotype"/>
          <w:i/>
          <w:sz w:val="20"/>
          <w:szCs w:val="20"/>
        </w:rPr>
        <w:lastRenderedPageBreak/>
        <w:t xml:space="preserve"> </w:t>
      </w:r>
    </w:p>
    <w:p w14:paraId="3F18366B" w14:textId="77777777" w:rsidR="00824CA8" w:rsidRPr="0028517B" w:rsidRDefault="00824CA8" w:rsidP="00984774">
      <w:pPr>
        <w:widowControl w:val="0"/>
        <w:autoSpaceDE w:val="0"/>
        <w:autoSpaceDN w:val="0"/>
        <w:rPr>
          <w:rFonts w:ascii="Palatino Linotype" w:hAnsi="Palatino Linotype"/>
          <w:b/>
          <w:sz w:val="20"/>
          <w:szCs w:val="20"/>
        </w:rPr>
      </w:pPr>
    </w:p>
    <w:p w14:paraId="1EEC8941" w14:textId="77777777" w:rsidR="00824CA8" w:rsidRPr="0028517B" w:rsidRDefault="00824CA8" w:rsidP="00984774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735A490B" w14:textId="77777777" w:rsidR="00824CA8" w:rsidRPr="0028517B" w:rsidRDefault="00824CA8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69B1214E" w14:textId="77777777" w:rsidR="00824CA8" w:rsidRPr="00AC1A31" w:rsidRDefault="00824CA8" w:rsidP="00CC0C86">
      <w:pPr>
        <w:autoSpaceDE w:val="0"/>
        <w:autoSpaceDN w:val="0"/>
        <w:adjustRightInd w:val="0"/>
        <w:ind w:left="5670" w:hanging="6"/>
        <w:rPr>
          <w:rFonts w:ascii="Palatino Linotype" w:hAnsi="Palatino Linotype" w:cs="Arial"/>
          <w:b/>
          <w:smallCaps/>
          <w:sz w:val="20"/>
          <w:szCs w:val="20"/>
        </w:rPr>
      </w:pPr>
      <w:r w:rsidRPr="00B92237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di Ingegneria e Architettura e Lavori</w:t>
      </w:r>
    </w:p>
    <w:p w14:paraId="4B57A658" w14:textId="77777777" w:rsidR="00824CA8" w:rsidRPr="0028517B" w:rsidRDefault="00824CA8" w:rsidP="00984774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7C956537" w14:textId="77777777" w:rsidR="00824CA8" w:rsidRPr="0028517B" w:rsidRDefault="00824CA8" w:rsidP="00984774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0A58FABA" w14:textId="77777777" w:rsidR="00824CA8" w:rsidRPr="0028517B" w:rsidRDefault="00824CA8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2975BE8" w14:textId="77777777" w:rsidR="00824CA8" w:rsidRPr="0028517B" w:rsidRDefault="00824CA8" w:rsidP="0098477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3AD9ECF" w14:textId="77777777" w:rsidR="00824CA8" w:rsidRPr="00561493" w:rsidRDefault="00824CA8" w:rsidP="00A915DB">
      <w:pPr>
        <w:ind w:left="1418" w:hanging="1238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61644">
        <w:rPr>
          <w:rStyle w:val="FontStyle19"/>
          <w:rFonts w:ascii="Palatino Linotype" w:hAnsi="Palatino Linotype"/>
          <w:sz w:val="20"/>
          <w:szCs w:val="20"/>
        </w:rPr>
        <w:t xml:space="preserve">OGGETTO: </w:t>
      </w:r>
      <w:r>
        <w:rPr>
          <w:rStyle w:val="FontStyle19"/>
          <w:rFonts w:ascii="Palatino Linotype" w:hAnsi="Palatino Linotype"/>
          <w:sz w:val="20"/>
          <w:szCs w:val="20"/>
        </w:rPr>
        <w:tab/>
      </w:r>
      <w:r w:rsidRPr="00B92237">
        <w:rPr>
          <w:rFonts w:ascii="Palatino Linotype" w:hAnsi="Palatino Linotype" w:cs="Arial"/>
          <w:b/>
          <w:bCs/>
          <w:noProof/>
          <w:sz w:val="20"/>
          <w:szCs w:val="20"/>
        </w:rPr>
        <w:t>Procedura telematica aperta per l’affidamento dei "Lavori per il miglioramento dell'efficienza funzionale della rete di distribuzione irrigua finalizzata al risparmio idrico"</w:t>
      </w:r>
    </w:p>
    <w:p w14:paraId="46B248A2" w14:textId="77777777" w:rsidR="00824CA8" w:rsidRPr="007230E0" w:rsidRDefault="00824CA8" w:rsidP="00A915DB">
      <w:pPr>
        <w:ind w:left="1418" w:hanging="1238"/>
        <w:jc w:val="both"/>
        <w:rPr>
          <w:rStyle w:val="FontStyle19"/>
          <w:rFonts w:ascii="Palatino Linotype" w:hAnsi="Palatino Linotype" w:cs="Times New Roman"/>
          <w:bCs w:val="0"/>
          <w:color w:val="000000" w:themeColor="text1"/>
          <w:sz w:val="20"/>
          <w:szCs w:val="20"/>
        </w:rPr>
      </w:pPr>
      <w:r>
        <w:rPr>
          <w:rStyle w:val="FontStyle19"/>
          <w:rFonts w:ascii="Palatino Linotype" w:hAnsi="Palatino Linotype"/>
          <w:sz w:val="20"/>
          <w:szCs w:val="20"/>
        </w:rPr>
        <w:t xml:space="preserve">                              </w:t>
      </w:r>
    </w:p>
    <w:p w14:paraId="40995C19" w14:textId="77777777" w:rsidR="00824CA8" w:rsidRDefault="00824CA8" w:rsidP="00500AA4">
      <w:pPr>
        <w:jc w:val="both"/>
        <w:rPr>
          <w:sz w:val="20"/>
          <w:szCs w:val="20"/>
        </w:rPr>
      </w:pPr>
    </w:p>
    <w:p w14:paraId="566EFE7A" w14:textId="77777777" w:rsidR="00824CA8" w:rsidRDefault="00824CA8" w:rsidP="00500AA4">
      <w:pPr>
        <w:jc w:val="both"/>
        <w:rPr>
          <w:rFonts w:ascii="Arial" w:hAnsi="Arial" w:cs="Arial"/>
        </w:rPr>
      </w:pPr>
    </w:p>
    <w:p w14:paraId="7B256E86" w14:textId="77777777" w:rsidR="00824CA8" w:rsidRDefault="00824CA8" w:rsidP="00500AA4">
      <w:pPr>
        <w:tabs>
          <w:tab w:val="center" w:pos="4819"/>
          <w:tab w:val="right" w:pos="9638"/>
        </w:tabs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Il/La sottoscritto/a ___________________________________________________________________________</w:t>
      </w:r>
    </w:p>
    <w:p w14:paraId="660E1392" w14:textId="77777777" w:rsidR="00824CA8" w:rsidRDefault="00824C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nato/a il __________________ a ________________________________________________________________</w:t>
      </w:r>
    </w:p>
    <w:p w14:paraId="4511C2D9" w14:textId="77777777" w:rsidR="00824CA8" w:rsidRDefault="00824C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nella propria qualità di _______________________________________________________________________</w:t>
      </w:r>
    </w:p>
    <w:p w14:paraId="556CCD81" w14:textId="77777777" w:rsidR="00824CA8" w:rsidRDefault="00824C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della Compagnia Assicurativa/Banca __________________________________________________________</w:t>
      </w:r>
    </w:p>
    <w:p w14:paraId="4A14C36D" w14:textId="77777777" w:rsidR="00824CA8" w:rsidRDefault="00824CA8" w:rsidP="00500AA4">
      <w:pPr>
        <w:spacing w:after="80"/>
        <w:jc w:val="center"/>
        <w:rPr>
          <w:rFonts w:ascii="Arial" w:hAnsi="Arial" w:cs="Arial"/>
        </w:rPr>
      </w:pPr>
    </w:p>
    <w:p w14:paraId="199A0637" w14:textId="77777777" w:rsidR="00824CA8" w:rsidRDefault="00824CA8" w:rsidP="00500AA4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SI IMPEGNA</w:t>
      </w:r>
    </w:p>
    <w:p w14:paraId="44ED28BF" w14:textId="77777777" w:rsidR="00824CA8" w:rsidRDefault="00824CA8" w:rsidP="00500AA4">
      <w:pPr>
        <w:spacing w:after="80"/>
        <w:jc w:val="center"/>
        <w:rPr>
          <w:rFonts w:ascii="Arial" w:hAnsi="Arial" w:cs="Arial"/>
        </w:rPr>
      </w:pPr>
    </w:p>
    <w:p w14:paraId="59410D23" w14:textId="77777777" w:rsidR="00824CA8" w:rsidRPr="00303A2F" w:rsidRDefault="00824CA8" w:rsidP="0063052F">
      <w:pPr>
        <w:spacing w:after="80"/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ai sensi dell'art. 93, comma 8,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ss.mm.ii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.,  a rilasciare la garanzia fideiussoria per l'esecuzione del contratto di cui all'art. 103 del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n. 50/2016 e </w:t>
      </w:r>
      <w:proofErr w:type="spellStart"/>
      <w:r>
        <w:rPr>
          <w:rFonts w:ascii="Palatino Linotype" w:hAnsi="Palatino Linotype" w:cs="Palatino Linotype"/>
          <w:sz w:val="20"/>
          <w:szCs w:val="20"/>
        </w:rPr>
        <w:t>s.m.i.</w:t>
      </w:r>
      <w:proofErr w:type="spellEnd"/>
      <w:r>
        <w:rPr>
          <w:rFonts w:ascii="Palatino Linotype" w:hAnsi="Palatino Linotype" w:cs="Palatino Linotype"/>
          <w:sz w:val="20"/>
          <w:szCs w:val="20"/>
        </w:rPr>
        <w:t xml:space="preserve"> , </w:t>
      </w:r>
      <w:r w:rsidRPr="00303A2F">
        <w:rPr>
          <w:rFonts w:ascii="Palatino Linotype" w:hAnsi="Palatino Linotype" w:cs="Palatino Linotype"/>
          <w:b/>
          <w:sz w:val="20"/>
          <w:szCs w:val="20"/>
        </w:rPr>
        <w:t>qualora risultasse affidatario del/i lotto/i contraddistinto/i da/dai CIG _____________________________________</w:t>
      </w:r>
    </w:p>
    <w:p w14:paraId="2FA1EB2E" w14:textId="77777777" w:rsidR="00824CA8" w:rsidRDefault="00824C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71C81A07" w14:textId="77777777" w:rsidR="00824CA8" w:rsidRDefault="00824CA8" w:rsidP="00500AA4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Data ______________</w:t>
      </w:r>
    </w:p>
    <w:p w14:paraId="249B61FA" w14:textId="77777777" w:rsidR="00824CA8" w:rsidRDefault="00824C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In fede</w:t>
      </w:r>
    </w:p>
    <w:p w14:paraId="780A68CB" w14:textId="77777777" w:rsidR="00824CA8" w:rsidRDefault="00824C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IL DICHIARANTE</w:t>
      </w:r>
    </w:p>
    <w:p w14:paraId="42631DB2" w14:textId="77777777" w:rsidR="00824CA8" w:rsidRDefault="00824CA8" w:rsidP="00500AA4">
      <w:pPr>
        <w:spacing w:after="80"/>
        <w:ind w:left="5664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___________________________________</w:t>
      </w:r>
    </w:p>
    <w:p w14:paraId="6F770982" w14:textId="77777777" w:rsidR="00824CA8" w:rsidRDefault="00824CA8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14:paraId="44B4A3E2" w14:textId="77777777" w:rsidR="00824CA8" w:rsidRPr="00717E2B" w:rsidRDefault="00824CA8" w:rsidP="00717E2B">
      <w:pPr>
        <w:rPr>
          <w:rFonts w:ascii="Palatino Linotype" w:hAnsi="Palatino Linotype" w:cs="Arial"/>
          <w:sz w:val="20"/>
          <w:szCs w:val="20"/>
        </w:rPr>
      </w:pPr>
    </w:p>
    <w:p w14:paraId="60FFDF0E" w14:textId="77777777" w:rsidR="00824CA8" w:rsidRPr="00717E2B" w:rsidRDefault="00824CA8" w:rsidP="00717E2B">
      <w:pPr>
        <w:rPr>
          <w:rFonts w:ascii="Palatino Linotype" w:hAnsi="Palatino Linotype" w:cs="Arial"/>
          <w:sz w:val="20"/>
          <w:szCs w:val="20"/>
        </w:rPr>
      </w:pPr>
    </w:p>
    <w:p w14:paraId="531D00A4" w14:textId="77777777" w:rsidR="00824CA8" w:rsidRDefault="00824CA8" w:rsidP="00717E2B">
      <w:pPr>
        <w:rPr>
          <w:rFonts w:ascii="Palatino Linotype" w:hAnsi="Palatino Linotype" w:cs="Arial"/>
          <w:sz w:val="20"/>
          <w:szCs w:val="20"/>
        </w:rPr>
      </w:pPr>
    </w:p>
    <w:p w14:paraId="1AAE6447" w14:textId="77777777" w:rsidR="00824CA8" w:rsidRDefault="00824CA8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  <w:sectPr w:rsidR="00824CA8" w:rsidSect="00824C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  <w:r>
        <w:rPr>
          <w:rFonts w:ascii="Palatino Linotype" w:hAnsi="Palatino Linotype" w:cs="Arial"/>
          <w:sz w:val="20"/>
          <w:szCs w:val="20"/>
        </w:rPr>
        <w:tab/>
      </w:r>
    </w:p>
    <w:p w14:paraId="2F49C352" w14:textId="77777777" w:rsidR="00824CA8" w:rsidRPr="00717E2B" w:rsidRDefault="00824CA8" w:rsidP="00717E2B">
      <w:pPr>
        <w:tabs>
          <w:tab w:val="left" w:pos="2018"/>
        </w:tabs>
        <w:rPr>
          <w:rFonts w:ascii="Palatino Linotype" w:hAnsi="Palatino Linotype" w:cs="Arial"/>
          <w:sz w:val="20"/>
          <w:szCs w:val="20"/>
        </w:rPr>
      </w:pPr>
    </w:p>
    <w:sectPr w:rsidR="00824CA8" w:rsidRPr="00717E2B" w:rsidSect="00824C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14D9" w14:textId="77777777" w:rsidR="00824CA8" w:rsidRDefault="00824CA8" w:rsidP="00AC4270">
      <w:r>
        <w:separator/>
      </w:r>
    </w:p>
  </w:endnote>
  <w:endnote w:type="continuationSeparator" w:id="0">
    <w:p w14:paraId="44FD5988" w14:textId="77777777" w:rsidR="00824CA8" w:rsidRDefault="00824CA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2E22" w14:textId="77777777" w:rsidR="00824CA8" w:rsidRDefault="00824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2721" w14:textId="77777777" w:rsidR="00824CA8" w:rsidRDefault="00824CA8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B92237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69C9DF99" w14:textId="77777777" w:rsidR="00824CA8" w:rsidRDefault="00824CA8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0093DCC8" w14:textId="77777777" w:rsidR="00824CA8" w:rsidRPr="00154EB9" w:rsidRDefault="00824CA8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4389A339" w14:textId="77777777" w:rsidR="00824CA8" w:rsidRPr="0062433E" w:rsidRDefault="00824CA8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51E2" w14:textId="77777777" w:rsidR="00824CA8" w:rsidRDefault="00824CA8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075A1B81" w14:textId="77777777" w:rsidR="00824CA8" w:rsidRDefault="00824CA8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B92237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26DDD385" w14:textId="77777777" w:rsidR="00824CA8" w:rsidRPr="00D92611" w:rsidRDefault="00824CA8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27085CE0" w14:textId="77777777" w:rsidR="00824CA8" w:rsidRPr="0062433E" w:rsidRDefault="00824CA8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65E9" w14:textId="77777777" w:rsidR="00DE5880" w:rsidRDefault="00DE588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04BF" w14:textId="77777777" w:rsidR="00AC1A31" w:rsidRDefault="0057165F" w:rsidP="00561493">
    <w:pPr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B92237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73A1DAB7" w14:textId="77777777" w:rsidR="00561493" w:rsidRDefault="00561493" w:rsidP="00561493">
    <w:pPr>
      <w:ind w:left="567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23509BB0" w14:textId="77777777" w:rsidR="00EF1477" w:rsidRPr="00154EB9" w:rsidRDefault="00154EB9" w:rsidP="00C22004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154EB9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6671767E" w14:textId="77777777" w:rsidR="00692F38" w:rsidRPr="0062433E" w:rsidRDefault="00C22004" w:rsidP="00C22004">
    <w:pPr>
      <w:tabs>
        <w:tab w:val="left" w:pos="7335"/>
        <w:tab w:val="right" w:pos="9638"/>
      </w:tabs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0043C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0043C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CDDD" w14:textId="77777777" w:rsidR="00903736" w:rsidRDefault="00903736" w:rsidP="0028152D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  <w:highlight w:val="yellow"/>
      </w:rPr>
    </w:pPr>
  </w:p>
  <w:p w14:paraId="704B6762" w14:textId="77777777" w:rsidR="00561493" w:rsidRDefault="0057165F" w:rsidP="00561493">
    <w:pPr>
      <w:spacing w:before="120"/>
      <w:ind w:left="567" w:right="56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B92237">
      <w:rPr>
        <w:rFonts w:ascii="Palatino Linotype" w:hAnsi="Palatino Linotype"/>
        <w:i/>
        <w:iCs/>
        <w:noProof/>
        <w:color w:val="002060"/>
        <w:sz w:val="18"/>
        <w:szCs w:val="18"/>
      </w:rPr>
      <w:t>Procedura telematica aperta per l’affidamento dei "Lavori per il miglioramento dell'efficienza funzionale della rete di distribuzione irrigua finalizzata al risparmio idrico"</w:t>
    </w:r>
  </w:p>
  <w:p w14:paraId="17C9FB1D" w14:textId="77777777" w:rsidR="007C41D1" w:rsidRPr="00D92611" w:rsidRDefault="00D92611" w:rsidP="007230E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14:paraId="3AB33937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61493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FE3A" w14:textId="77777777" w:rsidR="00824CA8" w:rsidRDefault="00824CA8" w:rsidP="00AC4270">
      <w:r>
        <w:separator/>
      </w:r>
    </w:p>
  </w:footnote>
  <w:footnote w:type="continuationSeparator" w:id="0">
    <w:p w14:paraId="58FB0D09" w14:textId="77777777" w:rsidR="00824CA8" w:rsidRDefault="00824CA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05A1" w14:textId="77777777" w:rsidR="00824CA8" w:rsidRDefault="00824C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91C" w14:textId="77777777" w:rsidR="00824CA8" w:rsidRPr="00EF730F" w:rsidRDefault="00824CA8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567A309" w14:textId="77777777" w:rsidR="00824CA8" w:rsidRPr="00903736" w:rsidRDefault="00824CA8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3E65E45" w14:textId="77777777" w:rsidR="00824CA8" w:rsidRPr="00EF730F" w:rsidRDefault="00824CA8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CDA" w14:textId="77777777" w:rsidR="00824CA8" w:rsidRPr="00EF730F" w:rsidRDefault="00824CA8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0C93EE7E" w14:textId="77777777" w:rsidR="00824CA8" w:rsidRPr="00903736" w:rsidRDefault="00824CA8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230FC57" w14:textId="77777777" w:rsidR="00824CA8" w:rsidRPr="00EF730F" w:rsidRDefault="00824CA8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6DF5" w14:textId="77777777" w:rsidR="00DE5880" w:rsidRDefault="00DE588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E052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58477DD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5F73D77" w14:textId="77777777" w:rsidR="007C41D1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EECC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488EE02" w14:textId="77777777" w:rsidR="00903736" w:rsidRPr="00903736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41FC421" w14:textId="77777777" w:rsidR="0070043C" w:rsidRPr="00EF730F" w:rsidRDefault="00903736" w:rsidP="00903736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903736">
      <w:rPr>
        <w:rFonts w:ascii="Palatino Linotype" w:hAnsi="Palatino Linotype"/>
        <w:b/>
        <w:i/>
        <w:color w:val="002060"/>
        <w:sz w:val="18"/>
        <w:szCs w:val="18"/>
      </w:rPr>
      <w:t xml:space="preserve">Via Vincenzo </w:t>
    </w:r>
    <w:proofErr w:type="spellStart"/>
    <w:r w:rsidRPr="00903736">
      <w:rPr>
        <w:rFonts w:ascii="Palatino Linotype" w:hAnsi="Palatino Linotype"/>
        <w:b/>
        <w:i/>
        <w:color w:val="002060"/>
        <w:sz w:val="18"/>
        <w:szCs w:val="18"/>
      </w:rPr>
      <w:t>Verrastro</w:t>
    </w:r>
    <w:proofErr w:type="spellEnd"/>
    <w:r w:rsidRPr="00903736">
      <w:rPr>
        <w:rFonts w:ascii="Palatino Linotype" w:hAnsi="Palatino Linotype"/>
        <w:b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1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1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030B60FF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8054C15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1">
    <w:nsid w:val="17485578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1BA779B6"/>
    <w:multiLevelType w:val="hybridMultilevel"/>
    <w:tmpl w:val="169CE004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C2E4335"/>
    <w:multiLevelType w:val="hybridMultilevel"/>
    <w:tmpl w:val="9B64CC28"/>
    <w:lvl w:ilvl="0" w:tplc="B0683D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C53542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E2943AB"/>
    <w:multiLevelType w:val="hybridMultilevel"/>
    <w:tmpl w:val="EF483D9E"/>
    <w:lvl w:ilvl="0" w:tplc="492A30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2B4827B7"/>
    <w:multiLevelType w:val="hybridMultilevel"/>
    <w:tmpl w:val="C27CA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1">
    <w:nsid w:val="2D6E136D"/>
    <w:multiLevelType w:val="hybridMultilevel"/>
    <w:tmpl w:val="3CD41DA2"/>
    <w:lvl w:ilvl="0" w:tplc="0410001B">
      <w:start w:val="1"/>
      <w:numFmt w:val="lowerRoman"/>
      <w:lvlText w:val="%1."/>
      <w:lvlJc w:val="right"/>
      <w:pPr>
        <w:ind w:left="142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1">
    <w:nsid w:val="2EBF04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32081299"/>
    <w:multiLevelType w:val="hybridMultilevel"/>
    <w:tmpl w:val="5C8E297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1">
    <w:nsid w:val="33020C84"/>
    <w:multiLevelType w:val="hybridMultilevel"/>
    <w:tmpl w:val="58A40EF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1">
    <w:nsid w:val="333001C5"/>
    <w:multiLevelType w:val="hybridMultilevel"/>
    <w:tmpl w:val="2B9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3630B13"/>
    <w:multiLevelType w:val="hybridMultilevel"/>
    <w:tmpl w:val="18164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35F41A7E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3E61623B"/>
    <w:multiLevelType w:val="hybridMultilevel"/>
    <w:tmpl w:val="D27A1230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2E04AE2E">
      <w:start w:val="1"/>
      <w:numFmt w:val="decimal"/>
      <w:lvlText w:val="%2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1">
    <w:nsid w:val="3ED10E8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413667A6"/>
    <w:multiLevelType w:val="hybridMultilevel"/>
    <w:tmpl w:val="DC02D11E"/>
    <w:lvl w:ilvl="0" w:tplc="19AADBD4">
      <w:start w:val="1"/>
      <w:numFmt w:val="lowerRoman"/>
      <w:lvlText w:val="%1."/>
      <w:lvlJc w:val="right"/>
      <w:pPr>
        <w:ind w:left="1349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2069" w:hanging="360"/>
      </w:pPr>
    </w:lvl>
    <w:lvl w:ilvl="2" w:tplc="0410001B" w:tentative="1">
      <w:start w:val="1"/>
      <w:numFmt w:val="lowerRoman"/>
      <w:lvlText w:val="%3."/>
      <w:lvlJc w:val="right"/>
      <w:pPr>
        <w:ind w:left="2789" w:hanging="180"/>
      </w:pPr>
    </w:lvl>
    <w:lvl w:ilvl="3" w:tplc="0410000F" w:tentative="1">
      <w:start w:val="1"/>
      <w:numFmt w:val="decimal"/>
      <w:lvlText w:val="%4."/>
      <w:lvlJc w:val="left"/>
      <w:pPr>
        <w:ind w:left="3509" w:hanging="360"/>
      </w:pPr>
    </w:lvl>
    <w:lvl w:ilvl="4" w:tplc="04100019" w:tentative="1">
      <w:start w:val="1"/>
      <w:numFmt w:val="lowerLetter"/>
      <w:lvlText w:val="%5."/>
      <w:lvlJc w:val="left"/>
      <w:pPr>
        <w:ind w:left="4229" w:hanging="360"/>
      </w:pPr>
    </w:lvl>
    <w:lvl w:ilvl="5" w:tplc="0410001B" w:tentative="1">
      <w:start w:val="1"/>
      <w:numFmt w:val="lowerRoman"/>
      <w:lvlText w:val="%6."/>
      <w:lvlJc w:val="right"/>
      <w:pPr>
        <w:ind w:left="4949" w:hanging="180"/>
      </w:pPr>
    </w:lvl>
    <w:lvl w:ilvl="6" w:tplc="0410000F" w:tentative="1">
      <w:start w:val="1"/>
      <w:numFmt w:val="decimal"/>
      <w:lvlText w:val="%7."/>
      <w:lvlJc w:val="left"/>
      <w:pPr>
        <w:ind w:left="5669" w:hanging="360"/>
      </w:pPr>
    </w:lvl>
    <w:lvl w:ilvl="7" w:tplc="04100019" w:tentative="1">
      <w:start w:val="1"/>
      <w:numFmt w:val="lowerLetter"/>
      <w:lvlText w:val="%8."/>
      <w:lvlJc w:val="left"/>
      <w:pPr>
        <w:ind w:left="6389" w:hanging="360"/>
      </w:pPr>
    </w:lvl>
    <w:lvl w:ilvl="8" w:tplc="0410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7" w15:restartNumberingAfterBreak="1">
    <w:nsid w:val="437644B9"/>
    <w:multiLevelType w:val="hybridMultilevel"/>
    <w:tmpl w:val="FB045BA0"/>
    <w:lvl w:ilvl="0" w:tplc="7ADCC25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1">
    <w:nsid w:val="472934F1"/>
    <w:multiLevelType w:val="hybridMultilevel"/>
    <w:tmpl w:val="91D66D28"/>
    <w:lvl w:ilvl="0" w:tplc="4EFECDAA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1" w15:restartNumberingAfterBreak="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1">
    <w:nsid w:val="4D015A7F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1">
    <w:nsid w:val="4F5E16ED"/>
    <w:multiLevelType w:val="hybridMultilevel"/>
    <w:tmpl w:val="6054F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1">
    <w:nsid w:val="5AF12642"/>
    <w:multiLevelType w:val="hybridMultilevel"/>
    <w:tmpl w:val="889A16F4"/>
    <w:lvl w:ilvl="0" w:tplc="D11E1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1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1">
    <w:nsid w:val="6173436B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63336EBA"/>
    <w:multiLevelType w:val="hybridMultilevel"/>
    <w:tmpl w:val="335E114A"/>
    <w:lvl w:ilvl="0" w:tplc="4EFECDAA">
      <w:numFmt w:val="bullet"/>
      <w:lvlText w:val="-"/>
      <w:lvlJc w:val="left"/>
      <w:pPr>
        <w:ind w:left="172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3" w15:restartNumberingAfterBreak="1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1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1">
    <w:nsid w:val="68D21A14"/>
    <w:multiLevelType w:val="hybridMultilevel"/>
    <w:tmpl w:val="7AC8EB20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1">
    <w:nsid w:val="69216D2D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1">
    <w:nsid w:val="69534FCD"/>
    <w:multiLevelType w:val="hybridMultilevel"/>
    <w:tmpl w:val="DD22E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1">
    <w:nsid w:val="6A29649C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EAA3D7A"/>
    <w:multiLevelType w:val="hybridMultilevel"/>
    <w:tmpl w:val="FFC00C7A"/>
    <w:lvl w:ilvl="0" w:tplc="022EF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6F2064C2"/>
    <w:multiLevelType w:val="multilevel"/>
    <w:tmpl w:val="AD9EFC82"/>
    <w:lvl w:ilvl="0">
      <w:start w:val="1"/>
      <w:numFmt w:val="decimal"/>
      <w:lvlText w:val="%1."/>
      <w:lvlJc w:val="left"/>
      <w:pPr>
        <w:ind w:left="717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3" w15:restartNumberingAfterBreak="1">
    <w:nsid w:val="6FA8572E"/>
    <w:multiLevelType w:val="hybridMultilevel"/>
    <w:tmpl w:val="3D3699DA"/>
    <w:lvl w:ilvl="0" w:tplc="C744076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71E94C95"/>
    <w:multiLevelType w:val="hybridMultilevel"/>
    <w:tmpl w:val="814E31D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66EE37E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6C6CEC5A">
      <w:start w:val="1"/>
      <w:numFmt w:val="lowerLetter"/>
      <w:lvlText w:val="%4)"/>
      <w:lvlJc w:val="left"/>
      <w:pPr>
        <w:ind w:left="3588" w:hanging="360"/>
      </w:pPr>
      <w:rPr>
        <w:rFonts w:hint="default"/>
        <w:b w:val="0"/>
        <w:u w:val="none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77" w15:restartNumberingAfterBreak="1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1">
    <w:nsid w:val="799E6DA6"/>
    <w:multiLevelType w:val="hybridMultilevel"/>
    <w:tmpl w:val="F6EC69B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1">
    <w:nsid w:val="7CCA33AE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8136">
    <w:abstractNumId w:val="16"/>
  </w:num>
  <w:num w:numId="2" w16cid:durableId="606736988">
    <w:abstractNumId w:val="54"/>
  </w:num>
  <w:num w:numId="3" w16cid:durableId="116145274">
    <w:abstractNumId w:val="21"/>
  </w:num>
  <w:num w:numId="4" w16cid:durableId="1212304317">
    <w:abstractNumId w:val="32"/>
  </w:num>
  <w:num w:numId="5" w16cid:durableId="1867480600">
    <w:abstractNumId w:val="22"/>
  </w:num>
  <w:num w:numId="6" w16cid:durableId="1291395699">
    <w:abstractNumId w:val="18"/>
  </w:num>
  <w:num w:numId="7" w16cid:durableId="1207527498">
    <w:abstractNumId w:val="17"/>
  </w:num>
  <w:num w:numId="8" w16cid:durableId="355153627">
    <w:abstractNumId w:val="48"/>
  </w:num>
  <w:num w:numId="9" w16cid:durableId="524488407">
    <w:abstractNumId w:val="59"/>
  </w:num>
  <w:num w:numId="10" w16cid:durableId="54013086">
    <w:abstractNumId w:val="41"/>
  </w:num>
  <w:num w:numId="11" w16cid:durableId="573784876">
    <w:abstractNumId w:val="57"/>
  </w:num>
  <w:num w:numId="12" w16cid:durableId="1171220166">
    <w:abstractNumId w:val="19"/>
  </w:num>
  <w:num w:numId="13" w16cid:durableId="2017878329">
    <w:abstractNumId w:val="43"/>
  </w:num>
  <w:num w:numId="14" w16cid:durableId="265433445">
    <w:abstractNumId w:val="9"/>
  </w:num>
  <w:num w:numId="15" w16cid:durableId="882447626">
    <w:abstractNumId w:val="39"/>
  </w:num>
  <w:num w:numId="16" w16cid:durableId="138962348">
    <w:abstractNumId w:val="67"/>
  </w:num>
  <w:num w:numId="17" w16cid:durableId="587036917">
    <w:abstractNumId w:val="79"/>
  </w:num>
  <w:num w:numId="18" w16cid:durableId="1320380368">
    <w:abstractNumId w:val="38"/>
  </w:num>
  <w:num w:numId="19" w16cid:durableId="1534728806">
    <w:abstractNumId w:val="11"/>
  </w:num>
  <w:num w:numId="20" w16cid:durableId="1573924263">
    <w:abstractNumId w:val="60"/>
  </w:num>
  <w:num w:numId="21" w16cid:durableId="425421535">
    <w:abstractNumId w:val="72"/>
  </w:num>
  <w:num w:numId="22" w16cid:durableId="250549390">
    <w:abstractNumId w:val="15"/>
  </w:num>
  <w:num w:numId="23" w16cid:durableId="1291670021">
    <w:abstractNumId w:val="51"/>
  </w:num>
  <w:num w:numId="24" w16cid:durableId="896089473">
    <w:abstractNumId w:val="20"/>
  </w:num>
  <w:num w:numId="25" w16cid:durableId="1253128035">
    <w:abstractNumId w:val="73"/>
  </w:num>
  <w:num w:numId="26" w16cid:durableId="507252634">
    <w:abstractNumId w:val="37"/>
  </w:num>
  <w:num w:numId="27" w16cid:durableId="49767256">
    <w:abstractNumId w:val="71"/>
  </w:num>
  <w:num w:numId="28" w16cid:durableId="958490675">
    <w:abstractNumId w:val="6"/>
  </w:num>
  <w:num w:numId="29" w16cid:durableId="1445613850">
    <w:abstractNumId w:val="8"/>
  </w:num>
  <w:num w:numId="30" w16cid:durableId="773135951">
    <w:abstractNumId w:val="65"/>
  </w:num>
  <w:num w:numId="31" w16cid:durableId="854004153">
    <w:abstractNumId w:val="14"/>
  </w:num>
  <w:num w:numId="32" w16cid:durableId="475607013">
    <w:abstractNumId w:val="63"/>
  </w:num>
  <w:num w:numId="33" w16cid:durableId="1676883569">
    <w:abstractNumId w:val="36"/>
  </w:num>
  <w:num w:numId="34" w16cid:durableId="369190489">
    <w:abstractNumId w:val="30"/>
  </w:num>
  <w:num w:numId="35" w16cid:durableId="1344552242">
    <w:abstractNumId w:val="56"/>
  </w:num>
  <w:num w:numId="36" w16cid:durableId="396367800">
    <w:abstractNumId w:val="7"/>
  </w:num>
  <w:num w:numId="37" w16cid:durableId="1920479416">
    <w:abstractNumId w:val="27"/>
  </w:num>
  <w:num w:numId="38" w16cid:durableId="534267624">
    <w:abstractNumId w:val="77"/>
  </w:num>
  <w:num w:numId="39" w16cid:durableId="1574850351">
    <w:abstractNumId w:val="33"/>
  </w:num>
  <w:num w:numId="40" w16cid:durableId="610818408">
    <w:abstractNumId w:val="49"/>
  </w:num>
  <w:num w:numId="41" w16cid:durableId="1320840035">
    <w:abstractNumId w:val="24"/>
  </w:num>
  <w:num w:numId="42" w16cid:durableId="967663794">
    <w:abstractNumId w:val="64"/>
  </w:num>
  <w:num w:numId="43" w16cid:durableId="1508785326">
    <w:abstractNumId w:val="75"/>
  </w:num>
  <w:num w:numId="44" w16cid:durableId="1143042650">
    <w:abstractNumId w:val="58"/>
  </w:num>
  <w:num w:numId="45" w16cid:durableId="1786726612">
    <w:abstractNumId w:val="40"/>
  </w:num>
  <w:num w:numId="46" w16cid:durableId="1244220245">
    <w:abstractNumId w:val="68"/>
  </w:num>
  <w:num w:numId="47" w16cid:durableId="720640786">
    <w:abstractNumId w:val="13"/>
  </w:num>
  <w:num w:numId="48" w16cid:durableId="1179927475">
    <w:abstractNumId w:val="53"/>
  </w:num>
  <w:num w:numId="49" w16cid:durableId="1579826097">
    <w:abstractNumId w:val="55"/>
  </w:num>
  <w:num w:numId="50" w16cid:durableId="1967660063">
    <w:abstractNumId w:val="25"/>
  </w:num>
  <w:num w:numId="51" w16cid:durableId="1766874567">
    <w:abstractNumId w:val="47"/>
  </w:num>
  <w:num w:numId="52" w16cid:durableId="1882981329">
    <w:abstractNumId w:val="42"/>
  </w:num>
  <w:num w:numId="53" w16cid:durableId="1235510632">
    <w:abstractNumId w:val="66"/>
  </w:num>
  <w:num w:numId="54" w16cid:durableId="2051571535">
    <w:abstractNumId w:val="52"/>
  </w:num>
  <w:num w:numId="55" w16cid:durableId="1446272230">
    <w:abstractNumId w:val="70"/>
  </w:num>
  <w:num w:numId="56" w16cid:durableId="1434978853">
    <w:abstractNumId w:val="61"/>
  </w:num>
  <w:num w:numId="57" w16cid:durableId="335302847">
    <w:abstractNumId w:val="28"/>
  </w:num>
  <w:num w:numId="58" w16cid:durableId="179272783">
    <w:abstractNumId w:val="62"/>
  </w:num>
  <w:num w:numId="59" w16cid:durableId="1871911472">
    <w:abstractNumId w:val="31"/>
  </w:num>
  <w:num w:numId="60" w16cid:durableId="2004625379">
    <w:abstractNumId w:val="26"/>
  </w:num>
  <w:num w:numId="61" w16cid:durableId="1288849552">
    <w:abstractNumId w:val="35"/>
  </w:num>
  <w:num w:numId="62" w16cid:durableId="1192256224">
    <w:abstractNumId w:val="46"/>
  </w:num>
  <w:num w:numId="63" w16cid:durableId="874923380">
    <w:abstractNumId w:val="50"/>
  </w:num>
  <w:num w:numId="64" w16cid:durableId="1524589942">
    <w:abstractNumId w:val="34"/>
  </w:num>
  <w:num w:numId="65" w16cid:durableId="1856574884">
    <w:abstractNumId w:val="44"/>
  </w:num>
  <w:num w:numId="66" w16cid:durableId="1031952301">
    <w:abstractNumId w:val="10"/>
  </w:num>
  <w:num w:numId="67" w16cid:durableId="1353872864">
    <w:abstractNumId w:val="80"/>
  </w:num>
  <w:num w:numId="68" w16cid:durableId="1663007368">
    <w:abstractNumId w:val="29"/>
  </w:num>
  <w:num w:numId="69" w16cid:durableId="529732173">
    <w:abstractNumId w:val="12"/>
  </w:num>
  <w:num w:numId="70" w16cid:durableId="1238904144">
    <w:abstractNumId w:val="45"/>
  </w:num>
  <w:num w:numId="71" w16cid:durableId="1764103839">
    <w:abstractNumId w:val="74"/>
  </w:num>
  <w:num w:numId="72" w16cid:durableId="705256010">
    <w:abstractNumId w:val="78"/>
  </w:num>
  <w:num w:numId="73" w16cid:durableId="63845317">
    <w:abstractNumId w:val="69"/>
  </w:num>
  <w:num w:numId="74" w16cid:durableId="313262785">
    <w:abstractNumId w:val="23"/>
  </w:num>
  <w:num w:numId="75" w16cid:durableId="1978216523">
    <w:abstractNumId w:val="1"/>
  </w:num>
  <w:num w:numId="76" w16cid:durableId="31735681">
    <w:abstractNumId w:val="0"/>
  </w:num>
  <w:num w:numId="77" w16cid:durableId="1693844624">
    <w:abstractNumId w:val="2"/>
  </w:num>
  <w:num w:numId="78" w16cid:durableId="532038857">
    <w:abstractNumId w:val="3"/>
  </w:num>
  <w:num w:numId="79" w16cid:durableId="1020356814">
    <w:abstractNumId w:val="4"/>
  </w:num>
  <w:num w:numId="80" w16cid:durableId="1161774082">
    <w:abstractNumId w:val="5"/>
  </w:num>
  <w:num w:numId="81" w16cid:durableId="268709109">
    <w:abstractNumId w:val="7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78A"/>
    <w:rsid w:val="00002B31"/>
    <w:rsid w:val="00005496"/>
    <w:rsid w:val="000059C7"/>
    <w:rsid w:val="000063D1"/>
    <w:rsid w:val="00010C13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55DB7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97162"/>
    <w:rsid w:val="000A0FA7"/>
    <w:rsid w:val="000A12EF"/>
    <w:rsid w:val="000A49D2"/>
    <w:rsid w:val="000A5F2F"/>
    <w:rsid w:val="000A67AD"/>
    <w:rsid w:val="000A6EDF"/>
    <w:rsid w:val="000B34DB"/>
    <w:rsid w:val="000B4A83"/>
    <w:rsid w:val="000D2291"/>
    <w:rsid w:val="000E53FF"/>
    <w:rsid w:val="000E5ABF"/>
    <w:rsid w:val="000E5B32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EB9"/>
    <w:rsid w:val="00154FD6"/>
    <w:rsid w:val="00156571"/>
    <w:rsid w:val="00160AC1"/>
    <w:rsid w:val="00163774"/>
    <w:rsid w:val="001641CF"/>
    <w:rsid w:val="0016456B"/>
    <w:rsid w:val="00164586"/>
    <w:rsid w:val="0016663D"/>
    <w:rsid w:val="00167158"/>
    <w:rsid w:val="00172739"/>
    <w:rsid w:val="001727B9"/>
    <w:rsid w:val="00172896"/>
    <w:rsid w:val="001745BD"/>
    <w:rsid w:val="001803F8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576D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38B7"/>
    <w:rsid w:val="001D5CB6"/>
    <w:rsid w:val="001D606D"/>
    <w:rsid w:val="001E0095"/>
    <w:rsid w:val="001E134D"/>
    <w:rsid w:val="001E365D"/>
    <w:rsid w:val="001E449D"/>
    <w:rsid w:val="001E577F"/>
    <w:rsid w:val="001E7786"/>
    <w:rsid w:val="001E7BCF"/>
    <w:rsid w:val="001F0F3C"/>
    <w:rsid w:val="001F10D7"/>
    <w:rsid w:val="001F606A"/>
    <w:rsid w:val="001F627A"/>
    <w:rsid w:val="00200363"/>
    <w:rsid w:val="00200C61"/>
    <w:rsid w:val="002058B0"/>
    <w:rsid w:val="00211EEB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00A7"/>
    <w:rsid w:val="00251A4D"/>
    <w:rsid w:val="00260858"/>
    <w:rsid w:val="002650A4"/>
    <w:rsid w:val="0026672D"/>
    <w:rsid w:val="00267D86"/>
    <w:rsid w:val="00270DCB"/>
    <w:rsid w:val="00272410"/>
    <w:rsid w:val="00275D3F"/>
    <w:rsid w:val="00275DD2"/>
    <w:rsid w:val="002766CC"/>
    <w:rsid w:val="0027711D"/>
    <w:rsid w:val="0028152D"/>
    <w:rsid w:val="00283E63"/>
    <w:rsid w:val="00287C6D"/>
    <w:rsid w:val="00292090"/>
    <w:rsid w:val="002933DC"/>
    <w:rsid w:val="002934BE"/>
    <w:rsid w:val="002954D0"/>
    <w:rsid w:val="00297993"/>
    <w:rsid w:val="002A4AF5"/>
    <w:rsid w:val="002A6A9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2B3A"/>
    <w:rsid w:val="002D772A"/>
    <w:rsid w:val="002E3314"/>
    <w:rsid w:val="002E373F"/>
    <w:rsid w:val="002E4535"/>
    <w:rsid w:val="002E5BB1"/>
    <w:rsid w:val="002E74E2"/>
    <w:rsid w:val="002F1999"/>
    <w:rsid w:val="002F5965"/>
    <w:rsid w:val="002F7248"/>
    <w:rsid w:val="00303A2F"/>
    <w:rsid w:val="00305CED"/>
    <w:rsid w:val="00311318"/>
    <w:rsid w:val="00311327"/>
    <w:rsid w:val="003148C1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5F3C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01FB"/>
    <w:rsid w:val="003C2361"/>
    <w:rsid w:val="003C3A00"/>
    <w:rsid w:val="003C4BF6"/>
    <w:rsid w:val="003D048D"/>
    <w:rsid w:val="003D582B"/>
    <w:rsid w:val="003D61FD"/>
    <w:rsid w:val="003E19CA"/>
    <w:rsid w:val="003E37C5"/>
    <w:rsid w:val="003F100E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2B5"/>
    <w:rsid w:val="004213B7"/>
    <w:rsid w:val="00432EBF"/>
    <w:rsid w:val="0043524E"/>
    <w:rsid w:val="00437ABC"/>
    <w:rsid w:val="00441025"/>
    <w:rsid w:val="00441671"/>
    <w:rsid w:val="00444B46"/>
    <w:rsid w:val="00445F93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D7BDB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0AA4"/>
    <w:rsid w:val="0050677E"/>
    <w:rsid w:val="005107EA"/>
    <w:rsid w:val="00515739"/>
    <w:rsid w:val="00516013"/>
    <w:rsid w:val="0051711F"/>
    <w:rsid w:val="0053017B"/>
    <w:rsid w:val="00530914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3E7"/>
    <w:rsid w:val="00560445"/>
    <w:rsid w:val="00561493"/>
    <w:rsid w:val="00561644"/>
    <w:rsid w:val="005638EA"/>
    <w:rsid w:val="00564003"/>
    <w:rsid w:val="00565B57"/>
    <w:rsid w:val="0056640D"/>
    <w:rsid w:val="00567E09"/>
    <w:rsid w:val="0057165F"/>
    <w:rsid w:val="005753D9"/>
    <w:rsid w:val="00576213"/>
    <w:rsid w:val="00580DE7"/>
    <w:rsid w:val="00585260"/>
    <w:rsid w:val="005867E9"/>
    <w:rsid w:val="0059076A"/>
    <w:rsid w:val="00591855"/>
    <w:rsid w:val="00592264"/>
    <w:rsid w:val="005966F0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A94"/>
    <w:rsid w:val="005D3A41"/>
    <w:rsid w:val="005D6E5C"/>
    <w:rsid w:val="005D6FCE"/>
    <w:rsid w:val="005D7005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052F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17E2B"/>
    <w:rsid w:val="00720706"/>
    <w:rsid w:val="00721318"/>
    <w:rsid w:val="0072148D"/>
    <w:rsid w:val="007230E0"/>
    <w:rsid w:val="007234A1"/>
    <w:rsid w:val="007274F0"/>
    <w:rsid w:val="00730BA2"/>
    <w:rsid w:val="00741053"/>
    <w:rsid w:val="00743ED6"/>
    <w:rsid w:val="007522E9"/>
    <w:rsid w:val="007541AA"/>
    <w:rsid w:val="00754E26"/>
    <w:rsid w:val="00755CF3"/>
    <w:rsid w:val="007602AE"/>
    <w:rsid w:val="007635D9"/>
    <w:rsid w:val="007676BC"/>
    <w:rsid w:val="007676EE"/>
    <w:rsid w:val="00770440"/>
    <w:rsid w:val="0077536F"/>
    <w:rsid w:val="007756B9"/>
    <w:rsid w:val="00776935"/>
    <w:rsid w:val="0077716E"/>
    <w:rsid w:val="00780022"/>
    <w:rsid w:val="00780E0E"/>
    <w:rsid w:val="00782D6F"/>
    <w:rsid w:val="007833BB"/>
    <w:rsid w:val="00783AE1"/>
    <w:rsid w:val="00790B81"/>
    <w:rsid w:val="00794A1E"/>
    <w:rsid w:val="00795169"/>
    <w:rsid w:val="0079605D"/>
    <w:rsid w:val="007A1B1C"/>
    <w:rsid w:val="007A2540"/>
    <w:rsid w:val="007A3EB7"/>
    <w:rsid w:val="007A641B"/>
    <w:rsid w:val="007A6D9F"/>
    <w:rsid w:val="007B05B7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2A9B"/>
    <w:rsid w:val="00802E6E"/>
    <w:rsid w:val="008035DB"/>
    <w:rsid w:val="00804D52"/>
    <w:rsid w:val="0080525A"/>
    <w:rsid w:val="00806105"/>
    <w:rsid w:val="00807A52"/>
    <w:rsid w:val="00812895"/>
    <w:rsid w:val="008218C5"/>
    <w:rsid w:val="008219D0"/>
    <w:rsid w:val="00824CA8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5E8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B3D"/>
    <w:rsid w:val="008C1CC7"/>
    <w:rsid w:val="008C2A72"/>
    <w:rsid w:val="008C357C"/>
    <w:rsid w:val="008D4037"/>
    <w:rsid w:val="008D4575"/>
    <w:rsid w:val="008D53F9"/>
    <w:rsid w:val="008D7C9A"/>
    <w:rsid w:val="008E0E99"/>
    <w:rsid w:val="008E329A"/>
    <w:rsid w:val="008E5991"/>
    <w:rsid w:val="008E6275"/>
    <w:rsid w:val="008E65C3"/>
    <w:rsid w:val="008F2173"/>
    <w:rsid w:val="008F37DE"/>
    <w:rsid w:val="008F4627"/>
    <w:rsid w:val="008F5802"/>
    <w:rsid w:val="00903736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6E77"/>
    <w:rsid w:val="00951334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775EC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A7B4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1711"/>
    <w:rsid w:val="009F3614"/>
    <w:rsid w:val="009F5050"/>
    <w:rsid w:val="009F5539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386A"/>
    <w:rsid w:val="00A54905"/>
    <w:rsid w:val="00A55EFF"/>
    <w:rsid w:val="00A5758D"/>
    <w:rsid w:val="00A5785E"/>
    <w:rsid w:val="00A61701"/>
    <w:rsid w:val="00A67DBB"/>
    <w:rsid w:val="00A74E65"/>
    <w:rsid w:val="00A7671D"/>
    <w:rsid w:val="00A85DB6"/>
    <w:rsid w:val="00A85E2A"/>
    <w:rsid w:val="00A86011"/>
    <w:rsid w:val="00A868DE"/>
    <w:rsid w:val="00A915DB"/>
    <w:rsid w:val="00A91E62"/>
    <w:rsid w:val="00A92C87"/>
    <w:rsid w:val="00A93543"/>
    <w:rsid w:val="00A941D4"/>
    <w:rsid w:val="00A96CC6"/>
    <w:rsid w:val="00AA05E2"/>
    <w:rsid w:val="00AA2FF0"/>
    <w:rsid w:val="00AA7247"/>
    <w:rsid w:val="00AB15D7"/>
    <w:rsid w:val="00AB2436"/>
    <w:rsid w:val="00AB297B"/>
    <w:rsid w:val="00AB4DD1"/>
    <w:rsid w:val="00AB5476"/>
    <w:rsid w:val="00AC0A89"/>
    <w:rsid w:val="00AC1A31"/>
    <w:rsid w:val="00AC4270"/>
    <w:rsid w:val="00AC50AF"/>
    <w:rsid w:val="00AC54C9"/>
    <w:rsid w:val="00AC6403"/>
    <w:rsid w:val="00AC6524"/>
    <w:rsid w:val="00AD224A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399A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049E"/>
    <w:rsid w:val="00B73104"/>
    <w:rsid w:val="00B75AC9"/>
    <w:rsid w:val="00B75DC6"/>
    <w:rsid w:val="00B8478A"/>
    <w:rsid w:val="00B86A3C"/>
    <w:rsid w:val="00B8756C"/>
    <w:rsid w:val="00B9086B"/>
    <w:rsid w:val="00B92025"/>
    <w:rsid w:val="00B925F6"/>
    <w:rsid w:val="00B92710"/>
    <w:rsid w:val="00BA234D"/>
    <w:rsid w:val="00BA2880"/>
    <w:rsid w:val="00BA71B6"/>
    <w:rsid w:val="00BA7E3C"/>
    <w:rsid w:val="00BB2F10"/>
    <w:rsid w:val="00BB5F2E"/>
    <w:rsid w:val="00BC1EB0"/>
    <w:rsid w:val="00BC3337"/>
    <w:rsid w:val="00BC5149"/>
    <w:rsid w:val="00BC6378"/>
    <w:rsid w:val="00BD43BE"/>
    <w:rsid w:val="00BD502A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056D4"/>
    <w:rsid w:val="00C10F23"/>
    <w:rsid w:val="00C14429"/>
    <w:rsid w:val="00C170B7"/>
    <w:rsid w:val="00C22004"/>
    <w:rsid w:val="00C221D1"/>
    <w:rsid w:val="00C245BC"/>
    <w:rsid w:val="00C26C82"/>
    <w:rsid w:val="00C273B7"/>
    <w:rsid w:val="00C3091C"/>
    <w:rsid w:val="00C32242"/>
    <w:rsid w:val="00C32AA3"/>
    <w:rsid w:val="00C331EB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2DB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249C"/>
    <w:rsid w:val="00CA4600"/>
    <w:rsid w:val="00CA6379"/>
    <w:rsid w:val="00CA6C88"/>
    <w:rsid w:val="00CB140E"/>
    <w:rsid w:val="00CB5FCF"/>
    <w:rsid w:val="00CB7633"/>
    <w:rsid w:val="00CC0C86"/>
    <w:rsid w:val="00CC0FAF"/>
    <w:rsid w:val="00CC3A97"/>
    <w:rsid w:val="00CC4467"/>
    <w:rsid w:val="00CC4721"/>
    <w:rsid w:val="00CD02E1"/>
    <w:rsid w:val="00CD1657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CF6F6D"/>
    <w:rsid w:val="00D02992"/>
    <w:rsid w:val="00D1012C"/>
    <w:rsid w:val="00D14E8A"/>
    <w:rsid w:val="00D14F9A"/>
    <w:rsid w:val="00D21871"/>
    <w:rsid w:val="00D23D22"/>
    <w:rsid w:val="00D24843"/>
    <w:rsid w:val="00D31B8B"/>
    <w:rsid w:val="00D34472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7C00"/>
    <w:rsid w:val="00D7023A"/>
    <w:rsid w:val="00D7223C"/>
    <w:rsid w:val="00D7248A"/>
    <w:rsid w:val="00D72817"/>
    <w:rsid w:val="00D7284D"/>
    <w:rsid w:val="00D72869"/>
    <w:rsid w:val="00D731B0"/>
    <w:rsid w:val="00D7395E"/>
    <w:rsid w:val="00D74486"/>
    <w:rsid w:val="00D767BA"/>
    <w:rsid w:val="00D7694E"/>
    <w:rsid w:val="00D77036"/>
    <w:rsid w:val="00D8052F"/>
    <w:rsid w:val="00D82999"/>
    <w:rsid w:val="00D857BC"/>
    <w:rsid w:val="00D86611"/>
    <w:rsid w:val="00D86A66"/>
    <w:rsid w:val="00D87920"/>
    <w:rsid w:val="00D92611"/>
    <w:rsid w:val="00D95692"/>
    <w:rsid w:val="00D95E75"/>
    <w:rsid w:val="00D96ADE"/>
    <w:rsid w:val="00DA1C6E"/>
    <w:rsid w:val="00DA22C7"/>
    <w:rsid w:val="00DA36EF"/>
    <w:rsid w:val="00DA715B"/>
    <w:rsid w:val="00DB133F"/>
    <w:rsid w:val="00DC3A0C"/>
    <w:rsid w:val="00DC6AB3"/>
    <w:rsid w:val="00DC7CE5"/>
    <w:rsid w:val="00DD0160"/>
    <w:rsid w:val="00DD156C"/>
    <w:rsid w:val="00DD1C92"/>
    <w:rsid w:val="00DD657F"/>
    <w:rsid w:val="00DE5880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574F"/>
    <w:rsid w:val="00E07263"/>
    <w:rsid w:val="00E1012B"/>
    <w:rsid w:val="00E12293"/>
    <w:rsid w:val="00E14228"/>
    <w:rsid w:val="00E15221"/>
    <w:rsid w:val="00E157D2"/>
    <w:rsid w:val="00E178B1"/>
    <w:rsid w:val="00E20227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94B"/>
    <w:rsid w:val="00E53D73"/>
    <w:rsid w:val="00E55A8A"/>
    <w:rsid w:val="00E56A94"/>
    <w:rsid w:val="00E56FF6"/>
    <w:rsid w:val="00E603BA"/>
    <w:rsid w:val="00E61CB7"/>
    <w:rsid w:val="00E62BCD"/>
    <w:rsid w:val="00E703C1"/>
    <w:rsid w:val="00E720F3"/>
    <w:rsid w:val="00E72698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257B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3BD7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3099"/>
    <w:rsid w:val="00EF5A26"/>
    <w:rsid w:val="00EF6750"/>
    <w:rsid w:val="00EF7A4C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36EC7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7346"/>
    <w:rsid w:val="00F82C1C"/>
    <w:rsid w:val="00F82FAA"/>
    <w:rsid w:val="00F86226"/>
    <w:rsid w:val="00F8681D"/>
    <w:rsid w:val="00F938EE"/>
    <w:rsid w:val="00F9703C"/>
    <w:rsid w:val="00FA1808"/>
    <w:rsid w:val="00FA5261"/>
    <w:rsid w:val="00FA56DF"/>
    <w:rsid w:val="00FA645F"/>
    <w:rsid w:val="00FA7FE7"/>
    <w:rsid w:val="00FB0392"/>
    <w:rsid w:val="00FB03C3"/>
    <w:rsid w:val="00FB10E3"/>
    <w:rsid w:val="00FB42DF"/>
    <w:rsid w:val="00FB6B19"/>
    <w:rsid w:val="00FC0821"/>
    <w:rsid w:val="00FC17D5"/>
    <w:rsid w:val="00FC1D0B"/>
    <w:rsid w:val="00FC2877"/>
    <w:rsid w:val="00FC4143"/>
    <w:rsid w:val="00FC5711"/>
    <w:rsid w:val="00FC60EA"/>
    <w:rsid w:val="00FD099E"/>
    <w:rsid w:val="00FD242F"/>
    <w:rsid w:val="00FD3D83"/>
    <w:rsid w:val="00FD60B1"/>
    <w:rsid w:val="00FE5E13"/>
    <w:rsid w:val="00FE5F25"/>
    <w:rsid w:val="00FE748A"/>
    <w:rsid w:val="00FE7CB1"/>
    <w:rsid w:val="00FF0EA7"/>
    <w:rsid w:val="00FF4CAB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1804B"/>
  <w15:docId w15:val="{C7DF343D-C749-46C3-9553-8359618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75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Carpredefinitoparagrafo"/>
    <w:rsid w:val="009A7B4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FC06-6038-4D36-838E-2EC7F5A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2</cp:revision>
  <cp:lastPrinted>2022-07-09T08:54:00Z</cp:lastPrinted>
  <dcterms:created xsi:type="dcterms:W3CDTF">2022-07-08T06:48:00Z</dcterms:created>
  <dcterms:modified xsi:type="dcterms:W3CDTF">2022-07-09T08:54:00Z</dcterms:modified>
</cp:coreProperties>
</file>