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F0DF" w14:textId="39002921" w:rsidR="00590987" w:rsidRDefault="00590987" w:rsidP="00590987">
      <w:pPr>
        <w:pStyle w:val="ALLEGATO"/>
      </w:pPr>
      <w:r>
        <w:t>Allegato 7</w:t>
      </w:r>
    </w:p>
    <w:p w14:paraId="4CD95CB5" w14:textId="77777777" w:rsidR="002279C9" w:rsidRDefault="002279C9" w:rsidP="002331E6">
      <w:pPr>
        <w:jc w:val="center"/>
        <w:rPr>
          <w:rFonts w:ascii="Palatino Linotype" w:hAnsi="Palatino Linotype"/>
        </w:rPr>
      </w:pPr>
    </w:p>
    <w:p w14:paraId="49C67B66" w14:textId="77777777" w:rsidR="002279C9" w:rsidRDefault="002279C9" w:rsidP="00534EB8">
      <w:pPr>
        <w:jc w:val="center"/>
        <w:rPr>
          <w:rFonts w:ascii="Palatino Linotype" w:hAnsi="Palatino Linotype"/>
        </w:rPr>
      </w:pPr>
    </w:p>
    <w:p w14:paraId="5E78C441" w14:textId="77777777" w:rsidR="002279C9" w:rsidRPr="00906903" w:rsidRDefault="002279C9" w:rsidP="00534EB8">
      <w:pPr>
        <w:jc w:val="center"/>
        <w:rPr>
          <w:rFonts w:ascii="Palatino Linotype" w:hAnsi="Palatino Linotype"/>
          <w:b/>
        </w:rPr>
      </w:pPr>
    </w:p>
    <w:p w14:paraId="5A0DE766" w14:textId="77777777" w:rsidR="002279C9" w:rsidRPr="00906903" w:rsidRDefault="002279C9" w:rsidP="00534EB8">
      <w:pPr>
        <w:jc w:val="center"/>
        <w:rPr>
          <w:rFonts w:ascii="Palatino Linotype" w:hAnsi="Palatino Linotype"/>
          <w:b/>
        </w:rPr>
      </w:pPr>
    </w:p>
    <w:p w14:paraId="62732292" w14:textId="77777777" w:rsidR="002279C9" w:rsidRPr="00906903" w:rsidRDefault="002279C9" w:rsidP="00534EB8">
      <w:pPr>
        <w:jc w:val="center"/>
        <w:rPr>
          <w:rFonts w:ascii="Palatino Linotype" w:hAnsi="Palatino Linotype"/>
          <w:b/>
        </w:rPr>
      </w:pPr>
    </w:p>
    <w:p w14:paraId="7602382B" w14:textId="77777777" w:rsidR="002279C9" w:rsidRPr="00906903" w:rsidRDefault="002279C9" w:rsidP="00534EB8">
      <w:pPr>
        <w:jc w:val="center"/>
        <w:rPr>
          <w:rFonts w:ascii="Palatino Linotype" w:hAnsi="Palatino Linotype"/>
          <w:b/>
        </w:rPr>
      </w:pPr>
    </w:p>
    <w:p w14:paraId="4E31B07F" w14:textId="77777777" w:rsidR="002279C9" w:rsidRPr="008D7D21" w:rsidRDefault="002279C9" w:rsidP="004D03CD">
      <w:pPr>
        <w:jc w:val="center"/>
        <w:rPr>
          <w:rFonts w:ascii="Palatino Linotype" w:hAnsi="Palatino Linotype" w:cs="Arial"/>
          <w:b/>
        </w:rPr>
      </w:pPr>
      <w:r w:rsidRPr="008D7D21">
        <w:rPr>
          <w:rFonts w:ascii="Palatino Linotype" w:hAnsi="Palatino Linotype" w:cs="Arial"/>
          <w:b/>
        </w:rPr>
        <w:t xml:space="preserve">SCHEMA DI </w:t>
      </w:r>
      <w:r>
        <w:rPr>
          <w:rFonts w:ascii="Palatino Linotype" w:hAnsi="Palatino Linotype" w:cs="Arial"/>
          <w:b/>
        </w:rPr>
        <w:t>DICHIARAZIONE DITTA AUSILIARIA</w:t>
      </w:r>
    </w:p>
    <w:p w14:paraId="634CE11C" w14:textId="77777777" w:rsidR="002279C9" w:rsidRDefault="002279C9" w:rsidP="000B0F59">
      <w:pPr>
        <w:jc w:val="center"/>
        <w:rPr>
          <w:rFonts w:ascii="Palatino Linotype" w:hAnsi="Palatino Linotype"/>
          <w:sz w:val="22"/>
          <w:szCs w:val="22"/>
        </w:rPr>
      </w:pPr>
    </w:p>
    <w:p w14:paraId="1764DB5F" w14:textId="77777777" w:rsidR="002279C9" w:rsidRDefault="002279C9" w:rsidP="000B0F59">
      <w:pPr>
        <w:jc w:val="center"/>
        <w:rPr>
          <w:rFonts w:ascii="Palatino Linotype" w:hAnsi="Palatino Linotype"/>
          <w:b/>
          <w:sz w:val="22"/>
          <w:szCs w:val="22"/>
        </w:rPr>
      </w:pPr>
    </w:p>
    <w:p w14:paraId="13408A14" w14:textId="77777777" w:rsidR="002279C9" w:rsidRDefault="002279C9" w:rsidP="000B0F59">
      <w:pPr>
        <w:jc w:val="center"/>
        <w:rPr>
          <w:rFonts w:ascii="Palatino Linotype" w:hAnsi="Palatino Linotype"/>
          <w:b/>
          <w:sz w:val="22"/>
          <w:szCs w:val="22"/>
        </w:rPr>
      </w:pPr>
    </w:p>
    <w:p w14:paraId="2DFDEE71" w14:textId="77777777" w:rsidR="002279C9" w:rsidRDefault="002279C9" w:rsidP="000B0F59">
      <w:pPr>
        <w:jc w:val="center"/>
        <w:rPr>
          <w:rFonts w:ascii="Palatino Linotype" w:hAnsi="Palatino Linotype"/>
          <w:b/>
          <w:sz w:val="22"/>
          <w:szCs w:val="22"/>
        </w:rPr>
      </w:pPr>
    </w:p>
    <w:p w14:paraId="01B14257" w14:textId="77777777" w:rsidR="002279C9" w:rsidRDefault="002279C9" w:rsidP="000B0F59">
      <w:pPr>
        <w:jc w:val="center"/>
        <w:rPr>
          <w:rFonts w:ascii="Palatino Linotype" w:hAnsi="Palatino Linotype"/>
          <w:b/>
          <w:sz w:val="22"/>
          <w:szCs w:val="22"/>
        </w:rPr>
      </w:pPr>
    </w:p>
    <w:p w14:paraId="084ABC8E" w14:textId="77777777" w:rsidR="002279C9" w:rsidRDefault="002279C9" w:rsidP="00BF551D">
      <w:pPr>
        <w:jc w:val="both"/>
        <w:rPr>
          <w:rFonts w:ascii="Palatino Linotype" w:hAnsi="Palatino Linotype"/>
          <w:b/>
        </w:rPr>
      </w:pPr>
      <w:r w:rsidRPr="00F2495C">
        <w:rPr>
          <w:rFonts w:ascii="Palatino Linotype" w:hAnsi="Palatino Linotype"/>
          <w:b/>
          <w:smallCaps/>
          <w:noProof/>
          <w:color w:val="000000"/>
        </w:rPr>
        <w:t>Procedura aperta per l’affidamento dell’incarico per la Progettazione di Fattibilità Tecnica ed Economica, Progettazione Definitiva e Progettazione Esecutiva per il Ripristino della Diga di Abate Alonia sul Torrente Olivento in agro di Lavello PZ</w:t>
      </w:r>
    </w:p>
    <w:p w14:paraId="363048DD" w14:textId="77777777" w:rsidR="002279C9" w:rsidRDefault="002279C9" w:rsidP="00D724B3">
      <w:pPr>
        <w:ind w:left="180"/>
        <w:jc w:val="both"/>
        <w:rPr>
          <w:rFonts w:ascii="Palatino Linotype" w:hAnsi="Palatino Linotype"/>
          <w:b/>
        </w:rPr>
      </w:pPr>
    </w:p>
    <w:p w14:paraId="7568165F" w14:textId="77777777" w:rsidR="002279C9" w:rsidRDefault="002279C9" w:rsidP="00EC0C83">
      <w:pPr>
        <w:spacing w:after="80"/>
        <w:jc w:val="center"/>
        <w:rPr>
          <w:rFonts w:ascii="Palatino Linotype" w:hAnsi="Palatino Linotype"/>
        </w:rPr>
      </w:pPr>
      <w:r>
        <w:rPr>
          <w:b/>
        </w:rPr>
        <w:t xml:space="preserve">SIMOG – GARA N. </w:t>
      </w:r>
      <w:r w:rsidRPr="00F2495C">
        <w:rPr>
          <w:b/>
          <w:noProof/>
        </w:rPr>
        <w:t>8402165</w:t>
      </w:r>
    </w:p>
    <w:p w14:paraId="352F3219" w14:textId="77777777" w:rsidR="002279C9" w:rsidRDefault="002279C9" w:rsidP="00D724B3">
      <w:pPr>
        <w:ind w:left="180"/>
        <w:jc w:val="both"/>
        <w:rPr>
          <w:rFonts w:ascii="Palatino Linotype" w:hAnsi="Palatino Linotype"/>
          <w:b/>
        </w:rPr>
      </w:pPr>
    </w:p>
    <w:p w14:paraId="6EA1BF06" w14:textId="77777777" w:rsidR="002279C9" w:rsidRPr="00670B39" w:rsidRDefault="002279C9" w:rsidP="00AB72CF">
      <w:pPr>
        <w:widowControl w:val="0"/>
        <w:tabs>
          <w:tab w:val="left" w:pos="3969"/>
        </w:tabs>
        <w:spacing w:after="120" w:line="276" w:lineRule="auto"/>
        <w:rPr>
          <w:rFonts w:ascii="Palatino Linotype" w:hAnsi="Palatino Linotype" w:cs="Arial"/>
          <w:i/>
          <w:iCs/>
          <w:sz w:val="20"/>
          <w:szCs w:val="20"/>
        </w:rPr>
      </w:pPr>
    </w:p>
    <w:p w14:paraId="4E2A3021" w14:textId="77777777" w:rsidR="002279C9" w:rsidRPr="00534EB8" w:rsidRDefault="002279C9" w:rsidP="00534EB8">
      <w:pPr>
        <w:widowControl w:val="0"/>
        <w:tabs>
          <w:tab w:val="left" w:pos="3969"/>
        </w:tabs>
        <w:spacing w:after="120" w:line="276" w:lineRule="auto"/>
        <w:rPr>
          <w:rFonts w:ascii="Palatino Linotype" w:hAnsi="Palatino Linotype" w:cs="Arial"/>
          <w:i/>
          <w:iCs/>
          <w:sz w:val="20"/>
          <w:szCs w:val="20"/>
        </w:rPr>
      </w:pPr>
    </w:p>
    <w:p w14:paraId="43855202" w14:textId="77777777" w:rsidR="002279C9" w:rsidRDefault="002279C9" w:rsidP="00534EB8">
      <w:pPr>
        <w:widowControl w:val="0"/>
        <w:tabs>
          <w:tab w:val="left" w:pos="3969"/>
        </w:tabs>
        <w:spacing w:after="120" w:line="276" w:lineRule="auto"/>
        <w:rPr>
          <w:rFonts w:ascii="Palatino Linotype" w:hAnsi="Palatino Linotype" w:cs="Arial"/>
          <w:i/>
          <w:iCs/>
          <w:sz w:val="20"/>
          <w:szCs w:val="20"/>
        </w:rPr>
      </w:pPr>
    </w:p>
    <w:p w14:paraId="6CA7DF68" w14:textId="77777777" w:rsidR="002279C9" w:rsidRDefault="002279C9" w:rsidP="00534EB8">
      <w:pPr>
        <w:widowControl w:val="0"/>
        <w:tabs>
          <w:tab w:val="left" w:pos="3969"/>
        </w:tabs>
        <w:spacing w:after="120" w:line="276" w:lineRule="auto"/>
        <w:rPr>
          <w:rFonts w:ascii="Palatino Linotype" w:hAnsi="Palatino Linotype" w:cs="Arial"/>
          <w:i/>
          <w:iCs/>
          <w:sz w:val="20"/>
          <w:szCs w:val="20"/>
        </w:rPr>
      </w:pPr>
    </w:p>
    <w:p w14:paraId="7F3279F6" w14:textId="77777777" w:rsidR="002279C9" w:rsidRDefault="002279C9" w:rsidP="00534EB8">
      <w:pPr>
        <w:widowControl w:val="0"/>
        <w:tabs>
          <w:tab w:val="left" w:pos="3969"/>
        </w:tabs>
        <w:spacing w:after="120" w:line="276" w:lineRule="auto"/>
        <w:rPr>
          <w:rFonts w:ascii="Palatino Linotype" w:hAnsi="Palatino Linotype" w:cs="Arial"/>
          <w:i/>
          <w:iCs/>
          <w:sz w:val="20"/>
          <w:szCs w:val="20"/>
        </w:rPr>
      </w:pPr>
    </w:p>
    <w:p w14:paraId="4E7DC2D6" w14:textId="77777777" w:rsidR="002279C9" w:rsidRDefault="002279C9" w:rsidP="00534EB8">
      <w:pPr>
        <w:widowControl w:val="0"/>
        <w:tabs>
          <w:tab w:val="left" w:pos="3969"/>
        </w:tabs>
        <w:spacing w:after="120" w:line="276" w:lineRule="auto"/>
        <w:rPr>
          <w:rFonts w:ascii="Palatino Linotype" w:hAnsi="Palatino Linotype" w:cs="Arial"/>
          <w:i/>
          <w:iCs/>
          <w:sz w:val="20"/>
          <w:szCs w:val="20"/>
        </w:rPr>
      </w:pPr>
    </w:p>
    <w:p w14:paraId="49A857F2" w14:textId="77777777" w:rsidR="002279C9" w:rsidRDefault="002279C9" w:rsidP="00534EB8">
      <w:pPr>
        <w:widowControl w:val="0"/>
        <w:tabs>
          <w:tab w:val="left" w:pos="3969"/>
        </w:tabs>
        <w:spacing w:after="120" w:line="276" w:lineRule="auto"/>
        <w:rPr>
          <w:rFonts w:ascii="Palatino Linotype" w:hAnsi="Palatino Linotype" w:cs="Arial"/>
          <w:i/>
          <w:iCs/>
          <w:sz w:val="20"/>
          <w:szCs w:val="20"/>
        </w:rPr>
      </w:pPr>
    </w:p>
    <w:p w14:paraId="5A42AE56" w14:textId="77777777" w:rsidR="002279C9" w:rsidRDefault="002279C9" w:rsidP="00534EB8">
      <w:pPr>
        <w:widowControl w:val="0"/>
        <w:tabs>
          <w:tab w:val="left" w:pos="3969"/>
        </w:tabs>
        <w:spacing w:after="120" w:line="276" w:lineRule="auto"/>
        <w:rPr>
          <w:rFonts w:ascii="Palatino Linotype" w:hAnsi="Palatino Linotype" w:cs="Arial"/>
          <w:i/>
          <w:iCs/>
          <w:sz w:val="20"/>
          <w:szCs w:val="20"/>
        </w:rPr>
      </w:pPr>
    </w:p>
    <w:p w14:paraId="4B2707C3" w14:textId="77777777" w:rsidR="002279C9" w:rsidRDefault="002279C9" w:rsidP="00534EB8">
      <w:pPr>
        <w:widowControl w:val="0"/>
        <w:tabs>
          <w:tab w:val="left" w:pos="3969"/>
        </w:tabs>
        <w:spacing w:after="120" w:line="276" w:lineRule="auto"/>
        <w:rPr>
          <w:rFonts w:ascii="Palatino Linotype" w:hAnsi="Palatino Linotype" w:cs="Arial"/>
          <w:i/>
          <w:iCs/>
          <w:sz w:val="20"/>
          <w:szCs w:val="20"/>
        </w:rPr>
      </w:pPr>
    </w:p>
    <w:p w14:paraId="33619A9C" w14:textId="77777777" w:rsidR="002279C9" w:rsidRDefault="002279C9">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p w14:paraId="4275132F" w14:textId="77777777" w:rsidR="002279C9" w:rsidRPr="00655F9C" w:rsidRDefault="002279C9" w:rsidP="000113BF">
      <w:pPr>
        <w:pStyle w:val="Titolo1"/>
        <w:tabs>
          <w:tab w:val="left" w:pos="1843"/>
          <w:tab w:val="left" w:pos="5954"/>
          <w:tab w:val="left" w:pos="6237"/>
          <w:tab w:val="left" w:pos="7797"/>
        </w:tabs>
        <w:rPr>
          <w:rFonts w:ascii="Palatino Linotype" w:hAnsi="Palatino Linotype" w:cs="Arial"/>
          <w:b/>
          <w:bCs/>
          <w:i w:val="0"/>
          <w:iCs w:val="0"/>
          <w:color w:val="auto"/>
          <w:sz w:val="20"/>
          <w:szCs w:val="20"/>
        </w:rPr>
      </w:pPr>
      <w:r w:rsidRPr="00655F9C">
        <w:rPr>
          <w:rFonts w:ascii="Palatino Linotype" w:hAnsi="Palatino Linotype" w:cs="Arial"/>
          <w:b/>
          <w:bCs/>
          <w:i w:val="0"/>
          <w:iCs w:val="0"/>
          <w:color w:val="auto"/>
          <w:sz w:val="20"/>
          <w:szCs w:val="20"/>
        </w:rPr>
        <w:lastRenderedPageBreak/>
        <w:t xml:space="preserve">DICHIARAZIONE DI AVVALIMENTO DELL’OPERATORE ECONOMICO AUSILIARIO </w:t>
      </w:r>
    </w:p>
    <w:p w14:paraId="206DDAFA" w14:textId="77777777" w:rsidR="002279C9" w:rsidRDefault="002279C9" w:rsidP="00655F9C">
      <w:pPr>
        <w:spacing w:after="85"/>
      </w:pPr>
      <w:r>
        <w:t>Il sottoscritto ___________________________________________________________________</w:t>
      </w:r>
    </w:p>
    <w:p w14:paraId="317667B0" w14:textId="77777777" w:rsidR="002279C9" w:rsidRDefault="002279C9" w:rsidP="00655F9C">
      <w:pPr>
        <w:spacing w:after="85"/>
      </w:pPr>
      <w:r>
        <w:t>Codice Fiscale __________________________________________________________________</w:t>
      </w:r>
    </w:p>
    <w:p w14:paraId="26748DA0" w14:textId="77777777" w:rsidR="002279C9" w:rsidRDefault="002279C9" w:rsidP="00655F9C">
      <w:pPr>
        <w:spacing w:after="85"/>
      </w:pPr>
      <w:r>
        <w:t>Nato a _________________________________________________________________________</w:t>
      </w:r>
    </w:p>
    <w:p w14:paraId="6069FFED" w14:textId="77777777" w:rsidR="002279C9" w:rsidRDefault="002279C9" w:rsidP="00655F9C">
      <w:pPr>
        <w:spacing w:after="85"/>
      </w:pPr>
      <w:r>
        <w:t>Residente in: Via/Piazza ___________________________________________________________</w:t>
      </w:r>
    </w:p>
    <w:p w14:paraId="5D8C07E7" w14:textId="77777777" w:rsidR="002279C9" w:rsidRDefault="002279C9" w:rsidP="00655F9C">
      <w:pPr>
        <w:spacing w:after="227"/>
      </w:pPr>
      <w:r>
        <w:t>Comune/Città ________________________________________ C.A.P. _____________________</w:t>
      </w:r>
    </w:p>
    <w:p w14:paraId="60181CD5" w14:textId="77777777" w:rsidR="002279C9" w:rsidRDefault="002279C9" w:rsidP="00655F9C">
      <w:pPr>
        <w:spacing w:after="85"/>
      </w:pPr>
      <w:r>
        <w:t>Legale Rappresentante (</w:t>
      </w:r>
      <w:r>
        <w:rPr>
          <w:i/>
        </w:rPr>
        <w:t xml:space="preserve">ovvero </w:t>
      </w:r>
      <w:r>
        <w:t>Procuratore) dell’operatore economico ausiliario" _______________________________________________________________________</w:t>
      </w:r>
    </w:p>
    <w:p w14:paraId="1816F125" w14:textId="77777777" w:rsidR="002279C9" w:rsidRDefault="002279C9" w:rsidP="00655F9C">
      <w:pPr>
        <w:spacing w:after="85"/>
      </w:pPr>
      <w:r>
        <w:t>con sede in: Via/Piazza ____________________________________________________________</w:t>
      </w:r>
    </w:p>
    <w:p w14:paraId="432DE325" w14:textId="77777777" w:rsidR="002279C9" w:rsidRDefault="002279C9" w:rsidP="00655F9C">
      <w:pPr>
        <w:spacing w:after="85"/>
      </w:pPr>
      <w:r>
        <w:t>Comune/Città ______________________________________________ C.A.P. _______________</w:t>
      </w:r>
    </w:p>
    <w:p w14:paraId="526FDFF3" w14:textId="77777777" w:rsidR="002279C9" w:rsidRDefault="002279C9" w:rsidP="00655F9C">
      <w:pPr>
        <w:spacing w:after="85"/>
      </w:pPr>
      <w:r>
        <w:t>Codice Fiscale n._________________________________________________________________</w:t>
      </w:r>
    </w:p>
    <w:p w14:paraId="28EF617E" w14:textId="77777777" w:rsidR="002279C9" w:rsidRDefault="002279C9" w:rsidP="00655F9C">
      <w:pPr>
        <w:spacing w:after="85"/>
      </w:pPr>
      <w:r>
        <w:t>Partita I.V.A. n. __________________________________________________________________</w:t>
      </w:r>
    </w:p>
    <w:p w14:paraId="027BEE0D" w14:textId="77777777" w:rsidR="002279C9" w:rsidRPr="000113BF" w:rsidRDefault="002279C9" w:rsidP="00655F9C">
      <w:pPr>
        <w:spacing w:after="113"/>
        <w:rPr>
          <w:b/>
          <w:lang w:val="en-US"/>
        </w:rPr>
      </w:pPr>
      <w:r w:rsidRPr="000113BF">
        <w:rPr>
          <w:lang w:val="en-US"/>
        </w:rPr>
        <w:t>Tel. n. _________________ Fax n. ______________ PEC _______________________________</w:t>
      </w:r>
    </w:p>
    <w:p w14:paraId="676822F1" w14:textId="77777777" w:rsidR="002279C9" w:rsidRDefault="002279C9" w:rsidP="00655F9C">
      <w:pPr>
        <w:spacing w:before="283" w:after="57"/>
        <w:jc w:val="center"/>
        <w:rPr>
          <w:sz w:val="22"/>
          <w:szCs w:val="22"/>
        </w:rPr>
      </w:pPr>
      <w:r>
        <w:rPr>
          <w:b/>
        </w:rPr>
        <w:t>Con espresso riferimento all’operatore economico che rappresenta,</w:t>
      </w:r>
    </w:p>
    <w:p w14:paraId="21115690" w14:textId="77777777" w:rsidR="002279C9" w:rsidRDefault="002279C9" w:rsidP="00655F9C">
      <w:pPr>
        <w:jc w:val="both"/>
      </w:pPr>
      <w:r>
        <w:rPr>
          <w:sz w:val="22"/>
          <w:szCs w:val="22"/>
        </w:rPr>
        <w:t xml:space="preserve">ai sensi degli artt. 46 e 47 del D.P.R. 28 dicembre 2000, n. 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pubblici, </w:t>
      </w:r>
      <w:r>
        <w:rPr>
          <w:b/>
          <w:sz w:val="22"/>
          <w:szCs w:val="22"/>
        </w:rPr>
        <w:t>assumendosene la piena responsabilità, rilascia la seguente</w:t>
      </w:r>
    </w:p>
    <w:p w14:paraId="3132A915" w14:textId="77777777" w:rsidR="002279C9" w:rsidRPr="00655F9C" w:rsidRDefault="002279C9" w:rsidP="00655F9C">
      <w:pPr>
        <w:pStyle w:val="Titolo1"/>
        <w:spacing w:before="227" w:after="227"/>
        <w:rPr>
          <w:rFonts w:ascii="Times New Roman" w:hAnsi="Times New Roman" w:cs="Times New Roman"/>
          <w:b/>
          <w:i w:val="0"/>
          <w:iCs w:val="0"/>
          <w:color w:val="auto"/>
          <w:sz w:val="24"/>
          <w:szCs w:val="24"/>
        </w:rPr>
      </w:pPr>
      <w:r w:rsidRPr="00655F9C">
        <w:rPr>
          <w:rFonts w:ascii="Times New Roman" w:hAnsi="Times New Roman" w:cs="Times New Roman"/>
          <w:b/>
          <w:i w:val="0"/>
          <w:iCs w:val="0"/>
          <w:color w:val="auto"/>
          <w:sz w:val="24"/>
          <w:szCs w:val="24"/>
        </w:rPr>
        <w:t>DICHIARAZIONE SOSTITUTIVA</w:t>
      </w:r>
    </w:p>
    <w:p w14:paraId="7F8D4B23" w14:textId="77777777" w:rsidR="002279C9" w:rsidRDefault="002279C9" w:rsidP="00655F9C">
      <w:pPr>
        <w:numPr>
          <w:ilvl w:val="0"/>
          <w:numId w:val="9"/>
        </w:numPr>
        <w:tabs>
          <w:tab w:val="left" w:pos="288"/>
        </w:tabs>
        <w:suppressAutoHyphens/>
        <w:ind w:left="283" w:hanging="283"/>
        <w:jc w:val="both"/>
        <w:rPr>
          <w:sz w:val="20"/>
          <w:szCs w:val="20"/>
        </w:rPr>
      </w:pPr>
      <w:r>
        <w:t xml:space="preserve">di possedere, ai sensi e per gli effetti dell’art. 89 del decreto legislativo 18 aprile 2016, n. 50 e </w:t>
      </w:r>
      <w:proofErr w:type="spellStart"/>
      <w:r>
        <w:t>ss.mm.ii</w:t>
      </w:r>
      <w:proofErr w:type="spellEnd"/>
      <w:r>
        <w:t>. , il seguente requisito mancanti al concorrente ed oggetto di avvalimento:</w:t>
      </w:r>
    </w:p>
    <w:p w14:paraId="6A888CFA" w14:textId="77777777" w:rsidR="002279C9" w:rsidRDefault="002279C9" w:rsidP="00655F9C">
      <w:pPr>
        <w:pStyle w:val="PremessaTesto"/>
        <w:tabs>
          <w:tab w:val="left" w:pos="336"/>
        </w:tabs>
        <w:spacing w:before="0" w:after="120" w:line="240" w:lineRule="auto"/>
        <w:ind w:left="340" w:firstLine="0"/>
        <w:rPr>
          <w:szCs w:val="24"/>
        </w:rPr>
      </w:pPr>
      <w:r>
        <w:t>______________________________________________________________________________________________________________________________________________________</w:t>
      </w:r>
    </w:p>
    <w:p w14:paraId="1395380D" w14:textId="77777777" w:rsidR="002279C9" w:rsidRDefault="002279C9" w:rsidP="00655F9C">
      <w:pPr>
        <w:spacing w:after="113"/>
        <w:ind w:left="283" w:hanging="283"/>
        <w:jc w:val="both"/>
      </w:pPr>
      <w:r>
        <w:t>B.</w:t>
      </w:r>
      <w:r>
        <w:rPr>
          <w:b/>
        </w:rPr>
        <w:tab/>
      </w:r>
      <w:r>
        <w:t>di obbligarsi, nei confronti del concorrente e della stazione appaltante, a fornire i propri requisiti, di cui è carente il concorrente ed oggetto di avvalimento, ed a mettere a disposizione le risorse necessarie per tutta la durata dell’appalto, rendendosi inoltre responsabile in solido con il concorrente nei confronti della stazione appaltante, in relazione alle prestazioni oggetto dell’appalto;</w:t>
      </w:r>
    </w:p>
    <w:p w14:paraId="5E940D68" w14:textId="77777777" w:rsidR="002279C9" w:rsidRDefault="002279C9" w:rsidP="00655F9C">
      <w:pPr>
        <w:spacing w:after="113"/>
        <w:ind w:left="283" w:hanging="283"/>
        <w:jc w:val="both"/>
      </w:pPr>
      <w:r>
        <w:t>C.</w:t>
      </w:r>
      <w:r>
        <w:rPr>
          <w:b/>
        </w:rPr>
        <w:tab/>
      </w:r>
      <w:r>
        <w:t>che l’operatore economico non partecipa a sua volta alla stessa gara, né in proprio, o associata o consorziata ai sensi dell’art. 45 del decreto legislativo n. 50/2016;</w:t>
      </w:r>
    </w:p>
    <w:p w14:paraId="70D341F2" w14:textId="77777777" w:rsidR="002279C9" w:rsidRDefault="002279C9" w:rsidP="00655F9C">
      <w:pPr>
        <w:tabs>
          <w:tab w:val="left" w:pos="336"/>
        </w:tabs>
        <w:spacing w:after="113"/>
        <w:ind w:left="340" w:hanging="340"/>
        <w:jc w:val="both"/>
      </w:pPr>
      <w:r>
        <w:t>D.</w:t>
      </w:r>
      <w:r>
        <w:rPr>
          <w:b/>
        </w:rPr>
        <w:tab/>
      </w:r>
      <w:r>
        <w:t>di essere in possesso dei requisiti soggettivi di idoneità morale e di affidabilità generica nonché di essere in possesso dei requisiti tecnici e delle risorse oggetto di avvalimento.</w:t>
      </w:r>
    </w:p>
    <w:p w14:paraId="7395C1B8" w14:textId="77777777" w:rsidR="002279C9" w:rsidRDefault="002279C9" w:rsidP="00655F9C">
      <w:pPr>
        <w:spacing w:after="113"/>
      </w:pPr>
    </w:p>
    <w:p w14:paraId="5335A3C2" w14:textId="77777777" w:rsidR="002279C9" w:rsidRDefault="002279C9" w:rsidP="00655F9C">
      <w:pPr>
        <w:spacing w:after="113"/>
        <w:jc w:val="right"/>
        <w:rPr>
          <w:b/>
          <w:u w:val="single"/>
        </w:rPr>
      </w:pPr>
      <w:r>
        <w:t>Data</w:t>
      </w:r>
      <w:r>
        <w:rPr>
          <w:u w:val="single"/>
        </w:rPr>
        <w:tab/>
      </w:r>
      <w:r>
        <w:rPr>
          <w:u w:val="single"/>
        </w:rPr>
        <w:tab/>
      </w:r>
      <w:r>
        <w:rPr>
          <w:u w:val="single"/>
        </w:rPr>
        <w:tab/>
      </w:r>
      <w:r>
        <w:rPr>
          <w:u w:val="single"/>
        </w:rPr>
        <w:tab/>
      </w:r>
      <w:r>
        <w:rPr>
          <w:b/>
        </w:rPr>
        <w:tab/>
      </w:r>
      <w:r>
        <w:rPr>
          <w:b/>
        </w:rPr>
        <w:tab/>
      </w:r>
      <w:r>
        <w:rPr>
          <w:b/>
        </w:rPr>
        <w:tab/>
      </w:r>
      <w:r>
        <w:rPr>
          <w:b/>
          <w:u w:val="single"/>
        </w:rPr>
        <w:t>Timbro e firma del Legale Rappresentante</w:t>
      </w:r>
    </w:p>
    <w:p w14:paraId="4BD82351" w14:textId="77777777" w:rsidR="002279C9" w:rsidRDefault="002279C9" w:rsidP="000113BF">
      <w:r>
        <w:tab/>
      </w:r>
      <w:r>
        <w:tab/>
      </w:r>
      <w:r>
        <w:tab/>
      </w:r>
      <w:r>
        <w:tab/>
        <w:t xml:space="preserve">                               </w:t>
      </w:r>
    </w:p>
    <w:p w14:paraId="3DCFAC19" w14:textId="77777777" w:rsidR="002279C9" w:rsidRDefault="002279C9" w:rsidP="00655F9C">
      <w:pPr>
        <w:jc w:val="right"/>
        <w:sectPr w:rsidR="002279C9" w:rsidSect="002279C9">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134" w:header="720" w:footer="510" w:gutter="0"/>
          <w:pgNumType w:start="1"/>
          <w:cols w:space="720"/>
          <w:titlePg/>
          <w:docGrid w:linePitch="326"/>
        </w:sectPr>
      </w:pPr>
      <w:r>
        <w:t xml:space="preserve"> _______________________________________</w:t>
      </w:r>
    </w:p>
    <w:p w14:paraId="630A1478" w14:textId="77777777" w:rsidR="002279C9" w:rsidRDefault="002279C9" w:rsidP="00655F9C">
      <w:pPr>
        <w:jc w:val="right"/>
      </w:pPr>
    </w:p>
    <w:sectPr w:rsidR="002279C9" w:rsidSect="002279C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7FD0" w14:textId="77777777" w:rsidR="00736AAA" w:rsidRDefault="00736AAA" w:rsidP="00AC4270">
      <w:r>
        <w:separator/>
      </w:r>
    </w:p>
  </w:endnote>
  <w:endnote w:type="continuationSeparator" w:id="0">
    <w:p w14:paraId="5C040E94" w14:textId="77777777" w:rsidR="00736AAA" w:rsidRDefault="00736AAA"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15D2" w14:textId="77777777" w:rsidR="002279C9" w:rsidRDefault="002279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1408" w14:textId="77777777" w:rsidR="002279C9" w:rsidRDefault="002279C9" w:rsidP="00863AAC">
    <w:pPr>
      <w:spacing w:before="120"/>
      <w:ind w:left="181"/>
      <w:jc w:val="center"/>
      <w:rPr>
        <w:rFonts w:ascii="Palatino Linotype" w:hAnsi="Palatino Linotype"/>
        <w:i/>
        <w:iCs/>
        <w:color w:val="002060"/>
        <w:sz w:val="18"/>
        <w:szCs w:val="18"/>
      </w:rPr>
    </w:pPr>
    <w:r w:rsidRPr="00F2495C">
      <w:rPr>
        <w:rFonts w:ascii="Palatino Linotype" w:hAnsi="Palatino Linotype"/>
        <w:i/>
        <w:iCs/>
        <w:noProof/>
        <w:color w:val="002060"/>
        <w:sz w:val="18"/>
        <w:szCs w:val="18"/>
      </w:rPr>
      <w:t>Procedura aperta per l’affidamento dell’incarico per la Progettazione di Fattibilità Tecnica ed Economica, Progettazione Definitiva e Progettazione Esecutiva per il Ripristino della Diga di Abate Alonia sul Torrente Olivento in agro di Lavello PZ</w:t>
    </w:r>
  </w:p>
  <w:p w14:paraId="3E0D31A7" w14:textId="77777777" w:rsidR="002279C9" w:rsidRPr="00190E4F" w:rsidRDefault="002279C9"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1B3696BB" w14:textId="77777777" w:rsidR="002279C9" w:rsidRPr="0062433E" w:rsidRDefault="002279C9"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6AFC" w14:textId="77777777" w:rsidR="002279C9" w:rsidRDefault="002279C9" w:rsidP="00863AAC">
    <w:pPr>
      <w:spacing w:before="120"/>
      <w:ind w:left="181"/>
      <w:jc w:val="center"/>
      <w:rPr>
        <w:rFonts w:ascii="Palatino Linotype" w:hAnsi="Palatino Linotype"/>
        <w:i/>
        <w:iCs/>
        <w:color w:val="002060"/>
        <w:sz w:val="18"/>
        <w:szCs w:val="18"/>
      </w:rPr>
    </w:pPr>
    <w:r w:rsidRPr="00F2495C">
      <w:rPr>
        <w:rFonts w:ascii="Palatino Linotype" w:hAnsi="Palatino Linotype"/>
        <w:i/>
        <w:iCs/>
        <w:noProof/>
        <w:color w:val="002060"/>
        <w:sz w:val="18"/>
        <w:szCs w:val="18"/>
      </w:rPr>
      <w:t>Procedura aperta per l’affidamento dell’incarico per la Progettazione di Fattibilità Tecnica ed Economica, Progettazione Definitiva e Progettazione Esecutiva per il Ripristino della Diga di Abate Alonia sul Torrente Olivento in agro di Lavello PZ</w:t>
    </w:r>
  </w:p>
  <w:p w14:paraId="655A2E72" w14:textId="77777777" w:rsidR="002279C9" w:rsidRPr="00190E4F" w:rsidRDefault="002279C9"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4FB4B0A4" w14:textId="77777777" w:rsidR="002279C9" w:rsidRPr="0062433E" w:rsidRDefault="002279C9"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FB93" w14:textId="77777777" w:rsidR="0083548A" w:rsidRDefault="0083548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9E6E" w14:textId="77777777" w:rsidR="00836A4E" w:rsidRDefault="00266445" w:rsidP="00863AAC">
    <w:pPr>
      <w:spacing w:before="120"/>
      <w:ind w:left="181"/>
      <w:jc w:val="center"/>
      <w:rPr>
        <w:rFonts w:ascii="Palatino Linotype" w:hAnsi="Palatino Linotype"/>
        <w:i/>
        <w:iCs/>
        <w:color w:val="002060"/>
        <w:sz w:val="18"/>
        <w:szCs w:val="18"/>
      </w:rPr>
    </w:pPr>
    <w:r w:rsidRPr="00F2495C">
      <w:rPr>
        <w:rFonts w:ascii="Palatino Linotype" w:hAnsi="Palatino Linotype"/>
        <w:i/>
        <w:iCs/>
        <w:noProof/>
        <w:color w:val="002060"/>
        <w:sz w:val="18"/>
        <w:szCs w:val="18"/>
      </w:rPr>
      <w:t>Procedura aperta per l’affidamento dell’incarico per la Progettazione di Fattibilità Tecnica ed Economica, Progettazione Definitiva e Progettazione Esecutiva per il Ripristino della Diga di Abate Alonia sul Torrente Olivento in agro di Lavello PZ</w:t>
    </w:r>
  </w:p>
  <w:p w14:paraId="1346C0F9" w14:textId="77777777" w:rsidR="00655F9C" w:rsidRPr="00190E4F" w:rsidRDefault="00655F9C"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1C65D039" w14:textId="77777777"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73EB" w14:textId="77777777" w:rsidR="00836A4E" w:rsidRDefault="00266445" w:rsidP="00863AAC">
    <w:pPr>
      <w:spacing w:before="120"/>
      <w:ind w:left="181"/>
      <w:jc w:val="center"/>
      <w:rPr>
        <w:rFonts w:ascii="Palatino Linotype" w:hAnsi="Palatino Linotype"/>
        <w:i/>
        <w:iCs/>
        <w:color w:val="002060"/>
        <w:sz w:val="18"/>
        <w:szCs w:val="18"/>
      </w:rPr>
    </w:pPr>
    <w:r w:rsidRPr="00F2495C">
      <w:rPr>
        <w:rFonts w:ascii="Palatino Linotype" w:hAnsi="Palatino Linotype"/>
        <w:i/>
        <w:iCs/>
        <w:noProof/>
        <w:color w:val="002060"/>
        <w:sz w:val="18"/>
        <w:szCs w:val="18"/>
      </w:rPr>
      <w:t>Procedura aperta per l’affidamento dell’incarico per la Progettazione di Fattibilità Tecnica ed Economica, Progettazione Definitiva e Progettazione Esecutiva per il Ripristino della Diga di Abate Alonia sul Torrente Olivento in agro di Lavello PZ</w:t>
    </w:r>
  </w:p>
  <w:p w14:paraId="6A4AC866" w14:textId="77777777" w:rsidR="007C41D1" w:rsidRPr="00190E4F" w:rsidRDefault="00655F9C"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51F6DC93"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1A65" w14:textId="77777777" w:rsidR="00736AAA" w:rsidRDefault="00736AAA" w:rsidP="00AC4270">
      <w:r>
        <w:separator/>
      </w:r>
    </w:p>
  </w:footnote>
  <w:footnote w:type="continuationSeparator" w:id="0">
    <w:p w14:paraId="5D5201B4" w14:textId="77777777" w:rsidR="00736AAA" w:rsidRDefault="00736AAA"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E10F" w14:textId="77777777" w:rsidR="002279C9" w:rsidRDefault="002279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4105" w14:textId="77777777" w:rsidR="002279C9" w:rsidRPr="00EF730F" w:rsidRDefault="002279C9"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2B6C3FE0" w14:textId="77777777" w:rsidR="002279C9" w:rsidRPr="00EF730F" w:rsidRDefault="002279C9"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72DB2CCB" w14:textId="77777777" w:rsidR="002279C9" w:rsidRPr="00EF730F" w:rsidRDefault="002279C9"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032F" w14:textId="77777777" w:rsidR="002279C9" w:rsidRPr="00EF730F" w:rsidRDefault="002279C9"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4552F180" w14:textId="77777777" w:rsidR="002279C9" w:rsidRPr="00EF730F" w:rsidRDefault="002279C9"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1A0783A9" w14:textId="77777777" w:rsidR="002279C9" w:rsidRPr="00EF730F" w:rsidRDefault="002279C9"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294A" w14:textId="77777777" w:rsidR="0083548A" w:rsidRDefault="0083548A">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3FDA"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20DA67F6"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75D3131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AC98" w14:textId="7777777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41D2886"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5DA86655"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1">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1">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1">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1">
    <w:nsid w:val="0000000A"/>
    <w:multiLevelType w:val="multilevel"/>
    <w:tmpl w:val="0000000A"/>
    <w:name w:val="WW8Num10"/>
    <w:lvl w:ilvl="0">
      <w:start w:val="2"/>
      <w:numFmt w:val="bullet"/>
      <w:lvlText w:val=""/>
      <w:lvlJc w:val="left"/>
      <w:pPr>
        <w:tabs>
          <w:tab w:val="num" w:pos="360"/>
        </w:tabs>
        <w:ind w:left="360" w:hanging="360"/>
      </w:pPr>
      <w:rPr>
        <w:rFonts w:ascii="Symbol" w:hAnsi="Symbol" w:cs="Symbol" w:hint="default"/>
        <w:color w:val="auto"/>
      </w:rPr>
    </w:lvl>
    <w:lvl w:ilvl="1">
      <w:start w:val="2"/>
      <w:numFmt w:val="upperLetter"/>
      <w:lvlText w:val="%2."/>
      <w:lvlJc w:val="left"/>
      <w:pPr>
        <w:tabs>
          <w:tab w:val="num" w:pos="567"/>
        </w:tabs>
        <w:ind w:left="567" w:hanging="567"/>
      </w:pPr>
      <w:rPr>
        <w:color w:val="auto"/>
        <w:sz w:val="24"/>
        <w:szCs w:val="24"/>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6" w15:restartNumberingAfterBreak="1">
    <w:nsid w:val="0000000E"/>
    <w:multiLevelType w:val="singleLevel"/>
    <w:tmpl w:val="0000000E"/>
    <w:name w:val="WW8Num14"/>
    <w:lvl w:ilvl="0">
      <w:start w:val="1"/>
      <w:numFmt w:val="upperLetter"/>
      <w:lvlText w:val="%1."/>
      <w:lvlJc w:val="left"/>
      <w:pPr>
        <w:tabs>
          <w:tab w:val="num" w:pos="426"/>
        </w:tabs>
        <w:ind w:left="426" w:hanging="360"/>
      </w:pPr>
      <w:rPr>
        <w:b w:val="0"/>
        <w:bCs w:val="0"/>
        <w:sz w:val="24"/>
        <w:szCs w:val="24"/>
      </w:rPr>
    </w:lvl>
  </w:abstractNum>
  <w:abstractNum w:abstractNumId="7" w15:restartNumberingAfterBreak="1">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1">
    <w:nsid w:val="27686FAE"/>
    <w:multiLevelType w:val="hybridMultilevel"/>
    <w:tmpl w:val="DAEE73B0"/>
    <w:lvl w:ilvl="0" w:tplc="7812D39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1">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555D1FE0"/>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1">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6A1C0FE3"/>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8"/>
  </w:num>
  <w:num w:numId="2">
    <w:abstractNumId w:val="0"/>
  </w:num>
  <w:num w:numId="3">
    <w:abstractNumId w:val="10"/>
  </w:num>
  <w:num w:numId="4">
    <w:abstractNumId w:val="9"/>
  </w:num>
  <w:num w:numId="5">
    <w:abstractNumId w:val="11"/>
  </w:num>
  <w:num w:numId="6">
    <w:abstractNumId w:val="13"/>
  </w:num>
  <w:num w:numId="7">
    <w:abstractNumId w:val="12"/>
  </w:num>
  <w:num w:numId="8">
    <w:abstractNumId w:val="7"/>
  </w:num>
  <w:num w:numId="9">
    <w:abstractNumId w:val="6"/>
    <w:lvlOverride w:ilvl="0">
      <w:startOverride w:val="1"/>
    </w:lvlOverride>
  </w:num>
  <w:num w:numId="10">
    <w:abstractNumId w:val="5"/>
    <w:lvlOverride w:ilvl="0"/>
    <w:lvlOverride w:ilvl="1">
      <w:startOverride w:val="2"/>
    </w:lvlOverride>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1EF4"/>
    <w:rsid w:val="00002B31"/>
    <w:rsid w:val="00005860"/>
    <w:rsid w:val="000059C7"/>
    <w:rsid w:val="000063D1"/>
    <w:rsid w:val="000113BF"/>
    <w:rsid w:val="00012DB8"/>
    <w:rsid w:val="00012F6C"/>
    <w:rsid w:val="00013076"/>
    <w:rsid w:val="0001440D"/>
    <w:rsid w:val="000219F7"/>
    <w:rsid w:val="000250DC"/>
    <w:rsid w:val="00026120"/>
    <w:rsid w:val="000263F7"/>
    <w:rsid w:val="0002736B"/>
    <w:rsid w:val="00027E04"/>
    <w:rsid w:val="00030226"/>
    <w:rsid w:val="00032CB6"/>
    <w:rsid w:val="00032D5A"/>
    <w:rsid w:val="00033F4A"/>
    <w:rsid w:val="00037E9D"/>
    <w:rsid w:val="00042DE8"/>
    <w:rsid w:val="000448A8"/>
    <w:rsid w:val="00045BF1"/>
    <w:rsid w:val="000515AA"/>
    <w:rsid w:val="00052EC7"/>
    <w:rsid w:val="00053944"/>
    <w:rsid w:val="000612CC"/>
    <w:rsid w:val="00062686"/>
    <w:rsid w:val="000673F5"/>
    <w:rsid w:val="00071E29"/>
    <w:rsid w:val="00073934"/>
    <w:rsid w:val="00076E7F"/>
    <w:rsid w:val="0007716D"/>
    <w:rsid w:val="00077218"/>
    <w:rsid w:val="00081334"/>
    <w:rsid w:val="00082295"/>
    <w:rsid w:val="00083F5A"/>
    <w:rsid w:val="000853AE"/>
    <w:rsid w:val="00087D6C"/>
    <w:rsid w:val="00087FAD"/>
    <w:rsid w:val="00090154"/>
    <w:rsid w:val="000A0FA7"/>
    <w:rsid w:val="000A5F2F"/>
    <w:rsid w:val="000A67AD"/>
    <w:rsid w:val="000B0F59"/>
    <w:rsid w:val="000B34DB"/>
    <w:rsid w:val="000B4A83"/>
    <w:rsid w:val="000B64AD"/>
    <w:rsid w:val="000C2780"/>
    <w:rsid w:val="000C48DA"/>
    <w:rsid w:val="000D2291"/>
    <w:rsid w:val="000E53FF"/>
    <w:rsid w:val="000F27FD"/>
    <w:rsid w:val="000F36CD"/>
    <w:rsid w:val="000F3C6B"/>
    <w:rsid w:val="000F3D60"/>
    <w:rsid w:val="000F5D5E"/>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6738C"/>
    <w:rsid w:val="00172739"/>
    <w:rsid w:val="001727B9"/>
    <w:rsid w:val="00172896"/>
    <w:rsid w:val="001745BD"/>
    <w:rsid w:val="00180394"/>
    <w:rsid w:val="00180BA0"/>
    <w:rsid w:val="001831BF"/>
    <w:rsid w:val="00183FD6"/>
    <w:rsid w:val="00185CA2"/>
    <w:rsid w:val="00190E4F"/>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65D"/>
    <w:rsid w:val="001E4024"/>
    <w:rsid w:val="001E449D"/>
    <w:rsid w:val="001E577F"/>
    <w:rsid w:val="001E7786"/>
    <w:rsid w:val="001F0F3C"/>
    <w:rsid w:val="001F10D7"/>
    <w:rsid w:val="001F606A"/>
    <w:rsid w:val="00200363"/>
    <w:rsid w:val="00200C61"/>
    <w:rsid w:val="002058B0"/>
    <w:rsid w:val="00214A23"/>
    <w:rsid w:val="00214BC5"/>
    <w:rsid w:val="00215FF7"/>
    <w:rsid w:val="00216BF6"/>
    <w:rsid w:val="00217305"/>
    <w:rsid w:val="0021755C"/>
    <w:rsid w:val="00222CF1"/>
    <w:rsid w:val="00223BC3"/>
    <w:rsid w:val="002254D7"/>
    <w:rsid w:val="00226BA1"/>
    <w:rsid w:val="002279C9"/>
    <w:rsid w:val="00231D4D"/>
    <w:rsid w:val="0023231D"/>
    <w:rsid w:val="00232D2A"/>
    <w:rsid w:val="002331E6"/>
    <w:rsid w:val="002356E8"/>
    <w:rsid w:val="00236004"/>
    <w:rsid w:val="00242BEB"/>
    <w:rsid w:val="00242F8B"/>
    <w:rsid w:val="0024404B"/>
    <w:rsid w:val="002442CB"/>
    <w:rsid w:val="00244CCE"/>
    <w:rsid w:val="00251A4D"/>
    <w:rsid w:val="002650A4"/>
    <w:rsid w:val="00266445"/>
    <w:rsid w:val="0026672D"/>
    <w:rsid w:val="00266870"/>
    <w:rsid w:val="00267D86"/>
    <w:rsid w:val="00270DCB"/>
    <w:rsid w:val="0027160E"/>
    <w:rsid w:val="00275D3F"/>
    <w:rsid w:val="00275DD2"/>
    <w:rsid w:val="002766CC"/>
    <w:rsid w:val="0027711D"/>
    <w:rsid w:val="002808C3"/>
    <w:rsid w:val="00287C6D"/>
    <w:rsid w:val="00292090"/>
    <w:rsid w:val="002933DC"/>
    <w:rsid w:val="002954D0"/>
    <w:rsid w:val="00297993"/>
    <w:rsid w:val="002A2AAF"/>
    <w:rsid w:val="002A4AF5"/>
    <w:rsid w:val="002B0AE7"/>
    <w:rsid w:val="002B0E5A"/>
    <w:rsid w:val="002B1334"/>
    <w:rsid w:val="002B1639"/>
    <w:rsid w:val="002B1B65"/>
    <w:rsid w:val="002B2DE9"/>
    <w:rsid w:val="002B6340"/>
    <w:rsid w:val="002C2AD1"/>
    <w:rsid w:val="002C4963"/>
    <w:rsid w:val="002C548B"/>
    <w:rsid w:val="002C6093"/>
    <w:rsid w:val="002D1891"/>
    <w:rsid w:val="002D2A37"/>
    <w:rsid w:val="002D772A"/>
    <w:rsid w:val="002E3314"/>
    <w:rsid w:val="002E373F"/>
    <w:rsid w:val="002E4535"/>
    <w:rsid w:val="002E5BB1"/>
    <w:rsid w:val="002E74E2"/>
    <w:rsid w:val="002F43E2"/>
    <w:rsid w:val="002F5965"/>
    <w:rsid w:val="002F6B69"/>
    <w:rsid w:val="002F7248"/>
    <w:rsid w:val="00305CED"/>
    <w:rsid w:val="00311318"/>
    <w:rsid w:val="00311327"/>
    <w:rsid w:val="00317FAD"/>
    <w:rsid w:val="003325C9"/>
    <w:rsid w:val="003378BF"/>
    <w:rsid w:val="00337E6C"/>
    <w:rsid w:val="0034211C"/>
    <w:rsid w:val="0034239C"/>
    <w:rsid w:val="003434E6"/>
    <w:rsid w:val="0034682E"/>
    <w:rsid w:val="00346B07"/>
    <w:rsid w:val="00350905"/>
    <w:rsid w:val="00352219"/>
    <w:rsid w:val="00353678"/>
    <w:rsid w:val="0036067D"/>
    <w:rsid w:val="003615C6"/>
    <w:rsid w:val="00362B7E"/>
    <w:rsid w:val="0036489B"/>
    <w:rsid w:val="00364C56"/>
    <w:rsid w:val="00374706"/>
    <w:rsid w:val="00374C49"/>
    <w:rsid w:val="003762FE"/>
    <w:rsid w:val="00381120"/>
    <w:rsid w:val="0038392D"/>
    <w:rsid w:val="00383D3D"/>
    <w:rsid w:val="00384A6E"/>
    <w:rsid w:val="00386D94"/>
    <w:rsid w:val="00387814"/>
    <w:rsid w:val="00392DAD"/>
    <w:rsid w:val="0039415C"/>
    <w:rsid w:val="0039510E"/>
    <w:rsid w:val="0039530C"/>
    <w:rsid w:val="003A0EB4"/>
    <w:rsid w:val="003A49C7"/>
    <w:rsid w:val="003A4FA6"/>
    <w:rsid w:val="003A6E57"/>
    <w:rsid w:val="003A7F04"/>
    <w:rsid w:val="003B1515"/>
    <w:rsid w:val="003B5C31"/>
    <w:rsid w:val="003B6B48"/>
    <w:rsid w:val="003C2361"/>
    <w:rsid w:val="003C3A00"/>
    <w:rsid w:val="003C4BF6"/>
    <w:rsid w:val="003D048D"/>
    <w:rsid w:val="003D582B"/>
    <w:rsid w:val="003D61FD"/>
    <w:rsid w:val="003E19CA"/>
    <w:rsid w:val="003E37C5"/>
    <w:rsid w:val="003F2A28"/>
    <w:rsid w:val="003F352D"/>
    <w:rsid w:val="003F5163"/>
    <w:rsid w:val="003F7BB2"/>
    <w:rsid w:val="003F7D17"/>
    <w:rsid w:val="00401F43"/>
    <w:rsid w:val="004027A1"/>
    <w:rsid w:val="00403DA9"/>
    <w:rsid w:val="00405087"/>
    <w:rsid w:val="004064F7"/>
    <w:rsid w:val="00406E6D"/>
    <w:rsid w:val="00411164"/>
    <w:rsid w:val="0041292D"/>
    <w:rsid w:val="0041340C"/>
    <w:rsid w:val="004213B7"/>
    <w:rsid w:val="00431F96"/>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70F60"/>
    <w:rsid w:val="00472A00"/>
    <w:rsid w:val="004774D5"/>
    <w:rsid w:val="0047783D"/>
    <w:rsid w:val="00477E18"/>
    <w:rsid w:val="00482220"/>
    <w:rsid w:val="00485B42"/>
    <w:rsid w:val="004A138B"/>
    <w:rsid w:val="004A1CAD"/>
    <w:rsid w:val="004B230F"/>
    <w:rsid w:val="004B2B43"/>
    <w:rsid w:val="004B4AEB"/>
    <w:rsid w:val="004B5068"/>
    <w:rsid w:val="004C02AC"/>
    <w:rsid w:val="004C0E3C"/>
    <w:rsid w:val="004C3021"/>
    <w:rsid w:val="004C3569"/>
    <w:rsid w:val="004C5D0D"/>
    <w:rsid w:val="004D03CD"/>
    <w:rsid w:val="004D32AF"/>
    <w:rsid w:val="004D39A8"/>
    <w:rsid w:val="004D5267"/>
    <w:rsid w:val="004D6CAC"/>
    <w:rsid w:val="004D6F2E"/>
    <w:rsid w:val="004D70BC"/>
    <w:rsid w:val="004E2D8D"/>
    <w:rsid w:val="004E6C90"/>
    <w:rsid w:val="004F0C4C"/>
    <w:rsid w:val="004F10AE"/>
    <w:rsid w:val="004F380C"/>
    <w:rsid w:val="004F4367"/>
    <w:rsid w:val="004F50CC"/>
    <w:rsid w:val="004F52B0"/>
    <w:rsid w:val="004F5650"/>
    <w:rsid w:val="004F615C"/>
    <w:rsid w:val="004F6565"/>
    <w:rsid w:val="004F6A66"/>
    <w:rsid w:val="0050677E"/>
    <w:rsid w:val="005107EA"/>
    <w:rsid w:val="00515739"/>
    <w:rsid w:val="00516013"/>
    <w:rsid w:val="0051711F"/>
    <w:rsid w:val="005232B5"/>
    <w:rsid w:val="0053017B"/>
    <w:rsid w:val="00531C48"/>
    <w:rsid w:val="00534EB8"/>
    <w:rsid w:val="00541E84"/>
    <w:rsid w:val="00541F0B"/>
    <w:rsid w:val="00542265"/>
    <w:rsid w:val="00546ABE"/>
    <w:rsid w:val="005476D5"/>
    <w:rsid w:val="005512E4"/>
    <w:rsid w:val="00552424"/>
    <w:rsid w:val="00553AB1"/>
    <w:rsid w:val="00554355"/>
    <w:rsid w:val="005561C3"/>
    <w:rsid w:val="00560445"/>
    <w:rsid w:val="00564003"/>
    <w:rsid w:val="00565B57"/>
    <w:rsid w:val="0056640D"/>
    <w:rsid w:val="00567E09"/>
    <w:rsid w:val="005753D9"/>
    <w:rsid w:val="00576213"/>
    <w:rsid w:val="00580DE7"/>
    <w:rsid w:val="00585260"/>
    <w:rsid w:val="00585B6A"/>
    <w:rsid w:val="0059076A"/>
    <w:rsid w:val="00590987"/>
    <w:rsid w:val="00591855"/>
    <w:rsid w:val="00592264"/>
    <w:rsid w:val="005966F0"/>
    <w:rsid w:val="005A0586"/>
    <w:rsid w:val="005A4DA4"/>
    <w:rsid w:val="005A7AEF"/>
    <w:rsid w:val="005A7BC7"/>
    <w:rsid w:val="005B55AB"/>
    <w:rsid w:val="005B60F8"/>
    <w:rsid w:val="005B6542"/>
    <w:rsid w:val="005B7066"/>
    <w:rsid w:val="005B73C2"/>
    <w:rsid w:val="005B7B2D"/>
    <w:rsid w:val="005C49E3"/>
    <w:rsid w:val="005D2A36"/>
    <w:rsid w:val="005D3A41"/>
    <w:rsid w:val="005D6E5C"/>
    <w:rsid w:val="005D6FCE"/>
    <w:rsid w:val="005D76ED"/>
    <w:rsid w:val="005E5E2C"/>
    <w:rsid w:val="005E6709"/>
    <w:rsid w:val="005E7708"/>
    <w:rsid w:val="005F7B7B"/>
    <w:rsid w:val="00603A12"/>
    <w:rsid w:val="00614312"/>
    <w:rsid w:val="00614A0D"/>
    <w:rsid w:val="00614FF4"/>
    <w:rsid w:val="0062433E"/>
    <w:rsid w:val="00625478"/>
    <w:rsid w:val="00626B82"/>
    <w:rsid w:val="00627B44"/>
    <w:rsid w:val="00630089"/>
    <w:rsid w:val="00631C02"/>
    <w:rsid w:val="006337B1"/>
    <w:rsid w:val="006371AE"/>
    <w:rsid w:val="00637860"/>
    <w:rsid w:val="00641243"/>
    <w:rsid w:val="00646204"/>
    <w:rsid w:val="00652664"/>
    <w:rsid w:val="006542AA"/>
    <w:rsid w:val="00655F9C"/>
    <w:rsid w:val="00660C97"/>
    <w:rsid w:val="00661205"/>
    <w:rsid w:val="006633AF"/>
    <w:rsid w:val="00666752"/>
    <w:rsid w:val="00666B06"/>
    <w:rsid w:val="00666EE0"/>
    <w:rsid w:val="00670E95"/>
    <w:rsid w:val="00675B01"/>
    <w:rsid w:val="0067635D"/>
    <w:rsid w:val="00676EBE"/>
    <w:rsid w:val="00681234"/>
    <w:rsid w:val="006822C3"/>
    <w:rsid w:val="006855D7"/>
    <w:rsid w:val="006907FC"/>
    <w:rsid w:val="0069124C"/>
    <w:rsid w:val="00691560"/>
    <w:rsid w:val="00691B12"/>
    <w:rsid w:val="00692F38"/>
    <w:rsid w:val="00694270"/>
    <w:rsid w:val="006954BF"/>
    <w:rsid w:val="00695A1F"/>
    <w:rsid w:val="00695B9F"/>
    <w:rsid w:val="00696D80"/>
    <w:rsid w:val="00697DE5"/>
    <w:rsid w:val="006A2470"/>
    <w:rsid w:val="006A2849"/>
    <w:rsid w:val="006A2EFE"/>
    <w:rsid w:val="006A5111"/>
    <w:rsid w:val="006A70E0"/>
    <w:rsid w:val="006B12D8"/>
    <w:rsid w:val="006B2DD7"/>
    <w:rsid w:val="006C0FA7"/>
    <w:rsid w:val="006C19F6"/>
    <w:rsid w:val="006C3642"/>
    <w:rsid w:val="006C4BFC"/>
    <w:rsid w:val="006C7049"/>
    <w:rsid w:val="006C7ACC"/>
    <w:rsid w:val="006D1028"/>
    <w:rsid w:val="006D4DB4"/>
    <w:rsid w:val="006D5077"/>
    <w:rsid w:val="006D7C75"/>
    <w:rsid w:val="006E0E92"/>
    <w:rsid w:val="006E3D34"/>
    <w:rsid w:val="006F20E1"/>
    <w:rsid w:val="006F519D"/>
    <w:rsid w:val="0070043C"/>
    <w:rsid w:val="00700F25"/>
    <w:rsid w:val="00703045"/>
    <w:rsid w:val="007107A9"/>
    <w:rsid w:val="00710D3E"/>
    <w:rsid w:val="007113CE"/>
    <w:rsid w:val="00713126"/>
    <w:rsid w:val="007131CD"/>
    <w:rsid w:val="00715910"/>
    <w:rsid w:val="00720706"/>
    <w:rsid w:val="0072148D"/>
    <w:rsid w:val="007234A1"/>
    <w:rsid w:val="007274F0"/>
    <w:rsid w:val="00730BA2"/>
    <w:rsid w:val="00736AAA"/>
    <w:rsid w:val="00741053"/>
    <w:rsid w:val="0074520E"/>
    <w:rsid w:val="007522E9"/>
    <w:rsid w:val="007541AA"/>
    <w:rsid w:val="00754E26"/>
    <w:rsid w:val="007635D9"/>
    <w:rsid w:val="007676BC"/>
    <w:rsid w:val="007676EE"/>
    <w:rsid w:val="00770440"/>
    <w:rsid w:val="00771629"/>
    <w:rsid w:val="0077536F"/>
    <w:rsid w:val="00776935"/>
    <w:rsid w:val="0077716E"/>
    <w:rsid w:val="00780022"/>
    <w:rsid w:val="00780E0E"/>
    <w:rsid w:val="007833BB"/>
    <w:rsid w:val="00783AE1"/>
    <w:rsid w:val="00790B81"/>
    <w:rsid w:val="00794996"/>
    <w:rsid w:val="00795169"/>
    <w:rsid w:val="0079605D"/>
    <w:rsid w:val="007A1B1C"/>
    <w:rsid w:val="007A3EB7"/>
    <w:rsid w:val="007A6D9F"/>
    <w:rsid w:val="007B3908"/>
    <w:rsid w:val="007C0D55"/>
    <w:rsid w:val="007C35BE"/>
    <w:rsid w:val="007C3701"/>
    <w:rsid w:val="007C41D1"/>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2895"/>
    <w:rsid w:val="008218C5"/>
    <w:rsid w:val="008219D0"/>
    <w:rsid w:val="00825821"/>
    <w:rsid w:val="0082614C"/>
    <w:rsid w:val="00831266"/>
    <w:rsid w:val="008329F2"/>
    <w:rsid w:val="00833697"/>
    <w:rsid w:val="0083548A"/>
    <w:rsid w:val="00836A4E"/>
    <w:rsid w:val="00843AB6"/>
    <w:rsid w:val="00846BC8"/>
    <w:rsid w:val="00847887"/>
    <w:rsid w:val="00851818"/>
    <w:rsid w:val="008569A5"/>
    <w:rsid w:val="00856B75"/>
    <w:rsid w:val="00863AAC"/>
    <w:rsid w:val="00866E2C"/>
    <w:rsid w:val="00867655"/>
    <w:rsid w:val="00867B72"/>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21A4"/>
    <w:rsid w:val="008B4699"/>
    <w:rsid w:val="008B57EC"/>
    <w:rsid w:val="008B7731"/>
    <w:rsid w:val="008C023D"/>
    <w:rsid w:val="008C1CC7"/>
    <w:rsid w:val="008C2A72"/>
    <w:rsid w:val="008C357C"/>
    <w:rsid w:val="008D4037"/>
    <w:rsid w:val="008D4575"/>
    <w:rsid w:val="008D53F9"/>
    <w:rsid w:val="008D7C9A"/>
    <w:rsid w:val="008E0E99"/>
    <w:rsid w:val="008E35A5"/>
    <w:rsid w:val="008E5991"/>
    <w:rsid w:val="008E6275"/>
    <w:rsid w:val="008E65C3"/>
    <w:rsid w:val="008E7AA9"/>
    <w:rsid w:val="008F2173"/>
    <w:rsid w:val="008F37DE"/>
    <w:rsid w:val="008F4627"/>
    <w:rsid w:val="008F5802"/>
    <w:rsid w:val="00906903"/>
    <w:rsid w:val="00912D07"/>
    <w:rsid w:val="009162DE"/>
    <w:rsid w:val="00921A1F"/>
    <w:rsid w:val="00922B07"/>
    <w:rsid w:val="00926224"/>
    <w:rsid w:val="009263F1"/>
    <w:rsid w:val="00931700"/>
    <w:rsid w:val="00937E78"/>
    <w:rsid w:val="00941F66"/>
    <w:rsid w:val="009423A3"/>
    <w:rsid w:val="00944144"/>
    <w:rsid w:val="00944172"/>
    <w:rsid w:val="009451FA"/>
    <w:rsid w:val="009517B9"/>
    <w:rsid w:val="00953B06"/>
    <w:rsid w:val="0095482A"/>
    <w:rsid w:val="009563BB"/>
    <w:rsid w:val="00960D47"/>
    <w:rsid w:val="00961010"/>
    <w:rsid w:val="009663E7"/>
    <w:rsid w:val="00971898"/>
    <w:rsid w:val="0097302B"/>
    <w:rsid w:val="009742E4"/>
    <w:rsid w:val="00976831"/>
    <w:rsid w:val="00980F87"/>
    <w:rsid w:val="00983478"/>
    <w:rsid w:val="00985DBD"/>
    <w:rsid w:val="00985FF0"/>
    <w:rsid w:val="009875AF"/>
    <w:rsid w:val="00987880"/>
    <w:rsid w:val="009A102C"/>
    <w:rsid w:val="009A243E"/>
    <w:rsid w:val="009A24C2"/>
    <w:rsid w:val="009A2F49"/>
    <w:rsid w:val="009A3270"/>
    <w:rsid w:val="009A5BDB"/>
    <w:rsid w:val="009A5E15"/>
    <w:rsid w:val="009B05B9"/>
    <w:rsid w:val="009B5CEC"/>
    <w:rsid w:val="009C60B8"/>
    <w:rsid w:val="009C65A6"/>
    <w:rsid w:val="009D1484"/>
    <w:rsid w:val="009D18BF"/>
    <w:rsid w:val="009D31EC"/>
    <w:rsid w:val="009E2BA4"/>
    <w:rsid w:val="009E2D29"/>
    <w:rsid w:val="009E38FB"/>
    <w:rsid w:val="009E4F8C"/>
    <w:rsid w:val="009E7C5E"/>
    <w:rsid w:val="009F390D"/>
    <w:rsid w:val="009F5050"/>
    <w:rsid w:val="009F6A03"/>
    <w:rsid w:val="009F71F5"/>
    <w:rsid w:val="00A0265A"/>
    <w:rsid w:val="00A07578"/>
    <w:rsid w:val="00A207FF"/>
    <w:rsid w:val="00A20EC1"/>
    <w:rsid w:val="00A2135B"/>
    <w:rsid w:val="00A215FF"/>
    <w:rsid w:val="00A2180C"/>
    <w:rsid w:val="00A229CD"/>
    <w:rsid w:val="00A2422F"/>
    <w:rsid w:val="00A2525C"/>
    <w:rsid w:val="00A275EB"/>
    <w:rsid w:val="00A30226"/>
    <w:rsid w:val="00A3049C"/>
    <w:rsid w:val="00A3228D"/>
    <w:rsid w:val="00A3301E"/>
    <w:rsid w:val="00A35AF5"/>
    <w:rsid w:val="00A36492"/>
    <w:rsid w:val="00A41B93"/>
    <w:rsid w:val="00A43B61"/>
    <w:rsid w:val="00A45684"/>
    <w:rsid w:val="00A537FC"/>
    <w:rsid w:val="00A54905"/>
    <w:rsid w:val="00A55EFF"/>
    <w:rsid w:val="00A5785E"/>
    <w:rsid w:val="00A61701"/>
    <w:rsid w:val="00A61A26"/>
    <w:rsid w:val="00A67DBB"/>
    <w:rsid w:val="00A74E65"/>
    <w:rsid w:val="00A7671D"/>
    <w:rsid w:val="00A802E4"/>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B72CF"/>
    <w:rsid w:val="00AC0A89"/>
    <w:rsid w:val="00AC3964"/>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17F1F"/>
    <w:rsid w:val="00B2281A"/>
    <w:rsid w:val="00B252E4"/>
    <w:rsid w:val="00B31D85"/>
    <w:rsid w:val="00B340E0"/>
    <w:rsid w:val="00B365DF"/>
    <w:rsid w:val="00B40B70"/>
    <w:rsid w:val="00B43165"/>
    <w:rsid w:val="00B448B8"/>
    <w:rsid w:val="00B44BB3"/>
    <w:rsid w:val="00B45B52"/>
    <w:rsid w:val="00B474A8"/>
    <w:rsid w:val="00B50BE4"/>
    <w:rsid w:val="00B53992"/>
    <w:rsid w:val="00B610AC"/>
    <w:rsid w:val="00B62181"/>
    <w:rsid w:val="00B632FF"/>
    <w:rsid w:val="00B63C58"/>
    <w:rsid w:val="00B64145"/>
    <w:rsid w:val="00B64B24"/>
    <w:rsid w:val="00B64FAC"/>
    <w:rsid w:val="00B65855"/>
    <w:rsid w:val="00B66D7E"/>
    <w:rsid w:val="00B673C8"/>
    <w:rsid w:val="00B73104"/>
    <w:rsid w:val="00B75AC9"/>
    <w:rsid w:val="00B75DC6"/>
    <w:rsid w:val="00B80847"/>
    <w:rsid w:val="00B8478A"/>
    <w:rsid w:val="00B86A3C"/>
    <w:rsid w:val="00B92025"/>
    <w:rsid w:val="00B925F6"/>
    <w:rsid w:val="00B92710"/>
    <w:rsid w:val="00BA234D"/>
    <w:rsid w:val="00BA3DB9"/>
    <w:rsid w:val="00BA71B6"/>
    <w:rsid w:val="00BA7E3C"/>
    <w:rsid w:val="00BB2F10"/>
    <w:rsid w:val="00BB5F2E"/>
    <w:rsid w:val="00BB7E44"/>
    <w:rsid w:val="00BC159B"/>
    <w:rsid w:val="00BC1EB0"/>
    <w:rsid w:val="00BC3337"/>
    <w:rsid w:val="00BC6378"/>
    <w:rsid w:val="00BD43BE"/>
    <w:rsid w:val="00BD4804"/>
    <w:rsid w:val="00BE067D"/>
    <w:rsid w:val="00BE0F33"/>
    <w:rsid w:val="00BE158B"/>
    <w:rsid w:val="00BE3010"/>
    <w:rsid w:val="00BE44E5"/>
    <w:rsid w:val="00BE48FD"/>
    <w:rsid w:val="00BE4AA7"/>
    <w:rsid w:val="00BF2D6D"/>
    <w:rsid w:val="00BF3F3F"/>
    <w:rsid w:val="00BF43E8"/>
    <w:rsid w:val="00BF551D"/>
    <w:rsid w:val="00C00634"/>
    <w:rsid w:val="00C0162D"/>
    <w:rsid w:val="00C01E2C"/>
    <w:rsid w:val="00C02FAB"/>
    <w:rsid w:val="00C04878"/>
    <w:rsid w:val="00C11A7A"/>
    <w:rsid w:val="00C14429"/>
    <w:rsid w:val="00C170B7"/>
    <w:rsid w:val="00C221D1"/>
    <w:rsid w:val="00C26C82"/>
    <w:rsid w:val="00C273B7"/>
    <w:rsid w:val="00C3091C"/>
    <w:rsid w:val="00C32AA3"/>
    <w:rsid w:val="00C331EB"/>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6524"/>
    <w:rsid w:val="00C873A9"/>
    <w:rsid w:val="00C90B3E"/>
    <w:rsid w:val="00C9344A"/>
    <w:rsid w:val="00C95B97"/>
    <w:rsid w:val="00C95E3D"/>
    <w:rsid w:val="00C96241"/>
    <w:rsid w:val="00C96F8A"/>
    <w:rsid w:val="00CA06F1"/>
    <w:rsid w:val="00CA4600"/>
    <w:rsid w:val="00CA6379"/>
    <w:rsid w:val="00CA6C88"/>
    <w:rsid w:val="00CB140E"/>
    <w:rsid w:val="00CB5FCF"/>
    <w:rsid w:val="00CB7633"/>
    <w:rsid w:val="00CC1D96"/>
    <w:rsid w:val="00CC3A97"/>
    <w:rsid w:val="00CC4467"/>
    <w:rsid w:val="00CC4721"/>
    <w:rsid w:val="00CC4AD4"/>
    <w:rsid w:val="00CD02E1"/>
    <w:rsid w:val="00CD1A05"/>
    <w:rsid w:val="00CD2395"/>
    <w:rsid w:val="00CD5051"/>
    <w:rsid w:val="00CD7675"/>
    <w:rsid w:val="00CD7A20"/>
    <w:rsid w:val="00CD7BF9"/>
    <w:rsid w:val="00CE0874"/>
    <w:rsid w:val="00CE2134"/>
    <w:rsid w:val="00CE3C30"/>
    <w:rsid w:val="00CE42A9"/>
    <w:rsid w:val="00CE67CC"/>
    <w:rsid w:val="00CF2169"/>
    <w:rsid w:val="00CF67F2"/>
    <w:rsid w:val="00D02992"/>
    <w:rsid w:val="00D02AC8"/>
    <w:rsid w:val="00D1012C"/>
    <w:rsid w:val="00D14E8A"/>
    <w:rsid w:val="00D14F9A"/>
    <w:rsid w:val="00D21871"/>
    <w:rsid w:val="00D31B8B"/>
    <w:rsid w:val="00D35DD3"/>
    <w:rsid w:val="00D40BB0"/>
    <w:rsid w:val="00D4268A"/>
    <w:rsid w:val="00D4584A"/>
    <w:rsid w:val="00D460F0"/>
    <w:rsid w:val="00D503C8"/>
    <w:rsid w:val="00D51465"/>
    <w:rsid w:val="00D5533F"/>
    <w:rsid w:val="00D57748"/>
    <w:rsid w:val="00D577B0"/>
    <w:rsid w:val="00D57B75"/>
    <w:rsid w:val="00D61E0A"/>
    <w:rsid w:val="00D6474A"/>
    <w:rsid w:val="00D65A8D"/>
    <w:rsid w:val="00D66078"/>
    <w:rsid w:val="00D7023A"/>
    <w:rsid w:val="00D7223C"/>
    <w:rsid w:val="00D7248A"/>
    <w:rsid w:val="00D724B3"/>
    <w:rsid w:val="00D72817"/>
    <w:rsid w:val="00D7284D"/>
    <w:rsid w:val="00D7395E"/>
    <w:rsid w:val="00D74486"/>
    <w:rsid w:val="00D767BA"/>
    <w:rsid w:val="00D7694E"/>
    <w:rsid w:val="00D77036"/>
    <w:rsid w:val="00D82999"/>
    <w:rsid w:val="00D84A31"/>
    <w:rsid w:val="00D857BC"/>
    <w:rsid w:val="00D86611"/>
    <w:rsid w:val="00D86A66"/>
    <w:rsid w:val="00D87920"/>
    <w:rsid w:val="00D95692"/>
    <w:rsid w:val="00D95E75"/>
    <w:rsid w:val="00DA1C6E"/>
    <w:rsid w:val="00DA22C7"/>
    <w:rsid w:val="00DA36EF"/>
    <w:rsid w:val="00DA715B"/>
    <w:rsid w:val="00DB133F"/>
    <w:rsid w:val="00DC6345"/>
    <w:rsid w:val="00DC6AB3"/>
    <w:rsid w:val="00DC7CE5"/>
    <w:rsid w:val="00DD0160"/>
    <w:rsid w:val="00DD156C"/>
    <w:rsid w:val="00DD1C92"/>
    <w:rsid w:val="00DD657F"/>
    <w:rsid w:val="00DE5B7C"/>
    <w:rsid w:val="00DF3B79"/>
    <w:rsid w:val="00DF5350"/>
    <w:rsid w:val="00DF5791"/>
    <w:rsid w:val="00DF5798"/>
    <w:rsid w:val="00E00499"/>
    <w:rsid w:val="00E0197F"/>
    <w:rsid w:val="00E0264A"/>
    <w:rsid w:val="00E02C77"/>
    <w:rsid w:val="00E03C6E"/>
    <w:rsid w:val="00E049F3"/>
    <w:rsid w:val="00E07263"/>
    <w:rsid w:val="00E1012B"/>
    <w:rsid w:val="00E11CEF"/>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50482"/>
    <w:rsid w:val="00E51F78"/>
    <w:rsid w:val="00E522C4"/>
    <w:rsid w:val="00E53D73"/>
    <w:rsid w:val="00E54C48"/>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5B1"/>
    <w:rsid w:val="00E95B0A"/>
    <w:rsid w:val="00E95CE5"/>
    <w:rsid w:val="00EA2123"/>
    <w:rsid w:val="00EA65D9"/>
    <w:rsid w:val="00EA6640"/>
    <w:rsid w:val="00EA7DA0"/>
    <w:rsid w:val="00EB19EB"/>
    <w:rsid w:val="00EB1C56"/>
    <w:rsid w:val="00EB37BA"/>
    <w:rsid w:val="00EB3998"/>
    <w:rsid w:val="00EB6FDF"/>
    <w:rsid w:val="00EC0C83"/>
    <w:rsid w:val="00EC61BE"/>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5A26"/>
    <w:rsid w:val="00EF6750"/>
    <w:rsid w:val="00F022DF"/>
    <w:rsid w:val="00F02E26"/>
    <w:rsid w:val="00F03C57"/>
    <w:rsid w:val="00F05CD7"/>
    <w:rsid w:val="00F05E7C"/>
    <w:rsid w:val="00F12FFB"/>
    <w:rsid w:val="00F14F39"/>
    <w:rsid w:val="00F16CEE"/>
    <w:rsid w:val="00F212E1"/>
    <w:rsid w:val="00F221D7"/>
    <w:rsid w:val="00F239D4"/>
    <w:rsid w:val="00F2652F"/>
    <w:rsid w:val="00F2686A"/>
    <w:rsid w:val="00F308C1"/>
    <w:rsid w:val="00F40962"/>
    <w:rsid w:val="00F47C64"/>
    <w:rsid w:val="00F54FA6"/>
    <w:rsid w:val="00F569C1"/>
    <w:rsid w:val="00F60578"/>
    <w:rsid w:val="00F63133"/>
    <w:rsid w:val="00F63905"/>
    <w:rsid w:val="00F64DCA"/>
    <w:rsid w:val="00F672F9"/>
    <w:rsid w:val="00F70401"/>
    <w:rsid w:val="00F70420"/>
    <w:rsid w:val="00F7069A"/>
    <w:rsid w:val="00F74FC7"/>
    <w:rsid w:val="00F82C1C"/>
    <w:rsid w:val="00F82FAA"/>
    <w:rsid w:val="00F84134"/>
    <w:rsid w:val="00F84F65"/>
    <w:rsid w:val="00F86226"/>
    <w:rsid w:val="00F938EE"/>
    <w:rsid w:val="00FA1808"/>
    <w:rsid w:val="00FA1E79"/>
    <w:rsid w:val="00FA3097"/>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4B58"/>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8A1BD"/>
  <w15:docId w15:val="{84BCA0C3-6F1B-4519-A94D-CD05736B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andard">
    <w:name w:val="Standard"/>
    <w:rsid w:val="00AC39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9">
    <w:name w:val="Font Style19"/>
    <w:uiPriority w:val="99"/>
    <w:rsid w:val="00B66D7E"/>
    <w:rPr>
      <w:rFonts w:ascii="Arial" w:hAnsi="Arial" w:cs="Arial"/>
      <w:b/>
      <w:bCs/>
      <w:sz w:val="22"/>
      <w:szCs w:val="22"/>
    </w:rPr>
  </w:style>
  <w:style w:type="paragraph" w:customStyle="1" w:styleId="Style12">
    <w:name w:val="Style12"/>
    <w:basedOn w:val="Normale"/>
    <w:uiPriority w:val="99"/>
    <w:rsid w:val="004D03CD"/>
    <w:pPr>
      <w:widowControl w:val="0"/>
      <w:autoSpaceDE w:val="0"/>
      <w:autoSpaceDN w:val="0"/>
      <w:adjustRightInd w:val="0"/>
      <w:spacing w:line="382" w:lineRule="exact"/>
      <w:jc w:val="both"/>
    </w:pPr>
    <w:rPr>
      <w:rFonts w:ascii="Arial" w:hAnsi="Arial" w:cs="Arial"/>
    </w:rPr>
  </w:style>
  <w:style w:type="paragraph" w:customStyle="1" w:styleId="PremessaTesto">
    <w:name w:val="Premessa/Testo"/>
    <w:basedOn w:val="Normale"/>
    <w:rsid w:val="000113BF"/>
    <w:pPr>
      <w:suppressAutoHyphens/>
      <w:spacing w:before="120" w:line="360" w:lineRule="auto"/>
      <w:ind w:firstLine="851"/>
      <w:jc w:val="both"/>
    </w:pPr>
    <w:rPr>
      <w:szCs w:val="20"/>
      <w:lang w:eastAsia="zh-CN"/>
    </w:rPr>
  </w:style>
  <w:style w:type="character" w:customStyle="1" w:styleId="Caratterenotadichiusura">
    <w:name w:val="Carattere nota di chiusura"/>
    <w:rsid w:val="000113BF"/>
    <w:rPr>
      <w:vertAlign w:val="superscript"/>
    </w:rPr>
  </w:style>
  <w:style w:type="character" w:customStyle="1" w:styleId="Caratterenotaapidipagina">
    <w:name w:val="Carattere nota a piè di pagina"/>
    <w:rsid w:val="000113BF"/>
    <w:rPr>
      <w:vertAlign w:val="superscript"/>
    </w:rPr>
  </w:style>
  <w:style w:type="character" w:customStyle="1" w:styleId="fontstyle01">
    <w:name w:val="fontstyle01"/>
    <w:basedOn w:val="Carpredefinitoparagrafo"/>
    <w:rsid w:val="00D724B3"/>
    <w:rPr>
      <w:rFonts w:ascii="Calibri" w:hAnsi="Calibri" w:hint="default"/>
      <w:b w:val="0"/>
      <w:bCs w:val="0"/>
      <w:i w:val="0"/>
      <w:iCs w:val="0"/>
      <w:color w:val="000000"/>
      <w:sz w:val="24"/>
      <w:szCs w:val="24"/>
    </w:rPr>
  </w:style>
  <w:style w:type="paragraph" w:customStyle="1" w:styleId="ALLEGATO">
    <w:name w:val="ALLEGATO"/>
    <w:basedOn w:val="Normale"/>
    <w:autoRedefine/>
    <w:qFormat/>
    <w:rsid w:val="00590987"/>
    <w:pPr>
      <w:widowControl w:val="0"/>
      <w:pBdr>
        <w:top w:val="single" w:sz="4" w:space="1" w:color="auto"/>
        <w:left w:val="single" w:sz="4" w:space="4" w:color="auto"/>
        <w:bottom w:val="single" w:sz="4" w:space="1" w:color="auto"/>
        <w:right w:val="single" w:sz="4" w:space="4" w:color="auto"/>
      </w:pBdr>
      <w:shd w:val="pct10" w:color="auto" w:fill="auto"/>
      <w:spacing w:before="60" w:after="60"/>
      <w:ind w:left="8505"/>
      <w:jc w:val="center"/>
    </w:pPr>
    <w:rPr>
      <w:rFonts w:ascii="Cambria" w:hAnsi="Cambria"/>
      <w:b/>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18">
      <w:bodyDiv w:val="1"/>
      <w:marLeft w:val="0"/>
      <w:marRight w:val="0"/>
      <w:marTop w:val="0"/>
      <w:marBottom w:val="0"/>
      <w:divBdr>
        <w:top w:val="none" w:sz="0" w:space="0" w:color="auto"/>
        <w:left w:val="none" w:sz="0" w:space="0" w:color="auto"/>
        <w:bottom w:val="none" w:sz="0" w:space="0" w:color="auto"/>
        <w:right w:val="none" w:sz="0" w:space="0" w:color="auto"/>
      </w:divBdr>
    </w:div>
    <w:div w:id="44525796">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7631181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49513314">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01591018">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37459570">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583487081">
      <w:bodyDiv w:val="1"/>
      <w:marLeft w:val="0"/>
      <w:marRight w:val="0"/>
      <w:marTop w:val="0"/>
      <w:marBottom w:val="0"/>
      <w:divBdr>
        <w:top w:val="none" w:sz="0" w:space="0" w:color="auto"/>
        <w:left w:val="none" w:sz="0" w:space="0" w:color="auto"/>
        <w:bottom w:val="none" w:sz="0" w:space="0" w:color="auto"/>
        <w:right w:val="none" w:sz="0" w:space="0" w:color="auto"/>
      </w:divBdr>
    </w:div>
    <w:div w:id="1618560858">
      <w:bodyDiv w:val="1"/>
      <w:marLeft w:val="0"/>
      <w:marRight w:val="0"/>
      <w:marTop w:val="0"/>
      <w:marBottom w:val="0"/>
      <w:divBdr>
        <w:top w:val="none" w:sz="0" w:space="0" w:color="auto"/>
        <w:left w:val="none" w:sz="0" w:space="0" w:color="auto"/>
        <w:bottom w:val="none" w:sz="0" w:space="0" w:color="auto"/>
        <w:right w:val="none" w:sz="0" w:space="0" w:color="auto"/>
      </w:divBdr>
    </w:div>
    <w:div w:id="1625194011">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03213100">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51D2-52A9-4589-B1C1-7AEC1DA1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Onorati Rocco</cp:lastModifiedBy>
  <cp:revision>3</cp:revision>
  <cp:lastPrinted>2021-12-27T14:33:00Z</cp:lastPrinted>
  <dcterms:created xsi:type="dcterms:W3CDTF">2021-12-27T14:04:00Z</dcterms:created>
  <dcterms:modified xsi:type="dcterms:W3CDTF">2021-12-27T14:33:00Z</dcterms:modified>
</cp:coreProperties>
</file>