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F688E" w14:textId="77777777" w:rsidR="00534EB8" w:rsidRPr="00C83AB4" w:rsidRDefault="00534EB8" w:rsidP="002331E6">
      <w:pPr>
        <w:jc w:val="center"/>
        <w:rPr>
          <w:rFonts w:ascii="Palatino Linotype" w:hAnsi="Palatino Linotype"/>
          <w:sz w:val="20"/>
          <w:szCs w:val="20"/>
        </w:rPr>
      </w:pPr>
    </w:p>
    <w:p w14:paraId="050ACEE7" w14:textId="77777777" w:rsidR="00534EB8" w:rsidRPr="00BB63E5" w:rsidRDefault="00534EB8" w:rsidP="00534EB8">
      <w:pPr>
        <w:jc w:val="center"/>
        <w:rPr>
          <w:rFonts w:ascii="Palatino Linotype" w:hAnsi="Palatino Linotype"/>
          <w:sz w:val="28"/>
          <w:szCs w:val="28"/>
        </w:rPr>
      </w:pPr>
    </w:p>
    <w:p w14:paraId="4E5071E8" w14:textId="4B791784" w:rsidR="00C21DC8" w:rsidRPr="004C29B9" w:rsidRDefault="00B14B8E" w:rsidP="00B14B8E">
      <w:pPr>
        <w:jc w:val="right"/>
        <w:rPr>
          <w:rFonts w:ascii="Palatino Linotype" w:hAnsi="Palatino Linotype"/>
          <w:b/>
          <w:sz w:val="28"/>
          <w:szCs w:val="28"/>
          <w:u w:val="single"/>
        </w:rPr>
      </w:pPr>
      <w:r w:rsidRPr="004C29B9">
        <w:rPr>
          <w:rFonts w:ascii="Palatino Linotype" w:hAnsi="Palatino Linotype"/>
          <w:b/>
          <w:sz w:val="28"/>
          <w:szCs w:val="28"/>
          <w:u w:val="single"/>
        </w:rPr>
        <w:t xml:space="preserve">ELABORATO </w:t>
      </w:r>
      <w:r w:rsidR="00B319D1" w:rsidRPr="004C29B9">
        <w:rPr>
          <w:rFonts w:ascii="Palatino Linotype" w:hAnsi="Palatino Linotype"/>
          <w:b/>
          <w:sz w:val="28"/>
          <w:szCs w:val="28"/>
          <w:u w:val="single"/>
        </w:rPr>
        <w:t>G</w:t>
      </w:r>
    </w:p>
    <w:p w14:paraId="3B6262B1" w14:textId="77777777" w:rsidR="00B14B8E" w:rsidRPr="00BB63E5" w:rsidRDefault="00B14B8E" w:rsidP="00C21DC8">
      <w:pPr>
        <w:jc w:val="center"/>
        <w:rPr>
          <w:rFonts w:ascii="Palatino Linotype" w:hAnsi="Palatino Linotype"/>
          <w:sz w:val="28"/>
          <w:szCs w:val="28"/>
        </w:rPr>
      </w:pPr>
    </w:p>
    <w:p w14:paraId="7F2EACD7" w14:textId="77777777" w:rsidR="00C21DC8" w:rsidRPr="00BB63E5" w:rsidRDefault="00C21DC8" w:rsidP="00C21DC8">
      <w:pPr>
        <w:jc w:val="center"/>
        <w:rPr>
          <w:rFonts w:ascii="Palatino Linotype" w:hAnsi="Palatino Linotype"/>
          <w:sz w:val="28"/>
          <w:szCs w:val="28"/>
        </w:rPr>
      </w:pPr>
    </w:p>
    <w:p w14:paraId="1231DFBE" w14:textId="77777777" w:rsidR="00C21DC8" w:rsidRPr="00BB63E5" w:rsidRDefault="00C21DC8" w:rsidP="00C21DC8">
      <w:pPr>
        <w:jc w:val="center"/>
        <w:rPr>
          <w:rFonts w:ascii="Palatino Linotype" w:hAnsi="Palatino Linotype"/>
          <w:sz w:val="28"/>
          <w:szCs w:val="28"/>
        </w:rPr>
      </w:pPr>
    </w:p>
    <w:p w14:paraId="1E613F63" w14:textId="77777777" w:rsidR="00C21DC8" w:rsidRPr="00BB63E5" w:rsidRDefault="00C21DC8" w:rsidP="00C21DC8">
      <w:pPr>
        <w:jc w:val="center"/>
        <w:rPr>
          <w:rFonts w:ascii="Palatino Linotype" w:hAnsi="Palatino Linotype"/>
          <w:sz w:val="28"/>
          <w:szCs w:val="28"/>
        </w:rPr>
      </w:pPr>
    </w:p>
    <w:p w14:paraId="2D262F31" w14:textId="77777777" w:rsidR="001D7E85" w:rsidRPr="00BB63E5" w:rsidRDefault="00D54917" w:rsidP="00D54917">
      <w:pPr>
        <w:jc w:val="center"/>
        <w:rPr>
          <w:rFonts w:ascii="Palatino Linotype" w:hAnsi="Palatino Linotype"/>
          <w:b/>
          <w:sz w:val="28"/>
          <w:szCs w:val="28"/>
        </w:rPr>
      </w:pPr>
      <w:r w:rsidRPr="00BB63E5">
        <w:rPr>
          <w:rFonts w:ascii="Palatino Linotype" w:hAnsi="Palatino Linotype"/>
          <w:b/>
          <w:sz w:val="28"/>
          <w:szCs w:val="28"/>
        </w:rPr>
        <w:t xml:space="preserve">DICHIARAZIONE IN ORDINE AL POSSESSO </w:t>
      </w:r>
    </w:p>
    <w:p w14:paraId="02A07716" w14:textId="5BEBEF95" w:rsidR="00D54917" w:rsidRPr="00BB63E5" w:rsidRDefault="00D54917" w:rsidP="001D7E85">
      <w:pPr>
        <w:jc w:val="center"/>
        <w:rPr>
          <w:rFonts w:ascii="Palatino Linotype" w:hAnsi="Palatino Linotype"/>
          <w:b/>
          <w:sz w:val="28"/>
          <w:szCs w:val="28"/>
        </w:rPr>
      </w:pPr>
      <w:r w:rsidRPr="00BB63E5">
        <w:rPr>
          <w:rFonts w:ascii="Palatino Linotype" w:hAnsi="Palatino Linotype"/>
          <w:b/>
          <w:sz w:val="28"/>
          <w:szCs w:val="28"/>
        </w:rPr>
        <w:t xml:space="preserve">DEI </w:t>
      </w:r>
      <w:r w:rsidR="001D7E85" w:rsidRPr="00BB63E5">
        <w:rPr>
          <w:rFonts w:ascii="Palatino Linotype" w:hAnsi="Palatino Linotype"/>
          <w:b/>
          <w:sz w:val="28"/>
          <w:szCs w:val="28"/>
        </w:rPr>
        <w:t>R</w:t>
      </w:r>
      <w:r w:rsidRPr="00BB63E5">
        <w:rPr>
          <w:rFonts w:ascii="Palatino Linotype" w:hAnsi="Palatino Linotype"/>
          <w:b/>
          <w:sz w:val="28"/>
          <w:szCs w:val="28"/>
        </w:rPr>
        <w:t>EQUISITI DI PARTECIPAZIONE</w:t>
      </w:r>
    </w:p>
    <w:p w14:paraId="61052590" w14:textId="77777777" w:rsidR="00D54917" w:rsidRPr="00BB63E5" w:rsidRDefault="00D54917" w:rsidP="00D54917">
      <w:pPr>
        <w:jc w:val="both"/>
        <w:rPr>
          <w:rFonts w:ascii="Palatino Linotype" w:hAnsi="Palatino Linotype" w:cs="Arial"/>
          <w:sz w:val="28"/>
          <w:szCs w:val="28"/>
        </w:rPr>
      </w:pPr>
    </w:p>
    <w:p w14:paraId="33040932" w14:textId="77777777" w:rsidR="00C21DC8" w:rsidRPr="00BB63E5" w:rsidRDefault="00C21DC8" w:rsidP="00C21DC8">
      <w:pPr>
        <w:jc w:val="center"/>
        <w:rPr>
          <w:rFonts w:ascii="Palatino Linotype" w:hAnsi="Palatino Linotype"/>
          <w:b/>
          <w:sz w:val="28"/>
          <w:szCs w:val="28"/>
        </w:rPr>
      </w:pPr>
    </w:p>
    <w:p w14:paraId="19E656AC" w14:textId="77777777" w:rsidR="00C21DC8" w:rsidRPr="00BB63E5" w:rsidRDefault="00C21DC8" w:rsidP="00C21DC8">
      <w:pPr>
        <w:jc w:val="center"/>
        <w:rPr>
          <w:rFonts w:ascii="Palatino Linotype" w:hAnsi="Palatino Linotype"/>
          <w:b/>
          <w:sz w:val="28"/>
          <w:szCs w:val="28"/>
        </w:rPr>
      </w:pPr>
    </w:p>
    <w:p w14:paraId="3497CC7E" w14:textId="77777777" w:rsidR="00C21DC8" w:rsidRPr="00BB63E5" w:rsidRDefault="00C21DC8" w:rsidP="00C21DC8">
      <w:pPr>
        <w:jc w:val="center"/>
        <w:rPr>
          <w:rFonts w:ascii="Palatino Linotype" w:hAnsi="Palatino Linotype"/>
          <w:b/>
          <w:sz w:val="28"/>
          <w:szCs w:val="28"/>
        </w:rPr>
      </w:pPr>
    </w:p>
    <w:p w14:paraId="42DEEB0E" w14:textId="77777777" w:rsidR="0097244A" w:rsidRPr="00773752" w:rsidRDefault="0097244A" w:rsidP="0097244A">
      <w:pPr>
        <w:tabs>
          <w:tab w:val="left" w:pos="-1620"/>
        </w:tabs>
        <w:jc w:val="both"/>
        <w:rPr>
          <w:rFonts w:ascii="Palatino Linotype" w:hAnsi="Palatino Linotype"/>
          <w:b/>
        </w:rPr>
      </w:pPr>
      <w:r w:rsidRPr="00773752">
        <w:rPr>
          <w:rFonts w:ascii="Palatino Linotype" w:hAnsi="Palatino Linotype"/>
          <w:b/>
        </w:rPr>
        <w:t xml:space="preserve">PROCEDURA TELEMATICA APERTA PER L’AFFIDAMENTO DEI SERVIZI DI “PROGETTAZIONE DEFINITIVA ED ESECUTIVA, RELAZIONE GEOLOGICA E </w:t>
      </w:r>
      <w:r>
        <w:rPr>
          <w:rFonts w:ascii="Palatino Linotype" w:hAnsi="Palatino Linotype"/>
          <w:b/>
        </w:rPr>
        <w:t>REDAZIONE PIANO DI SICUREZZA E COORDINAMENTO</w:t>
      </w:r>
      <w:r w:rsidRPr="00773752">
        <w:rPr>
          <w:rFonts w:ascii="Palatino Linotype" w:hAnsi="Palatino Linotype"/>
          <w:b/>
        </w:rPr>
        <w:t xml:space="preserve">, RELATIVI AI LAVORI DI REALIZZAZIONE DI UN EDIFICIO DA ADIBIRE A CENTRO PER LE CURE PALLIATIVE–HOSPICE, NELL’AREA PROSPICIENTE IL PADIGLIONE </w:t>
      </w:r>
      <w:r>
        <w:rPr>
          <w:rFonts w:ascii="Palatino Linotype" w:hAnsi="Palatino Linotype"/>
          <w:b/>
        </w:rPr>
        <w:t>“</w:t>
      </w:r>
      <w:r w:rsidRPr="00773752">
        <w:rPr>
          <w:rFonts w:ascii="Palatino Linotype" w:hAnsi="Palatino Linotype"/>
          <w:b/>
        </w:rPr>
        <w:t>E</w:t>
      </w:r>
      <w:r>
        <w:rPr>
          <w:rFonts w:ascii="Palatino Linotype" w:hAnsi="Palatino Linotype"/>
          <w:b/>
        </w:rPr>
        <w:t>”</w:t>
      </w:r>
      <w:r w:rsidRPr="00773752">
        <w:rPr>
          <w:rFonts w:ascii="Palatino Linotype" w:hAnsi="Palatino Linotype"/>
          <w:b/>
        </w:rPr>
        <w:t xml:space="preserve"> DELL’OSPEDALE SAN CARLO DI POTENZA”</w:t>
      </w:r>
    </w:p>
    <w:p w14:paraId="7CEC57FE" w14:textId="77777777" w:rsidR="0097244A" w:rsidRPr="00773752" w:rsidRDefault="0097244A" w:rsidP="0097244A">
      <w:pPr>
        <w:pStyle w:val="Pidipagina"/>
        <w:spacing w:line="276" w:lineRule="auto"/>
        <w:jc w:val="center"/>
        <w:rPr>
          <w:rFonts w:ascii="Palatino Linotype" w:hAnsi="Palatino Linotype"/>
          <w:b/>
          <w:sz w:val="24"/>
          <w:szCs w:val="24"/>
        </w:rPr>
      </w:pPr>
    </w:p>
    <w:p w14:paraId="11F8984C" w14:textId="77777777" w:rsidR="0097244A" w:rsidRDefault="0097244A" w:rsidP="0097244A">
      <w:pPr>
        <w:widowControl w:val="0"/>
        <w:tabs>
          <w:tab w:val="left" w:pos="3969"/>
        </w:tabs>
        <w:spacing w:after="120" w:line="276" w:lineRule="auto"/>
        <w:jc w:val="center"/>
        <w:rPr>
          <w:rFonts w:ascii="Palatino Linotype" w:hAnsi="Palatino Linotype"/>
          <w:b/>
        </w:rPr>
      </w:pPr>
      <w:r w:rsidRPr="00773752">
        <w:rPr>
          <w:rFonts w:ascii="Palatino Linotype" w:hAnsi="Palatino Linotype"/>
          <w:b/>
        </w:rPr>
        <w:t xml:space="preserve">SIMOG – GARA N. </w:t>
      </w:r>
      <w:r>
        <w:rPr>
          <w:rFonts w:ascii="Palatino Linotype" w:hAnsi="Palatino Linotype"/>
          <w:b/>
        </w:rPr>
        <w:t>7664353</w:t>
      </w:r>
    </w:p>
    <w:p w14:paraId="08F75A2E" w14:textId="77777777" w:rsidR="0097244A" w:rsidRPr="00837BDE" w:rsidRDefault="0097244A" w:rsidP="0097244A">
      <w:pPr>
        <w:widowControl w:val="0"/>
        <w:tabs>
          <w:tab w:val="left" w:pos="3969"/>
        </w:tabs>
        <w:spacing w:after="120" w:line="276" w:lineRule="auto"/>
        <w:jc w:val="center"/>
        <w:rPr>
          <w:rFonts w:ascii="Palatino Linotype" w:hAnsi="Palatino Linotype" w:cs="Arial"/>
          <w:i/>
          <w:iCs/>
        </w:rPr>
      </w:pPr>
      <w:r w:rsidRPr="00837BDE">
        <w:rPr>
          <w:rFonts w:ascii="Palatino Linotype" w:hAnsi="Palatino Linotype"/>
          <w:b/>
        </w:rPr>
        <w:t>CIG: 8181019672</w:t>
      </w:r>
    </w:p>
    <w:p w14:paraId="48353E7C" w14:textId="77777777" w:rsidR="007D6F6E" w:rsidRPr="00BB63E5" w:rsidRDefault="007D6F6E" w:rsidP="007D6F6E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8"/>
          <w:szCs w:val="28"/>
        </w:rPr>
      </w:pPr>
    </w:p>
    <w:p w14:paraId="6B1F8997" w14:textId="77777777" w:rsidR="00C21DC8" w:rsidRPr="00C83AB4" w:rsidRDefault="00C21DC8" w:rsidP="00C21DC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33EE4398" w14:textId="75E4A42C" w:rsidR="00C21DC8" w:rsidRPr="00C83AB4" w:rsidRDefault="00C21DC8" w:rsidP="00C21DC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  <w:bookmarkStart w:id="0" w:name="_Toc428871109"/>
      <w:bookmarkStart w:id="1" w:name="_Toc432084354"/>
      <w:bookmarkStart w:id="2" w:name="_Toc442357320"/>
    </w:p>
    <w:p w14:paraId="56A3DAAF" w14:textId="77777777" w:rsidR="00C21DC8" w:rsidRPr="00C83AB4" w:rsidRDefault="00C21DC8" w:rsidP="00C21DC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67095BD1" w14:textId="77777777" w:rsidR="00C21DC8" w:rsidRPr="00C83AB4" w:rsidRDefault="00C21DC8" w:rsidP="00C21DC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6D143E82" w14:textId="1315A207" w:rsidR="00C21DC8" w:rsidRPr="00C83AB4" w:rsidRDefault="00C21DC8" w:rsidP="004D3A34">
      <w:pPr>
        <w:tabs>
          <w:tab w:val="left" w:pos="-1620"/>
        </w:tabs>
        <w:spacing w:before="240" w:line="360" w:lineRule="auto"/>
        <w:ind w:left="142" w:right="353"/>
        <w:rPr>
          <w:rFonts w:ascii="Palatino Linotype" w:hAnsi="Palatino Linotype" w:cs="Arial"/>
          <w:i/>
          <w:iCs/>
          <w:sz w:val="20"/>
          <w:szCs w:val="20"/>
        </w:rPr>
      </w:pPr>
      <w:r w:rsidRPr="00C83AB4">
        <w:rPr>
          <w:rFonts w:ascii="Palatino Linotype" w:hAnsi="Palatino Linotype" w:cs="Arial"/>
          <w:i/>
          <w:iCs/>
          <w:sz w:val="20"/>
          <w:szCs w:val="20"/>
        </w:rPr>
        <w:br w:type="page"/>
      </w:r>
    </w:p>
    <w:bookmarkEnd w:id="0"/>
    <w:bookmarkEnd w:id="1"/>
    <w:bookmarkEnd w:id="2"/>
    <w:p w14:paraId="6AAF063C" w14:textId="3F97F4CC" w:rsidR="00D54917" w:rsidRPr="00C83AB4" w:rsidRDefault="00C83AB4" w:rsidP="00D54917">
      <w:pPr>
        <w:autoSpaceDE w:val="0"/>
        <w:autoSpaceDN w:val="0"/>
        <w:adjustRightInd w:val="0"/>
        <w:ind w:left="4248" w:firstLine="708"/>
        <w:jc w:val="right"/>
        <w:rPr>
          <w:rFonts w:ascii="Palatino Linotype" w:hAnsi="Palatino Linotype" w:cs="Arial"/>
          <w:b/>
          <w:sz w:val="20"/>
          <w:szCs w:val="20"/>
        </w:rPr>
      </w:pPr>
      <w:r w:rsidRPr="00C83AB4">
        <w:rPr>
          <w:rFonts w:ascii="Palatino Linotype" w:hAnsi="Palatino Linotype" w:cs="Arial"/>
          <w:b/>
          <w:sz w:val="20"/>
          <w:szCs w:val="20"/>
        </w:rPr>
        <w:lastRenderedPageBreak/>
        <w:t>Alla</w:t>
      </w:r>
      <w:r w:rsidR="0042674C">
        <w:rPr>
          <w:rFonts w:ascii="Palatino Linotype" w:hAnsi="Palatino Linotype" w:cs="Arial"/>
          <w:b/>
          <w:sz w:val="20"/>
          <w:szCs w:val="20"/>
        </w:rPr>
        <w:t xml:space="preserve"> </w:t>
      </w:r>
      <w:r w:rsidR="00D54917" w:rsidRPr="00C83AB4">
        <w:rPr>
          <w:rFonts w:ascii="Palatino Linotype" w:hAnsi="Palatino Linotype" w:cs="Arial"/>
          <w:b/>
          <w:sz w:val="20"/>
          <w:szCs w:val="20"/>
        </w:rPr>
        <w:t>REGIONE BASILICATA</w:t>
      </w:r>
    </w:p>
    <w:p w14:paraId="578F0CD4" w14:textId="77777777" w:rsidR="00D54917" w:rsidRPr="00C83AB4" w:rsidRDefault="00D54917" w:rsidP="00D54917">
      <w:pPr>
        <w:autoSpaceDE w:val="0"/>
        <w:autoSpaceDN w:val="0"/>
        <w:adjustRightInd w:val="0"/>
        <w:ind w:left="5664"/>
        <w:jc w:val="right"/>
        <w:rPr>
          <w:rFonts w:ascii="Palatino Linotype" w:hAnsi="Palatino Linotype" w:cs="Arial"/>
          <w:b/>
          <w:sz w:val="20"/>
          <w:szCs w:val="20"/>
        </w:rPr>
      </w:pPr>
      <w:r w:rsidRPr="00C83AB4">
        <w:rPr>
          <w:rFonts w:ascii="Palatino Linotype" w:hAnsi="Palatino Linotype" w:cs="Arial"/>
          <w:b/>
          <w:sz w:val="20"/>
          <w:szCs w:val="20"/>
        </w:rPr>
        <w:t xml:space="preserve">Dipartimento Stazione Unica Appaltante SUA-RB </w:t>
      </w:r>
    </w:p>
    <w:p w14:paraId="25EC0379" w14:textId="77777777" w:rsidR="00D54917" w:rsidRPr="00C83AB4" w:rsidRDefault="00D54917" w:rsidP="00D54917">
      <w:pPr>
        <w:autoSpaceDE w:val="0"/>
        <w:autoSpaceDN w:val="0"/>
        <w:adjustRightInd w:val="0"/>
        <w:ind w:left="4956" w:firstLine="708"/>
        <w:jc w:val="right"/>
        <w:rPr>
          <w:rFonts w:ascii="Palatino Linotype" w:hAnsi="Palatino Linotype" w:cs="Arial"/>
          <w:b/>
          <w:i/>
          <w:sz w:val="20"/>
          <w:szCs w:val="20"/>
        </w:rPr>
      </w:pPr>
      <w:r w:rsidRPr="00C83AB4">
        <w:rPr>
          <w:rFonts w:ascii="Palatino Linotype" w:hAnsi="Palatino Linotype" w:cs="Arial"/>
          <w:b/>
          <w:i/>
          <w:sz w:val="20"/>
          <w:szCs w:val="20"/>
        </w:rPr>
        <w:t>Ufficio Appalti di Servizi e Forniture</w:t>
      </w:r>
    </w:p>
    <w:p w14:paraId="6A4E065B" w14:textId="77777777" w:rsidR="00D54917" w:rsidRPr="00C83AB4" w:rsidRDefault="00D54917" w:rsidP="00D54917">
      <w:pPr>
        <w:autoSpaceDE w:val="0"/>
        <w:autoSpaceDN w:val="0"/>
        <w:adjustRightInd w:val="0"/>
        <w:ind w:left="4956" w:firstLine="708"/>
        <w:jc w:val="right"/>
        <w:rPr>
          <w:rFonts w:ascii="Palatino Linotype" w:hAnsi="Palatino Linotype" w:cs="Arial"/>
          <w:b/>
          <w:sz w:val="20"/>
          <w:szCs w:val="20"/>
          <w:u w:val="single"/>
        </w:rPr>
      </w:pPr>
      <w:r w:rsidRPr="00C83AB4">
        <w:rPr>
          <w:rFonts w:ascii="Palatino Linotype" w:hAnsi="Palatino Linotype" w:cs="Arial"/>
          <w:b/>
          <w:sz w:val="20"/>
          <w:szCs w:val="20"/>
          <w:u w:val="single"/>
        </w:rPr>
        <w:t>85100 – POTENZA</w:t>
      </w:r>
    </w:p>
    <w:p w14:paraId="143EC760" w14:textId="77777777" w:rsidR="00D54917" w:rsidRPr="00C83AB4" w:rsidRDefault="00D54917" w:rsidP="00D54917">
      <w:pPr>
        <w:spacing w:before="10"/>
        <w:rPr>
          <w:rFonts w:ascii="Palatino Linotype" w:hAnsi="Palatino Linotype"/>
          <w:b/>
          <w:bCs/>
          <w:sz w:val="20"/>
          <w:szCs w:val="20"/>
        </w:rPr>
      </w:pPr>
    </w:p>
    <w:p w14:paraId="3677395B" w14:textId="77777777" w:rsidR="006919AB" w:rsidRDefault="00B01D88" w:rsidP="006919AB">
      <w:pPr>
        <w:jc w:val="both"/>
        <w:rPr>
          <w:rFonts w:ascii="Palatino Linotype" w:hAnsi="Palatino Linotype"/>
          <w:b/>
          <w:sz w:val="20"/>
          <w:szCs w:val="20"/>
        </w:rPr>
      </w:pPr>
      <w:r>
        <w:rPr>
          <w:rStyle w:val="FontStyle19"/>
          <w:rFonts w:ascii="Palatino Linotype" w:hAnsi="Palatino Linotype"/>
          <w:sz w:val="20"/>
          <w:szCs w:val="20"/>
        </w:rPr>
        <w:t xml:space="preserve">OGGETTO: </w:t>
      </w:r>
      <w:r>
        <w:rPr>
          <w:rFonts w:ascii="Palatino Linotype" w:hAnsi="Palatino Linotype" w:cs="Arial"/>
          <w:b/>
          <w:bCs/>
          <w:sz w:val="20"/>
          <w:szCs w:val="20"/>
        </w:rPr>
        <w:t>Procedura aperta per l’affidamento dei servizi di “</w:t>
      </w:r>
      <w:r>
        <w:rPr>
          <w:rFonts w:ascii="Palatino Linotype" w:hAnsi="Palatino Linotype" w:cs="Arial"/>
          <w:b/>
          <w:spacing w:val="-4"/>
          <w:sz w:val="20"/>
          <w:szCs w:val="20"/>
        </w:rPr>
        <w:t xml:space="preserve">Progettazione definitiva ed esecutiva, relazione geologica e redazione piano di sicurezza e coordinamento, relativi ai lavori di realizzazione di un edificio da adibire a centro per le cure palliative-hospice, nell’area prospiciente il padiglione “E” dell’ospedale San Carlo di Potenza”. CUP: </w:t>
      </w:r>
      <w:r>
        <w:rPr>
          <w:rFonts w:ascii="Palatino Linotype" w:hAnsi="Palatino Linotype"/>
          <w:b/>
          <w:sz w:val="20"/>
          <w:szCs w:val="20"/>
        </w:rPr>
        <w:t xml:space="preserve">I33D19000110007. </w:t>
      </w:r>
      <w:r w:rsidR="006919AB">
        <w:rPr>
          <w:rFonts w:ascii="Palatino Linotype" w:hAnsi="Palatino Linotype"/>
          <w:b/>
          <w:sz w:val="20"/>
          <w:szCs w:val="20"/>
        </w:rPr>
        <w:t>CIG: 8181019672</w:t>
      </w:r>
    </w:p>
    <w:p w14:paraId="55184084" w14:textId="77777777" w:rsidR="00123C86" w:rsidRDefault="00123C86" w:rsidP="00123C86">
      <w:pPr>
        <w:jc w:val="center"/>
        <w:rPr>
          <w:rFonts w:ascii="Palatino Linotype" w:hAnsi="Palatino Linotype"/>
          <w:sz w:val="20"/>
          <w:szCs w:val="20"/>
        </w:rPr>
      </w:pPr>
      <w:bookmarkStart w:id="3" w:name="_GoBack"/>
      <w:bookmarkEnd w:id="3"/>
    </w:p>
    <w:p w14:paraId="346D4A0C" w14:textId="30D4218F" w:rsidR="00E93410" w:rsidRPr="0083288D" w:rsidRDefault="00E93410" w:rsidP="00123C86">
      <w:pPr>
        <w:jc w:val="center"/>
        <w:rPr>
          <w:rFonts w:ascii="Palatino Linotype" w:hAnsi="Palatino Linotype"/>
          <w:b/>
          <w:spacing w:val="9"/>
          <w:sz w:val="20"/>
          <w:szCs w:val="20"/>
          <w:u w:val="single"/>
        </w:rPr>
      </w:pPr>
      <w:r w:rsidRPr="0083288D">
        <w:rPr>
          <w:rFonts w:ascii="Palatino Linotype" w:hAnsi="Palatino Linotype"/>
          <w:b/>
          <w:spacing w:val="-1"/>
          <w:sz w:val="20"/>
          <w:szCs w:val="20"/>
          <w:u w:val="single"/>
        </w:rPr>
        <w:t>DICHIARAZIONE</w:t>
      </w:r>
      <w:r w:rsidRPr="0083288D">
        <w:rPr>
          <w:rFonts w:ascii="Palatino Linotype" w:hAnsi="Palatino Linotype"/>
          <w:b/>
          <w:spacing w:val="10"/>
          <w:sz w:val="20"/>
          <w:szCs w:val="20"/>
          <w:u w:val="single"/>
        </w:rPr>
        <w:t xml:space="preserve"> </w:t>
      </w:r>
      <w:r w:rsidRPr="0083288D">
        <w:rPr>
          <w:rFonts w:ascii="Palatino Linotype" w:hAnsi="Palatino Linotype"/>
          <w:b/>
          <w:spacing w:val="-1"/>
          <w:sz w:val="20"/>
          <w:szCs w:val="20"/>
          <w:u w:val="single"/>
        </w:rPr>
        <w:t>IN</w:t>
      </w:r>
      <w:r w:rsidRPr="0083288D">
        <w:rPr>
          <w:rFonts w:ascii="Palatino Linotype" w:hAnsi="Palatino Linotype"/>
          <w:b/>
          <w:spacing w:val="10"/>
          <w:sz w:val="20"/>
          <w:szCs w:val="20"/>
          <w:u w:val="single"/>
        </w:rPr>
        <w:t xml:space="preserve"> </w:t>
      </w:r>
      <w:r w:rsidRPr="0083288D">
        <w:rPr>
          <w:rFonts w:ascii="Palatino Linotype" w:hAnsi="Palatino Linotype"/>
          <w:b/>
          <w:spacing w:val="-1"/>
          <w:sz w:val="20"/>
          <w:szCs w:val="20"/>
          <w:u w:val="single"/>
        </w:rPr>
        <w:t>ORDINE</w:t>
      </w:r>
      <w:r w:rsidRPr="0083288D">
        <w:rPr>
          <w:rFonts w:ascii="Palatino Linotype" w:hAnsi="Palatino Linotype"/>
          <w:b/>
          <w:spacing w:val="6"/>
          <w:sz w:val="20"/>
          <w:szCs w:val="20"/>
          <w:u w:val="single"/>
        </w:rPr>
        <w:t xml:space="preserve"> </w:t>
      </w:r>
      <w:r w:rsidRPr="0083288D">
        <w:rPr>
          <w:rFonts w:ascii="Palatino Linotype" w:hAnsi="Palatino Linotype"/>
          <w:b/>
          <w:sz w:val="20"/>
          <w:szCs w:val="20"/>
          <w:u w:val="single"/>
        </w:rPr>
        <w:t>AL</w:t>
      </w:r>
      <w:r w:rsidRPr="0083288D">
        <w:rPr>
          <w:rFonts w:ascii="Palatino Linotype" w:hAnsi="Palatino Linotype"/>
          <w:b/>
          <w:spacing w:val="8"/>
          <w:sz w:val="20"/>
          <w:szCs w:val="20"/>
          <w:u w:val="single"/>
        </w:rPr>
        <w:t xml:space="preserve"> </w:t>
      </w:r>
      <w:r w:rsidRPr="0083288D">
        <w:rPr>
          <w:rFonts w:ascii="Palatino Linotype" w:hAnsi="Palatino Linotype"/>
          <w:b/>
          <w:spacing w:val="-1"/>
          <w:sz w:val="20"/>
          <w:szCs w:val="20"/>
          <w:u w:val="single"/>
        </w:rPr>
        <w:t>POSSESSO</w:t>
      </w:r>
      <w:r w:rsidRPr="0083288D">
        <w:rPr>
          <w:rFonts w:ascii="Palatino Linotype" w:hAnsi="Palatino Linotype"/>
          <w:b/>
          <w:spacing w:val="10"/>
          <w:sz w:val="20"/>
          <w:szCs w:val="20"/>
          <w:u w:val="single"/>
        </w:rPr>
        <w:t xml:space="preserve"> </w:t>
      </w:r>
      <w:r w:rsidRPr="0083288D">
        <w:rPr>
          <w:rFonts w:ascii="Palatino Linotype" w:hAnsi="Palatino Linotype"/>
          <w:b/>
          <w:sz w:val="20"/>
          <w:szCs w:val="20"/>
          <w:u w:val="single"/>
        </w:rPr>
        <w:t>DEI</w:t>
      </w:r>
      <w:r w:rsidRPr="0083288D">
        <w:rPr>
          <w:rFonts w:ascii="Palatino Linotype" w:hAnsi="Palatino Linotype"/>
          <w:b/>
          <w:spacing w:val="7"/>
          <w:sz w:val="20"/>
          <w:szCs w:val="20"/>
          <w:u w:val="single"/>
        </w:rPr>
        <w:t xml:space="preserve"> </w:t>
      </w:r>
      <w:r w:rsidRPr="0083288D">
        <w:rPr>
          <w:rFonts w:ascii="Palatino Linotype" w:hAnsi="Palatino Linotype"/>
          <w:b/>
          <w:spacing w:val="-1"/>
          <w:sz w:val="20"/>
          <w:szCs w:val="20"/>
          <w:u w:val="single"/>
        </w:rPr>
        <w:t>REQUISITI</w:t>
      </w:r>
      <w:r w:rsidRPr="0083288D">
        <w:rPr>
          <w:rFonts w:ascii="Palatino Linotype" w:hAnsi="Palatino Linotype"/>
          <w:b/>
          <w:spacing w:val="7"/>
          <w:sz w:val="20"/>
          <w:szCs w:val="20"/>
          <w:u w:val="single"/>
        </w:rPr>
        <w:t xml:space="preserve"> </w:t>
      </w:r>
      <w:r w:rsidRPr="0083288D">
        <w:rPr>
          <w:rFonts w:ascii="Palatino Linotype" w:hAnsi="Palatino Linotype"/>
          <w:b/>
          <w:sz w:val="20"/>
          <w:szCs w:val="20"/>
          <w:u w:val="single"/>
        </w:rPr>
        <w:t>DI</w:t>
      </w:r>
      <w:r w:rsidRPr="0083288D">
        <w:rPr>
          <w:rFonts w:ascii="Palatino Linotype" w:hAnsi="Palatino Linotype"/>
          <w:b/>
          <w:spacing w:val="6"/>
          <w:sz w:val="20"/>
          <w:szCs w:val="20"/>
          <w:u w:val="single"/>
        </w:rPr>
        <w:t xml:space="preserve"> </w:t>
      </w:r>
      <w:r w:rsidRPr="0083288D">
        <w:rPr>
          <w:rFonts w:ascii="Palatino Linotype" w:hAnsi="Palatino Linotype"/>
          <w:b/>
          <w:spacing w:val="-1"/>
          <w:sz w:val="20"/>
          <w:szCs w:val="20"/>
          <w:u w:val="single"/>
        </w:rPr>
        <w:t>CAPACITÀ</w:t>
      </w:r>
    </w:p>
    <w:p w14:paraId="30A6E8A7" w14:textId="5FBE81AE" w:rsidR="00D54917" w:rsidRPr="0083288D" w:rsidRDefault="00E93410" w:rsidP="00E93410">
      <w:pPr>
        <w:spacing w:before="9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83288D">
        <w:rPr>
          <w:rFonts w:ascii="Palatino Linotype" w:hAnsi="Palatino Linotype"/>
          <w:b/>
          <w:spacing w:val="9"/>
          <w:sz w:val="20"/>
          <w:szCs w:val="20"/>
          <w:u w:val="single"/>
        </w:rPr>
        <w:t xml:space="preserve">ECONOMICA FINANZIARIA E </w:t>
      </w:r>
      <w:r w:rsidRPr="0083288D">
        <w:rPr>
          <w:rFonts w:ascii="Palatino Linotype" w:hAnsi="Palatino Linotype"/>
          <w:b/>
          <w:sz w:val="20"/>
          <w:szCs w:val="20"/>
          <w:u w:val="single"/>
        </w:rPr>
        <w:t>TECNICO</w:t>
      </w:r>
      <w:r w:rsidRPr="0083288D">
        <w:rPr>
          <w:rFonts w:ascii="Palatino Linotype" w:hAnsi="Palatino Linotype"/>
          <w:b/>
          <w:spacing w:val="6"/>
          <w:sz w:val="20"/>
          <w:szCs w:val="20"/>
          <w:u w:val="single"/>
        </w:rPr>
        <w:t xml:space="preserve"> </w:t>
      </w:r>
      <w:r w:rsidRPr="0083288D">
        <w:rPr>
          <w:rFonts w:ascii="Palatino Linotype" w:hAnsi="Palatino Linotype"/>
          <w:b/>
          <w:sz w:val="20"/>
          <w:szCs w:val="20"/>
          <w:u w:val="single"/>
        </w:rPr>
        <w:t>-</w:t>
      </w:r>
      <w:r w:rsidRPr="0083288D">
        <w:rPr>
          <w:rFonts w:ascii="Palatino Linotype" w:hAnsi="Palatino Linotype"/>
          <w:b/>
          <w:spacing w:val="71"/>
          <w:w w:val="101"/>
          <w:sz w:val="20"/>
          <w:szCs w:val="20"/>
          <w:u w:val="single"/>
        </w:rPr>
        <w:t xml:space="preserve"> </w:t>
      </w:r>
      <w:r w:rsidRPr="0083288D">
        <w:rPr>
          <w:rFonts w:ascii="Palatino Linotype" w:hAnsi="Palatino Linotype"/>
          <w:b/>
          <w:sz w:val="20"/>
          <w:szCs w:val="20"/>
          <w:u w:val="single"/>
        </w:rPr>
        <w:t>PROFESSIONALE</w:t>
      </w:r>
    </w:p>
    <w:p w14:paraId="2A81C974" w14:textId="77777777" w:rsidR="00E93410" w:rsidRPr="00C83AB4" w:rsidRDefault="00E93410" w:rsidP="00382A9E">
      <w:pPr>
        <w:spacing w:line="360" w:lineRule="auto"/>
        <w:ind w:right="238"/>
        <w:jc w:val="both"/>
        <w:rPr>
          <w:rFonts w:ascii="Palatino Linotype" w:hAnsi="Palatino Linotype"/>
          <w:spacing w:val="-1"/>
          <w:sz w:val="20"/>
          <w:szCs w:val="20"/>
        </w:rPr>
      </w:pPr>
    </w:p>
    <w:p w14:paraId="3523A9ED" w14:textId="3628FE84" w:rsidR="00D54917" w:rsidRPr="00C83AB4" w:rsidRDefault="00D54917" w:rsidP="00C83AB4">
      <w:pPr>
        <w:spacing w:line="276" w:lineRule="auto"/>
        <w:ind w:right="238"/>
        <w:jc w:val="both"/>
        <w:rPr>
          <w:rFonts w:ascii="Palatino Linotype" w:hAnsi="Palatino Linotype"/>
          <w:spacing w:val="-1"/>
          <w:sz w:val="20"/>
          <w:szCs w:val="20"/>
        </w:rPr>
      </w:pPr>
      <w:r w:rsidRPr="00C83AB4">
        <w:rPr>
          <w:rFonts w:ascii="Palatino Linotype" w:hAnsi="Palatino Linotype"/>
          <w:spacing w:val="-1"/>
          <w:sz w:val="20"/>
          <w:szCs w:val="20"/>
        </w:rPr>
        <w:t>Il/la sottoscritto/a:</w:t>
      </w:r>
      <w:r w:rsidR="00C83AB4" w:rsidRPr="00C83AB4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83AB4">
        <w:rPr>
          <w:rFonts w:ascii="Palatino Linotype" w:hAnsi="Palatino Linotype"/>
          <w:spacing w:val="-1"/>
          <w:sz w:val="20"/>
          <w:szCs w:val="20"/>
        </w:rPr>
        <w:t>Nome……………………………</w:t>
      </w:r>
      <w:r w:rsidR="00382A9E" w:rsidRPr="00C83AB4">
        <w:rPr>
          <w:rFonts w:ascii="Palatino Linotype" w:hAnsi="Palatino Linotype"/>
          <w:spacing w:val="-1"/>
          <w:sz w:val="20"/>
          <w:szCs w:val="20"/>
        </w:rPr>
        <w:t>…………………</w:t>
      </w:r>
      <w:r w:rsidR="00C83AB4" w:rsidRPr="00C83AB4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83AB4">
        <w:rPr>
          <w:rFonts w:ascii="Palatino Linotype" w:hAnsi="Palatino Linotype"/>
          <w:spacing w:val="-1"/>
          <w:sz w:val="20"/>
          <w:szCs w:val="20"/>
        </w:rPr>
        <w:t>Cognome………...........</w:t>
      </w:r>
      <w:r w:rsidR="00C83AB4" w:rsidRPr="00C83AB4">
        <w:rPr>
          <w:rFonts w:ascii="Palatino Linotype" w:hAnsi="Palatino Linotype"/>
          <w:spacing w:val="-1"/>
          <w:sz w:val="20"/>
          <w:szCs w:val="20"/>
        </w:rPr>
        <w:t>...............................nato/a</w:t>
      </w:r>
      <w:r w:rsidRPr="00C83AB4">
        <w:rPr>
          <w:rFonts w:ascii="Palatino Linotype" w:hAnsi="Palatino Linotype"/>
          <w:spacing w:val="-1"/>
          <w:sz w:val="20"/>
          <w:szCs w:val="20"/>
        </w:rPr>
        <w:t>..................…………………………..…….....</w:t>
      </w:r>
      <w:r w:rsidR="00C83AB4" w:rsidRPr="00C83AB4">
        <w:rPr>
          <w:rFonts w:ascii="Palatino Linotype" w:hAnsi="Palatino Linotype"/>
          <w:spacing w:val="-1"/>
          <w:sz w:val="20"/>
          <w:szCs w:val="20"/>
        </w:rPr>
        <w:t xml:space="preserve">............il...........…… residente in via/P.zza </w:t>
      </w:r>
      <w:r w:rsidRPr="00C83AB4">
        <w:rPr>
          <w:rFonts w:ascii="Palatino Linotype" w:hAnsi="Palatino Linotype"/>
          <w:spacing w:val="-1"/>
          <w:sz w:val="20"/>
          <w:szCs w:val="20"/>
        </w:rPr>
        <w:t>…………………………………………….………………………………….……………… Comune ……………………CAP……………………………… Prov……</w:t>
      </w:r>
    </w:p>
    <w:p w14:paraId="343AAA5C" w14:textId="77777777" w:rsidR="00D54917" w:rsidRPr="00C83AB4" w:rsidRDefault="00D54917" w:rsidP="00382A9E">
      <w:pPr>
        <w:spacing w:line="360" w:lineRule="auto"/>
        <w:ind w:left="244" w:right="238"/>
        <w:jc w:val="center"/>
        <w:rPr>
          <w:rFonts w:ascii="Palatino Linotype" w:hAnsi="Palatino Linotype"/>
          <w:sz w:val="20"/>
          <w:szCs w:val="20"/>
        </w:rPr>
      </w:pPr>
      <w:r w:rsidRPr="00C83AB4">
        <w:rPr>
          <w:rFonts w:ascii="Palatino Linotype" w:hAnsi="Palatino Linotype"/>
          <w:spacing w:val="-1"/>
          <w:sz w:val="20"/>
          <w:szCs w:val="20"/>
        </w:rPr>
        <w:t>In</w:t>
      </w:r>
      <w:r w:rsidRPr="00C83AB4">
        <w:rPr>
          <w:rFonts w:ascii="Palatino Linotype" w:hAnsi="Palatino Linotype"/>
          <w:spacing w:val="5"/>
          <w:sz w:val="20"/>
          <w:szCs w:val="20"/>
        </w:rPr>
        <w:t xml:space="preserve"> </w:t>
      </w:r>
      <w:r w:rsidRPr="00C83AB4">
        <w:rPr>
          <w:rFonts w:ascii="Palatino Linotype" w:hAnsi="Palatino Linotype"/>
          <w:spacing w:val="-1"/>
          <w:sz w:val="20"/>
          <w:szCs w:val="20"/>
        </w:rPr>
        <w:t>qualità</w:t>
      </w:r>
      <w:r w:rsidRPr="00C83AB4">
        <w:rPr>
          <w:rFonts w:ascii="Palatino Linotype" w:hAnsi="Palatino Linotype"/>
          <w:spacing w:val="6"/>
          <w:sz w:val="20"/>
          <w:szCs w:val="20"/>
        </w:rPr>
        <w:t xml:space="preserve"> </w:t>
      </w:r>
      <w:r w:rsidRPr="00C83AB4">
        <w:rPr>
          <w:rFonts w:ascii="Palatino Linotype" w:hAnsi="Palatino Linotype"/>
          <w:spacing w:val="-1"/>
          <w:sz w:val="20"/>
          <w:szCs w:val="20"/>
        </w:rPr>
        <w:t>di</w:t>
      </w:r>
    </w:p>
    <w:p w14:paraId="49A66D47" w14:textId="77777777" w:rsidR="00D54917" w:rsidRPr="00C83AB4" w:rsidRDefault="00D54917" w:rsidP="00382A9E">
      <w:pPr>
        <w:spacing w:line="360" w:lineRule="auto"/>
        <w:ind w:left="244" w:right="238"/>
        <w:jc w:val="center"/>
        <w:rPr>
          <w:rFonts w:ascii="Palatino Linotype" w:hAnsi="Palatino Linotype"/>
          <w:sz w:val="20"/>
          <w:szCs w:val="20"/>
        </w:rPr>
      </w:pPr>
      <w:r w:rsidRPr="00C83AB4">
        <w:rPr>
          <w:rFonts w:ascii="Palatino Linotype" w:hAnsi="Palatino Linotype"/>
          <w:spacing w:val="-1"/>
          <w:sz w:val="20"/>
          <w:szCs w:val="20"/>
        </w:rPr>
        <w:t>(barrare</w:t>
      </w:r>
      <w:r w:rsidRPr="00C83AB4">
        <w:rPr>
          <w:rFonts w:ascii="Palatino Linotype" w:hAnsi="Palatino Linotype"/>
          <w:spacing w:val="17"/>
          <w:sz w:val="20"/>
          <w:szCs w:val="20"/>
        </w:rPr>
        <w:t xml:space="preserve"> </w:t>
      </w:r>
      <w:r w:rsidRPr="00C83AB4">
        <w:rPr>
          <w:rFonts w:ascii="Palatino Linotype" w:hAnsi="Palatino Linotype"/>
          <w:spacing w:val="-1"/>
          <w:sz w:val="20"/>
          <w:szCs w:val="20"/>
        </w:rPr>
        <w:t>la</w:t>
      </w:r>
      <w:r w:rsidRPr="00C83AB4">
        <w:rPr>
          <w:rFonts w:ascii="Palatino Linotype" w:hAnsi="Palatino Linotype"/>
          <w:spacing w:val="19"/>
          <w:sz w:val="20"/>
          <w:szCs w:val="20"/>
        </w:rPr>
        <w:t xml:space="preserve"> </w:t>
      </w:r>
      <w:r w:rsidRPr="00C83AB4">
        <w:rPr>
          <w:rFonts w:ascii="Palatino Linotype" w:hAnsi="Palatino Linotype"/>
          <w:spacing w:val="-1"/>
          <w:sz w:val="20"/>
          <w:szCs w:val="20"/>
        </w:rPr>
        <w:t>casella</w:t>
      </w:r>
      <w:r w:rsidRPr="00C83AB4">
        <w:rPr>
          <w:rFonts w:ascii="Palatino Linotype" w:hAnsi="Palatino Linotype"/>
          <w:spacing w:val="18"/>
          <w:sz w:val="20"/>
          <w:szCs w:val="20"/>
        </w:rPr>
        <w:t xml:space="preserve"> </w:t>
      </w:r>
      <w:r w:rsidRPr="00C83AB4">
        <w:rPr>
          <w:rFonts w:ascii="Palatino Linotype" w:hAnsi="Palatino Linotype"/>
          <w:spacing w:val="-1"/>
          <w:sz w:val="20"/>
          <w:szCs w:val="20"/>
        </w:rPr>
        <w:t>corrispondente)</w:t>
      </w:r>
    </w:p>
    <w:p w14:paraId="10BB1F2D" w14:textId="77777777" w:rsidR="00D54917" w:rsidRPr="00C83AB4" w:rsidRDefault="00D54917" w:rsidP="00C83AB4">
      <w:pPr>
        <w:widowControl w:val="0"/>
        <w:numPr>
          <w:ilvl w:val="0"/>
          <w:numId w:val="4"/>
        </w:numPr>
        <w:tabs>
          <w:tab w:val="left" w:pos="810"/>
        </w:tabs>
        <w:spacing w:line="276" w:lineRule="auto"/>
        <w:ind w:left="0" w:hanging="349"/>
        <w:rPr>
          <w:rFonts w:ascii="Palatino Linotype" w:hAnsi="Palatino Linotype"/>
          <w:sz w:val="20"/>
          <w:szCs w:val="20"/>
        </w:rPr>
      </w:pPr>
      <w:r w:rsidRPr="00C83AB4">
        <w:rPr>
          <w:rFonts w:ascii="Palatino Linotype" w:hAnsi="Palatino Linotype"/>
          <w:sz w:val="20"/>
          <w:szCs w:val="20"/>
        </w:rPr>
        <w:sym w:font="Wingdings" w:char="F070"/>
      </w:r>
      <w:r w:rsidRPr="00C83AB4">
        <w:rPr>
          <w:rFonts w:ascii="Palatino Linotype" w:hAnsi="Palatino Linotype"/>
          <w:sz w:val="20"/>
          <w:szCs w:val="20"/>
        </w:rPr>
        <w:t>Professionista</w:t>
      </w:r>
      <w:r w:rsidRPr="00C83AB4">
        <w:rPr>
          <w:rFonts w:ascii="Palatino Linotype" w:hAnsi="Palatino Linotype"/>
          <w:spacing w:val="20"/>
          <w:sz w:val="20"/>
          <w:szCs w:val="20"/>
        </w:rPr>
        <w:t xml:space="preserve"> </w:t>
      </w:r>
      <w:r w:rsidRPr="00C83AB4">
        <w:rPr>
          <w:rFonts w:ascii="Palatino Linotype" w:hAnsi="Palatino Linotype"/>
          <w:spacing w:val="-1"/>
          <w:sz w:val="20"/>
          <w:szCs w:val="20"/>
        </w:rPr>
        <w:t xml:space="preserve">singolo </w:t>
      </w:r>
    </w:p>
    <w:p w14:paraId="75A7C7C7" w14:textId="77777777" w:rsidR="00D54917" w:rsidRPr="00C83AB4" w:rsidRDefault="00D54917" w:rsidP="00C83AB4">
      <w:pPr>
        <w:widowControl w:val="0"/>
        <w:numPr>
          <w:ilvl w:val="0"/>
          <w:numId w:val="4"/>
        </w:numPr>
        <w:tabs>
          <w:tab w:val="left" w:pos="810"/>
        </w:tabs>
        <w:spacing w:line="276" w:lineRule="auto"/>
        <w:ind w:left="0" w:hanging="349"/>
        <w:rPr>
          <w:rFonts w:ascii="Palatino Linotype" w:hAnsi="Palatino Linotype"/>
          <w:sz w:val="20"/>
          <w:szCs w:val="20"/>
        </w:rPr>
      </w:pPr>
      <w:r w:rsidRPr="00C83AB4">
        <w:rPr>
          <w:rFonts w:ascii="Palatino Linotype" w:hAnsi="Palatino Linotype"/>
          <w:spacing w:val="-1"/>
          <w:sz w:val="20"/>
          <w:szCs w:val="20"/>
        </w:rPr>
        <w:sym w:font="Wingdings" w:char="F070"/>
      </w:r>
      <w:r w:rsidRPr="00C83AB4">
        <w:rPr>
          <w:rFonts w:ascii="Palatino Linotype" w:hAnsi="Palatino Linotype"/>
          <w:spacing w:val="-1"/>
          <w:sz w:val="20"/>
          <w:szCs w:val="20"/>
        </w:rPr>
        <w:t>Professionista</w:t>
      </w:r>
      <w:r w:rsidRPr="00C83AB4">
        <w:rPr>
          <w:rFonts w:ascii="Palatino Linotype" w:hAnsi="Palatino Linotype"/>
          <w:spacing w:val="24"/>
          <w:sz w:val="20"/>
          <w:szCs w:val="20"/>
        </w:rPr>
        <w:t xml:space="preserve"> </w:t>
      </w:r>
      <w:r w:rsidRPr="00C83AB4">
        <w:rPr>
          <w:rFonts w:ascii="Palatino Linotype" w:hAnsi="Palatino Linotype"/>
          <w:spacing w:val="-1"/>
          <w:sz w:val="20"/>
          <w:szCs w:val="20"/>
        </w:rPr>
        <w:t>associato</w:t>
      </w:r>
    </w:p>
    <w:p w14:paraId="40A8139B" w14:textId="77777777" w:rsidR="00D54917" w:rsidRPr="00C83AB4" w:rsidRDefault="00D54917" w:rsidP="00C83AB4">
      <w:pPr>
        <w:widowControl w:val="0"/>
        <w:numPr>
          <w:ilvl w:val="0"/>
          <w:numId w:val="4"/>
        </w:numPr>
        <w:tabs>
          <w:tab w:val="left" w:pos="810"/>
        </w:tabs>
        <w:spacing w:line="276" w:lineRule="auto"/>
        <w:ind w:left="0" w:hanging="349"/>
        <w:rPr>
          <w:rFonts w:ascii="Palatino Linotype" w:hAnsi="Palatino Linotype"/>
          <w:sz w:val="20"/>
          <w:szCs w:val="20"/>
        </w:rPr>
      </w:pPr>
      <w:r w:rsidRPr="00C83AB4">
        <w:rPr>
          <w:rFonts w:ascii="Palatino Linotype" w:hAnsi="Palatino Linotype"/>
          <w:spacing w:val="-1"/>
          <w:sz w:val="20"/>
          <w:szCs w:val="20"/>
        </w:rPr>
        <w:sym w:font="Wingdings" w:char="F070"/>
      </w:r>
      <w:r w:rsidRPr="00C83AB4">
        <w:rPr>
          <w:rFonts w:ascii="Palatino Linotype" w:hAnsi="Palatino Linotype"/>
          <w:spacing w:val="-1"/>
          <w:sz w:val="20"/>
          <w:szCs w:val="20"/>
        </w:rPr>
        <w:t>Legale</w:t>
      </w:r>
      <w:r w:rsidRPr="00C83AB4">
        <w:rPr>
          <w:rFonts w:ascii="Palatino Linotype" w:hAnsi="Palatino Linotype"/>
          <w:spacing w:val="10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rappresentante</w:t>
      </w:r>
      <w:r w:rsidRPr="00C83AB4">
        <w:rPr>
          <w:rFonts w:ascii="Palatino Linotype" w:hAnsi="Palatino Linotype"/>
          <w:spacing w:val="8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di</w:t>
      </w:r>
      <w:r w:rsidRPr="00C83AB4">
        <w:rPr>
          <w:rFonts w:ascii="Palatino Linotype" w:hAnsi="Palatino Linotype"/>
          <w:spacing w:val="8"/>
          <w:sz w:val="20"/>
          <w:szCs w:val="20"/>
        </w:rPr>
        <w:t xml:space="preserve"> </w:t>
      </w:r>
      <w:r w:rsidRPr="00C83AB4">
        <w:rPr>
          <w:rFonts w:ascii="Palatino Linotype" w:hAnsi="Palatino Linotype"/>
          <w:spacing w:val="-1"/>
          <w:sz w:val="20"/>
          <w:szCs w:val="20"/>
        </w:rPr>
        <w:t>società</w:t>
      </w:r>
      <w:r w:rsidRPr="00C83AB4">
        <w:rPr>
          <w:rFonts w:ascii="Palatino Linotype" w:hAnsi="Palatino Linotype"/>
          <w:spacing w:val="10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di</w:t>
      </w:r>
      <w:r w:rsidRPr="00C83AB4">
        <w:rPr>
          <w:rFonts w:ascii="Palatino Linotype" w:hAnsi="Palatino Linotype"/>
          <w:spacing w:val="9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professionisti</w:t>
      </w:r>
    </w:p>
    <w:p w14:paraId="0B04F3F5" w14:textId="77777777" w:rsidR="00D54917" w:rsidRPr="00C83AB4" w:rsidRDefault="00D54917" w:rsidP="00C83AB4">
      <w:pPr>
        <w:widowControl w:val="0"/>
        <w:numPr>
          <w:ilvl w:val="0"/>
          <w:numId w:val="4"/>
        </w:numPr>
        <w:tabs>
          <w:tab w:val="left" w:pos="810"/>
        </w:tabs>
        <w:spacing w:line="276" w:lineRule="auto"/>
        <w:ind w:left="0" w:hanging="349"/>
        <w:rPr>
          <w:rFonts w:ascii="Palatino Linotype" w:hAnsi="Palatino Linotype"/>
          <w:sz w:val="20"/>
          <w:szCs w:val="20"/>
        </w:rPr>
      </w:pPr>
      <w:r w:rsidRPr="00C83AB4">
        <w:rPr>
          <w:rFonts w:ascii="Palatino Linotype" w:hAnsi="Palatino Linotype"/>
          <w:spacing w:val="-1"/>
          <w:sz w:val="20"/>
          <w:szCs w:val="20"/>
        </w:rPr>
        <w:sym w:font="Wingdings" w:char="F070"/>
      </w:r>
      <w:r w:rsidRPr="00C83AB4">
        <w:rPr>
          <w:rFonts w:ascii="Palatino Linotype" w:hAnsi="Palatino Linotype"/>
          <w:spacing w:val="-1"/>
          <w:sz w:val="20"/>
          <w:szCs w:val="20"/>
        </w:rPr>
        <w:t>Legale</w:t>
      </w:r>
      <w:r w:rsidRPr="00C83AB4">
        <w:rPr>
          <w:rFonts w:ascii="Palatino Linotype" w:hAnsi="Palatino Linotype"/>
          <w:spacing w:val="9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rappresentante</w:t>
      </w:r>
      <w:r w:rsidRPr="00C83AB4">
        <w:rPr>
          <w:rFonts w:ascii="Palatino Linotype" w:hAnsi="Palatino Linotype"/>
          <w:spacing w:val="8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di</w:t>
      </w:r>
      <w:r w:rsidRPr="00C83AB4">
        <w:rPr>
          <w:rFonts w:ascii="Palatino Linotype" w:hAnsi="Palatino Linotype"/>
          <w:spacing w:val="7"/>
          <w:sz w:val="20"/>
          <w:szCs w:val="20"/>
        </w:rPr>
        <w:t xml:space="preserve"> </w:t>
      </w:r>
      <w:r w:rsidRPr="00C83AB4">
        <w:rPr>
          <w:rFonts w:ascii="Palatino Linotype" w:hAnsi="Palatino Linotype"/>
          <w:spacing w:val="-1"/>
          <w:sz w:val="20"/>
          <w:szCs w:val="20"/>
        </w:rPr>
        <w:t>società</w:t>
      </w:r>
      <w:r w:rsidRPr="00C83AB4">
        <w:rPr>
          <w:rFonts w:ascii="Palatino Linotype" w:hAnsi="Palatino Linotype"/>
          <w:spacing w:val="9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di</w:t>
      </w:r>
      <w:r w:rsidRPr="00C83AB4">
        <w:rPr>
          <w:rFonts w:ascii="Palatino Linotype" w:hAnsi="Palatino Linotype"/>
          <w:spacing w:val="11"/>
          <w:sz w:val="20"/>
          <w:szCs w:val="20"/>
        </w:rPr>
        <w:t xml:space="preserve"> </w:t>
      </w:r>
      <w:r w:rsidRPr="00C83AB4">
        <w:rPr>
          <w:rFonts w:ascii="Palatino Linotype" w:hAnsi="Palatino Linotype"/>
          <w:spacing w:val="-1"/>
          <w:sz w:val="20"/>
          <w:szCs w:val="20"/>
        </w:rPr>
        <w:t>ingegneria</w:t>
      </w:r>
    </w:p>
    <w:p w14:paraId="580FBEE4" w14:textId="77777777" w:rsidR="00D54917" w:rsidRPr="00C83AB4" w:rsidRDefault="00D54917" w:rsidP="00C83AB4">
      <w:pPr>
        <w:widowControl w:val="0"/>
        <w:tabs>
          <w:tab w:val="left" w:pos="810"/>
        </w:tabs>
        <w:spacing w:line="276" w:lineRule="auto"/>
        <w:ind w:right="115"/>
        <w:rPr>
          <w:rFonts w:ascii="Palatino Linotype" w:hAnsi="Palatino Linotype"/>
          <w:sz w:val="20"/>
          <w:szCs w:val="20"/>
        </w:rPr>
      </w:pPr>
      <w:r w:rsidRPr="00C83AB4">
        <w:rPr>
          <w:rFonts w:ascii="Palatino Linotype" w:hAnsi="Palatino Linotype"/>
          <w:sz w:val="20"/>
          <w:szCs w:val="20"/>
        </w:rPr>
        <w:sym w:font="Wingdings" w:char="F070"/>
      </w:r>
      <w:r w:rsidRPr="00C83AB4">
        <w:rPr>
          <w:rFonts w:ascii="Palatino Linotype" w:hAnsi="Palatino Linotype"/>
          <w:sz w:val="20"/>
          <w:szCs w:val="20"/>
        </w:rPr>
        <w:t>Prestatore/Legale</w:t>
      </w:r>
      <w:r w:rsidRPr="00C83AB4">
        <w:rPr>
          <w:rFonts w:ascii="Palatino Linotype" w:hAnsi="Palatino Linotype"/>
          <w:spacing w:val="31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rappresentante</w:t>
      </w:r>
      <w:r w:rsidRPr="00C83AB4">
        <w:rPr>
          <w:rFonts w:ascii="Palatino Linotype" w:hAnsi="Palatino Linotype"/>
          <w:spacing w:val="31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del</w:t>
      </w:r>
      <w:r w:rsidRPr="00C83AB4">
        <w:rPr>
          <w:rFonts w:ascii="Palatino Linotype" w:hAnsi="Palatino Linotype"/>
          <w:spacing w:val="31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Prestatore</w:t>
      </w:r>
      <w:r w:rsidRPr="00C83AB4">
        <w:rPr>
          <w:rFonts w:ascii="Palatino Linotype" w:hAnsi="Palatino Linotype"/>
          <w:spacing w:val="32"/>
          <w:sz w:val="20"/>
          <w:szCs w:val="20"/>
        </w:rPr>
        <w:t xml:space="preserve"> </w:t>
      </w:r>
      <w:r w:rsidRPr="00C83AB4">
        <w:rPr>
          <w:rFonts w:ascii="Palatino Linotype" w:hAnsi="Palatino Linotype"/>
          <w:spacing w:val="-1"/>
          <w:sz w:val="20"/>
          <w:szCs w:val="20"/>
        </w:rPr>
        <w:t>di</w:t>
      </w:r>
      <w:r w:rsidRPr="00C83AB4">
        <w:rPr>
          <w:rFonts w:ascii="Palatino Linotype" w:hAnsi="Palatino Linotype"/>
          <w:spacing w:val="30"/>
          <w:sz w:val="20"/>
          <w:szCs w:val="20"/>
        </w:rPr>
        <w:t xml:space="preserve"> </w:t>
      </w:r>
      <w:r w:rsidRPr="00C83AB4">
        <w:rPr>
          <w:rFonts w:ascii="Palatino Linotype" w:hAnsi="Palatino Linotype"/>
          <w:spacing w:val="-1"/>
          <w:sz w:val="20"/>
          <w:szCs w:val="20"/>
        </w:rPr>
        <w:t>servizi</w:t>
      </w:r>
      <w:r w:rsidRPr="00C83AB4">
        <w:rPr>
          <w:rFonts w:ascii="Palatino Linotype" w:hAnsi="Palatino Linotype"/>
          <w:spacing w:val="31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di</w:t>
      </w:r>
      <w:r w:rsidRPr="00C83AB4">
        <w:rPr>
          <w:rFonts w:ascii="Palatino Linotype" w:hAnsi="Palatino Linotype"/>
          <w:spacing w:val="29"/>
          <w:sz w:val="20"/>
          <w:szCs w:val="20"/>
        </w:rPr>
        <w:t xml:space="preserve"> </w:t>
      </w:r>
      <w:r w:rsidRPr="00C83AB4">
        <w:rPr>
          <w:rFonts w:ascii="Palatino Linotype" w:hAnsi="Palatino Linotype"/>
          <w:spacing w:val="-1"/>
          <w:sz w:val="20"/>
          <w:szCs w:val="20"/>
        </w:rPr>
        <w:t>ingegneria</w:t>
      </w:r>
      <w:r w:rsidRPr="00C83AB4">
        <w:rPr>
          <w:rFonts w:ascii="Palatino Linotype" w:hAnsi="Palatino Linotype"/>
          <w:spacing w:val="32"/>
          <w:sz w:val="20"/>
          <w:szCs w:val="20"/>
        </w:rPr>
        <w:t xml:space="preserve"> </w:t>
      </w:r>
      <w:r w:rsidRPr="00C83AB4">
        <w:rPr>
          <w:rFonts w:ascii="Palatino Linotype" w:hAnsi="Palatino Linotype"/>
          <w:spacing w:val="-1"/>
          <w:sz w:val="20"/>
          <w:szCs w:val="20"/>
        </w:rPr>
        <w:t>ed</w:t>
      </w:r>
      <w:r w:rsidRPr="00C83AB4">
        <w:rPr>
          <w:rFonts w:ascii="Palatino Linotype" w:hAnsi="Palatino Linotype"/>
          <w:spacing w:val="32"/>
          <w:sz w:val="20"/>
          <w:szCs w:val="20"/>
        </w:rPr>
        <w:t xml:space="preserve"> </w:t>
      </w:r>
      <w:r w:rsidRPr="00C83AB4">
        <w:rPr>
          <w:rFonts w:ascii="Palatino Linotype" w:hAnsi="Palatino Linotype"/>
          <w:spacing w:val="-1"/>
          <w:sz w:val="20"/>
          <w:szCs w:val="20"/>
        </w:rPr>
        <w:t>architettura</w:t>
      </w:r>
      <w:r w:rsidRPr="00C83AB4">
        <w:rPr>
          <w:rFonts w:ascii="Palatino Linotype" w:hAnsi="Palatino Linotype"/>
          <w:spacing w:val="36"/>
          <w:w w:val="101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stabilito</w:t>
      </w:r>
      <w:r w:rsidRPr="00C83AB4">
        <w:rPr>
          <w:rFonts w:ascii="Palatino Linotype" w:hAnsi="Palatino Linotype"/>
          <w:spacing w:val="10"/>
          <w:sz w:val="20"/>
          <w:szCs w:val="20"/>
        </w:rPr>
        <w:t xml:space="preserve"> </w:t>
      </w:r>
      <w:r w:rsidRPr="00C83AB4">
        <w:rPr>
          <w:rFonts w:ascii="Palatino Linotype" w:hAnsi="Palatino Linotype"/>
          <w:spacing w:val="-1"/>
          <w:sz w:val="20"/>
          <w:szCs w:val="20"/>
        </w:rPr>
        <w:t>in</w:t>
      </w:r>
      <w:r w:rsidRPr="00C83AB4">
        <w:rPr>
          <w:rFonts w:ascii="Palatino Linotype" w:hAnsi="Palatino Linotype"/>
          <w:spacing w:val="11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altri</w:t>
      </w:r>
      <w:r w:rsidRPr="00C83AB4">
        <w:rPr>
          <w:rFonts w:ascii="Palatino Linotype" w:hAnsi="Palatino Linotype"/>
          <w:spacing w:val="6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stati</w:t>
      </w:r>
      <w:r w:rsidRPr="00C83AB4">
        <w:rPr>
          <w:rFonts w:ascii="Palatino Linotype" w:hAnsi="Palatino Linotype"/>
          <w:spacing w:val="7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membri</w:t>
      </w:r>
      <w:r w:rsidRPr="00C83AB4">
        <w:rPr>
          <w:rFonts w:ascii="Palatino Linotype" w:hAnsi="Palatino Linotype"/>
          <w:spacing w:val="8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conformemente</w:t>
      </w:r>
      <w:r w:rsidRPr="00C83AB4">
        <w:rPr>
          <w:rFonts w:ascii="Palatino Linotype" w:hAnsi="Palatino Linotype"/>
          <w:spacing w:val="8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alla</w:t>
      </w:r>
      <w:r w:rsidRPr="00C83AB4">
        <w:rPr>
          <w:rFonts w:ascii="Palatino Linotype" w:hAnsi="Palatino Linotype"/>
          <w:spacing w:val="9"/>
          <w:sz w:val="20"/>
          <w:szCs w:val="20"/>
        </w:rPr>
        <w:t xml:space="preserve"> </w:t>
      </w:r>
      <w:r w:rsidRPr="00C83AB4">
        <w:rPr>
          <w:rFonts w:ascii="Palatino Linotype" w:hAnsi="Palatino Linotype"/>
          <w:spacing w:val="-1"/>
          <w:sz w:val="20"/>
          <w:szCs w:val="20"/>
        </w:rPr>
        <w:t>legislazione</w:t>
      </w:r>
      <w:r w:rsidRPr="00C83AB4">
        <w:rPr>
          <w:rFonts w:ascii="Palatino Linotype" w:hAnsi="Palatino Linotype"/>
          <w:spacing w:val="9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vigente</w:t>
      </w:r>
      <w:r w:rsidRPr="00C83AB4">
        <w:rPr>
          <w:rFonts w:ascii="Palatino Linotype" w:hAnsi="Palatino Linotype"/>
          <w:spacing w:val="7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nei</w:t>
      </w:r>
      <w:r w:rsidRPr="00C83AB4">
        <w:rPr>
          <w:rFonts w:ascii="Palatino Linotype" w:hAnsi="Palatino Linotype"/>
          <w:spacing w:val="7"/>
          <w:sz w:val="20"/>
          <w:szCs w:val="20"/>
        </w:rPr>
        <w:t xml:space="preserve"> </w:t>
      </w:r>
      <w:r w:rsidRPr="00C83AB4">
        <w:rPr>
          <w:rFonts w:ascii="Palatino Linotype" w:hAnsi="Palatino Linotype"/>
          <w:spacing w:val="-1"/>
          <w:sz w:val="20"/>
          <w:szCs w:val="20"/>
        </w:rPr>
        <w:t>rispettivi</w:t>
      </w:r>
      <w:r w:rsidRPr="00C83AB4">
        <w:rPr>
          <w:rFonts w:ascii="Palatino Linotype" w:hAnsi="Palatino Linotype"/>
          <w:spacing w:val="9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paesi</w:t>
      </w:r>
    </w:p>
    <w:p w14:paraId="6F1B1634" w14:textId="77777777" w:rsidR="00D54917" w:rsidRPr="00C83AB4" w:rsidRDefault="00D54917" w:rsidP="00C83AB4">
      <w:pPr>
        <w:widowControl w:val="0"/>
        <w:numPr>
          <w:ilvl w:val="0"/>
          <w:numId w:val="4"/>
        </w:numPr>
        <w:tabs>
          <w:tab w:val="left" w:pos="810"/>
        </w:tabs>
        <w:spacing w:line="276" w:lineRule="auto"/>
        <w:ind w:left="0" w:hanging="349"/>
        <w:rPr>
          <w:rFonts w:ascii="Palatino Linotype" w:hAnsi="Palatino Linotype"/>
          <w:sz w:val="20"/>
          <w:szCs w:val="20"/>
        </w:rPr>
      </w:pPr>
      <w:r w:rsidRPr="00C83AB4">
        <w:rPr>
          <w:rFonts w:ascii="Palatino Linotype" w:hAnsi="Palatino Linotype"/>
          <w:spacing w:val="-1"/>
          <w:sz w:val="20"/>
          <w:szCs w:val="20"/>
        </w:rPr>
        <w:sym w:font="Wingdings" w:char="F070"/>
      </w:r>
      <w:r w:rsidRPr="00C83AB4">
        <w:rPr>
          <w:rFonts w:ascii="Palatino Linotype" w:hAnsi="Palatino Linotype"/>
          <w:spacing w:val="-1"/>
          <w:sz w:val="20"/>
          <w:szCs w:val="20"/>
        </w:rPr>
        <w:t>Legale</w:t>
      </w:r>
      <w:r w:rsidRPr="00C83AB4">
        <w:rPr>
          <w:rFonts w:ascii="Palatino Linotype" w:hAnsi="Palatino Linotype"/>
          <w:spacing w:val="11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rappresentante</w:t>
      </w:r>
      <w:r w:rsidRPr="00C83AB4">
        <w:rPr>
          <w:rFonts w:ascii="Palatino Linotype" w:hAnsi="Palatino Linotype"/>
          <w:spacing w:val="9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del</w:t>
      </w:r>
      <w:r w:rsidRPr="00C83AB4">
        <w:rPr>
          <w:rFonts w:ascii="Palatino Linotype" w:hAnsi="Palatino Linotype"/>
          <w:spacing w:val="11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consorzio</w:t>
      </w:r>
      <w:r w:rsidRPr="00C83AB4">
        <w:rPr>
          <w:rFonts w:ascii="Palatino Linotype" w:hAnsi="Palatino Linotype"/>
          <w:spacing w:val="10"/>
          <w:sz w:val="20"/>
          <w:szCs w:val="20"/>
        </w:rPr>
        <w:t xml:space="preserve"> </w:t>
      </w:r>
      <w:r w:rsidRPr="00C83AB4">
        <w:rPr>
          <w:rFonts w:ascii="Palatino Linotype" w:hAnsi="Palatino Linotype"/>
          <w:spacing w:val="-1"/>
          <w:sz w:val="20"/>
          <w:szCs w:val="20"/>
        </w:rPr>
        <w:t>stabile</w:t>
      </w:r>
    </w:p>
    <w:p w14:paraId="7D2FBFE0" w14:textId="77777777" w:rsidR="00D54917" w:rsidRPr="00C83AB4" w:rsidRDefault="00D54917" w:rsidP="00C83AB4">
      <w:pPr>
        <w:widowControl w:val="0"/>
        <w:numPr>
          <w:ilvl w:val="0"/>
          <w:numId w:val="4"/>
        </w:numPr>
        <w:tabs>
          <w:tab w:val="left" w:pos="810"/>
        </w:tabs>
        <w:spacing w:line="276" w:lineRule="auto"/>
        <w:ind w:left="0" w:hanging="349"/>
        <w:rPr>
          <w:rFonts w:ascii="Palatino Linotype" w:hAnsi="Palatino Linotype"/>
          <w:sz w:val="20"/>
          <w:szCs w:val="20"/>
        </w:rPr>
      </w:pPr>
      <w:r w:rsidRPr="00C83AB4">
        <w:rPr>
          <w:rFonts w:ascii="Palatino Linotype" w:hAnsi="Palatino Linotype"/>
          <w:sz w:val="20"/>
          <w:szCs w:val="20"/>
        </w:rPr>
        <w:sym w:font="Wingdings" w:char="F070"/>
      </w:r>
      <w:r w:rsidRPr="00C83AB4">
        <w:rPr>
          <w:rFonts w:ascii="Palatino Linotype" w:hAnsi="Palatino Linotype"/>
          <w:sz w:val="20"/>
          <w:szCs w:val="20"/>
        </w:rPr>
        <w:t>Mandatario</w:t>
      </w:r>
      <w:r w:rsidRPr="00C83AB4">
        <w:rPr>
          <w:rFonts w:ascii="Palatino Linotype" w:hAnsi="Palatino Linotype"/>
          <w:spacing w:val="8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(in</w:t>
      </w:r>
      <w:r w:rsidRPr="00C83AB4">
        <w:rPr>
          <w:rFonts w:ascii="Palatino Linotype" w:hAnsi="Palatino Linotype"/>
          <w:spacing w:val="11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caso</w:t>
      </w:r>
      <w:r w:rsidRPr="00C83AB4">
        <w:rPr>
          <w:rFonts w:ascii="Palatino Linotype" w:hAnsi="Palatino Linotype"/>
          <w:spacing w:val="12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di</w:t>
      </w:r>
      <w:r w:rsidRPr="00C83AB4">
        <w:rPr>
          <w:rFonts w:ascii="Palatino Linotype" w:hAnsi="Palatino Linotype"/>
          <w:spacing w:val="10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raggruppamento</w:t>
      </w:r>
      <w:r w:rsidRPr="00C83AB4">
        <w:rPr>
          <w:rFonts w:ascii="Palatino Linotype" w:hAnsi="Palatino Linotype"/>
          <w:spacing w:val="8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temporaneo</w:t>
      </w:r>
      <w:r w:rsidRPr="00C83AB4">
        <w:rPr>
          <w:rFonts w:ascii="Palatino Linotype" w:hAnsi="Palatino Linotype"/>
          <w:spacing w:val="9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già</w:t>
      </w:r>
      <w:r w:rsidRPr="00C83AB4">
        <w:rPr>
          <w:rFonts w:ascii="Palatino Linotype" w:hAnsi="Palatino Linotype"/>
          <w:spacing w:val="8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costituito)</w:t>
      </w:r>
    </w:p>
    <w:p w14:paraId="2BE0DF4D" w14:textId="2853B230" w:rsidR="00D54917" w:rsidRPr="00C83AB4" w:rsidRDefault="00D54917" w:rsidP="00C83AB4">
      <w:pPr>
        <w:widowControl w:val="0"/>
        <w:numPr>
          <w:ilvl w:val="0"/>
          <w:numId w:val="4"/>
        </w:numPr>
        <w:tabs>
          <w:tab w:val="left" w:pos="810"/>
        </w:tabs>
        <w:spacing w:line="276" w:lineRule="auto"/>
        <w:ind w:left="0" w:right="115" w:hanging="349"/>
        <w:rPr>
          <w:rFonts w:ascii="Palatino Linotype" w:hAnsi="Palatino Linotype"/>
          <w:sz w:val="20"/>
          <w:szCs w:val="20"/>
        </w:rPr>
      </w:pPr>
      <w:r w:rsidRPr="00C83AB4">
        <w:rPr>
          <w:rFonts w:ascii="Palatino Linotype" w:hAnsi="Palatino Linotype"/>
          <w:sz w:val="20"/>
          <w:szCs w:val="20"/>
        </w:rPr>
        <w:sym w:font="Wingdings" w:char="F070"/>
      </w:r>
      <w:r w:rsidRPr="00C83AB4">
        <w:rPr>
          <w:rFonts w:ascii="Palatino Linotype" w:hAnsi="Palatino Linotype"/>
          <w:sz w:val="20"/>
          <w:szCs w:val="20"/>
        </w:rPr>
        <w:t>Concorrente</w:t>
      </w:r>
      <w:r w:rsidRPr="00C83AB4">
        <w:rPr>
          <w:rFonts w:ascii="Palatino Linotype" w:hAnsi="Palatino Linotype"/>
          <w:spacing w:val="33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designato</w:t>
      </w:r>
      <w:r w:rsidRPr="00C83AB4">
        <w:rPr>
          <w:rFonts w:ascii="Palatino Linotype" w:hAnsi="Palatino Linotype"/>
          <w:spacing w:val="32"/>
          <w:sz w:val="20"/>
          <w:szCs w:val="20"/>
        </w:rPr>
        <w:t xml:space="preserve"> </w:t>
      </w:r>
      <w:r w:rsidRPr="00C83AB4">
        <w:rPr>
          <w:rFonts w:ascii="Palatino Linotype" w:hAnsi="Palatino Linotype"/>
          <w:spacing w:val="-1"/>
          <w:sz w:val="20"/>
          <w:szCs w:val="20"/>
        </w:rPr>
        <w:t>quale</w:t>
      </w:r>
      <w:r w:rsidRPr="00C83AB4">
        <w:rPr>
          <w:rFonts w:ascii="Palatino Linotype" w:hAnsi="Palatino Linotype"/>
          <w:spacing w:val="34"/>
          <w:sz w:val="20"/>
          <w:szCs w:val="20"/>
        </w:rPr>
        <w:t xml:space="preserve"> </w:t>
      </w:r>
      <w:r w:rsidRPr="00C83AB4">
        <w:rPr>
          <w:rFonts w:ascii="Palatino Linotype" w:hAnsi="Palatino Linotype"/>
          <w:spacing w:val="-1"/>
          <w:sz w:val="20"/>
          <w:szCs w:val="20"/>
        </w:rPr>
        <w:t>mandatario</w:t>
      </w:r>
      <w:r w:rsidRPr="00C83AB4">
        <w:rPr>
          <w:rFonts w:ascii="Palatino Linotype" w:hAnsi="Palatino Linotype"/>
          <w:spacing w:val="33"/>
          <w:sz w:val="20"/>
          <w:szCs w:val="20"/>
        </w:rPr>
        <w:t xml:space="preserve"> </w:t>
      </w:r>
      <w:r w:rsidRPr="00C83AB4">
        <w:rPr>
          <w:rFonts w:ascii="Palatino Linotype" w:hAnsi="Palatino Linotype"/>
          <w:spacing w:val="-1"/>
          <w:sz w:val="20"/>
          <w:szCs w:val="20"/>
        </w:rPr>
        <w:t>(in</w:t>
      </w:r>
      <w:r w:rsidRPr="00C83AB4">
        <w:rPr>
          <w:rFonts w:ascii="Palatino Linotype" w:hAnsi="Palatino Linotype"/>
          <w:spacing w:val="33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caso</w:t>
      </w:r>
      <w:r w:rsidRPr="00C83AB4">
        <w:rPr>
          <w:rFonts w:ascii="Palatino Linotype" w:hAnsi="Palatino Linotype"/>
          <w:spacing w:val="32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di</w:t>
      </w:r>
      <w:r w:rsidRPr="00C83AB4">
        <w:rPr>
          <w:rFonts w:ascii="Palatino Linotype" w:hAnsi="Palatino Linotype"/>
          <w:spacing w:val="32"/>
          <w:sz w:val="20"/>
          <w:szCs w:val="20"/>
        </w:rPr>
        <w:t xml:space="preserve"> </w:t>
      </w:r>
      <w:r w:rsidRPr="00C83AB4">
        <w:rPr>
          <w:rFonts w:ascii="Palatino Linotype" w:hAnsi="Palatino Linotype"/>
          <w:spacing w:val="-1"/>
          <w:sz w:val="20"/>
          <w:szCs w:val="20"/>
        </w:rPr>
        <w:t>raggruppamento</w:t>
      </w:r>
      <w:r w:rsidRPr="00C83AB4">
        <w:rPr>
          <w:rFonts w:ascii="Palatino Linotype" w:hAnsi="Palatino Linotype"/>
          <w:spacing w:val="32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temporaneo</w:t>
      </w:r>
      <w:r w:rsidRPr="00C83AB4">
        <w:rPr>
          <w:rFonts w:ascii="Palatino Linotype" w:hAnsi="Palatino Linotype"/>
          <w:spacing w:val="31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non</w:t>
      </w:r>
      <w:r w:rsidRPr="00C83AB4">
        <w:rPr>
          <w:rFonts w:ascii="Palatino Linotype" w:hAnsi="Palatino Linotype"/>
          <w:spacing w:val="53"/>
          <w:w w:val="101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ancora</w:t>
      </w:r>
      <w:r w:rsidR="0044393A">
        <w:rPr>
          <w:rFonts w:ascii="Palatino Linotype" w:hAnsi="Palatino Linotype"/>
          <w:spacing w:val="17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costituito)</w:t>
      </w:r>
    </w:p>
    <w:p w14:paraId="6CE3483D" w14:textId="77777777" w:rsidR="00D54917" w:rsidRPr="00C83AB4" w:rsidRDefault="00D54917" w:rsidP="00C83AB4">
      <w:pPr>
        <w:widowControl w:val="0"/>
        <w:numPr>
          <w:ilvl w:val="0"/>
          <w:numId w:val="4"/>
        </w:numPr>
        <w:tabs>
          <w:tab w:val="left" w:pos="810"/>
        </w:tabs>
        <w:spacing w:line="276" w:lineRule="auto"/>
        <w:ind w:left="0" w:hanging="349"/>
        <w:rPr>
          <w:rFonts w:ascii="Palatino Linotype" w:hAnsi="Palatino Linotype"/>
          <w:sz w:val="20"/>
          <w:szCs w:val="20"/>
        </w:rPr>
      </w:pPr>
      <w:r w:rsidRPr="00C83AB4">
        <w:rPr>
          <w:rFonts w:ascii="Palatino Linotype" w:hAnsi="Palatino Linotype"/>
          <w:sz w:val="20"/>
          <w:szCs w:val="20"/>
        </w:rPr>
        <w:sym w:font="Wingdings" w:char="F070"/>
      </w:r>
      <w:r w:rsidRPr="00C83AB4">
        <w:rPr>
          <w:rFonts w:ascii="Palatino Linotype" w:hAnsi="Palatino Linotype"/>
          <w:sz w:val="20"/>
          <w:szCs w:val="20"/>
        </w:rPr>
        <w:t>Procuratore</w:t>
      </w:r>
      <w:r w:rsidRPr="00C83AB4">
        <w:rPr>
          <w:rFonts w:ascii="Palatino Linotype" w:hAnsi="Palatino Linotype"/>
          <w:spacing w:val="12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del</w:t>
      </w:r>
      <w:r w:rsidRPr="00C83AB4">
        <w:rPr>
          <w:rFonts w:ascii="Palatino Linotype" w:hAnsi="Palatino Linotype"/>
          <w:spacing w:val="14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concorrente</w:t>
      </w:r>
    </w:p>
    <w:p w14:paraId="3C3F12F2" w14:textId="77777777" w:rsidR="00D54917" w:rsidRPr="00C83AB4" w:rsidRDefault="00D54917" w:rsidP="00382A9E">
      <w:pPr>
        <w:spacing w:line="360" w:lineRule="auto"/>
        <w:ind w:left="236" w:right="100" w:hanging="1"/>
        <w:jc w:val="both"/>
        <w:rPr>
          <w:rFonts w:ascii="Palatino Linotype" w:hAnsi="Palatino Linotype"/>
          <w:sz w:val="20"/>
          <w:szCs w:val="20"/>
        </w:rPr>
      </w:pPr>
      <w:r w:rsidRPr="00C83AB4">
        <w:rPr>
          <w:rFonts w:ascii="Palatino Linotype" w:hAnsi="Palatino Linotype"/>
          <w:b/>
          <w:bCs/>
          <w:spacing w:val="-1"/>
          <w:sz w:val="20"/>
          <w:szCs w:val="20"/>
          <w:u w:val="thick" w:color="000000"/>
        </w:rPr>
        <w:t>Sotto</w:t>
      </w:r>
      <w:r w:rsidRPr="00C83AB4">
        <w:rPr>
          <w:rFonts w:ascii="Palatino Linotype" w:hAnsi="Palatino Linotype"/>
          <w:b/>
          <w:bCs/>
          <w:spacing w:val="22"/>
          <w:sz w:val="20"/>
          <w:szCs w:val="20"/>
          <w:u w:val="thick" w:color="000000"/>
        </w:rPr>
        <w:t xml:space="preserve"> </w:t>
      </w:r>
      <w:r w:rsidRPr="00C83AB4">
        <w:rPr>
          <w:rFonts w:ascii="Palatino Linotype" w:hAnsi="Palatino Linotype"/>
          <w:b/>
          <w:bCs/>
          <w:sz w:val="20"/>
          <w:szCs w:val="20"/>
          <w:u w:val="thick" w:color="000000"/>
        </w:rPr>
        <w:t>la</w:t>
      </w:r>
      <w:r w:rsidRPr="00C83AB4">
        <w:rPr>
          <w:rFonts w:ascii="Palatino Linotype" w:hAnsi="Palatino Linotype"/>
          <w:b/>
          <w:bCs/>
          <w:spacing w:val="23"/>
          <w:sz w:val="20"/>
          <w:szCs w:val="20"/>
          <w:u w:val="thick" w:color="000000"/>
        </w:rPr>
        <w:t xml:space="preserve"> </w:t>
      </w:r>
      <w:r w:rsidRPr="00C83AB4">
        <w:rPr>
          <w:rFonts w:ascii="Palatino Linotype" w:hAnsi="Palatino Linotype"/>
          <w:b/>
          <w:bCs/>
          <w:sz w:val="20"/>
          <w:szCs w:val="20"/>
          <w:u w:val="thick" w:color="000000"/>
        </w:rPr>
        <w:t>propria</w:t>
      </w:r>
      <w:r w:rsidRPr="00C83AB4">
        <w:rPr>
          <w:rFonts w:ascii="Palatino Linotype" w:hAnsi="Palatino Linotype"/>
          <w:b/>
          <w:bCs/>
          <w:spacing w:val="23"/>
          <w:sz w:val="20"/>
          <w:szCs w:val="20"/>
          <w:u w:val="thick" w:color="000000"/>
        </w:rPr>
        <w:t xml:space="preserve"> </w:t>
      </w:r>
      <w:r w:rsidRPr="00C83AB4">
        <w:rPr>
          <w:rFonts w:ascii="Palatino Linotype" w:hAnsi="Palatino Linotype"/>
          <w:b/>
          <w:bCs/>
          <w:spacing w:val="-1"/>
          <w:sz w:val="20"/>
          <w:szCs w:val="20"/>
          <w:u w:val="thick" w:color="000000"/>
        </w:rPr>
        <w:t>personale</w:t>
      </w:r>
      <w:r w:rsidRPr="00C83AB4">
        <w:rPr>
          <w:rFonts w:ascii="Palatino Linotype" w:hAnsi="Palatino Linotype"/>
          <w:b/>
          <w:bCs/>
          <w:spacing w:val="24"/>
          <w:sz w:val="20"/>
          <w:szCs w:val="20"/>
          <w:u w:val="thick" w:color="000000"/>
        </w:rPr>
        <w:t xml:space="preserve"> </w:t>
      </w:r>
      <w:r w:rsidRPr="00C83AB4">
        <w:rPr>
          <w:rFonts w:ascii="Palatino Linotype" w:hAnsi="Palatino Linotype"/>
          <w:b/>
          <w:bCs/>
          <w:sz w:val="20"/>
          <w:szCs w:val="20"/>
          <w:u w:val="thick" w:color="000000"/>
        </w:rPr>
        <w:t>responsabilità,</w:t>
      </w:r>
      <w:r w:rsidRPr="00C83AB4">
        <w:rPr>
          <w:rFonts w:ascii="Palatino Linotype" w:hAnsi="Palatino Linotype"/>
          <w:b/>
          <w:bCs/>
          <w:spacing w:val="23"/>
          <w:sz w:val="20"/>
          <w:szCs w:val="20"/>
          <w:u w:val="thick" w:color="000000"/>
        </w:rPr>
        <w:t xml:space="preserve"> </w:t>
      </w:r>
      <w:r w:rsidRPr="00C83AB4">
        <w:rPr>
          <w:rFonts w:ascii="Palatino Linotype" w:hAnsi="Palatino Linotype"/>
          <w:b/>
          <w:bCs/>
          <w:spacing w:val="-1"/>
          <w:sz w:val="20"/>
          <w:szCs w:val="20"/>
          <w:u w:val="thick" w:color="000000"/>
        </w:rPr>
        <w:t>essendo</w:t>
      </w:r>
      <w:r w:rsidRPr="00C83AB4">
        <w:rPr>
          <w:rFonts w:ascii="Palatino Linotype" w:hAnsi="Palatino Linotype"/>
          <w:b/>
          <w:bCs/>
          <w:spacing w:val="23"/>
          <w:sz w:val="20"/>
          <w:szCs w:val="20"/>
          <w:u w:val="thick" w:color="000000"/>
        </w:rPr>
        <w:t xml:space="preserve"> </w:t>
      </w:r>
      <w:r w:rsidRPr="00C83AB4">
        <w:rPr>
          <w:rFonts w:ascii="Palatino Linotype" w:hAnsi="Palatino Linotype"/>
          <w:b/>
          <w:bCs/>
          <w:sz w:val="20"/>
          <w:szCs w:val="20"/>
          <w:u w:val="thick" w:color="000000"/>
        </w:rPr>
        <w:t>a</w:t>
      </w:r>
      <w:r w:rsidRPr="00C83AB4">
        <w:rPr>
          <w:rFonts w:ascii="Palatino Linotype" w:hAnsi="Palatino Linotype"/>
          <w:b/>
          <w:bCs/>
          <w:spacing w:val="22"/>
          <w:sz w:val="20"/>
          <w:szCs w:val="20"/>
          <w:u w:val="thick" w:color="000000"/>
        </w:rPr>
        <w:t xml:space="preserve"> </w:t>
      </w:r>
      <w:r w:rsidRPr="00C83AB4">
        <w:rPr>
          <w:rFonts w:ascii="Palatino Linotype" w:hAnsi="Palatino Linotype"/>
          <w:b/>
          <w:bCs/>
          <w:spacing w:val="-1"/>
          <w:sz w:val="20"/>
          <w:szCs w:val="20"/>
          <w:u w:val="thick" w:color="000000"/>
        </w:rPr>
        <w:t>conoscenza</w:t>
      </w:r>
      <w:r w:rsidRPr="00C83AB4">
        <w:rPr>
          <w:rFonts w:ascii="Palatino Linotype" w:hAnsi="Palatino Linotype"/>
          <w:b/>
          <w:bCs/>
          <w:spacing w:val="23"/>
          <w:sz w:val="20"/>
          <w:szCs w:val="20"/>
          <w:u w:val="thick" w:color="000000"/>
        </w:rPr>
        <w:t xml:space="preserve"> </w:t>
      </w:r>
      <w:r w:rsidRPr="00C83AB4">
        <w:rPr>
          <w:rFonts w:ascii="Palatino Linotype" w:hAnsi="Palatino Linotype"/>
          <w:b/>
          <w:bCs/>
          <w:sz w:val="20"/>
          <w:szCs w:val="20"/>
          <w:u w:val="thick" w:color="000000"/>
        </w:rPr>
        <w:t>delle</w:t>
      </w:r>
      <w:r w:rsidRPr="00C83AB4">
        <w:rPr>
          <w:rFonts w:ascii="Palatino Linotype" w:hAnsi="Palatino Linotype"/>
          <w:b/>
          <w:bCs/>
          <w:spacing w:val="23"/>
          <w:sz w:val="20"/>
          <w:szCs w:val="20"/>
          <w:u w:val="thick" w:color="000000"/>
        </w:rPr>
        <w:t xml:space="preserve"> </w:t>
      </w:r>
      <w:r w:rsidRPr="00C83AB4">
        <w:rPr>
          <w:rFonts w:ascii="Palatino Linotype" w:hAnsi="Palatino Linotype"/>
          <w:b/>
          <w:bCs/>
          <w:sz w:val="20"/>
          <w:szCs w:val="20"/>
          <w:u w:val="thick" w:color="000000"/>
        </w:rPr>
        <w:t>sanzioni</w:t>
      </w:r>
      <w:r w:rsidRPr="00C83AB4">
        <w:rPr>
          <w:rFonts w:ascii="Palatino Linotype" w:hAnsi="Palatino Linotype"/>
          <w:b/>
          <w:bCs/>
          <w:spacing w:val="22"/>
          <w:sz w:val="20"/>
          <w:szCs w:val="20"/>
          <w:u w:val="thick" w:color="000000"/>
        </w:rPr>
        <w:t xml:space="preserve"> </w:t>
      </w:r>
      <w:r w:rsidRPr="00C83AB4">
        <w:rPr>
          <w:rFonts w:ascii="Palatino Linotype" w:hAnsi="Palatino Linotype"/>
          <w:b/>
          <w:bCs/>
          <w:spacing w:val="-1"/>
          <w:sz w:val="20"/>
          <w:szCs w:val="20"/>
          <w:u w:val="thick" w:color="000000"/>
        </w:rPr>
        <w:t>penali</w:t>
      </w:r>
      <w:r w:rsidRPr="00C83AB4">
        <w:rPr>
          <w:rFonts w:ascii="Palatino Linotype" w:hAnsi="Palatino Linotype"/>
          <w:b/>
          <w:bCs/>
          <w:spacing w:val="23"/>
          <w:sz w:val="20"/>
          <w:szCs w:val="20"/>
          <w:u w:val="thick" w:color="000000"/>
        </w:rPr>
        <w:t xml:space="preserve"> </w:t>
      </w:r>
      <w:r w:rsidRPr="00C83AB4">
        <w:rPr>
          <w:rFonts w:ascii="Palatino Linotype" w:hAnsi="Palatino Linotype"/>
          <w:b/>
          <w:bCs/>
          <w:sz w:val="20"/>
          <w:szCs w:val="20"/>
          <w:u w:val="thick" w:color="000000"/>
        </w:rPr>
        <w:t>di</w:t>
      </w:r>
      <w:r w:rsidRPr="00C83AB4">
        <w:rPr>
          <w:rFonts w:ascii="Palatino Linotype" w:hAnsi="Palatino Linotype"/>
          <w:b/>
          <w:bCs/>
          <w:spacing w:val="23"/>
          <w:sz w:val="20"/>
          <w:szCs w:val="20"/>
          <w:u w:val="thick" w:color="000000"/>
        </w:rPr>
        <w:t xml:space="preserve"> </w:t>
      </w:r>
      <w:r w:rsidRPr="00C83AB4">
        <w:rPr>
          <w:rFonts w:ascii="Palatino Linotype" w:hAnsi="Palatino Linotype"/>
          <w:b/>
          <w:bCs/>
          <w:sz w:val="20"/>
          <w:szCs w:val="20"/>
          <w:u w:val="thick" w:color="000000"/>
        </w:rPr>
        <w:t>cui</w:t>
      </w:r>
      <w:r w:rsidRPr="00C83AB4">
        <w:rPr>
          <w:rFonts w:ascii="Palatino Linotype" w:hAnsi="Palatino Linotype"/>
          <w:b/>
          <w:bCs/>
          <w:spacing w:val="67"/>
          <w:w w:val="101"/>
          <w:sz w:val="20"/>
          <w:szCs w:val="20"/>
        </w:rPr>
        <w:t xml:space="preserve"> </w:t>
      </w:r>
      <w:r w:rsidRPr="00C83AB4">
        <w:rPr>
          <w:rFonts w:ascii="Palatino Linotype" w:hAnsi="Palatino Linotype"/>
          <w:b/>
          <w:bCs/>
          <w:sz w:val="20"/>
          <w:szCs w:val="20"/>
          <w:u w:val="thick" w:color="000000"/>
        </w:rPr>
        <w:t>all’art.</w:t>
      </w:r>
      <w:r w:rsidRPr="00C83AB4">
        <w:rPr>
          <w:rFonts w:ascii="Palatino Linotype" w:hAnsi="Palatino Linotype"/>
          <w:b/>
          <w:bCs/>
          <w:spacing w:val="12"/>
          <w:sz w:val="20"/>
          <w:szCs w:val="20"/>
          <w:u w:val="thick" w:color="000000"/>
        </w:rPr>
        <w:t xml:space="preserve"> </w:t>
      </w:r>
      <w:r w:rsidRPr="00C83AB4">
        <w:rPr>
          <w:rFonts w:ascii="Palatino Linotype" w:hAnsi="Palatino Linotype"/>
          <w:b/>
          <w:bCs/>
          <w:sz w:val="20"/>
          <w:szCs w:val="20"/>
          <w:u w:val="thick" w:color="000000"/>
        </w:rPr>
        <w:t>76</w:t>
      </w:r>
      <w:r w:rsidRPr="00C83AB4">
        <w:rPr>
          <w:rFonts w:ascii="Palatino Linotype" w:hAnsi="Palatino Linotype"/>
          <w:b/>
          <w:bCs/>
          <w:spacing w:val="12"/>
          <w:sz w:val="20"/>
          <w:szCs w:val="20"/>
          <w:u w:val="thick" w:color="000000"/>
        </w:rPr>
        <w:t xml:space="preserve"> </w:t>
      </w:r>
      <w:r w:rsidRPr="00C83AB4">
        <w:rPr>
          <w:rFonts w:ascii="Palatino Linotype" w:hAnsi="Palatino Linotype"/>
          <w:b/>
          <w:bCs/>
          <w:sz w:val="20"/>
          <w:szCs w:val="20"/>
          <w:u w:val="thick" w:color="000000"/>
        </w:rPr>
        <w:t>del</w:t>
      </w:r>
      <w:r w:rsidRPr="00C83AB4">
        <w:rPr>
          <w:rFonts w:ascii="Palatino Linotype" w:hAnsi="Palatino Linotype"/>
          <w:b/>
          <w:bCs/>
          <w:spacing w:val="12"/>
          <w:sz w:val="20"/>
          <w:szCs w:val="20"/>
          <w:u w:val="thick" w:color="000000"/>
        </w:rPr>
        <w:t xml:space="preserve"> </w:t>
      </w:r>
      <w:r w:rsidRPr="00C83AB4">
        <w:rPr>
          <w:rFonts w:ascii="Palatino Linotype" w:hAnsi="Palatino Linotype"/>
          <w:b/>
          <w:bCs/>
          <w:sz w:val="20"/>
          <w:szCs w:val="20"/>
          <w:u w:val="thick" w:color="000000"/>
        </w:rPr>
        <w:t>D.P.R.</w:t>
      </w:r>
      <w:r w:rsidRPr="00C83AB4">
        <w:rPr>
          <w:rFonts w:ascii="Palatino Linotype" w:hAnsi="Palatino Linotype"/>
          <w:b/>
          <w:bCs/>
          <w:spacing w:val="11"/>
          <w:sz w:val="20"/>
          <w:szCs w:val="20"/>
          <w:u w:val="thick" w:color="000000"/>
        </w:rPr>
        <w:t xml:space="preserve"> </w:t>
      </w:r>
      <w:r w:rsidRPr="00C83AB4">
        <w:rPr>
          <w:rFonts w:ascii="Palatino Linotype" w:hAnsi="Palatino Linotype"/>
          <w:b/>
          <w:bCs/>
          <w:sz w:val="20"/>
          <w:szCs w:val="20"/>
          <w:u w:val="thick" w:color="000000"/>
        </w:rPr>
        <w:t>n.</w:t>
      </w:r>
      <w:r w:rsidRPr="00C83AB4">
        <w:rPr>
          <w:rFonts w:ascii="Palatino Linotype" w:hAnsi="Palatino Linotype"/>
          <w:b/>
          <w:bCs/>
          <w:spacing w:val="11"/>
          <w:sz w:val="20"/>
          <w:szCs w:val="20"/>
          <w:u w:val="thick" w:color="000000"/>
        </w:rPr>
        <w:t xml:space="preserve"> </w:t>
      </w:r>
      <w:r w:rsidRPr="00C83AB4">
        <w:rPr>
          <w:rFonts w:ascii="Palatino Linotype" w:hAnsi="Palatino Linotype"/>
          <w:b/>
          <w:bCs/>
          <w:sz w:val="20"/>
          <w:szCs w:val="20"/>
          <w:u w:val="thick" w:color="000000"/>
        </w:rPr>
        <w:t>445</w:t>
      </w:r>
      <w:r w:rsidRPr="00C83AB4">
        <w:rPr>
          <w:rFonts w:ascii="Palatino Linotype" w:hAnsi="Palatino Linotype"/>
          <w:b/>
          <w:bCs/>
          <w:spacing w:val="12"/>
          <w:sz w:val="20"/>
          <w:szCs w:val="20"/>
          <w:u w:val="thick" w:color="000000"/>
        </w:rPr>
        <w:t xml:space="preserve"> </w:t>
      </w:r>
      <w:r w:rsidRPr="00C83AB4">
        <w:rPr>
          <w:rFonts w:ascii="Palatino Linotype" w:hAnsi="Palatino Linotype"/>
          <w:b/>
          <w:bCs/>
          <w:sz w:val="20"/>
          <w:szCs w:val="20"/>
          <w:u w:val="thick" w:color="000000"/>
        </w:rPr>
        <w:t>del</w:t>
      </w:r>
      <w:r w:rsidRPr="00C83AB4">
        <w:rPr>
          <w:rFonts w:ascii="Palatino Linotype" w:hAnsi="Palatino Linotype"/>
          <w:b/>
          <w:bCs/>
          <w:spacing w:val="12"/>
          <w:sz w:val="20"/>
          <w:szCs w:val="20"/>
          <w:u w:val="thick" w:color="000000"/>
        </w:rPr>
        <w:t xml:space="preserve"> </w:t>
      </w:r>
      <w:r w:rsidRPr="00C83AB4">
        <w:rPr>
          <w:rFonts w:ascii="Palatino Linotype" w:hAnsi="Palatino Linotype"/>
          <w:b/>
          <w:bCs/>
          <w:sz w:val="20"/>
          <w:szCs w:val="20"/>
          <w:u w:val="thick" w:color="000000"/>
        </w:rPr>
        <w:t>28.12.2000</w:t>
      </w:r>
      <w:r w:rsidRPr="00C83AB4">
        <w:rPr>
          <w:rFonts w:ascii="Palatino Linotype" w:hAnsi="Palatino Linotype"/>
          <w:b/>
          <w:bCs/>
          <w:spacing w:val="11"/>
          <w:sz w:val="20"/>
          <w:szCs w:val="20"/>
          <w:u w:val="thick" w:color="000000"/>
        </w:rPr>
        <w:t xml:space="preserve"> </w:t>
      </w:r>
      <w:r w:rsidRPr="00C83AB4">
        <w:rPr>
          <w:rFonts w:ascii="Palatino Linotype" w:hAnsi="Palatino Linotype"/>
          <w:b/>
          <w:bCs/>
          <w:sz w:val="20"/>
          <w:szCs w:val="20"/>
          <w:u w:val="thick" w:color="000000"/>
        </w:rPr>
        <w:t>oltre</w:t>
      </w:r>
      <w:r w:rsidRPr="00C83AB4">
        <w:rPr>
          <w:rFonts w:ascii="Palatino Linotype" w:hAnsi="Palatino Linotype"/>
          <w:b/>
          <w:bCs/>
          <w:spacing w:val="13"/>
          <w:sz w:val="20"/>
          <w:szCs w:val="20"/>
          <w:u w:val="thick" w:color="000000"/>
        </w:rPr>
        <w:t xml:space="preserve"> </w:t>
      </w:r>
      <w:r w:rsidRPr="00C83AB4">
        <w:rPr>
          <w:rFonts w:ascii="Palatino Linotype" w:hAnsi="Palatino Linotype"/>
          <w:b/>
          <w:bCs/>
          <w:sz w:val="20"/>
          <w:szCs w:val="20"/>
          <w:u w:val="thick" w:color="000000"/>
        </w:rPr>
        <w:t>che</w:t>
      </w:r>
      <w:r w:rsidRPr="00C83AB4">
        <w:rPr>
          <w:rFonts w:ascii="Palatino Linotype" w:hAnsi="Palatino Linotype"/>
          <w:b/>
          <w:bCs/>
          <w:spacing w:val="13"/>
          <w:sz w:val="20"/>
          <w:szCs w:val="20"/>
          <w:u w:val="thick" w:color="000000"/>
        </w:rPr>
        <w:t xml:space="preserve"> </w:t>
      </w:r>
      <w:r w:rsidRPr="00C83AB4">
        <w:rPr>
          <w:rFonts w:ascii="Palatino Linotype" w:hAnsi="Palatino Linotype"/>
          <w:b/>
          <w:bCs/>
          <w:sz w:val="20"/>
          <w:szCs w:val="20"/>
          <w:u w:val="thick" w:color="000000"/>
        </w:rPr>
        <w:t>dell’esclusione</w:t>
      </w:r>
      <w:r w:rsidRPr="00C83AB4">
        <w:rPr>
          <w:rFonts w:ascii="Palatino Linotype" w:hAnsi="Palatino Linotype"/>
          <w:b/>
          <w:bCs/>
          <w:spacing w:val="12"/>
          <w:sz w:val="20"/>
          <w:szCs w:val="20"/>
          <w:u w:val="thick" w:color="000000"/>
        </w:rPr>
        <w:t xml:space="preserve"> </w:t>
      </w:r>
      <w:r w:rsidRPr="00C83AB4">
        <w:rPr>
          <w:rFonts w:ascii="Palatino Linotype" w:hAnsi="Palatino Linotype"/>
          <w:b/>
          <w:bCs/>
          <w:spacing w:val="-1"/>
          <w:sz w:val="20"/>
          <w:szCs w:val="20"/>
          <w:u w:val="thick" w:color="000000"/>
        </w:rPr>
        <w:t>dalla</w:t>
      </w:r>
      <w:r w:rsidRPr="00C83AB4">
        <w:rPr>
          <w:rFonts w:ascii="Palatino Linotype" w:hAnsi="Palatino Linotype"/>
          <w:b/>
          <w:bCs/>
          <w:spacing w:val="13"/>
          <w:sz w:val="20"/>
          <w:szCs w:val="20"/>
          <w:u w:val="thick" w:color="000000"/>
        </w:rPr>
        <w:t xml:space="preserve"> </w:t>
      </w:r>
      <w:r w:rsidRPr="00C83AB4">
        <w:rPr>
          <w:rFonts w:ascii="Palatino Linotype" w:hAnsi="Palatino Linotype"/>
          <w:b/>
          <w:bCs/>
          <w:sz w:val="20"/>
          <w:szCs w:val="20"/>
          <w:u w:val="thick" w:color="000000"/>
        </w:rPr>
        <w:t>gara,</w:t>
      </w:r>
      <w:r w:rsidRPr="00C83AB4">
        <w:rPr>
          <w:rFonts w:ascii="Palatino Linotype" w:hAnsi="Palatino Linotype"/>
          <w:b/>
          <w:bCs/>
          <w:spacing w:val="11"/>
          <w:sz w:val="20"/>
          <w:szCs w:val="20"/>
          <w:u w:val="thick" w:color="000000"/>
        </w:rPr>
        <w:t xml:space="preserve"> </w:t>
      </w:r>
      <w:r w:rsidRPr="00C83AB4">
        <w:rPr>
          <w:rFonts w:ascii="Palatino Linotype" w:hAnsi="Palatino Linotype"/>
          <w:b/>
          <w:bCs/>
          <w:sz w:val="20"/>
          <w:szCs w:val="20"/>
          <w:u w:val="thick" w:color="000000"/>
        </w:rPr>
        <w:t>per</w:t>
      </w:r>
      <w:r w:rsidRPr="00C83AB4">
        <w:rPr>
          <w:rFonts w:ascii="Palatino Linotype" w:hAnsi="Palatino Linotype"/>
          <w:b/>
          <w:bCs/>
          <w:spacing w:val="14"/>
          <w:sz w:val="20"/>
          <w:szCs w:val="20"/>
          <w:u w:val="thick" w:color="000000"/>
        </w:rPr>
        <w:t xml:space="preserve"> </w:t>
      </w:r>
      <w:r w:rsidRPr="00C83AB4">
        <w:rPr>
          <w:rFonts w:ascii="Palatino Linotype" w:hAnsi="Palatino Linotype"/>
          <w:b/>
          <w:bCs/>
          <w:spacing w:val="-1"/>
          <w:sz w:val="20"/>
          <w:szCs w:val="20"/>
          <w:u w:val="thick" w:color="000000"/>
        </w:rPr>
        <w:t>le</w:t>
      </w:r>
      <w:r w:rsidRPr="00C83AB4">
        <w:rPr>
          <w:rFonts w:ascii="Palatino Linotype" w:hAnsi="Palatino Linotype"/>
          <w:b/>
          <w:bCs/>
          <w:spacing w:val="15"/>
          <w:sz w:val="20"/>
          <w:szCs w:val="20"/>
          <w:u w:val="thick" w:color="000000"/>
        </w:rPr>
        <w:t xml:space="preserve"> </w:t>
      </w:r>
      <w:r w:rsidRPr="00C83AB4">
        <w:rPr>
          <w:rFonts w:ascii="Palatino Linotype" w:hAnsi="Palatino Linotype"/>
          <w:b/>
          <w:bCs/>
          <w:sz w:val="20"/>
          <w:szCs w:val="20"/>
          <w:u w:val="thick" w:color="000000"/>
        </w:rPr>
        <w:t>ipotesi</w:t>
      </w:r>
      <w:r w:rsidRPr="00C83AB4">
        <w:rPr>
          <w:rFonts w:ascii="Palatino Linotype" w:hAnsi="Palatino Linotype"/>
          <w:b/>
          <w:bCs/>
          <w:spacing w:val="11"/>
          <w:sz w:val="20"/>
          <w:szCs w:val="20"/>
          <w:u w:val="thick" w:color="000000"/>
        </w:rPr>
        <w:t xml:space="preserve"> </w:t>
      </w:r>
      <w:r w:rsidRPr="00C83AB4">
        <w:rPr>
          <w:rFonts w:ascii="Palatino Linotype" w:hAnsi="Palatino Linotype"/>
          <w:b/>
          <w:bCs/>
          <w:sz w:val="20"/>
          <w:szCs w:val="20"/>
          <w:u w:val="thick" w:color="000000"/>
        </w:rPr>
        <w:t>di</w:t>
      </w:r>
      <w:r w:rsidRPr="00C83AB4">
        <w:rPr>
          <w:rFonts w:ascii="Palatino Linotype" w:hAnsi="Palatino Linotype"/>
          <w:b/>
          <w:bCs/>
          <w:spacing w:val="22"/>
          <w:w w:val="101"/>
          <w:sz w:val="20"/>
          <w:szCs w:val="20"/>
        </w:rPr>
        <w:t xml:space="preserve"> </w:t>
      </w:r>
      <w:r w:rsidRPr="00C83AB4">
        <w:rPr>
          <w:rFonts w:ascii="Palatino Linotype" w:hAnsi="Palatino Linotype"/>
          <w:b/>
          <w:bCs/>
          <w:spacing w:val="-1"/>
          <w:sz w:val="20"/>
          <w:szCs w:val="20"/>
          <w:u w:val="thick" w:color="000000"/>
        </w:rPr>
        <w:t>falsità</w:t>
      </w:r>
      <w:r w:rsidRPr="00C83AB4">
        <w:rPr>
          <w:rFonts w:ascii="Palatino Linotype" w:hAnsi="Palatino Linotype"/>
          <w:b/>
          <w:bCs/>
          <w:spacing w:val="9"/>
          <w:sz w:val="20"/>
          <w:szCs w:val="20"/>
          <w:u w:val="thick" w:color="000000"/>
        </w:rPr>
        <w:t xml:space="preserve"> </w:t>
      </w:r>
      <w:r w:rsidRPr="00C83AB4">
        <w:rPr>
          <w:rFonts w:ascii="Palatino Linotype" w:hAnsi="Palatino Linotype"/>
          <w:b/>
          <w:bCs/>
          <w:spacing w:val="-1"/>
          <w:sz w:val="20"/>
          <w:szCs w:val="20"/>
          <w:u w:val="thick" w:color="000000"/>
        </w:rPr>
        <w:t>in</w:t>
      </w:r>
      <w:r w:rsidRPr="00C83AB4">
        <w:rPr>
          <w:rFonts w:ascii="Palatino Linotype" w:hAnsi="Palatino Linotype"/>
          <w:b/>
          <w:bCs/>
          <w:spacing w:val="5"/>
          <w:sz w:val="20"/>
          <w:szCs w:val="20"/>
          <w:u w:val="thick" w:color="000000"/>
        </w:rPr>
        <w:t xml:space="preserve"> </w:t>
      </w:r>
      <w:r w:rsidRPr="00C83AB4">
        <w:rPr>
          <w:rFonts w:ascii="Palatino Linotype" w:hAnsi="Palatino Linotype"/>
          <w:b/>
          <w:bCs/>
          <w:spacing w:val="-1"/>
          <w:sz w:val="20"/>
          <w:szCs w:val="20"/>
          <w:u w:val="thick" w:color="000000"/>
        </w:rPr>
        <w:t>atti</w:t>
      </w:r>
      <w:r w:rsidRPr="00C83AB4">
        <w:rPr>
          <w:rFonts w:ascii="Palatino Linotype" w:hAnsi="Palatino Linotype"/>
          <w:b/>
          <w:bCs/>
          <w:spacing w:val="5"/>
          <w:sz w:val="20"/>
          <w:szCs w:val="20"/>
          <w:u w:val="thick" w:color="000000"/>
        </w:rPr>
        <w:t xml:space="preserve"> </w:t>
      </w:r>
      <w:r w:rsidRPr="00C83AB4">
        <w:rPr>
          <w:rFonts w:ascii="Palatino Linotype" w:hAnsi="Palatino Linotype"/>
          <w:b/>
          <w:bCs/>
          <w:sz w:val="20"/>
          <w:szCs w:val="20"/>
          <w:u w:val="thick" w:color="000000"/>
        </w:rPr>
        <w:t>e</w:t>
      </w:r>
      <w:r w:rsidRPr="00C83AB4">
        <w:rPr>
          <w:rFonts w:ascii="Palatino Linotype" w:hAnsi="Palatino Linotype"/>
          <w:b/>
          <w:bCs/>
          <w:spacing w:val="7"/>
          <w:sz w:val="20"/>
          <w:szCs w:val="20"/>
          <w:u w:val="thick" w:color="000000"/>
        </w:rPr>
        <w:t xml:space="preserve"> </w:t>
      </w:r>
      <w:r w:rsidRPr="00C83AB4">
        <w:rPr>
          <w:rFonts w:ascii="Palatino Linotype" w:hAnsi="Palatino Linotype"/>
          <w:b/>
          <w:bCs/>
          <w:spacing w:val="-1"/>
          <w:sz w:val="20"/>
          <w:szCs w:val="20"/>
          <w:u w:val="thick" w:color="000000"/>
        </w:rPr>
        <w:t>dichiarazioni</w:t>
      </w:r>
      <w:r w:rsidRPr="00C83AB4">
        <w:rPr>
          <w:rFonts w:ascii="Palatino Linotype" w:hAnsi="Palatino Linotype"/>
          <w:b/>
          <w:bCs/>
          <w:spacing w:val="8"/>
          <w:sz w:val="20"/>
          <w:szCs w:val="20"/>
          <w:u w:val="thick" w:color="000000"/>
        </w:rPr>
        <w:t xml:space="preserve"> </w:t>
      </w:r>
      <w:r w:rsidRPr="00C83AB4">
        <w:rPr>
          <w:rFonts w:ascii="Palatino Linotype" w:hAnsi="Palatino Linotype"/>
          <w:b/>
          <w:bCs/>
          <w:spacing w:val="-1"/>
          <w:sz w:val="20"/>
          <w:szCs w:val="20"/>
          <w:u w:val="thick" w:color="000000"/>
        </w:rPr>
        <w:t>mendaci</w:t>
      </w:r>
      <w:r w:rsidRPr="00C83AB4">
        <w:rPr>
          <w:rFonts w:ascii="Palatino Linotype" w:hAnsi="Palatino Linotype"/>
          <w:b/>
          <w:bCs/>
          <w:spacing w:val="7"/>
          <w:sz w:val="20"/>
          <w:szCs w:val="20"/>
          <w:u w:val="thick" w:color="000000"/>
        </w:rPr>
        <w:t xml:space="preserve"> </w:t>
      </w:r>
      <w:r w:rsidRPr="00C83AB4">
        <w:rPr>
          <w:rFonts w:ascii="Palatino Linotype" w:hAnsi="Palatino Linotype"/>
          <w:b/>
          <w:bCs/>
          <w:sz w:val="20"/>
          <w:szCs w:val="20"/>
          <w:u w:val="thick" w:color="000000"/>
        </w:rPr>
        <w:t>ivi</w:t>
      </w:r>
      <w:r w:rsidRPr="00C83AB4">
        <w:rPr>
          <w:rFonts w:ascii="Palatino Linotype" w:hAnsi="Palatino Linotype"/>
          <w:b/>
          <w:bCs/>
          <w:spacing w:val="7"/>
          <w:sz w:val="20"/>
          <w:szCs w:val="20"/>
          <w:u w:val="thick" w:color="000000"/>
        </w:rPr>
        <w:t xml:space="preserve"> </w:t>
      </w:r>
      <w:r w:rsidRPr="00C83AB4">
        <w:rPr>
          <w:rFonts w:ascii="Palatino Linotype" w:hAnsi="Palatino Linotype"/>
          <w:b/>
          <w:bCs/>
          <w:spacing w:val="-1"/>
          <w:sz w:val="20"/>
          <w:szCs w:val="20"/>
          <w:u w:val="thick" w:color="000000"/>
        </w:rPr>
        <w:t>indicate,</w:t>
      </w:r>
    </w:p>
    <w:p w14:paraId="128E83BF" w14:textId="77777777" w:rsidR="00D54917" w:rsidRPr="00C83AB4" w:rsidRDefault="00D54917" w:rsidP="00382A9E">
      <w:pPr>
        <w:spacing w:line="360" w:lineRule="auto"/>
        <w:ind w:left="243" w:right="238"/>
        <w:jc w:val="center"/>
        <w:rPr>
          <w:rFonts w:ascii="Palatino Linotype" w:hAnsi="Palatino Linotype"/>
          <w:sz w:val="20"/>
          <w:szCs w:val="20"/>
        </w:rPr>
      </w:pPr>
      <w:r w:rsidRPr="00C83AB4">
        <w:rPr>
          <w:rFonts w:ascii="Palatino Linotype" w:hAnsi="Palatino Linotype"/>
          <w:b/>
          <w:spacing w:val="-1"/>
          <w:sz w:val="20"/>
          <w:szCs w:val="20"/>
        </w:rPr>
        <w:t>DICHIARA</w:t>
      </w:r>
    </w:p>
    <w:p w14:paraId="0060E226" w14:textId="77777777" w:rsidR="00D54917" w:rsidRPr="00C83AB4" w:rsidRDefault="00D54917" w:rsidP="00C83AB4">
      <w:pPr>
        <w:spacing w:line="360" w:lineRule="auto"/>
        <w:ind w:left="244" w:right="238"/>
        <w:jc w:val="center"/>
        <w:rPr>
          <w:rFonts w:ascii="Palatino Linotype" w:hAnsi="Palatino Linotype"/>
          <w:sz w:val="20"/>
          <w:szCs w:val="20"/>
        </w:rPr>
      </w:pPr>
      <w:r w:rsidRPr="00C83AB4">
        <w:rPr>
          <w:rFonts w:ascii="Palatino Linotype" w:hAnsi="Palatino Linotype"/>
          <w:sz w:val="20"/>
          <w:szCs w:val="20"/>
        </w:rPr>
        <w:t>(Ai</w:t>
      </w:r>
      <w:r w:rsidRPr="00C83AB4">
        <w:rPr>
          <w:rFonts w:ascii="Palatino Linotype" w:hAnsi="Palatino Linotype"/>
          <w:spacing w:val="5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sensi</w:t>
      </w:r>
      <w:r w:rsidRPr="00C83AB4">
        <w:rPr>
          <w:rFonts w:ascii="Palatino Linotype" w:hAnsi="Palatino Linotype"/>
          <w:spacing w:val="4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degli</w:t>
      </w:r>
      <w:r w:rsidRPr="00C83AB4">
        <w:rPr>
          <w:rFonts w:ascii="Palatino Linotype" w:hAnsi="Palatino Linotype"/>
          <w:spacing w:val="6"/>
          <w:sz w:val="20"/>
          <w:szCs w:val="20"/>
        </w:rPr>
        <w:t xml:space="preserve"> </w:t>
      </w:r>
      <w:r w:rsidRPr="00C83AB4">
        <w:rPr>
          <w:rFonts w:ascii="Palatino Linotype" w:hAnsi="Palatino Linotype"/>
          <w:spacing w:val="-1"/>
          <w:sz w:val="20"/>
          <w:szCs w:val="20"/>
        </w:rPr>
        <w:t>artt.</w:t>
      </w:r>
      <w:r w:rsidRPr="00C83AB4">
        <w:rPr>
          <w:rFonts w:ascii="Palatino Linotype" w:hAnsi="Palatino Linotype"/>
          <w:spacing w:val="5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46</w:t>
      </w:r>
      <w:r w:rsidRPr="00C83AB4">
        <w:rPr>
          <w:rFonts w:ascii="Palatino Linotype" w:hAnsi="Palatino Linotype"/>
          <w:spacing w:val="5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e</w:t>
      </w:r>
      <w:r w:rsidRPr="00C83AB4">
        <w:rPr>
          <w:rFonts w:ascii="Palatino Linotype" w:hAnsi="Palatino Linotype"/>
          <w:spacing w:val="6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47</w:t>
      </w:r>
      <w:r w:rsidRPr="00C83AB4">
        <w:rPr>
          <w:rFonts w:ascii="Palatino Linotype" w:hAnsi="Palatino Linotype"/>
          <w:spacing w:val="3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del</w:t>
      </w:r>
      <w:r w:rsidRPr="00C83AB4">
        <w:rPr>
          <w:rFonts w:ascii="Palatino Linotype" w:hAnsi="Palatino Linotype"/>
          <w:spacing w:val="4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D.P.R.</w:t>
      </w:r>
      <w:r w:rsidRPr="00C83AB4">
        <w:rPr>
          <w:rFonts w:ascii="Palatino Linotype" w:hAnsi="Palatino Linotype"/>
          <w:spacing w:val="2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n.</w:t>
      </w:r>
      <w:r w:rsidRPr="00C83AB4">
        <w:rPr>
          <w:rFonts w:ascii="Palatino Linotype" w:hAnsi="Palatino Linotype"/>
          <w:spacing w:val="5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445</w:t>
      </w:r>
      <w:r w:rsidRPr="00C83AB4">
        <w:rPr>
          <w:rFonts w:ascii="Palatino Linotype" w:hAnsi="Palatino Linotype"/>
          <w:spacing w:val="5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del</w:t>
      </w:r>
      <w:r w:rsidRPr="00C83AB4">
        <w:rPr>
          <w:rFonts w:ascii="Palatino Linotype" w:hAnsi="Palatino Linotype"/>
          <w:spacing w:val="4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28.12.2000):</w:t>
      </w:r>
    </w:p>
    <w:p w14:paraId="1D22B9A9" w14:textId="532B2F97" w:rsidR="00D54917" w:rsidRPr="00452CF1" w:rsidRDefault="00D54917" w:rsidP="00452CF1">
      <w:pPr>
        <w:widowControl w:val="0"/>
        <w:numPr>
          <w:ilvl w:val="1"/>
          <w:numId w:val="5"/>
        </w:numPr>
        <w:tabs>
          <w:tab w:val="left" w:pos="386"/>
        </w:tabs>
        <w:ind w:left="405" w:right="105" w:hanging="270"/>
        <w:jc w:val="both"/>
        <w:rPr>
          <w:rFonts w:ascii="Palatino Linotype" w:hAnsi="Palatino Linotype"/>
          <w:sz w:val="20"/>
          <w:szCs w:val="20"/>
        </w:rPr>
      </w:pPr>
      <w:r w:rsidRPr="00C83AB4">
        <w:rPr>
          <w:rFonts w:ascii="Palatino Linotype" w:hAnsi="Palatino Linotype"/>
          <w:sz w:val="20"/>
          <w:szCs w:val="20"/>
        </w:rPr>
        <w:t>di aver svolto nei migliori tre esercizi dell'ultimo quinquennio antecedente la pubblicazione del bando</w:t>
      </w:r>
      <w:r w:rsidR="00A74E23">
        <w:rPr>
          <w:rFonts w:ascii="Palatino Linotype" w:hAnsi="Palatino Linotype"/>
          <w:sz w:val="20"/>
          <w:szCs w:val="20"/>
        </w:rPr>
        <w:t xml:space="preserve"> (201</w:t>
      </w:r>
      <w:r w:rsidR="0044393A">
        <w:rPr>
          <w:rFonts w:ascii="Palatino Linotype" w:hAnsi="Palatino Linotype"/>
          <w:sz w:val="20"/>
          <w:szCs w:val="20"/>
        </w:rPr>
        <w:t>5</w:t>
      </w:r>
      <w:r w:rsidR="00A74E23">
        <w:rPr>
          <w:rFonts w:ascii="Palatino Linotype" w:hAnsi="Palatino Linotype"/>
          <w:sz w:val="20"/>
          <w:szCs w:val="20"/>
        </w:rPr>
        <w:t>-201</w:t>
      </w:r>
      <w:r w:rsidR="0044393A">
        <w:rPr>
          <w:rFonts w:ascii="Palatino Linotype" w:hAnsi="Palatino Linotype"/>
          <w:sz w:val="20"/>
          <w:szCs w:val="20"/>
        </w:rPr>
        <w:t>9</w:t>
      </w:r>
      <w:r w:rsidR="00A74E23">
        <w:rPr>
          <w:rFonts w:ascii="Palatino Linotype" w:hAnsi="Palatino Linotype"/>
          <w:sz w:val="20"/>
          <w:szCs w:val="20"/>
        </w:rPr>
        <w:t>)</w:t>
      </w:r>
      <w:r w:rsidRPr="00C83AB4">
        <w:rPr>
          <w:rFonts w:ascii="Palatino Linotype" w:hAnsi="Palatino Linotype"/>
          <w:sz w:val="20"/>
          <w:szCs w:val="20"/>
        </w:rPr>
        <w:t xml:space="preserve"> un fatturato globale per servizi di architettura e ingegneria per un importo pari a due volte l’importo a base di gara</w:t>
      </w:r>
      <w:r w:rsidR="0042674C">
        <w:rPr>
          <w:rFonts w:ascii="Palatino Linotype" w:hAnsi="Palatino Linotype"/>
          <w:sz w:val="20"/>
          <w:szCs w:val="20"/>
        </w:rPr>
        <w:t xml:space="preserve"> e quindi non inferiore ad € </w:t>
      </w:r>
      <w:r w:rsidR="0044393A">
        <w:rPr>
          <w:rFonts w:ascii="Palatino Linotype" w:hAnsi="Palatino Linotype" w:cs="Arial"/>
          <w:sz w:val="20"/>
          <w:szCs w:val="20"/>
        </w:rPr>
        <w:t>663.396,26</w:t>
      </w:r>
      <w:r w:rsidR="00A74E23" w:rsidRPr="00A74E23">
        <w:rPr>
          <w:rFonts w:ascii="Palatino Linotype" w:hAnsi="Palatino Linotype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(IVA esclusa)</w:t>
      </w:r>
      <w:r w:rsidR="0044393A">
        <w:rPr>
          <w:rFonts w:ascii="Palatino Linotype" w:hAnsi="Palatino Linotype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 xml:space="preserve">e </w:t>
      </w:r>
      <w:r w:rsidR="0044393A">
        <w:rPr>
          <w:rFonts w:ascii="Palatino Linotype" w:hAnsi="Palatino Linotype"/>
          <w:sz w:val="20"/>
          <w:szCs w:val="20"/>
        </w:rPr>
        <w:t xml:space="preserve">più </w:t>
      </w:r>
      <w:r w:rsidRPr="00C83AB4">
        <w:rPr>
          <w:rFonts w:ascii="Palatino Linotype" w:hAnsi="Palatino Linotype"/>
          <w:sz w:val="20"/>
          <w:szCs w:val="20"/>
        </w:rPr>
        <w:t>precisame</w:t>
      </w:r>
      <w:r w:rsidR="00C83AB4" w:rsidRPr="00C83AB4">
        <w:rPr>
          <w:rFonts w:ascii="Palatino Linotype" w:hAnsi="Palatino Linotype"/>
          <w:sz w:val="20"/>
          <w:szCs w:val="20"/>
        </w:rPr>
        <w:t xml:space="preserve">nte </w:t>
      </w:r>
      <w:r w:rsidRPr="00C83AB4">
        <w:rPr>
          <w:rFonts w:ascii="Palatino Linotype" w:hAnsi="Palatino Linotype"/>
          <w:b/>
          <w:bCs/>
          <w:sz w:val="20"/>
          <w:szCs w:val="20"/>
        </w:rPr>
        <w:t>€</w:t>
      </w:r>
      <w:r w:rsidR="00C83AB4" w:rsidRPr="00C83AB4">
        <w:rPr>
          <w:rFonts w:ascii="Palatino Linotype" w:hAnsi="Palatino Linotype"/>
          <w:b/>
          <w:bCs/>
          <w:sz w:val="20"/>
          <w:szCs w:val="20"/>
          <w:u w:val="single" w:color="000000"/>
        </w:rPr>
        <w:t>_____________</w:t>
      </w:r>
      <w:r w:rsidRPr="00C83AB4">
        <w:rPr>
          <w:rFonts w:ascii="Palatino Linotype" w:hAnsi="Palatino Linotype"/>
          <w:b/>
          <w:bCs/>
          <w:sz w:val="20"/>
          <w:szCs w:val="20"/>
        </w:rPr>
        <w:t>(diconsi</w:t>
      </w:r>
      <w:r w:rsidRPr="00C83AB4">
        <w:rPr>
          <w:rFonts w:ascii="Palatino Linotype" w:hAnsi="Palatino Linotype"/>
          <w:b/>
          <w:bCs/>
          <w:spacing w:val="12"/>
          <w:sz w:val="20"/>
          <w:szCs w:val="20"/>
        </w:rPr>
        <w:t xml:space="preserve"> </w:t>
      </w:r>
      <w:r w:rsidR="00C83AB4" w:rsidRPr="00C83AB4">
        <w:rPr>
          <w:rFonts w:ascii="Palatino Linotype" w:hAnsi="Palatino Linotype"/>
          <w:b/>
          <w:bCs/>
          <w:sz w:val="20"/>
          <w:szCs w:val="20"/>
        </w:rPr>
        <w:t>euro_____</w:t>
      </w:r>
      <w:r w:rsidR="0044393A">
        <w:rPr>
          <w:rFonts w:ascii="Palatino Linotype" w:hAnsi="Palatino Linotype"/>
          <w:b/>
          <w:bCs/>
          <w:sz w:val="20"/>
          <w:szCs w:val="20"/>
        </w:rPr>
        <w:t>______________________________________________________</w:t>
      </w:r>
      <w:r w:rsidR="00C83AB4" w:rsidRPr="00C83AB4">
        <w:rPr>
          <w:rFonts w:ascii="Palatino Linotype" w:hAnsi="Palatino Linotype"/>
          <w:b/>
          <w:bCs/>
          <w:sz w:val="20"/>
          <w:szCs w:val="20"/>
        </w:rPr>
        <w:t>___</w:t>
      </w:r>
      <w:r w:rsidRPr="00C83AB4">
        <w:rPr>
          <w:rFonts w:ascii="Palatino Linotype" w:hAnsi="Palatino Linotype"/>
          <w:b/>
          <w:bCs/>
          <w:sz w:val="20"/>
          <w:szCs w:val="20"/>
        </w:rPr>
        <w:t>)</w:t>
      </w:r>
      <w:r w:rsidR="00C83AB4" w:rsidRPr="00C83AB4">
        <w:rPr>
          <w:rFonts w:ascii="Palatino Linotype" w:hAnsi="Palatino Linotype"/>
          <w:b/>
          <w:bCs/>
          <w:sz w:val="20"/>
          <w:szCs w:val="20"/>
        </w:rPr>
        <w:t>;</w:t>
      </w:r>
    </w:p>
    <w:p w14:paraId="6949F925" w14:textId="77777777" w:rsidR="00452CF1" w:rsidRPr="00C83AB4" w:rsidRDefault="00452CF1" w:rsidP="00452CF1">
      <w:pPr>
        <w:widowControl w:val="0"/>
        <w:tabs>
          <w:tab w:val="left" w:pos="386"/>
        </w:tabs>
        <w:ind w:left="405" w:right="105"/>
        <w:jc w:val="both"/>
        <w:rPr>
          <w:rFonts w:ascii="Palatino Linotype" w:hAnsi="Palatino Linotype"/>
          <w:sz w:val="20"/>
          <w:szCs w:val="20"/>
        </w:rPr>
      </w:pPr>
    </w:p>
    <w:p w14:paraId="58393E6B" w14:textId="02C6C774" w:rsidR="00D54917" w:rsidRDefault="00D54917" w:rsidP="00452CF1">
      <w:pPr>
        <w:widowControl w:val="0"/>
        <w:numPr>
          <w:ilvl w:val="1"/>
          <w:numId w:val="5"/>
        </w:numPr>
        <w:tabs>
          <w:tab w:val="left" w:pos="386"/>
          <w:tab w:val="num" w:pos="540"/>
        </w:tabs>
        <w:spacing w:after="90"/>
        <w:ind w:left="420" w:right="105" w:hanging="285"/>
        <w:jc w:val="both"/>
        <w:rPr>
          <w:rFonts w:ascii="Palatino Linotype" w:hAnsi="Palatino Linotype"/>
          <w:sz w:val="20"/>
          <w:szCs w:val="20"/>
        </w:rPr>
      </w:pPr>
      <w:r w:rsidRPr="00C83AB4">
        <w:rPr>
          <w:rFonts w:ascii="Palatino Linotype" w:hAnsi="Palatino Linotype"/>
          <w:sz w:val="20"/>
          <w:szCs w:val="20"/>
        </w:rPr>
        <w:lastRenderedPageBreak/>
        <w:t xml:space="preserve">di aver espletato negli ultimi dieci anni </w:t>
      </w:r>
      <w:r w:rsidR="00BD2356">
        <w:rPr>
          <w:rFonts w:ascii="Palatino Linotype" w:hAnsi="Palatino Linotype"/>
          <w:sz w:val="20"/>
          <w:szCs w:val="20"/>
        </w:rPr>
        <w:t>(20</w:t>
      </w:r>
      <w:r w:rsidR="00452CF1">
        <w:rPr>
          <w:rFonts w:ascii="Palatino Linotype" w:hAnsi="Palatino Linotype"/>
          <w:sz w:val="20"/>
          <w:szCs w:val="20"/>
        </w:rPr>
        <w:t>10-2019</w:t>
      </w:r>
      <w:r w:rsidR="00BD2356">
        <w:rPr>
          <w:rFonts w:ascii="Palatino Linotype" w:hAnsi="Palatino Linotype"/>
          <w:sz w:val="20"/>
          <w:szCs w:val="20"/>
        </w:rPr>
        <w:t xml:space="preserve">) </w:t>
      </w:r>
      <w:r w:rsidRPr="00C83AB4">
        <w:rPr>
          <w:rFonts w:ascii="Palatino Linotype" w:hAnsi="Palatino Linotype"/>
          <w:sz w:val="20"/>
          <w:szCs w:val="20"/>
        </w:rPr>
        <w:t>servizi di ingegneria e di architettura, di cui all’art. 3, lett. vvvv) del Codice, relativi a lavori appartenenti ad ognuna delle classi e categorie dei lavori cui si riferiscono i servizi da affidare, individuate sulla base delle elencazioni contenute nelle vigenti tariffe professionali, per un importo globale per ogni classe e categoria pari a 2 volte l’importo stimato dei lavori cui si riferisce la prestazione, calcolato con riguardo ad ognuna delle classi e categorie di seguito indicate</w:t>
      </w:r>
      <w:r w:rsidR="00C83AB4" w:rsidRPr="00C83AB4">
        <w:rPr>
          <w:rFonts w:ascii="Palatino Linotype" w:hAnsi="Palatino Linotype"/>
          <w:sz w:val="20"/>
          <w:szCs w:val="20"/>
        </w:rPr>
        <w:t>:</w:t>
      </w:r>
      <w:r w:rsidRPr="00C83AB4">
        <w:rPr>
          <w:rFonts w:ascii="Palatino Linotype" w:hAnsi="Palatino Linotype"/>
          <w:sz w:val="20"/>
          <w:szCs w:val="20"/>
        </w:rPr>
        <w:t xml:space="preserve"> </w:t>
      </w:r>
    </w:p>
    <w:tbl>
      <w:tblPr>
        <w:tblStyle w:val="TableGrid"/>
        <w:tblW w:w="9072" w:type="dxa"/>
        <w:jc w:val="right"/>
        <w:tblInd w:w="0" w:type="dxa"/>
        <w:tblCellMar>
          <w:top w:w="10" w:type="dxa"/>
          <w:right w:w="11" w:type="dxa"/>
        </w:tblCellMar>
        <w:tblLook w:val="04A0" w:firstRow="1" w:lastRow="0" w:firstColumn="1" w:lastColumn="0" w:noHBand="0" w:noVBand="1"/>
      </w:tblPr>
      <w:tblGrid>
        <w:gridCol w:w="1067"/>
        <w:gridCol w:w="2557"/>
        <w:gridCol w:w="2269"/>
        <w:gridCol w:w="826"/>
        <w:gridCol w:w="2353"/>
      </w:tblGrid>
      <w:tr w:rsidR="00452CF1" w:rsidRPr="003E0527" w14:paraId="38C8A8AA" w14:textId="77777777" w:rsidTr="00957843">
        <w:trPr>
          <w:trHeight w:val="502"/>
          <w:jc w:val="righ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8" w:space="0" w:color="ECE9D8"/>
              <w:right w:val="single" w:sz="8" w:space="0" w:color="ACA899"/>
            </w:tcBorders>
            <w:vAlign w:val="center"/>
          </w:tcPr>
          <w:p w14:paraId="228DB8DF" w14:textId="77777777" w:rsidR="00452CF1" w:rsidRPr="003E0527" w:rsidRDefault="00452CF1" w:rsidP="00957843">
            <w:pPr>
              <w:tabs>
                <w:tab w:val="right" w:pos="1186"/>
              </w:tabs>
              <w:spacing w:line="276" w:lineRule="auto"/>
              <w:ind w:left="-4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3E0527">
              <w:rPr>
                <w:rFonts w:ascii="Palatino Linotype" w:hAnsi="Palatino Linotype"/>
                <w:b/>
                <w:sz w:val="16"/>
                <w:szCs w:val="16"/>
              </w:rPr>
              <w:t>ID. OPERE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8" w:space="0" w:color="ACA899"/>
              <w:bottom w:val="single" w:sz="8" w:space="0" w:color="ECE9D8"/>
              <w:right w:val="single" w:sz="8" w:space="0" w:color="ACA899"/>
            </w:tcBorders>
          </w:tcPr>
          <w:p w14:paraId="31F9FC55" w14:textId="77777777" w:rsidR="00452CF1" w:rsidRPr="003E0527" w:rsidRDefault="00452CF1" w:rsidP="00957843">
            <w:pPr>
              <w:spacing w:line="276" w:lineRule="auto"/>
              <w:ind w:left="153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3E0527">
              <w:rPr>
                <w:rFonts w:ascii="Palatino Linotype" w:hAnsi="Palatino Linotype"/>
                <w:b/>
                <w:sz w:val="16"/>
                <w:szCs w:val="16"/>
              </w:rPr>
              <w:t>DESTINAZIONE</w:t>
            </w:r>
          </w:p>
          <w:p w14:paraId="5E5220FE" w14:textId="77777777" w:rsidR="00452CF1" w:rsidRPr="003E0527" w:rsidRDefault="00452CF1" w:rsidP="00957843">
            <w:pPr>
              <w:spacing w:line="276" w:lineRule="auto"/>
              <w:ind w:left="153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3E0527">
              <w:rPr>
                <w:rFonts w:ascii="Palatino Linotype" w:hAnsi="Palatino Linotype"/>
                <w:b/>
                <w:sz w:val="16"/>
                <w:szCs w:val="16"/>
              </w:rPr>
              <w:t>FUNZIONALE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8" w:space="0" w:color="ACA899"/>
              <w:bottom w:val="single" w:sz="8" w:space="0" w:color="ECE9D8"/>
              <w:right w:val="single" w:sz="8" w:space="0" w:color="ACA899"/>
            </w:tcBorders>
          </w:tcPr>
          <w:p w14:paraId="0FC8A17E" w14:textId="77777777" w:rsidR="00452CF1" w:rsidRPr="003E0527" w:rsidRDefault="00452CF1" w:rsidP="00957843">
            <w:pPr>
              <w:spacing w:line="276" w:lineRule="auto"/>
              <w:ind w:left="253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3E0527">
              <w:rPr>
                <w:rFonts w:ascii="Palatino Linotype" w:hAnsi="Palatino Linotype"/>
                <w:b/>
                <w:sz w:val="16"/>
                <w:szCs w:val="16"/>
              </w:rPr>
              <w:t>IMPORTI LAVORI</w:t>
            </w:r>
          </w:p>
          <w:p w14:paraId="1EE823DC" w14:textId="77777777" w:rsidR="00452CF1" w:rsidRPr="003E0527" w:rsidRDefault="00452CF1" w:rsidP="00957843">
            <w:pPr>
              <w:spacing w:line="276" w:lineRule="auto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3E0527">
              <w:rPr>
                <w:rFonts w:ascii="Palatino Linotype" w:hAnsi="Palatino Linotype"/>
                <w:b/>
                <w:sz w:val="16"/>
                <w:szCs w:val="16"/>
              </w:rPr>
              <w:t>(in €)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8" w:space="0" w:color="ACA899"/>
              <w:bottom w:val="single" w:sz="8" w:space="0" w:color="ECE9D8"/>
              <w:right w:val="single" w:sz="8" w:space="0" w:color="ACA899"/>
            </w:tcBorders>
            <w:vAlign w:val="center"/>
          </w:tcPr>
          <w:p w14:paraId="4AB47488" w14:textId="77777777" w:rsidR="00452CF1" w:rsidRPr="003E0527" w:rsidRDefault="00452CF1" w:rsidP="00957843">
            <w:pPr>
              <w:tabs>
                <w:tab w:val="right" w:pos="815"/>
              </w:tabs>
              <w:spacing w:line="276" w:lineRule="auto"/>
              <w:ind w:left="-2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3E0527">
              <w:rPr>
                <w:rFonts w:ascii="Palatino Linotype" w:hAnsi="Palatino Linotype"/>
                <w:b/>
                <w:sz w:val="16"/>
                <w:szCs w:val="16"/>
              </w:rPr>
              <w:t>X 2,00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8" w:space="0" w:color="ACA899"/>
              <w:bottom w:val="single" w:sz="8" w:space="0" w:color="ECE9D8"/>
              <w:right w:val="single" w:sz="4" w:space="0" w:color="000000"/>
            </w:tcBorders>
          </w:tcPr>
          <w:p w14:paraId="07E7556F" w14:textId="77777777" w:rsidR="00452CF1" w:rsidRPr="003E0527" w:rsidRDefault="00452CF1" w:rsidP="00957843">
            <w:pPr>
              <w:spacing w:line="276" w:lineRule="auto"/>
              <w:ind w:right="92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3E0527">
              <w:rPr>
                <w:rFonts w:ascii="Palatino Linotype" w:hAnsi="Palatino Linotype"/>
                <w:b/>
                <w:sz w:val="16"/>
                <w:szCs w:val="16"/>
              </w:rPr>
              <w:t>TOTALE IMPORTI LAVORI</w:t>
            </w:r>
          </w:p>
          <w:p w14:paraId="50C53680" w14:textId="77777777" w:rsidR="00452CF1" w:rsidRPr="003E0527" w:rsidRDefault="00452CF1" w:rsidP="00957843">
            <w:pPr>
              <w:spacing w:line="276" w:lineRule="auto"/>
              <w:ind w:left="11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3E0527">
              <w:rPr>
                <w:rFonts w:ascii="Palatino Linotype" w:hAnsi="Palatino Linotype"/>
                <w:b/>
                <w:sz w:val="16"/>
                <w:szCs w:val="16"/>
              </w:rPr>
              <w:t>(in €)</w:t>
            </w:r>
          </w:p>
        </w:tc>
      </w:tr>
      <w:tr w:rsidR="00452CF1" w:rsidRPr="00B14F8C" w14:paraId="65483B87" w14:textId="77777777" w:rsidTr="00957843">
        <w:trPr>
          <w:trHeight w:val="264"/>
          <w:jc w:val="right"/>
        </w:trPr>
        <w:tc>
          <w:tcPr>
            <w:tcW w:w="1067" w:type="dxa"/>
            <w:tcBorders>
              <w:top w:val="single" w:sz="8" w:space="0" w:color="ACA899"/>
              <w:left w:val="single" w:sz="4" w:space="0" w:color="000000"/>
              <w:bottom w:val="single" w:sz="8" w:space="0" w:color="ECE9D8"/>
              <w:right w:val="single" w:sz="8" w:space="0" w:color="ACA899"/>
            </w:tcBorders>
          </w:tcPr>
          <w:p w14:paraId="04FB4546" w14:textId="77777777" w:rsidR="00452CF1" w:rsidRPr="00971DAD" w:rsidRDefault="00452CF1" w:rsidP="00957843">
            <w:pPr>
              <w:tabs>
                <w:tab w:val="center" w:pos="596"/>
              </w:tabs>
              <w:spacing w:line="276" w:lineRule="auto"/>
              <w:ind w:left="-4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71DAD">
              <w:rPr>
                <w:rFonts w:ascii="Palatino Linotype" w:hAnsi="Palatino Linotype"/>
                <w:sz w:val="16"/>
                <w:szCs w:val="16"/>
              </w:rPr>
              <w:t>E.10</w:t>
            </w:r>
          </w:p>
        </w:tc>
        <w:tc>
          <w:tcPr>
            <w:tcW w:w="2557" w:type="dxa"/>
            <w:tcBorders>
              <w:top w:val="single" w:sz="8" w:space="0" w:color="ACA899"/>
              <w:left w:val="single" w:sz="8" w:space="0" w:color="ACA899"/>
              <w:bottom w:val="single" w:sz="8" w:space="0" w:color="ECE9D8"/>
              <w:right w:val="single" w:sz="8" w:space="0" w:color="ACA899"/>
            </w:tcBorders>
          </w:tcPr>
          <w:p w14:paraId="369D34CB" w14:textId="77777777" w:rsidR="00452CF1" w:rsidRPr="00971DAD" w:rsidRDefault="00452CF1" w:rsidP="00957843">
            <w:pPr>
              <w:tabs>
                <w:tab w:val="center" w:pos="1279"/>
              </w:tabs>
              <w:spacing w:line="276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971DAD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 w:rsidRPr="00971DAD">
              <w:rPr>
                <w:rFonts w:ascii="Palatino Linotype" w:hAnsi="Palatino Linotype"/>
                <w:sz w:val="16"/>
                <w:szCs w:val="16"/>
              </w:rPr>
              <w:tab/>
              <w:t>EDILIZIA</w:t>
            </w:r>
          </w:p>
        </w:tc>
        <w:tc>
          <w:tcPr>
            <w:tcW w:w="2269" w:type="dxa"/>
            <w:tcBorders>
              <w:top w:val="single" w:sz="8" w:space="0" w:color="ACA899"/>
              <w:left w:val="single" w:sz="8" w:space="0" w:color="ACA899"/>
              <w:bottom w:val="single" w:sz="8" w:space="0" w:color="ECE9D8"/>
              <w:right w:val="single" w:sz="8" w:space="0" w:color="ACA899"/>
            </w:tcBorders>
          </w:tcPr>
          <w:p w14:paraId="47FF2996" w14:textId="77777777" w:rsidR="00452CF1" w:rsidRPr="003E0527" w:rsidRDefault="00452CF1" w:rsidP="00957843">
            <w:pPr>
              <w:tabs>
                <w:tab w:val="center" w:pos="1137"/>
              </w:tabs>
              <w:spacing w:line="276" w:lineRule="auto"/>
              <w:ind w:left="-1"/>
              <w:jc w:val="right"/>
              <w:rPr>
                <w:rFonts w:ascii="Palatino Linotype" w:hAnsi="Palatino Linotype"/>
                <w:sz w:val="16"/>
                <w:szCs w:val="16"/>
              </w:rPr>
            </w:pPr>
            <w:r w:rsidRPr="003E0527">
              <w:rPr>
                <w:rFonts w:ascii="Palatino Linotype" w:hAnsi="Palatino Linotype"/>
                <w:sz w:val="16"/>
                <w:szCs w:val="16"/>
              </w:rPr>
              <w:t>€       1.21</w:t>
            </w:r>
            <w:r>
              <w:rPr>
                <w:rFonts w:ascii="Palatino Linotype" w:hAnsi="Palatino Linotype"/>
                <w:sz w:val="16"/>
                <w:szCs w:val="16"/>
              </w:rPr>
              <w:t>2</w:t>
            </w:r>
            <w:r w:rsidRPr="003E0527">
              <w:rPr>
                <w:rFonts w:ascii="Palatino Linotype" w:hAnsi="Palatino Linotype"/>
                <w:sz w:val="16"/>
                <w:szCs w:val="16"/>
              </w:rPr>
              <w:t>.670,00</w:t>
            </w:r>
          </w:p>
        </w:tc>
        <w:tc>
          <w:tcPr>
            <w:tcW w:w="826" w:type="dxa"/>
            <w:tcBorders>
              <w:top w:val="single" w:sz="8" w:space="0" w:color="ACA899"/>
              <w:left w:val="single" w:sz="8" w:space="0" w:color="ACA899"/>
              <w:bottom w:val="single" w:sz="8" w:space="0" w:color="ECE9D8"/>
              <w:right w:val="single" w:sz="8" w:space="0" w:color="ACA899"/>
            </w:tcBorders>
          </w:tcPr>
          <w:p w14:paraId="22EB312B" w14:textId="77777777" w:rsidR="00452CF1" w:rsidRPr="00971DAD" w:rsidRDefault="00452CF1" w:rsidP="00957843">
            <w:pPr>
              <w:tabs>
                <w:tab w:val="center" w:pos="414"/>
              </w:tabs>
              <w:spacing w:line="276" w:lineRule="auto"/>
              <w:ind w:left="-2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971DAD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 w:rsidRPr="00971DAD">
              <w:rPr>
                <w:rFonts w:ascii="Palatino Linotype" w:hAnsi="Palatino Linotype"/>
                <w:sz w:val="16"/>
                <w:szCs w:val="16"/>
              </w:rPr>
              <w:tab/>
              <w:t xml:space="preserve">2,00 </w:t>
            </w:r>
          </w:p>
        </w:tc>
        <w:tc>
          <w:tcPr>
            <w:tcW w:w="2353" w:type="dxa"/>
            <w:tcBorders>
              <w:top w:val="single" w:sz="8" w:space="0" w:color="ACA899"/>
              <w:left w:val="single" w:sz="8" w:space="0" w:color="ACA899"/>
              <w:bottom w:val="single" w:sz="8" w:space="0" w:color="ECE9D8"/>
              <w:right w:val="single" w:sz="4" w:space="0" w:color="000000"/>
            </w:tcBorders>
          </w:tcPr>
          <w:p w14:paraId="33C9F1A6" w14:textId="77777777" w:rsidR="00452CF1" w:rsidRPr="00971DAD" w:rsidRDefault="00452CF1" w:rsidP="00957843">
            <w:pPr>
              <w:tabs>
                <w:tab w:val="center" w:pos="1378"/>
              </w:tabs>
              <w:spacing w:line="276" w:lineRule="auto"/>
              <w:ind w:left="-2"/>
              <w:jc w:val="right"/>
              <w:rPr>
                <w:rFonts w:ascii="Palatino Linotype" w:hAnsi="Palatino Linotype"/>
                <w:sz w:val="16"/>
                <w:szCs w:val="16"/>
              </w:rPr>
            </w:pPr>
            <w:r w:rsidRPr="003E0527">
              <w:rPr>
                <w:rFonts w:ascii="Palatino Linotype" w:hAnsi="Palatino Linotype"/>
                <w:sz w:val="16"/>
                <w:szCs w:val="16"/>
              </w:rPr>
              <w:t xml:space="preserve">€       </w:t>
            </w:r>
            <w:r>
              <w:rPr>
                <w:rFonts w:ascii="Palatino Linotype" w:hAnsi="Palatino Linotype"/>
                <w:sz w:val="16"/>
                <w:szCs w:val="16"/>
              </w:rPr>
              <w:t>2.425.340</w:t>
            </w:r>
            <w:r w:rsidRPr="003E0527">
              <w:rPr>
                <w:rFonts w:ascii="Palatino Linotype" w:hAnsi="Palatino Linotype"/>
                <w:sz w:val="16"/>
                <w:szCs w:val="16"/>
              </w:rPr>
              <w:t>,00</w:t>
            </w:r>
          </w:p>
        </w:tc>
      </w:tr>
      <w:tr w:rsidR="00452CF1" w:rsidRPr="00B14F8C" w14:paraId="3658B2EB" w14:textId="77777777" w:rsidTr="00957843">
        <w:trPr>
          <w:trHeight w:val="264"/>
          <w:jc w:val="right"/>
        </w:trPr>
        <w:tc>
          <w:tcPr>
            <w:tcW w:w="1067" w:type="dxa"/>
            <w:tcBorders>
              <w:top w:val="single" w:sz="8" w:space="0" w:color="ACA899"/>
              <w:left w:val="single" w:sz="4" w:space="0" w:color="000000"/>
              <w:bottom w:val="single" w:sz="8" w:space="0" w:color="ECE9D8"/>
              <w:right w:val="single" w:sz="8" w:space="0" w:color="ACA899"/>
            </w:tcBorders>
          </w:tcPr>
          <w:p w14:paraId="1F209C29" w14:textId="77777777" w:rsidR="00452CF1" w:rsidRPr="00971DAD" w:rsidRDefault="00452CF1" w:rsidP="00957843">
            <w:pPr>
              <w:tabs>
                <w:tab w:val="center" w:pos="596"/>
              </w:tabs>
              <w:spacing w:line="276" w:lineRule="auto"/>
              <w:ind w:left="-4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71DAD">
              <w:rPr>
                <w:rFonts w:ascii="Palatino Linotype" w:hAnsi="Palatino Linotype"/>
                <w:sz w:val="16"/>
                <w:szCs w:val="16"/>
              </w:rPr>
              <w:t>S.06</w:t>
            </w:r>
          </w:p>
        </w:tc>
        <w:tc>
          <w:tcPr>
            <w:tcW w:w="2557" w:type="dxa"/>
            <w:tcBorders>
              <w:top w:val="single" w:sz="8" w:space="0" w:color="ACA899"/>
              <w:left w:val="single" w:sz="8" w:space="0" w:color="ACA899"/>
              <w:bottom w:val="single" w:sz="8" w:space="0" w:color="ECE9D8"/>
              <w:right w:val="single" w:sz="8" w:space="0" w:color="ACA899"/>
            </w:tcBorders>
          </w:tcPr>
          <w:p w14:paraId="41139CDF" w14:textId="77777777" w:rsidR="00452CF1" w:rsidRPr="00971DAD" w:rsidRDefault="00452CF1" w:rsidP="00957843">
            <w:pPr>
              <w:tabs>
                <w:tab w:val="center" w:pos="1279"/>
              </w:tabs>
              <w:spacing w:line="276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971DAD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 w:rsidRPr="00971DAD">
              <w:rPr>
                <w:rFonts w:ascii="Palatino Linotype" w:hAnsi="Palatino Linotype"/>
                <w:sz w:val="16"/>
                <w:szCs w:val="16"/>
              </w:rPr>
              <w:tab/>
              <w:t>STRUTTURE</w:t>
            </w:r>
          </w:p>
        </w:tc>
        <w:tc>
          <w:tcPr>
            <w:tcW w:w="2269" w:type="dxa"/>
            <w:tcBorders>
              <w:top w:val="single" w:sz="8" w:space="0" w:color="ACA899"/>
              <w:left w:val="single" w:sz="8" w:space="0" w:color="ACA899"/>
              <w:bottom w:val="single" w:sz="8" w:space="0" w:color="ECE9D8"/>
              <w:right w:val="single" w:sz="8" w:space="0" w:color="ACA899"/>
            </w:tcBorders>
            <w:vAlign w:val="center"/>
          </w:tcPr>
          <w:p w14:paraId="2875F7E5" w14:textId="77777777" w:rsidR="00452CF1" w:rsidRPr="003E0527" w:rsidRDefault="00452CF1" w:rsidP="00957843">
            <w:pPr>
              <w:tabs>
                <w:tab w:val="center" w:pos="1137"/>
              </w:tabs>
              <w:spacing w:line="276" w:lineRule="auto"/>
              <w:ind w:left="-1"/>
              <w:jc w:val="right"/>
              <w:rPr>
                <w:rFonts w:ascii="Palatino Linotype" w:hAnsi="Palatino Linotype"/>
                <w:sz w:val="16"/>
                <w:szCs w:val="16"/>
              </w:rPr>
            </w:pPr>
            <w:r w:rsidRPr="003E0527">
              <w:rPr>
                <w:rFonts w:ascii="Palatino Linotype" w:hAnsi="Palatino Linotype"/>
                <w:sz w:val="16"/>
                <w:szCs w:val="16"/>
              </w:rPr>
              <w:t xml:space="preserve">€          </w:t>
            </w:r>
            <w:r w:rsidRPr="003E0527">
              <w:rPr>
                <w:rFonts w:ascii="Palatino Linotype" w:hAnsi="Palatino Linotype" w:cs="Arial"/>
                <w:sz w:val="16"/>
                <w:szCs w:val="16"/>
              </w:rPr>
              <w:t>873.693,50</w:t>
            </w:r>
          </w:p>
        </w:tc>
        <w:tc>
          <w:tcPr>
            <w:tcW w:w="826" w:type="dxa"/>
            <w:tcBorders>
              <w:top w:val="single" w:sz="8" w:space="0" w:color="ACA899"/>
              <w:left w:val="single" w:sz="8" w:space="0" w:color="ACA899"/>
              <w:bottom w:val="single" w:sz="8" w:space="0" w:color="ECE9D8"/>
              <w:right w:val="single" w:sz="8" w:space="0" w:color="ACA899"/>
            </w:tcBorders>
          </w:tcPr>
          <w:p w14:paraId="50B3E0B6" w14:textId="77777777" w:rsidR="00452CF1" w:rsidRPr="00971DAD" w:rsidRDefault="00452CF1" w:rsidP="00957843">
            <w:pPr>
              <w:tabs>
                <w:tab w:val="center" w:pos="414"/>
              </w:tabs>
              <w:spacing w:line="276" w:lineRule="auto"/>
              <w:ind w:left="-2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971DAD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 w:rsidRPr="00971DAD">
              <w:rPr>
                <w:rFonts w:ascii="Palatino Linotype" w:hAnsi="Palatino Linotype"/>
                <w:sz w:val="16"/>
                <w:szCs w:val="16"/>
              </w:rPr>
              <w:tab/>
              <w:t xml:space="preserve">2,00 </w:t>
            </w:r>
          </w:p>
        </w:tc>
        <w:tc>
          <w:tcPr>
            <w:tcW w:w="2353" w:type="dxa"/>
            <w:tcBorders>
              <w:top w:val="single" w:sz="8" w:space="0" w:color="ACA899"/>
              <w:left w:val="single" w:sz="8" w:space="0" w:color="ACA899"/>
              <w:bottom w:val="single" w:sz="8" w:space="0" w:color="ECE9D8"/>
              <w:right w:val="single" w:sz="4" w:space="0" w:color="000000"/>
            </w:tcBorders>
            <w:vAlign w:val="center"/>
          </w:tcPr>
          <w:p w14:paraId="1FC07BC3" w14:textId="77777777" w:rsidR="00452CF1" w:rsidRPr="00971DAD" w:rsidRDefault="00452CF1" w:rsidP="00957843">
            <w:pPr>
              <w:tabs>
                <w:tab w:val="center" w:pos="1378"/>
              </w:tabs>
              <w:spacing w:line="276" w:lineRule="auto"/>
              <w:ind w:left="-2"/>
              <w:jc w:val="righ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€      </w:t>
            </w:r>
            <w:r w:rsidRPr="003E0527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Arial"/>
                <w:sz w:val="16"/>
                <w:szCs w:val="16"/>
              </w:rPr>
              <w:t>1.747.387,00</w:t>
            </w:r>
          </w:p>
        </w:tc>
      </w:tr>
      <w:tr w:rsidR="00452CF1" w:rsidRPr="00B14F8C" w14:paraId="284F33A1" w14:textId="77777777" w:rsidTr="00957843">
        <w:trPr>
          <w:trHeight w:val="264"/>
          <w:jc w:val="right"/>
        </w:trPr>
        <w:tc>
          <w:tcPr>
            <w:tcW w:w="1067" w:type="dxa"/>
            <w:tcBorders>
              <w:top w:val="single" w:sz="8" w:space="0" w:color="ACA899"/>
              <w:left w:val="single" w:sz="4" w:space="0" w:color="000000"/>
              <w:bottom w:val="single" w:sz="8" w:space="0" w:color="ECE9D8"/>
              <w:right w:val="single" w:sz="8" w:space="0" w:color="ACA899"/>
            </w:tcBorders>
          </w:tcPr>
          <w:p w14:paraId="03D4BB5D" w14:textId="77777777" w:rsidR="00452CF1" w:rsidRPr="00971DAD" w:rsidRDefault="00452CF1" w:rsidP="00957843">
            <w:pPr>
              <w:tabs>
                <w:tab w:val="center" w:pos="596"/>
              </w:tabs>
              <w:spacing w:line="276" w:lineRule="auto"/>
              <w:ind w:left="-4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71DAD">
              <w:rPr>
                <w:rFonts w:ascii="Palatino Linotype" w:hAnsi="Palatino Linotype"/>
                <w:sz w:val="16"/>
                <w:szCs w:val="16"/>
              </w:rPr>
              <w:t>IA.04</w:t>
            </w:r>
          </w:p>
        </w:tc>
        <w:tc>
          <w:tcPr>
            <w:tcW w:w="2557" w:type="dxa"/>
            <w:tcBorders>
              <w:top w:val="single" w:sz="8" w:space="0" w:color="ACA899"/>
              <w:left w:val="single" w:sz="8" w:space="0" w:color="ACA899"/>
              <w:bottom w:val="single" w:sz="8" w:space="0" w:color="ECE9D8"/>
              <w:right w:val="single" w:sz="8" w:space="0" w:color="ACA899"/>
            </w:tcBorders>
          </w:tcPr>
          <w:p w14:paraId="13249809" w14:textId="77777777" w:rsidR="00452CF1" w:rsidRPr="00971DAD" w:rsidRDefault="00452CF1" w:rsidP="00957843">
            <w:pPr>
              <w:tabs>
                <w:tab w:val="center" w:pos="1278"/>
              </w:tabs>
              <w:spacing w:line="276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971DAD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 w:rsidRPr="00971DAD">
              <w:rPr>
                <w:rFonts w:ascii="Palatino Linotype" w:hAnsi="Palatino Linotype"/>
                <w:sz w:val="16"/>
                <w:szCs w:val="16"/>
              </w:rPr>
              <w:tab/>
              <w:t xml:space="preserve">IMPIANTI ELETTRICI </w:t>
            </w:r>
          </w:p>
        </w:tc>
        <w:tc>
          <w:tcPr>
            <w:tcW w:w="2269" w:type="dxa"/>
            <w:tcBorders>
              <w:top w:val="single" w:sz="8" w:space="0" w:color="ACA899"/>
              <w:left w:val="single" w:sz="8" w:space="0" w:color="ACA899"/>
              <w:bottom w:val="single" w:sz="8" w:space="0" w:color="ECE9D8"/>
              <w:right w:val="single" w:sz="8" w:space="0" w:color="ACA899"/>
            </w:tcBorders>
            <w:vAlign w:val="center"/>
          </w:tcPr>
          <w:p w14:paraId="7DE93C0D" w14:textId="77777777" w:rsidR="00452CF1" w:rsidRPr="003E0527" w:rsidRDefault="00452CF1" w:rsidP="00957843">
            <w:pPr>
              <w:tabs>
                <w:tab w:val="center" w:pos="1137"/>
              </w:tabs>
              <w:spacing w:line="276" w:lineRule="auto"/>
              <w:ind w:left="-1"/>
              <w:jc w:val="right"/>
              <w:rPr>
                <w:rFonts w:ascii="Palatino Linotype" w:hAnsi="Palatino Linotype"/>
                <w:sz w:val="16"/>
                <w:szCs w:val="16"/>
              </w:rPr>
            </w:pPr>
            <w:r w:rsidRPr="003E0527">
              <w:rPr>
                <w:rFonts w:ascii="Palatino Linotype" w:hAnsi="Palatino Linotype"/>
                <w:sz w:val="16"/>
                <w:szCs w:val="16"/>
              </w:rPr>
              <w:t xml:space="preserve">€          </w:t>
            </w:r>
            <w:r w:rsidRPr="003E0527">
              <w:rPr>
                <w:rFonts w:ascii="Palatino Linotype" w:hAnsi="Palatino Linotype" w:cs="Arial"/>
                <w:sz w:val="16"/>
                <w:szCs w:val="16"/>
              </w:rPr>
              <w:t>631.176,00</w:t>
            </w:r>
          </w:p>
        </w:tc>
        <w:tc>
          <w:tcPr>
            <w:tcW w:w="826" w:type="dxa"/>
            <w:tcBorders>
              <w:top w:val="single" w:sz="8" w:space="0" w:color="ACA899"/>
              <w:left w:val="single" w:sz="8" w:space="0" w:color="ACA899"/>
              <w:bottom w:val="single" w:sz="8" w:space="0" w:color="ECE9D8"/>
              <w:right w:val="single" w:sz="8" w:space="0" w:color="ACA899"/>
            </w:tcBorders>
          </w:tcPr>
          <w:p w14:paraId="77B1B40F" w14:textId="77777777" w:rsidR="00452CF1" w:rsidRPr="00971DAD" w:rsidRDefault="00452CF1" w:rsidP="00957843">
            <w:pPr>
              <w:tabs>
                <w:tab w:val="center" w:pos="414"/>
              </w:tabs>
              <w:spacing w:line="276" w:lineRule="auto"/>
              <w:ind w:left="-2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971DAD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 w:rsidRPr="00971DAD">
              <w:rPr>
                <w:rFonts w:ascii="Palatino Linotype" w:hAnsi="Palatino Linotype"/>
                <w:sz w:val="16"/>
                <w:szCs w:val="16"/>
              </w:rPr>
              <w:tab/>
              <w:t xml:space="preserve">2,00 </w:t>
            </w:r>
          </w:p>
        </w:tc>
        <w:tc>
          <w:tcPr>
            <w:tcW w:w="2353" w:type="dxa"/>
            <w:tcBorders>
              <w:top w:val="single" w:sz="8" w:space="0" w:color="ACA899"/>
              <w:left w:val="single" w:sz="8" w:space="0" w:color="ACA899"/>
              <w:bottom w:val="single" w:sz="8" w:space="0" w:color="ECE9D8"/>
              <w:right w:val="single" w:sz="4" w:space="0" w:color="000000"/>
            </w:tcBorders>
            <w:vAlign w:val="center"/>
          </w:tcPr>
          <w:p w14:paraId="77558EAB" w14:textId="77777777" w:rsidR="00452CF1" w:rsidRPr="00971DAD" w:rsidRDefault="00452CF1" w:rsidP="00957843">
            <w:pPr>
              <w:tabs>
                <w:tab w:val="center" w:pos="1378"/>
              </w:tabs>
              <w:spacing w:line="276" w:lineRule="auto"/>
              <w:ind w:left="-2"/>
              <w:jc w:val="righ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€      </w:t>
            </w:r>
            <w:r w:rsidRPr="003E0527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Arial"/>
                <w:sz w:val="16"/>
                <w:szCs w:val="16"/>
              </w:rPr>
              <w:t>1.262.352,00</w:t>
            </w:r>
          </w:p>
        </w:tc>
      </w:tr>
      <w:tr w:rsidR="00452CF1" w:rsidRPr="00B14F8C" w14:paraId="6D8581F3" w14:textId="77777777" w:rsidTr="00957843">
        <w:trPr>
          <w:trHeight w:val="264"/>
          <w:jc w:val="right"/>
        </w:trPr>
        <w:tc>
          <w:tcPr>
            <w:tcW w:w="1067" w:type="dxa"/>
            <w:tcBorders>
              <w:top w:val="single" w:sz="8" w:space="0" w:color="ACA899"/>
              <w:left w:val="single" w:sz="4" w:space="0" w:color="000000"/>
              <w:bottom w:val="single" w:sz="8" w:space="0" w:color="ECE9D8"/>
              <w:right w:val="single" w:sz="8" w:space="0" w:color="ACA899"/>
            </w:tcBorders>
            <w:vAlign w:val="center"/>
          </w:tcPr>
          <w:p w14:paraId="017C648F" w14:textId="77777777" w:rsidR="00452CF1" w:rsidRPr="00971DAD" w:rsidRDefault="00452CF1" w:rsidP="00957843">
            <w:pPr>
              <w:tabs>
                <w:tab w:val="center" w:pos="596"/>
              </w:tabs>
              <w:spacing w:line="276" w:lineRule="auto"/>
              <w:ind w:left="-4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71DAD">
              <w:rPr>
                <w:rFonts w:ascii="Palatino Linotype" w:hAnsi="Palatino Linotype"/>
                <w:sz w:val="16"/>
                <w:szCs w:val="16"/>
              </w:rPr>
              <w:t>IA.02</w:t>
            </w:r>
          </w:p>
        </w:tc>
        <w:tc>
          <w:tcPr>
            <w:tcW w:w="2557" w:type="dxa"/>
            <w:tcBorders>
              <w:top w:val="single" w:sz="8" w:space="0" w:color="ACA899"/>
              <w:left w:val="single" w:sz="8" w:space="0" w:color="ACA899"/>
              <w:bottom w:val="single" w:sz="8" w:space="0" w:color="ECE9D8"/>
              <w:right w:val="single" w:sz="8" w:space="0" w:color="ACA899"/>
            </w:tcBorders>
          </w:tcPr>
          <w:p w14:paraId="1C2A76DA" w14:textId="77777777" w:rsidR="00452CF1" w:rsidRPr="00971DAD" w:rsidRDefault="00452CF1" w:rsidP="00957843">
            <w:pPr>
              <w:tabs>
                <w:tab w:val="center" w:pos="1278"/>
              </w:tabs>
              <w:spacing w:line="276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971DAD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 w:rsidRPr="00971DAD">
              <w:rPr>
                <w:rFonts w:ascii="Palatino Linotype" w:hAnsi="Palatino Linotype"/>
                <w:sz w:val="16"/>
                <w:szCs w:val="16"/>
              </w:rPr>
              <w:tab/>
              <w:t>IMPIANTI RISCALDAMENTO</w:t>
            </w:r>
          </w:p>
        </w:tc>
        <w:tc>
          <w:tcPr>
            <w:tcW w:w="2269" w:type="dxa"/>
            <w:tcBorders>
              <w:top w:val="single" w:sz="8" w:space="0" w:color="ACA899"/>
              <w:left w:val="single" w:sz="8" w:space="0" w:color="ACA899"/>
              <w:bottom w:val="single" w:sz="8" w:space="0" w:color="ECE9D8"/>
              <w:right w:val="single" w:sz="8" w:space="0" w:color="ACA899"/>
            </w:tcBorders>
            <w:vAlign w:val="center"/>
          </w:tcPr>
          <w:p w14:paraId="241E45D1" w14:textId="77777777" w:rsidR="00452CF1" w:rsidRPr="003E0527" w:rsidRDefault="00452CF1" w:rsidP="00957843">
            <w:pPr>
              <w:tabs>
                <w:tab w:val="center" w:pos="1137"/>
              </w:tabs>
              <w:spacing w:line="276" w:lineRule="auto"/>
              <w:ind w:left="-1"/>
              <w:jc w:val="right"/>
              <w:rPr>
                <w:rFonts w:ascii="Palatino Linotype" w:hAnsi="Palatino Linotype"/>
                <w:sz w:val="16"/>
                <w:szCs w:val="16"/>
              </w:rPr>
            </w:pPr>
            <w:r w:rsidRPr="003E0527">
              <w:rPr>
                <w:rFonts w:ascii="Palatino Linotype" w:hAnsi="Palatino Linotype"/>
                <w:sz w:val="16"/>
                <w:szCs w:val="16"/>
              </w:rPr>
              <w:t xml:space="preserve">€       </w:t>
            </w:r>
            <w:r w:rsidRPr="003E0527">
              <w:rPr>
                <w:rFonts w:ascii="Palatino Linotype" w:hAnsi="Palatino Linotype" w:cs="Arial"/>
                <w:sz w:val="16"/>
                <w:szCs w:val="16"/>
              </w:rPr>
              <w:t>1.182.460,50</w:t>
            </w:r>
          </w:p>
        </w:tc>
        <w:tc>
          <w:tcPr>
            <w:tcW w:w="826" w:type="dxa"/>
            <w:tcBorders>
              <w:top w:val="single" w:sz="8" w:space="0" w:color="ACA899"/>
              <w:left w:val="single" w:sz="8" w:space="0" w:color="ACA899"/>
              <w:bottom w:val="single" w:sz="8" w:space="0" w:color="ECE9D8"/>
              <w:right w:val="single" w:sz="8" w:space="0" w:color="ACA899"/>
            </w:tcBorders>
          </w:tcPr>
          <w:p w14:paraId="38691FE1" w14:textId="77777777" w:rsidR="00452CF1" w:rsidRPr="00971DAD" w:rsidRDefault="00452CF1" w:rsidP="00957843">
            <w:pPr>
              <w:tabs>
                <w:tab w:val="center" w:pos="414"/>
              </w:tabs>
              <w:spacing w:line="276" w:lineRule="auto"/>
              <w:ind w:left="-2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971DAD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 w:rsidRPr="00971DAD">
              <w:rPr>
                <w:rFonts w:ascii="Palatino Linotype" w:hAnsi="Palatino Linotype"/>
                <w:sz w:val="16"/>
                <w:szCs w:val="16"/>
              </w:rPr>
              <w:tab/>
              <w:t xml:space="preserve">2,00 </w:t>
            </w:r>
          </w:p>
        </w:tc>
        <w:tc>
          <w:tcPr>
            <w:tcW w:w="2353" w:type="dxa"/>
            <w:tcBorders>
              <w:top w:val="single" w:sz="8" w:space="0" w:color="ACA899"/>
              <w:left w:val="single" w:sz="8" w:space="0" w:color="ACA899"/>
              <w:bottom w:val="single" w:sz="8" w:space="0" w:color="ECE9D8"/>
              <w:right w:val="single" w:sz="4" w:space="0" w:color="000000"/>
            </w:tcBorders>
            <w:vAlign w:val="center"/>
          </w:tcPr>
          <w:p w14:paraId="33F8DEBB" w14:textId="77777777" w:rsidR="00452CF1" w:rsidRPr="00971DAD" w:rsidRDefault="00452CF1" w:rsidP="00957843">
            <w:pPr>
              <w:tabs>
                <w:tab w:val="center" w:pos="1378"/>
              </w:tabs>
              <w:spacing w:line="276" w:lineRule="auto"/>
              <w:ind w:left="-2"/>
              <w:jc w:val="right"/>
              <w:rPr>
                <w:rFonts w:ascii="Palatino Linotype" w:hAnsi="Palatino Linotype"/>
                <w:sz w:val="16"/>
                <w:szCs w:val="16"/>
              </w:rPr>
            </w:pPr>
            <w:r w:rsidRPr="003E0527">
              <w:rPr>
                <w:rFonts w:ascii="Palatino Linotype" w:hAnsi="Palatino Linotype"/>
                <w:sz w:val="16"/>
                <w:szCs w:val="16"/>
              </w:rPr>
              <w:t xml:space="preserve">€       </w:t>
            </w:r>
            <w:r>
              <w:rPr>
                <w:rFonts w:ascii="Palatino Linotype" w:hAnsi="Palatino Linotype" w:cs="Arial"/>
                <w:sz w:val="16"/>
                <w:szCs w:val="16"/>
              </w:rPr>
              <w:t>2.364.921</w:t>
            </w:r>
            <w:r w:rsidRPr="003E0527">
              <w:rPr>
                <w:rFonts w:ascii="Palatino Linotype" w:hAnsi="Palatino Linotype" w:cs="Arial"/>
                <w:sz w:val="16"/>
                <w:szCs w:val="16"/>
              </w:rPr>
              <w:t>,</w:t>
            </w:r>
            <w:r>
              <w:rPr>
                <w:rFonts w:ascii="Palatino Linotype" w:hAnsi="Palatino Linotype" w:cs="Arial"/>
                <w:sz w:val="16"/>
                <w:szCs w:val="16"/>
              </w:rPr>
              <w:t>0</w:t>
            </w:r>
            <w:r w:rsidRPr="003E0527">
              <w:rPr>
                <w:rFonts w:ascii="Palatino Linotype" w:hAnsi="Palatino Linotype" w:cs="Arial"/>
                <w:sz w:val="16"/>
                <w:szCs w:val="16"/>
              </w:rPr>
              <w:t>0</w:t>
            </w:r>
          </w:p>
        </w:tc>
      </w:tr>
      <w:tr w:rsidR="00452CF1" w:rsidRPr="00B14F8C" w14:paraId="1C20AAFD" w14:textId="77777777" w:rsidTr="00957843">
        <w:trPr>
          <w:trHeight w:val="262"/>
          <w:jc w:val="right"/>
        </w:trPr>
        <w:tc>
          <w:tcPr>
            <w:tcW w:w="9072" w:type="dxa"/>
            <w:gridSpan w:val="5"/>
            <w:tcBorders>
              <w:top w:val="single" w:sz="8" w:space="0" w:color="ECE9D8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73533" w14:textId="77777777" w:rsidR="00452CF1" w:rsidRPr="00971DAD" w:rsidRDefault="00452CF1" w:rsidP="00957843">
            <w:pPr>
              <w:tabs>
                <w:tab w:val="center" w:pos="596"/>
                <w:tab w:val="center" w:pos="1196"/>
                <w:tab w:val="center" w:pos="2478"/>
                <w:tab w:val="center" w:pos="3757"/>
                <w:tab w:val="center" w:pos="4889"/>
                <w:tab w:val="center" w:pos="6023"/>
                <w:tab w:val="center" w:pos="6437"/>
                <w:tab w:val="center" w:pos="6848"/>
                <w:tab w:val="center" w:pos="8227"/>
              </w:tabs>
              <w:spacing w:line="276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971DAD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 w:rsidRPr="00971DAD">
              <w:rPr>
                <w:rFonts w:ascii="Palatino Linotype" w:hAnsi="Palatino Linotype"/>
                <w:sz w:val="16"/>
                <w:szCs w:val="16"/>
              </w:rPr>
              <w:tab/>
              <w:t xml:space="preserve"> </w:t>
            </w:r>
            <w:r w:rsidRPr="00971DAD">
              <w:rPr>
                <w:rFonts w:ascii="Palatino Linotype" w:hAnsi="Palatino Linotype"/>
                <w:sz w:val="16"/>
                <w:szCs w:val="16"/>
              </w:rPr>
              <w:tab/>
              <w:t xml:space="preserve"> </w:t>
            </w:r>
            <w:r w:rsidRPr="00971DAD">
              <w:rPr>
                <w:rFonts w:ascii="Palatino Linotype" w:hAnsi="Palatino Linotype"/>
                <w:sz w:val="16"/>
                <w:szCs w:val="16"/>
              </w:rPr>
              <w:tab/>
              <w:t xml:space="preserve"> </w:t>
            </w:r>
            <w:r w:rsidRPr="00971DAD">
              <w:rPr>
                <w:rFonts w:ascii="Palatino Linotype" w:hAnsi="Palatino Linotype"/>
                <w:sz w:val="16"/>
                <w:szCs w:val="16"/>
              </w:rPr>
              <w:tab/>
              <w:t xml:space="preserve">                                            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         €       </w:t>
            </w:r>
            <w:r>
              <w:rPr>
                <w:rFonts w:ascii="Palatino Linotype" w:hAnsi="Palatino Linotype"/>
                <w:b/>
                <w:sz w:val="16"/>
                <w:szCs w:val="16"/>
              </w:rPr>
              <w:t>3.900</w:t>
            </w:r>
            <w:r w:rsidRPr="00971DAD">
              <w:rPr>
                <w:rFonts w:ascii="Palatino Linotype" w:hAnsi="Palatino Linotype"/>
                <w:b/>
                <w:sz w:val="16"/>
                <w:szCs w:val="16"/>
              </w:rPr>
              <w:t xml:space="preserve">.000,00 </w:t>
            </w:r>
            <w:r w:rsidRPr="00971DAD">
              <w:rPr>
                <w:rFonts w:ascii="Palatino Linotype" w:hAnsi="Palatino Linotype"/>
                <w:b/>
                <w:sz w:val="16"/>
                <w:szCs w:val="16"/>
              </w:rPr>
              <w:tab/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     </w:t>
            </w:r>
            <w:r w:rsidRPr="00971DAD">
              <w:rPr>
                <w:rFonts w:ascii="Palatino Linotype" w:hAnsi="Palatino Linotype"/>
                <w:b/>
                <w:sz w:val="16"/>
                <w:szCs w:val="16"/>
              </w:rPr>
              <w:t xml:space="preserve">2,00 </w:t>
            </w:r>
            <w:r w:rsidRPr="00971DAD">
              <w:rPr>
                <w:rFonts w:ascii="Palatino Linotype" w:hAnsi="Palatino Linotype"/>
                <w:b/>
                <w:sz w:val="16"/>
                <w:szCs w:val="16"/>
              </w:rPr>
              <w:tab/>
              <w:t xml:space="preserve">                            </w:t>
            </w:r>
            <w:r>
              <w:rPr>
                <w:rFonts w:ascii="Palatino Linotype" w:hAnsi="Palatino Linotype"/>
                <w:b/>
                <w:sz w:val="16"/>
                <w:szCs w:val="16"/>
              </w:rPr>
              <w:t xml:space="preserve">       €     </w:t>
            </w:r>
            <w:r w:rsidRPr="00971DAD"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/>
                <w:b/>
                <w:sz w:val="16"/>
                <w:szCs w:val="16"/>
              </w:rPr>
              <w:t>7.80</w:t>
            </w:r>
            <w:r w:rsidRPr="00971DAD">
              <w:rPr>
                <w:rFonts w:ascii="Palatino Linotype" w:hAnsi="Palatino Linotype"/>
                <w:b/>
                <w:sz w:val="16"/>
                <w:szCs w:val="16"/>
              </w:rPr>
              <w:t xml:space="preserve">0.000,00 </w:t>
            </w:r>
          </w:p>
        </w:tc>
      </w:tr>
    </w:tbl>
    <w:p w14:paraId="0C06A309" w14:textId="50C52F99" w:rsidR="00D54917" w:rsidRPr="00C83AB4" w:rsidRDefault="00D54917" w:rsidP="00452CF1">
      <w:pPr>
        <w:widowControl w:val="0"/>
        <w:tabs>
          <w:tab w:val="left" w:pos="607"/>
        </w:tabs>
        <w:spacing w:after="90"/>
        <w:ind w:left="135" w:right="105"/>
        <w:jc w:val="both"/>
        <w:rPr>
          <w:rFonts w:ascii="Palatino Linotype" w:hAnsi="Palatino Linotype"/>
          <w:sz w:val="20"/>
          <w:szCs w:val="20"/>
        </w:rPr>
      </w:pPr>
      <w:r w:rsidRPr="00C83AB4">
        <w:rPr>
          <w:rFonts w:ascii="Palatino Linotype" w:hAnsi="Palatino Linotype"/>
          <w:b/>
          <w:spacing w:val="-1"/>
          <w:sz w:val="20"/>
          <w:szCs w:val="20"/>
        </w:rPr>
        <w:t>precisamente:</w:t>
      </w:r>
    </w:p>
    <w:p w14:paraId="2EB6BFCC" w14:textId="632D9BDB" w:rsidR="00D54917" w:rsidRPr="00C83AB4" w:rsidRDefault="00D54917" w:rsidP="00C83AB4">
      <w:pPr>
        <w:widowControl w:val="0"/>
        <w:numPr>
          <w:ilvl w:val="2"/>
          <w:numId w:val="5"/>
        </w:numPr>
        <w:tabs>
          <w:tab w:val="left" w:pos="551"/>
        </w:tabs>
        <w:spacing w:line="276" w:lineRule="auto"/>
        <w:ind w:hanging="130"/>
        <w:jc w:val="both"/>
        <w:rPr>
          <w:rFonts w:ascii="Palatino Linotype" w:hAnsi="Palatino Linotype"/>
          <w:sz w:val="20"/>
          <w:szCs w:val="20"/>
        </w:rPr>
      </w:pPr>
      <w:r w:rsidRPr="00C83AB4">
        <w:rPr>
          <w:rFonts w:ascii="Palatino Linotype" w:hAnsi="Palatino Linotype"/>
          <w:sz w:val="20"/>
          <w:szCs w:val="20"/>
        </w:rPr>
        <w:t>servizi</w:t>
      </w:r>
      <w:r w:rsidRPr="00C83AB4">
        <w:rPr>
          <w:rFonts w:ascii="Palatino Linotype" w:hAnsi="Palatino Linotype"/>
          <w:spacing w:val="4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relativi</w:t>
      </w:r>
      <w:r w:rsidRPr="00C83AB4">
        <w:rPr>
          <w:rFonts w:ascii="Palatino Linotype" w:hAnsi="Palatino Linotype"/>
          <w:spacing w:val="5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alla</w:t>
      </w:r>
      <w:r w:rsidRPr="00C83AB4">
        <w:rPr>
          <w:rFonts w:ascii="Palatino Linotype" w:hAnsi="Palatino Linotype"/>
          <w:spacing w:val="5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classe</w:t>
      </w:r>
      <w:r w:rsidRPr="00C83AB4">
        <w:rPr>
          <w:rFonts w:ascii="Palatino Linotype" w:hAnsi="Palatino Linotype"/>
          <w:spacing w:val="5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e</w:t>
      </w:r>
      <w:r w:rsidRPr="00C83AB4">
        <w:rPr>
          <w:rFonts w:ascii="Palatino Linotype" w:hAnsi="Palatino Linotype"/>
          <w:spacing w:val="5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categoria</w:t>
      </w:r>
      <w:r w:rsidRPr="00C83AB4">
        <w:rPr>
          <w:rFonts w:ascii="Palatino Linotype" w:hAnsi="Palatino Linotype"/>
          <w:spacing w:val="9"/>
          <w:sz w:val="20"/>
          <w:szCs w:val="20"/>
        </w:rPr>
        <w:t xml:space="preserve"> </w:t>
      </w:r>
      <w:r w:rsidR="00452CF1">
        <w:rPr>
          <w:rFonts w:ascii="Palatino Linotype" w:hAnsi="Palatino Linotype"/>
          <w:b/>
          <w:spacing w:val="-1"/>
          <w:sz w:val="20"/>
          <w:szCs w:val="20"/>
        </w:rPr>
        <w:t>E.1</w:t>
      </w:r>
      <w:r w:rsidRPr="00C83AB4">
        <w:rPr>
          <w:rFonts w:ascii="Palatino Linotype" w:hAnsi="Palatino Linotype"/>
          <w:b/>
          <w:spacing w:val="-1"/>
          <w:sz w:val="20"/>
          <w:szCs w:val="20"/>
        </w:rPr>
        <w:t xml:space="preserve">0 </w:t>
      </w:r>
      <w:r w:rsidRPr="00C83AB4">
        <w:rPr>
          <w:rFonts w:ascii="Palatino Linotype" w:hAnsi="Palatino Linotype"/>
          <w:sz w:val="20"/>
          <w:szCs w:val="20"/>
        </w:rPr>
        <w:t>per</w:t>
      </w:r>
      <w:r w:rsidRPr="00C83AB4">
        <w:rPr>
          <w:rFonts w:ascii="Palatino Linotype" w:hAnsi="Palatino Linotype"/>
          <w:spacing w:val="4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un</w:t>
      </w:r>
      <w:r w:rsidRPr="00C83AB4">
        <w:rPr>
          <w:rFonts w:ascii="Palatino Linotype" w:hAnsi="Palatino Linotype"/>
          <w:spacing w:val="5"/>
          <w:sz w:val="20"/>
          <w:szCs w:val="20"/>
        </w:rPr>
        <w:t xml:space="preserve"> </w:t>
      </w:r>
      <w:r w:rsidRPr="00C83AB4">
        <w:rPr>
          <w:rFonts w:ascii="Palatino Linotype" w:hAnsi="Palatino Linotype"/>
          <w:spacing w:val="-1"/>
          <w:sz w:val="20"/>
          <w:szCs w:val="20"/>
        </w:rPr>
        <w:t>importo</w:t>
      </w:r>
      <w:r w:rsidRPr="00C83AB4">
        <w:rPr>
          <w:rFonts w:ascii="Palatino Linotype" w:hAnsi="Palatino Linotype"/>
          <w:spacing w:val="6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lavori</w:t>
      </w:r>
      <w:r w:rsidRPr="00C83AB4">
        <w:rPr>
          <w:rFonts w:ascii="Palatino Linotype" w:hAnsi="Palatino Linotype"/>
          <w:spacing w:val="5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globale</w:t>
      </w:r>
      <w:r w:rsidRPr="00C83AB4">
        <w:rPr>
          <w:rFonts w:ascii="Palatino Linotype" w:hAnsi="Palatino Linotype"/>
          <w:spacing w:val="5"/>
          <w:sz w:val="20"/>
          <w:szCs w:val="20"/>
        </w:rPr>
        <w:t xml:space="preserve"> </w:t>
      </w:r>
      <w:r w:rsidRPr="00C83AB4">
        <w:rPr>
          <w:rFonts w:ascii="Palatino Linotype" w:hAnsi="Palatino Linotype"/>
          <w:spacing w:val="-1"/>
          <w:sz w:val="20"/>
          <w:szCs w:val="20"/>
        </w:rPr>
        <w:t>pari</w:t>
      </w:r>
      <w:r w:rsidRPr="00C83AB4">
        <w:rPr>
          <w:rFonts w:ascii="Palatino Linotype" w:hAnsi="Palatino Linotype"/>
          <w:spacing w:val="4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a</w:t>
      </w:r>
    </w:p>
    <w:p w14:paraId="33E8CF8D" w14:textId="77777777" w:rsidR="00D54917" w:rsidRPr="00C83AB4" w:rsidRDefault="00D54917" w:rsidP="00C83AB4">
      <w:pPr>
        <w:tabs>
          <w:tab w:val="left" w:pos="2553"/>
          <w:tab w:val="left" w:pos="9609"/>
        </w:tabs>
        <w:spacing w:line="276" w:lineRule="auto"/>
        <w:ind w:left="179"/>
        <w:rPr>
          <w:rFonts w:ascii="Palatino Linotype" w:hAnsi="Palatino Linotype"/>
          <w:sz w:val="20"/>
          <w:szCs w:val="20"/>
        </w:rPr>
      </w:pPr>
      <w:r w:rsidRPr="00C83AB4">
        <w:rPr>
          <w:rFonts w:ascii="Palatino Linotype" w:hAnsi="Palatino Linotype"/>
          <w:b/>
          <w:bCs/>
          <w:sz w:val="20"/>
          <w:szCs w:val="20"/>
        </w:rPr>
        <w:t>€</w:t>
      </w:r>
      <w:r w:rsidRPr="00C83AB4">
        <w:rPr>
          <w:rFonts w:ascii="Palatino Linotype" w:hAnsi="Palatino Linotype"/>
          <w:b/>
          <w:bCs/>
          <w:sz w:val="20"/>
          <w:szCs w:val="20"/>
          <w:u w:val="single" w:color="000000"/>
        </w:rPr>
        <w:tab/>
      </w:r>
      <w:r w:rsidRPr="00C83AB4">
        <w:rPr>
          <w:rFonts w:ascii="Palatino Linotype" w:hAnsi="Palatino Linotype"/>
          <w:b/>
          <w:bCs/>
          <w:sz w:val="20"/>
          <w:szCs w:val="20"/>
        </w:rPr>
        <w:t>(diconsi</w:t>
      </w:r>
      <w:r w:rsidRPr="00C83AB4">
        <w:rPr>
          <w:rFonts w:ascii="Palatino Linotype" w:hAnsi="Palatino Linotype"/>
          <w:b/>
          <w:bCs/>
          <w:spacing w:val="12"/>
          <w:sz w:val="20"/>
          <w:szCs w:val="20"/>
        </w:rPr>
        <w:t xml:space="preserve"> </w:t>
      </w:r>
      <w:r w:rsidRPr="00C83AB4">
        <w:rPr>
          <w:rFonts w:ascii="Palatino Linotype" w:hAnsi="Palatino Linotype"/>
          <w:b/>
          <w:bCs/>
          <w:sz w:val="20"/>
          <w:szCs w:val="20"/>
        </w:rPr>
        <w:t>euro_</w:t>
      </w:r>
      <w:r w:rsidRPr="00C83AB4">
        <w:rPr>
          <w:rFonts w:ascii="Palatino Linotype" w:hAnsi="Palatino Linotype"/>
          <w:b/>
          <w:bCs/>
          <w:sz w:val="20"/>
          <w:szCs w:val="20"/>
          <w:u w:val="single" w:color="000000"/>
        </w:rPr>
        <w:t xml:space="preserve">                                                            </w:t>
      </w:r>
      <w:r w:rsidRPr="00C83AB4">
        <w:rPr>
          <w:rFonts w:ascii="Palatino Linotype" w:hAnsi="Palatino Linotype"/>
          <w:b/>
          <w:bCs/>
          <w:sz w:val="20"/>
          <w:szCs w:val="20"/>
        </w:rPr>
        <w:t>)</w:t>
      </w:r>
    </w:p>
    <w:p w14:paraId="056F10EB" w14:textId="4BE43F7C" w:rsidR="00D54917" w:rsidRPr="00C83AB4" w:rsidRDefault="00D54917" w:rsidP="00C83AB4">
      <w:pPr>
        <w:widowControl w:val="0"/>
        <w:numPr>
          <w:ilvl w:val="2"/>
          <w:numId w:val="5"/>
        </w:numPr>
        <w:tabs>
          <w:tab w:val="left" w:pos="551"/>
        </w:tabs>
        <w:spacing w:line="276" w:lineRule="auto"/>
        <w:ind w:hanging="130"/>
        <w:jc w:val="both"/>
        <w:rPr>
          <w:rFonts w:ascii="Palatino Linotype" w:hAnsi="Palatino Linotype"/>
          <w:sz w:val="20"/>
          <w:szCs w:val="20"/>
        </w:rPr>
      </w:pPr>
      <w:r w:rsidRPr="00C83AB4">
        <w:rPr>
          <w:rFonts w:ascii="Palatino Linotype" w:hAnsi="Palatino Linotype"/>
          <w:sz w:val="20"/>
          <w:szCs w:val="20"/>
        </w:rPr>
        <w:t>servizi</w:t>
      </w:r>
      <w:r w:rsidRPr="00C83AB4">
        <w:rPr>
          <w:rFonts w:ascii="Palatino Linotype" w:hAnsi="Palatino Linotype"/>
          <w:spacing w:val="4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relativi</w:t>
      </w:r>
      <w:r w:rsidRPr="00C83AB4">
        <w:rPr>
          <w:rFonts w:ascii="Palatino Linotype" w:hAnsi="Palatino Linotype"/>
          <w:spacing w:val="5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alla</w:t>
      </w:r>
      <w:r w:rsidRPr="00C83AB4">
        <w:rPr>
          <w:rFonts w:ascii="Palatino Linotype" w:hAnsi="Palatino Linotype"/>
          <w:spacing w:val="5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classe</w:t>
      </w:r>
      <w:r w:rsidRPr="00C83AB4">
        <w:rPr>
          <w:rFonts w:ascii="Palatino Linotype" w:hAnsi="Palatino Linotype"/>
          <w:spacing w:val="5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e</w:t>
      </w:r>
      <w:r w:rsidRPr="00C83AB4">
        <w:rPr>
          <w:rFonts w:ascii="Palatino Linotype" w:hAnsi="Palatino Linotype"/>
          <w:spacing w:val="5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categoria</w:t>
      </w:r>
      <w:r w:rsidRPr="00C83AB4">
        <w:rPr>
          <w:rFonts w:ascii="Palatino Linotype" w:hAnsi="Palatino Linotype"/>
          <w:spacing w:val="9"/>
          <w:sz w:val="20"/>
          <w:szCs w:val="20"/>
        </w:rPr>
        <w:t xml:space="preserve"> </w:t>
      </w:r>
      <w:r w:rsidR="00452CF1">
        <w:rPr>
          <w:rFonts w:ascii="Palatino Linotype" w:hAnsi="Palatino Linotype"/>
          <w:b/>
          <w:spacing w:val="-1"/>
          <w:sz w:val="20"/>
          <w:szCs w:val="20"/>
        </w:rPr>
        <w:t>S</w:t>
      </w:r>
      <w:r w:rsidR="00870BF2">
        <w:rPr>
          <w:rFonts w:ascii="Palatino Linotype" w:hAnsi="Palatino Linotype"/>
          <w:b/>
          <w:spacing w:val="-1"/>
          <w:sz w:val="20"/>
          <w:szCs w:val="20"/>
        </w:rPr>
        <w:t>.</w:t>
      </w:r>
      <w:r w:rsidRPr="00C83AB4">
        <w:rPr>
          <w:rFonts w:ascii="Palatino Linotype" w:hAnsi="Palatino Linotype"/>
          <w:b/>
          <w:spacing w:val="-1"/>
          <w:sz w:val="20"/>
          <w:szCs w:val="20"/>
        </w:rPr>
        <w:t>0</w:t>
      </w:r>
      <w:r w:rsidR="00452CF1">
        <w:rPr>
          <w:rFonts w:ascii="Palatino Linotype" w:hAnsi="Palatino Linotype"/>
          <w:b/>
          <w:spacing w:val="-1"/>
          <w:sz w:val="20"/>
          <w:szCs w:val="20"/>
        </w:rPr>
        <w:t>6</w:t>
      </w:r>
      <w:r w:rsidRPr="00C83AB4">
        <w:rPr>
          <w:rFonts w:ascii="Palatino Linotype" w:hAnsi="Palatino Linotype"/>
          <w:b/>
          <w:spacing w:val="6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per</w:t>
      </w:r>
      <w:r w:rsidRPr="00C83AB4">
        <w:rPr>
          <w:rFonts w:ascii="Palatino Linotype" w:hAnsi="Palatino Linotype"/>
          <w:spacing w:val="6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un</w:t>
      </w:r>
      <w:r w:rsidRPr="00C83AB4">
        <w:rPr>
          <w:rFonts w:ascii="Palatino Linotype" w:hAnsi="Palatino Linotype"/>
          <w:spacing w:val="5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importo</w:t>
      </w:r>
      <w:r w:rsidRPr="00C83AB4">
        <w:rPr>
          <w:rFonts w:ascii="Palatino Linotype" w:hAnsi="Palatino Linotype"/>
          <w:spacing w:val="6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lavori</w:t>
      </w:r>
      <w:r w:rsidRPr="00C83AB4">
        <w:rPr>
          <w:rFonts w:ascii="Palatino Linotype" w:hAnsi="Palatino Linotype"/>
          <w:spacing w:val="5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globale</w:t>
      </w:r>
      <w:r w:rsidRPr="00C83AB4">
        <w:rPr>
          <w:rFonts w:ascii="Palatino Linotype" w:hAnsi="Palatino Linotype"/>
          <w:spacing w:val="5"/>
          <w:sz w:val="20"/>
          <w:szCs w:val="20"/>
        </w:rPr>
        <w:t xml:space="preserve"> </w:t>
      </w:r>
      <w:r w:rsidRPr="00C83AB4">
        <w:rPr>
          <w:rFonts w:ascii="Palatino Linotype" w:hAnsi="Palatino Linotype"/>
          <w:spacing w:val="-1"/>
          <w:sz w:val="20"/>
          <w:szCs w:val="20"/>
        </w:rPr>
        <w:t>pari</w:t>
      </w:r>
      <w:r w:rsidRPr="00C83AB4">
        <w:rPr>
          <w:rFonts w:ascii="Palatino Linotype" w:hAnsi="Palatino Linotype"/>
          <w:spacing w:val="4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a</w:t>
      </w:r>
    </w:p>
    <w:p w14:paraId="10E8BFCC" w14:textId="77777777" w:rsidR="00D54917" w:rsidRDefault="00D54917" w:rsidP="00C83AB4">
      <w:pPr>
        <w:tabs>
          <w:tab w:val="left" w:pos="2553"/>
          <w:tab w:val="left" w:pos="9609"/>
        </w:tabs>
        <w:spacing w:line="276" w:lineRule="auto"/>
        <w:ind w:left="179"/>
        <w:rPr>
          <w:rFonts w:ascii="Palatino Linotype" w:hAnsi="Palatino Linotype"/>
          <w:b/>
          <w:bCs/>
          <w:sz w:val="20"/>
          <w:szCs w:val="20"/>
        </w:rPr>
      </w:pPr>
      <w:r w:rsidRPr="00C83AB4">
        <w:rPr>
          <w:rFonts w:ascii="Palatino Linotype" w:hAnsi="Palatino Linotype"/>
          <w:b/>
          <w:bCs/>
          <w:sz w:val="20"/>
          <w:szCs w:val="20"/>
        </w:rPr>
        <w:t>€</w:t>
      </w:r>
      <w:r w:rsidRPr="00C83AB4">
        <w:rPr>
          <w:rFonts w:ascii="Palatino Linotype" w:hAnsi="Palatino Linotype"/>
          <w:b/>
          <w:bCs/>
          <w:sz w:val="20"/>
          <w:szCs w:val="20"/>
          <w:u w:val="single" w:color="000000"/>
        </w:rPr>
        <w:tab/>
      </w:r>
      <w:r w:rsidRPr="00C83AB4">
        <w:rPr>
          <w:rFonts w:ascii="Palatino Linotype" w:hAnsi="Palatino Linotype"/>
          <w:b/>
          <w:bCs/>
          <w:sz w:val="20"/>
          <w:szCs w:val="20"/>
        </w:rPr>
        <w:t>(diconsi</w:t>
      </w:r>
      <w:r w:rsidRPr="00C83AB4">
        <w:rPr>
          <w:rFonts w:ascii="Palatino Linotype" w:hAnsi="Palatino Linotype"/>
          <w:b/>
          <w:bCs/>
          <w:spacing w:val="12"/>
          <w:sz w:val="20"/>
          <w:szCs w:val="20"/>
        </w:rPr>
        <w:t xml:space="preserve"> </w:t>
      </w:r>
      <w:r w:rsidRPr="00C83AB4">
        <w:rPr>
          <w:rFonts w:ascii="Palatino Linotype" w:hAnsi="Palatino Linotype"/>
          <w:b/>
          <w:bCs/>
          <w:sz w:val="20"/>
          <w:szCs w:val="20"/>
        </w:rPr>
        <w:t>euro_</w:t>
      </w:r>
      <w:r w:rsidRPr="00C83AB4">
        <w:rPr>
          <w:rFonts w:ascii="Palatino Linotype" w:hAnsi="Palatino Linotype"/>
          <w:b/>
          <w:bCs/>
          <w:sz w:val="20"/>
          <w:szCs w:val="20"/>
          <w:u w:val="single" w:color="000000"/>
        </w:rPr>
        <w:t xml:space="preserve">                                                            </w:t>
      </w:r>
      <w:r w:rsidRPr="00C83AB4">
        <w:rPr>
          <w:rFonts w:ascii="Palatino Linotype" w:hAnsi="Palatino Linotype"/>
          <w:b/>
          <w:bCs/>
          <w:sz w:val="20"/>
          <w:szCs w:val="20"/>
        </w:rPr>
        <w:t>)</w:t>
      </w:r>
    </w:p>
    <w:p w14:paraId="304ACE4D" w14:textId="37A97A07" w:rsidR="00452CF1" w:rsidRPr="00C83AB4" w:rsidRDefault="00452CF1" w:rsidP="00452CF1">
      <w:pPr>
        <w:widowControl w:val="0"/>
        <w:numPr>
          <w:ilvl w:val="2"/>
          <w:numId w:val="5"/>
        </w:numPr>
        <w:tabs>
          <w:tab w:val="left" w:pos="551"/>
        </w:tabs>
        <w:spacing w:line="276" w:lineRule="auto"/>
        <w:ind w:hanging="130"/>
        <w:jc w:val="both"/>
        <w:rPr>
          <w:rFonts w:ascii="Palatino Linotype" w:hAnsi="Palatino Linotype"/>
          <w:sz w:val="20"/>
          <w:szCs w:val="20"/>
        </w:rPr>
      </w:pPr>
      <w:r w:rsidRPr="00C83AB4">
        <w:rPr>
          <w:rFonts w:ascii="Palatino Linotype" w:hAnsi="Palatino Linotype"/>
          <w:sz w:val="20"/>
          <w:szCs w:val="20"/>
        </w:rPr>
        <w:t>servizi</w:t>
      </w:r>
      <w:r w:rsidRPr="00C83AB4">
        <w:rPr>
          <w:rFonts w:ascii="Palatino Linotype" w:hAnsi="Palatino Linotype"/>
          <w:spacing w:val="4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relativi</w:t>
      </w:r>
      <w:r w:rsidRPr="00C83AB4">
        <w:rPr>
          <w:rFonts w:ascii="Palatino Linotype" w:hAnsi="Palatino Linotype"/>
          <w:spacing w:val="5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alla</w:t>
      </w:r>
      <w:r w:rsidRPr="00C83AB4">
        <w:rPr>
          <w:rFonts w:ascii="Palatino Linotype" w:hAnsi="Palatino Linotype"/>
          <w:spacing w:val="5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classe</w:t>
      </w:r>
      <w:r w:rsidRPr="00C83AB4">
        <w:rPr>
          <w:rFonts w:ascii="Palatino Linotype" w:hAnsi="Palatino Linotype"/>
          <w:spacing w:val="5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e</w:t>
      </w:r>
      <w:r w:rsidRPr="00C83AB4">
        <w:rPr>
          <w:rFonts w:ascii="Palatino Linotype" w:hAnsi="Palatino Linotype"/>
          <w:spacing w:val="5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categoria</w:t>
      </w:r>
      <w:r w:rsidRPr="00C83AB4">
        <w:rPr>
          <w:rFonts w:ascii="Palatino Linotype" w:hAnsi="Palatino Linotype"/>
          <w:spacing w:val="9"/>
          <w:sz w:val="20"/>
          <w:szCs w:val="20"/>
        </w:rPr>
        <w:t xml:space="preserve"> </w:t>
      </w:r>
      <w:r>
        <w:rPr>
          <w:rFonts w:ascii="Palatino Linotype" w:hAnsi="Palatino Linotype"/>
          <w:b/>
          <w:spacing w:val="-1"/>
          <w:sz w:val="20"/>
          <w:szCs w:val="20"/>
        </w:rPr>
        <w:t>IA.</w:t>
      </w:r>
      <w:r w:rsidRPr="00C83AB4">
        <w:rPr>
          <w:rFonts w:ascii="Palatino Linotype" w:hAnsi="Palatino Linotype"/>
          <w:b/>
          <w:spacing w:val="-1"/>
          <w:sz w:val="20"/>
          <w:szCs w:val="20"/>
        </w:rPr>
        <w:t>0</w:t>
      </w:r>
      <w:r>
        <w:rPr>
          <w:rFonts w:ascii="Palatino Linotype" w:hAnsi="Palatino Linotype"/>
          <w:b/>
          <w:spacing w:val="-1"/>
          <w:sz w:val="20"/>
          <w:szCs w:val="20"/>
        </w:rPr>
        <w:t>4</w:t>
      </w:r>
      <w:r w:rsidRPr="00C83AB4">
        <w:rPr>
          <w:rFonts w:ascii="Palatino Linotype" w:hAnsi="Palatino Linotype"/>
          <w:b/>
          <w:spacing w:val="-1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per</w:t>
      </w:r>
      <w:r w:rsidRPr="00C83AB4">
        <w:rPr>
          <w:rFonts w:ascii="Palatino Linotype" w:hAnsi="Palatino Linotype"/>
          <w:spacing w:val="4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un</w:t>
      </w:r>
      <w:r w:rsidRPr="00C83AB4">
        <w:rPr>
          <w:rFonts w:ascii="Palatino Linotype" w:hAnsi="Palatino Linotype"/>
          <w:spacing w:val="5"/>
          <w:sz w:val="20"/>
          <w:szCs w:val="20"/>
        </w:rPr>
        <w:t xml:space="preserve"> </w:t>
      </w:r>
      <w:r w:rsidRPr="00C83AB4">
        <w:rPr>
          <w:rFonts w:ascii="Palatino Linotype" w:hAnsi="Palatino Linotype"/>
          <w:spacing w:val="-1"/>
          <w:sz w:val="20"/>
          <w:szCs w:val="20"/>
        </w:rPr>
        <w:t>importo</w:t>
      </w:r>
      <w:r w:rsidRPr="00C83AB4">
        <w:rPr>
          <w:rFonts w:ascii="Palatino Linotype" w:hAnsi="Palatino Linotype"/>
          <w:spacing w:val="6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lavori</w:t>
      </w:r>
      <w:r w:rsidRPr="00C83AB4">
        <w:rPr>
          <w:rFonts w:ascii="Palatino Linotype" w:hAnsi="Palatino Linotype"/>
          <w:spacing w:val="5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globale</w:t>
      </w:r>
      <w:r w:rsidRPr="00C83AB4">
        <w:rPr>
          <w:rFonts w:ascii="Palatino Linotype" w:hAnsi="Palatino Linotype"/>
          <w:spacing w:val="5"/>
          <w:sz w:val="20"/>
          <w:szCs w:val="20"/>
        </w:rPr>
        <w:t xml:space="preserve"> </w:t>
      </w:r>
      <w:r w:rsidRPr="00C83AB4">
        <w:rPr>
          <w:rFonts w:ascii="Palatino Linotype" w:hAnsi="Palatino Linotype"/>
          <w:spacing w:val="-1"/>
          <w:sz w:val="20"/>
          <w:szCs w:val="20"/>
        </w:rPr>
        <w:t>pari</w:t>
      </w:r>
      <w:r w:rsidRPr="00C83AB4">
        <w:rPr>
          <w:rFonts w:ascii="Palatino Linotype" w:hAnsi="Palatino Linotype"/>
          <w:spacing w:val="4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a</w:t>
      </w:r>
    </w:p>
    <w:p w14:paraId="40D930EF" w14:textId="77777777" w:rsidR="00452CF1" w:rsidRPr="00C83AB4" w:rsidRDefault="00452CF1" w:rsidP="00452CF1">
      <w:pPr>
        <w:tabs>
          <w:tab w:val="left" w:pos="2553"/>
          <w:tab w:val="left" w:pos="9609"/>
        </w:tabs>
        <w:spacing w:line="276" w:lineRule="auto"/>
        <w:ind w:left="179"/>
        <w:rPr>
          <w:rFonts w:ascii="Palatino Linotype" w:hAnsi="Palatino Linotype"/>
          <w:sz w:val="20"/>
          <w:szCs w:val="20"/>
        </w:rPr>
      </w:pPr>
      <w:r w:rsidRPr="00C83AB4">
        <w:rPr>
          <w:rFonts w:ascii="Palatino Linotype" w:hAnsi="Palatino Linotype"/>
          <w:b/>
          <w:bCs/>
          <w:sz w:val="20"/>
          <w:szCs w:val="20"/>
        </w:rPr>
        <w:t>€</w:t>
      </w:r>
      <w:r w:rsidRPr="00C83AB4">
        <w:rPr>
          <w:rFonts w:ascii="Palatino Linotype" w:hAnsi="Palatino Linotype"/>
          <w:b/>
          <w:bCs/>
          <w:sz w:val="20"/>
          <w:szCs w:val="20"/>
          <w:u w:val="single" w:color="000000"/>
        </w:rPr>
        <w:tab/>
      </w:r>
      <w:r w:rsidRPr="00C83AB4">
        <w:rPr>
          <w:rFonts w:ascii="Palatino Linotype" w:hAnsi="Palatino Linotype"/>
          <w:b/>
          <w:bCs/>
          <w:sz w:val="20"/>
          <w:szCs w:val="20"/>
        </w:rPr>
        <w:t>(diconsi</w:t>
      </w:r>
      <w:r w:rsidRPr="00C83AB4">
        <w:rPr>
          <w:rFonts w:ascii="Palatino Linotype" w:hAnsi="Palatino Linotype"/>
          <w:b/>
          <w:bCs/>
          <w:spacing w:val="12"/>
          <w:sz w:val="20"/>
          <w:szCs w:val="20"/>
        </w:rPr>
        <w:t xml:space="preserve"> </w:t>
      </w:r>
      <w:r w:rsidRPr="00C83AB4">
        <w:rPr>
          <w:rFonts w:ascii="Palatino Linotype" w:hAnsi="Palatino Linotype"/>
          <w:b/>
          <w:bCs/>
          <w:sz w:val="20"/>
          <w:szCs w:val="20"/>
        </w:rPr>
        <w:t>euro_</w:t>
      </w:r>
      <w:r w:rsidRPr="00C83AB4">
        <w:rPr>
          <w:rFonts w:ascii="Palatino Linotype" w:hAnsi="Palatino Linotype"/>
          <w:b/>
          <w:bCs/>
          <w:sz w:val="20"/>
          <w:szCs w:val="20"/>
          <w:u w:val="single" w:color="000000"/>
        </w:rPr>
        <w:t xml:space="preserve">                                                            </w:t>
      </w:r>
      <w:r w:rsidRPr="00C83AB4">
        <w:rPr>
          <w:rFonts w:ascii="Palatino Linotype" w:hAnsi="Palatino Linotype"/>
          <w:b/>
          <w:bCs/>
          <w:sz w:val="20"/>
          <w:szCs w:val="20"/>
        </w:rPr>
        <w:t>)</w:t>
      </w:r>
    </w:p>
    <w:p w14:paraId="6737118F" w14:textId="18F71597" w:rsidR="00452CF1" w:rsidRPr="00C83AB4" w:rsidRDefault="00452CF1" w:rsidP="00452CF1">
      <w:pPr>
        <w:widowControl w:val="0"/>
        <w:numPr>
          <w:ilvl w:val="2"/>
          <w:numId w:val="5"/>
        </w:numPr>
        <w:tabs>
          <w:tab w:val="left" w:pos="551"/>
        </w:tabs>
        <w:spacing w:line="276" w:lineRule="auto"/>
        <w:ind w:hanging="130"/>
        <w:jc w:val="both"/>
        <w:rPr>
          <w:rFonts w:ascii="Palatino Linotype" w:hAnsi="Palatino Linotype"/>
          <w:sz w:val="20"/>
          <w:szCs w:val="20"/>
        </w:rPr>
      </w:pPr>
      <w:r w:rsidRPr="00C83AB4">
        <w:rPr>
          <w:rFonts w:ascii="Palatino Linotype" w:hAnsi="Palatino Linotype"/>
          <w:sz w:val="20"/>
          <w:szCs w:val="20"/>
        </w:rPr>
        <w:t>servizi</w:t>
      </w:r>
      <w:r w:rsidRPr="00C83AB4">
        <w:rPr>
          <w:rFonts w:ascii="Palatino Linotype" w:hAnsi="Palatino Linotype"/>
          <w:spacing w:val="4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relativi</w:t>
      </w:r>
      <w:r w:rsidRPr="00C83AB4">
        <w:rPr>
          <w:rFonts w:ascii="Palatino Linotype" w:hAnsi="Palatino Linotype"/>
          <w:spacing w:val="5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alla</w:t>
      </w:r>
      <w:r w:rsidRPr="00C83AB4">
        <w:rPr>
          <w:rFonts w:ascii="Palatino Linotype" w:hAnsi="Palatino Linotype"/>
          <w:spacing w:val="5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classe</w:t>
      </w:r>
      <w:r w:rsidRPr="00C83AB4">
        <w:rPr>
          <w:rFonts w:ascii="Palatino Linotype" w:hAnsi="Palatino Linotype"/>
          <w:spacing w:val="5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e</w:t>
      </w:r>
      <w:r w:rsidRPr="00C83AB4">
        <w:rPr>
          <w:rFonts w:ascii="Palatino Linotype" w:hAnsi="Palatino Linotype"/>
          <w:spacing w:val="5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categoria</w:t>
      </w:r>
      <w:r w:rsidRPr="00C83AB4">
        <w:rPr>
          <w:rFonts w:ascii="Palatino Linotype" w:hAnsi="Palatino Linotype"/>
          <w:spacing w:val="9"/>
          <w:sz w:val="20"/>
          <w:szCs w:val="20"/>
        </w:rPr>
        <w:t xml:space="preserve"> </w:t>
      </w:r>
      <w:r>
        <w:rPr>
          <w:rFonts w:ascii="Palatino Linotype" w:hAnsi="Palatino Linotype"/>
          <w:b/>
          <w:spacing w:val="-1"/>
          <w:sz w:val="20"/>
          <w:szCs w:val="20"/>
        </w:rPr>
        <w:t>IA.</w:t>
      </w:r>
      <w:r w:rsidRPr="00C83AB4">
        <w:rPr>
          <w:rFonts w:ascii="Palatino Linotype" w:hAnsi="Palatino Linotype"/>
          <w:b/>
          <w:spacing w:val="-1"/>
          <w:sz w:val="20"/>
          <w:szCs w:val="20"/>
        </w:rPr>
        <w:t>0</w:t>
      </w:r>
      <w:r>
        <w:rPr>
          <w:rFonts w:ascii="Palatino Linotype" w:hAnsi="Palatino Linotype"/>
          <w:b/>
          <w:spacing w:val="-1"/>
          <w:sz w:val="20"/>
          <w:szCs w:val="20"/>
        </w:rPr>
        <w:t>2</w:t>
      </w:r>
      <w:r w:rsidRPr="00C83AB4">
        <w:rPr>
          <w:rFonts w:ascii="Palatino Linotype" w:hAnsi="Palatino Linotype"/>
          <w:b/>
          <w:spacing w:val="-1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per</w:t>
      </w:r>
      <w:r w:rsidRPr="00C83AB4">
        <w:rPr>
          <w:rFonts w:ascii="Palatino Linotype" w:hAnsi="Palatino Linotype"/>
          <w:spacing w:val="4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un</w:t>
      </w:r>
      <w:r w:rsidRPr="00C83AB4">
        <w:rPr>
          <w:rFonts w:ascii="Palatino Linotype" w:hAnsi="Palatino Linotype"/>
          <w:spacing w:val="5"/>
          <w:sz w:val="20"/>
          <w:szCs w:val="20"/>
        </w:rPr>
        <w:t xml:space="preserve"> </w:t>
      </w:r>
      <w:r w:rsidRPr="00C83AB4">
        <w:rPr>
          <w:rFonts w:ascii="Palatino Linotype" w:hAnsi="Palatino Linotype"/>
          <w:spacing w:val="-1"/>
          <w:sz w:val="20"/>
          <w:szCs w:val="20"/>
        </w:rPr>
        <w:t>importo</w:t>
      </w:r>
      <w:r w:rsidRPr="00C83AB4">
        <w:rPr>
          <w:rFonts w:ascii="Palatino Linotype" w:hAnsi="Palatino Linotype"/>
          <w:spacing w:val="6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lavori</w:t>
      </w:r>
      <w:r w:rsidRPr="00C83AB4">
        <w:rPr>
          <w:rFonts w:ascii="Palatino Linotype" w:hAnsi="Palatino Linotype"/>
          <w:spacing w:val="5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globale</w:t>
      </w:r>
      <w:r w:rsidRPr="00C83AB4">
        <w:rPr>
          <w:rFonts w:ascii="Palatino Linotype" w:hAnsi="Palatino Linotype"/>
          <w:spacing w:val="5"/>
          <w:sz w:val="20"/>
          <w:szCs w:val="20"/>
        </w:rPr>
        <w:t xml:space="preserve"> </w:t>
      </w:r>
      <w:r w:rsidRPr="00C83AB4">
        <w:rPr>
          <w:rFonts w:ascii="Palatino Linotype" w:hAnsi="Palatino Linotype"/>
          <w:spacing w:val="-1"/>
          <w:sz w:val="20"/>
          <w:szCs w:val="20"/>
        </w:rPr>
        <w:t>pari</w:t>
      </w:r>
      <w:r w:rsidRPr="00C83AB4">
        <w:rPr>
          <w:rFonts w:ascii="Palatino Linotype" w:hAnsi="Palatino Linotype"/>
          <w:spacing w:val="4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a</w:t>
      </w:r>
    </w:p>
    <w:p w14:paraId="46A97D1B" w14:textId="77777777" w:rsidR="00452CF1" w:rsidRDefault="00452CF1" w:rsidP="00452CF1">
      <w:pPr>
        <w:tabs>
          <w:tab w:val="left" w:pos="2553"/>
          <w:tab w:val="left" w:pos="9609"/>
        </w:tabs>
        <w:spacing w:line="276" w:lineRule="auto"/>
        <w:ind w:left="179"/>
        <w:rPr>
          <w:rFonts w:ascii="Palatino Linotype" w:hAnsi="Palatino Linotype"/>
          <w:b/>
          <w:bCs/>
          <w:sz w:val="20"/>
          <w:szCs w:val="20"/>
        </w:rPr>
      </w:pPr>
      <w:r w:rsidRPr="00C83AB4">
        <w:rPr>
          <w:rFonts w:ascii="Palatino Linotype" w:hAnsi="Palatino Linotype"/>
          <w:b/>
          <w:bCs/>
          <w:sz w:val="20"/>
          <w:szCs w:val="20"/>
        </w:rPr>
        <w:t>€</w:t>
      </w:r>
      <w:r w:rsidRPr="00C83AB4">
        <w:rPr>
          <w:rFonts w:ascii="Palatino Linotype" w:hAnsi="Palatino Linotype"/>
          <w:b/>
          <w:bCs/>
          <w:sz w:val="20"/>
          <w:szCs w:val="20"/>
          <w:u w:val="single" w:color="000000"/>
        </w:rPr>
        <w:tab/>
      </w:r>
      <w:r w:rsidRPr="00C83AB4">
        <w:rPr>
          <w:rFonts w:ascii="Palatino Linotype" w:hAnsi="Palatino Linotype"/>
          <w:b/>
          <w:bCs/>
          <w:sz w:val="20"/>
          <w:szCs w:val="20"/>
        </w:rPr>
        <w:t>(diconsi</w:t>
      </w:r>
      <w:r w:rsidRPr="00C83AB4">
        <w:rPr>
          <w:rFonts w:ascii="Palatino Linotype" w:hAnsi="Palatino Linotype"/>
          <w:b/>
          <w:bCs/>
          <w:spacing w:val="12"/>
          <w:sz w:val="20"/>
          <w:szCs w:val="20"/>
        </w:rPr>
        <w:t xml:space="preserve"> </w:t>
      </w:r>
      <w:r w:rsidRPr="00C83AB4">
        <w:rPr>
          <w:rFonts w:ascii="Palatino Linotype" w:hAnsi="Palatino Linotype"/>
          <w:b/>
          <w:bCs/>
          <w:sz w:val="20"/>
          <w:szCs w:val="20"/>
        </w:rPr>
        <w:t>euro_</w:t>
      </w:r>
      <w:r w:rsidRPr="00C83AB4">
        <w:rPr>
          <w:rFonts w:ascii="Palatino Linotype" w:hAnsi="Palatino Linotype"/>
          <w:b/>
          <w:bCs/>
          <w:sz w:val="20"/>
          <w:szCs w:val="20"/>
          <w:u w:val="single" w:color="000000"/>
        </w:rPr>
        <w:t xml:space="preserve">                                                            </w:t>
      </w:r>
      <w:r w:rsidRPr="00C83AB4">
        <w:rPr>
          <w:rFonts w:ascii="Palatino Linotype" w:hAnsi="Palatino Linotype"/>
          <w:b/>
          <w:bCs/>
          <w:sz w:val="20"/>
          <w:szCs w:val="20"/>
        </w:rPr>
        <w:t>)</w:t>
      </w:r>
    </w:p>
    <w:p w14:paraId="41DF9002" w14:textId="77777777" w:rsidR="00452CF1" w:rsidRPr="00C83AB4" w:rsidRDefault="00452CF1" w:rsidP="00452CF1">
      <w:pPr>
        <w:tabs>
          <w:tab w:val="left" w:pos="2553"/>
          <w:tab w:val="left" w:pos="9609"/>
        </w:tabs>
        <w:spacing w:line="276" w:lineRule="auto"/>
        <w:rPr>
          <w:rFonts w:ascii="Palatino Linotype" w:hAnsi="Palatino Linotype"/>
          <w:sz w:val="20"/>
          <w:szCs w:val="20"/>
        </w:rPr>
      </w:pPr>
    </w:p>
    <w:p w14:paraId="262D46D1" w14:textId="17A40E01" w:rsidR="00D54917" w:rsidRDefault="00D54917" w:rsidP="00452CF1">
      <w:pPr>
        <w:widowControl w:val="0"/>
        <w:numPr>
          <w:ilvl w:val="1"/>
          <w:numId w:val="5"/>
        </w:numPr>
        <w:tabs>
          <w:tab w:val="left" w:pos="383"/>
        </w:tabs>
        <w:spacing w:after="90"/>
        <w:ind w:left="420" w:right="105" w:hanging="285"/>
        <w:jc w:val="both"/>
        <w:rPr>
          <w:rFonts w:ascii="Palatino Linotype" w:hAnsi="Palatino Linotype"/>
          <w:sz w:val="20"/>
          <w:szCs w:val="20"/>
        </w:rPr>
      </w:pPr>
      <w:r w:rsidRPr="00C83AB4">
        <w:rPr>
          <w:rFonts w:ascii="Palatino Linotype" w:hAnsi="Palatino Linotype"/>
          <w:sz w:val="20"/>
          <w:szCs w:val="20"/>
        </w:rPr>
        <w:t>di</w:t>
      </w:r>
      <w:r w:rsidRPr="00C83AB4">
        <w:rPr>
          <w:rFonts w:ascii="Palatino Linotype" w:hAnsi="Palatino Linotype"/>
          <w:spacing w:val="16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 xml:space="preserve">aver espletato negli ultimi </w:t>
      </w:r>
      <w:r w:rsidRPr="0042674C">
        <w:rPr>
          <w:rFonts w:ascii="Palatino Linotype" w:hAnsi="Palatino Linotype"/>
          <w:sz w:val="20"/>
          <w:szCs w:val="20"/>
        </w:rPr>
        <w:t>dieci anni</w:t>
      </w:r>
      <w:r w:rsidR="00E651C1">
        <w:rPr>
          <w:rFonts w:ascii="Palatino Linotype" w:hAnsi="Palatino Linotype"/>
          <w:sz w:val="20"/>
          <w:szCs w:val="20"/>
        </w:rPr>
        <w:t xml:space="preserve"> (20</w:t>
      </w:r>
      <w:r w:rsidR="00452CF1">
        <w:rPr>
          <w:rFonts w:ascii="Palatino Linotype" w:hAnsi="Palatino Linotype"/>
          <w:sz w:val="20"/>
          <w:szCs w:val="20"/>
        </w:rPr>
        <w:t>10</w:t>
      </w:r>
      <w:r w:rsidR="00E651C1">
        <w:rPr>
          <w:rFonts w:ascii="Palatino Linotype" w:hAnsi="Palatino Linotype"/>
          <w:sz w:val="20"/>
          <w:szCs w:val="20"/>
        </w:rPr>
        <w:t>-201</w:t>
      </w:r>
      <w:r w:rsidR="00452CF1">
        <w:rPr>
          <w:rFonts w:ascii="Palatino Linotype" w:hAnsi="Palatino Linotype"/>
          <w:sz w:val="20"/>
          <w:szCs w:val="20"/>
        </w:rPr>
        <w:t>9</w:t>
      </w:r>
      <w:r w:rsidR="00E651C1">
        <w:rPr>
          <w:rFonts w:ascii="Palatino Linotype" w:hAnsi="Palatino Linotype"/>
          <w:sz w:val="20"/>
          <w:szCs w:val="20"/>
        </w:rPr>
        <w:t xml:space="preserve">) </w:t>
      </w:r>
      <w:r w:rsidRPr="0042674C">
        <w:rPr>
          <w:rFonts w:ascii="Palatino Linotype" w:hAnsi="Palatino Linotype"/>
          <w:sz w:val="20"/>
          <w:szCs w:val="20"/>
        </w:rPr>
        <w:t>due</w:t>
      </w:r>
      <w:r w:rsidRPr="00C83AB4">
        <w:rPr>
          <w:rFonts w:ascii="Palatino Linotype" w:hAnsi="Palatino Linotype"/>
          <w:sz w:val="20"/>
          <w:szCs w:val="20"/>
        </w:rPr>
        <w:t xml:space="preserve"> servizi di ingegneria e di architettura, di cui all’art. 3, lett. </w:t>
      </w:r>
      <w:r w:rsidRPr="00C83AB4">
        <w:rPr>
          <w:rFonts w:ascii="Palatino Linotype" w:hAnsi="Palatino Linotype"/>
          <w:i/>
          <w:iCs/>
          <w:sz w:val="20"/>
          <w:szCs w:val="20"/>
        </w:rPr>
        <w:t xml:space="preserve">vvvv) </w:t>
      </w:r>
      <w:r w:rsidRPr="00C83AB4">
        <w:rPr>
          <w:rFonts w:ascii="Palatino Linotype" w:hAnsi="Palatino Linotype"/>
          <w:sz w:val="20"/>
          <w:szCs w:val="20"/>
        </w:rPr>
        <w:t xml:space="preserve">del Codice, relativi ai lavori appartenenti ad ognuna delle classi e categorie dei lavori cui si riferiscono i servizi da affidare, individuate sulla base delle elencazioni contenute nelle vigenti tariffe professionali, per un importo totale non inferiore a </w:t>
      </w:r>
      <w:r w:rsidRPr="00C83AB4">
        <w:rPr>
          <w:rFonts w:ascii="Palatino Linotype" w:hAnsi="Palatino Linotype"/>
          <w:b/>
          <w:sz w:val="20"/>
          <w:szCs w:val="20"/>
        </w:rPr>
        <w:t>0,80</w:t>
      </w:r>
      <w:r w:rsidRPr="00C83AB4">
        <w:rPr>
          <w:rFonts w:ascii="Palatino Linotype" w:hAnsi="Palatino Linotype"/>
          <w:sz w:val="20"/>
          <w:szCs w:val="20"/>
        </w:rPr>
        <w:t xml:space="preserve"> (</w:t>
      </w:r>
      <w:r w:rsidRPr="00C83AB4">
        <w:rPr>
          <w:rFonts w:ascii="Palatino Linotype" w:hAnsi="Palatino Linotype"/>
          <w:b/>
          <w:sz w:val="20"/>
          <w:szCs w:val="20"/>
        </w:rPr>
        <w:t>zerovirgolaottanta</w:t>
      </w:r>
      <w:r w:rsidRPr="00C83AB4">
        <w:rPr>
          <w:rFonts w:ascii="Palatino Linotype" w:hAnsi="Palatino Linotype"/>
          <w:sz w:val="20"/>
          <w:szCs w:val="20"/>
        </w:rPr>
        <w:t>) volte l’importo stimato dei lavori cui si riferisce la prestazione, calcolato con riguardo ad ognuna delle classi e categorie e riferiti a tipologie di lavori analoghi per dimensione e per caratteristiche tecniche a quelli oggetto dell’affidamento</w:t>
      </w:r>
      <w:r w:rsidR="00C83AB4" w:rsidRPr="00C83AB4">
        <w:rPr>
          <w:rFonts w:ascii="Palatino Linotype" w:hAnsi="Palatino Linotype"/>
          <w:sz w:val="20"/>
          <w:szCs w:val="20"/>
        </w:rPr>
        <w:t>:</w:t>
      </w:r>
    </w:p>
    <w:tbl>
      <w:tblPr>
        <w:tblStyle w:val="TableGrid"/>
        <w:tblW w:w="9072" w:type="dxa"/>
        <w:jc w:val="right"/>
        <w:tblInd w:w="0" w:type="dxa"/>
        <w:tblCellMar>
          <w:top w:w="10" w:type="dxa"/>
          <w:right w:w="11" w:type="dxa"/>
        </w:tblCellMar>
        <w:tblLook w:val="04A0" w:firstRow="1" w:lastRow="0" w:firstColumn="1" w:lastColumn="0" w:noHBand="0" w:noVBand="1"/>
      </w:tblPr>
      <w:tblGrid>
        <w:gridCol w:w="1067"/>
        <w:gridCol w:w="2557"/>
        <w:gridCol w:w="2269"/>
        <w:gridCol w:w="826"/>
        <w:gridCol w:w="2353"/>
      </w:tblGrid>
      <w:tr w:rsidR="00452CF1" w:rsidRPr="003E0527" w14:paraId="5F037E82" w14:textId="77777777" w:rsidTr="00452CF1">
        <w:trPr>
          <w:trHeight w:val="502"/>
          <w:jc w:val="righ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8" w:space="0" w:color="ECE9D8"/>
              <w:right w:val="single" w:sz="8" w:space="0" w:color="ACA899"/>
            </w:tcBorders>
            <w:vAlign w:val="center"/>
          </w:tcPr>
          <w:p w14:paraId="50FB67E9" w14:textId="77777777" w:rsidR="00452CF1" w:rsidRPr="003E0527" w:rsidRDefault="00452CF1" w:rsidP="00957843">
            <w:pPr>
              <w:tabs>
                <w:tab w:val="right" w:pos="1186"/>
              </w:tabs>
              <w:spacing w:line="276" w:lineRule="auto"/>
              <w:ind w:left="-4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3E0527">
              <w:rPr>
                <w:rFonts w:ascii="Palatino Linotype" w:hAnsi="Palatino Linotype"/>
                <w:b/>
                <w:sz w:val="16"/>
                <w:szCs w:val="16"/>
              </w:rPr>
              <w:t>ID. OPERE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8" w:space="0" w:color="ACA899"/>
              <w:bottom w:val="single" w:sz="8" w:space="0" w:color="ECE9D8"/>
              <w:right w:val="single" w:sz="8" w:space="0" w:color="ACA899"/>
            </w:tcBorders>
          </w:tcPr>
          <w:p w14:paraId="57CE38C6" w14:textId="77777777" w:rsidR="00452CF1" w:rsidRPr="003E0527" w:rsidRDefault="00452CF1" w:rsidP="00957843">
            <w:pPr>
              <w:spacing w:line="276" w:lineRule="auto"/>
              <w:ind w:left="153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3E0527">
              <w:rPr>
                <w:rFonts w:ascii="Palatino Linotype" w:hAnsi="Palatino Linotype"/>
                <w:b/>
                <w:sz w:val="16"/>
                <w:szCs w:val="16"/>
              </w:rPr>
              <w:t>DESTINAZIONE</w:t>
            </w:r>
          </w:p>
          <w:p w14:paraId="1D64E9AF" w14:textId="77777777" w:rsidR="00452CF1" w:rsidRPr="003E0527" w:rsidRDefault="00452CF1" w:rsidP="00957843">
            <w:pPr>
              <w:spacing w:line="276" w:lineRule="auto"/>
              <w:ind w:left="153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3E0527">
              <w:rPr>
                <w:rFonts w:ascii="Palatino Linotype" w:hAnsi="Palatino Linotype"/>
                <w:b/>
                <w:sz w:val="16"/>
                <w:szCs w:val="16"/>
              </w:rPr>
              <w:t>FUNZIONALE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8" w:space="0" w:color="ACA899"/>
              <w:bottom w:val="single" w:sz="8" w:space="0" w:color="ECE9D8"/>
              <w:right w:val="single" w:sz="8" w:space="0" w:color="ACA899"/>
            </w:tcBorders>
          </w:tcPr>
          <w:p w14:paraId="4365ABAD" w14:textId="77777777" w:rsidR="00452CF1" w:rsidRPr="003E0527" w:rsidRDefault="00452CF1" w:rsidP="00957843">
            <w:pPr>
              <w:spacing w:line="276" w:lineRule="auto"/>
              <w:ind w:left="253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3E0527">
              <w:rPr>
                <w:rFonts w:ascii="Palatino Linotype" w:hAnsi="Palatino Linotype"/>
                <w:b/>
                <w:sz w:val="16"/>
                <w:szCs w:val="16"/>
              </w:rPr>
              <w:t>IMPORTI LAVORI</w:t>
            </w:r>
          </w:p>
          <w:p w14:paraId="2E77E22B" w14:textId="77777777" w:rsidR="00452CF1" w:rsidRPr="003E0527" w:rsidRDefault="00452CF1" w:rsidP="00957843">
            <w:pPr>
              <w:spacing w:line="276" w:lineRule="auto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3E0527">
              <w:rPr>
                <w:rFonts w:ascii="Palatino Linotype" w:hAnsi="Palatino Linotype"/>
                <w:b/>
                <w:sz w:val="16"/>
                <w:szCs w:val="16"/>
              </w:rPr>
              <w:t>(in €)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8" w:space="0" w:color="ACA899"/>
              <w:bottom w:val="single" w:sz="8" w:space="0" w:color="ECE9D8"/>
              <w:right w:val="single" w:sz="8" w:space="0" w:color="ACA899"/>
            </w:tcBorders>
            <w:vAlign w:val="center"/>
          </w:tcPr>
          <w:p w14:paraId="482C48B0" w14:textId="77777777" w:rsidR="00452CF1" w:rsidRPr="003E0527" w:rsidRDefault="00452CF1" w:rsidP="00957843">
            <w:pPr>
              <w:tabs>
                <w:tab w:val="right" w:pos="815"/>
              </w:tabs>
              <w:spacing w:line="276" w:lineRule="auto"/>
              <w:ind w:left="-2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3E0527">
              <w:rPr>
                <w:rFonts w:ascii="Palatino Linotype" w:hAnsi="Palatino Linotype"/>
                <w:b/>
                <w:sz w:val="16"/>
                <w:szCs w:val="16"/>
              </w:rPr>
              <w:t xml:space="preserve">X </w:t>
            </w:r>
            <w:r>
              <w:rPr>
                <w:rFonts w:ascii="Palatino Linotype" w:hAnsi="Palatino Linotype"/>
                <w:b/>
                <w:sz w:val="16"/>
                <w:szCs w:val="16"/>
              </w:rPr>
              <w:t>0,80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8" w:space="0" w:color="ACA899"/>
              <w:bottom w:val="single" w:sz="8" w:space="0" w:color="ECE9D8"/>
              <w:right w:val="single" w:sz="4" w:space="0" w:color="000000"/>
            </w:tcBorders>
          </w:tcPr>
          <w:p w14:paraId="65ED6333" w14:textId="77777777" w:rsidR="00452CF1" w:rsidRPr="003E0527" w:rsidRDefault="00452CF1" w:rsidP="00957843">
            <w:pPr>
              <w:spacing w:line="276" w:lineRule="auto"/>
              <w:ind w:right="92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3E0527">
              <w:rPr>
                <w:rFonts w:ascii="Palatino Linotype" w:hAnsi="Palatino Linotype"/>
                <w:b/>
                <w:sz w:val="16"/>
                <w:szCs w:val="16"/>
              </w:rPr>
              <w:t>IMPORTI LAVORI</w:t>
            </w:r>
            <w:r>
              <w:rPr>
                <w:rFonts w:ascii="Palatino Linotype" w:hAnsi="Palatino Linotype"/>
                <w:b/>
                <w:sz w:val="16"/>
                <w:szCs w:val="16"/>
              </w:rPr>
              <w:t xml:space="preserve"> PROGETTATI </w:t>
            </w:r>
            <w:r w:rsidRPr="003E0527">
              <w:rPr>
                <w:rFonts w:ascii="Palatino Linotype" w:hAnsi="Palatino Linotype"/>
                <w:b/>
                <w:sz w:val="16"/>
                <w:szCs w:val="16"/>
              </w:rPr>
              <w:t>(in €)</w:t>
            </w:r>
          </w:p>
        </w:tc>
      </w:tr>
      <w:tr w:rsidR="00452CF1" w:rsidRPr="00B14F8C" w14:paraId="28CC450D" w14:textId="77777777" w:rsidTr="00452CF1">
        <w:trPr>
          <w:trHeight w:val="264"/>
          <w:jc w:val="right"/>
        </w:trPr>
        <w:tc>
          <w:tcPr>
            <w:tcW w:w="1067" w:type="dxa"/>
            <w:tcBorders>
              <w:top w:val="single" w:sz="8" w:space="0" w:color="ACA899"/>
              <w:left w:val="single" w:sz="4" w:space="0" w:color="000000"/>
              <w:bottom w:val="single" w:sz="8" w:space="0" w:color="ECE9D8"/>
              <w:right w:val="single" w:sz="8" w:space="0" w:color="ACA899"/>
            </w:tcBorders>
          </w:tcPr>
          <w:p w14:paraId="2419190B" w14:textId="77777777" w:rsidR="00452CF1" w:rsidRPr="00971DAD" w:rsidRDefault="00452CF1" w:rsidP="00957843">
            <w:pPr>
              <w:tabs>
                <w:tab w:val="center" w:pos="596"/>
              </w:tabs>
              <w:spacing w:line="276" w:lineRule="auto"/>
              <w:ind w:left="-4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71DAD">
              <w:rPr>
                <w:rFonts w:ascii="Palatino Linotype" w:hAnsi="Palatino Linotype"/>
                <w:sz w:val="16"/>
                <w:szCs w:val="16"/>
              </w:rPr>
              <w:t>E.10</w:t>
            </w:r>
          </w:p>
        </w:tc>
        <w:tc>
          <w:tcPr>
            <w:tcW w:w="2557" w:type="dxa"/>
            <w:tcBorders>
              <w:top w:val="single" w:sz="8" w:space="0" w:color="ACA899"/>
              <w:left w:val="single" w:sz="8" w:space="0" w:color="ACA899"/>
              <w:bottom w:val="single" w:sz="8" w:space="0" w:color="ECE9D8"/>
              <w:right w:val="single" w:sz="8" w:space="0" w:color="ACA899"/>
            </w:tcBorders>
          </w:tcPr>
          <w:p w14:paraId="71E29056" w14:textId="77777777" w:rsidR="00452CF1" w:rsidRPr="00971DAD" w:rsidRDefault="00452CF1" w:rsidP="00957843">
            <w:pPr>
              <w:tabs>
                <w:tab w:val="center" w:pos="1279"/>
              </w:tabs>
              <w:spacing w:line="276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971DAD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 w:rsidRPr="00971DAD">
              <w:rPr>
                <w:rFonts w:ascii="Palatino Linotype" w:hAnsi="Palatino Linotype"/>
                <w:sz w:val="16"/>
                <w:szCs w:val="16"/>
              </w:rPr>
              <w:tab/>
              <w:t>EDILIZIA</w:t>
            </w:r>
          </w:p>
        </w:tc>
        <w:tc>
          <w:tcPr>
            <w:tcW w:w="2269" w:type="dxa"/>
            <w:tcBorders>
              <w:top w:val="single" w:sz="8" w:space="0" w:color="ACA899"/>
              <w:left w:val="single" w:sz="8" w:space="0" w:color="ACA899"/>
              <w:bottom w:val="single" w:sz="8" w:space="0" w:color="ECE9D8"/>
              <w:right w:val="single" w:sz="8" w:space="0" w:color="ACA899"/>
            </w:tcBorders>
          </w:tcPr>
          <w:p w14:paraId="1BC82F2D" w14:textId="77777777" w:rsidR="00452CF1" w:rsidRPr="003E0527" w:rsidRDefault="00452CF1" w:rsidP="00957843">
            <w:pPr>
              <w:tabs>
                <w:tab w:val="center" w:pos="1137"/>
              </w:tabs>
              <w:spacing w:line="276" w:lineRule="auto"/>
              <w:ind w:left="-1"/>
              <w:jc w:val="right"/>
              <w:rPr>
                <w:rFonts w:ascii="Palatino Linotype" w:hAnsi="Palatino Linotype"/>
                <w:sz w:val="16"/>
                <w:szCs w:val="16"/>
              </w:rPr>
            </w:pPr>
            <w:r w:rsidRPr="003E0527">
              <w:rPr>
                <w:rFonts w:ascii="Palatino Linotype" w:hAnsi="Palatino Linotype"/>
                <w:sz w:val="16"/>
                <w:szCs w:val="16"/>
              </w:rPr>
              <w:t>€       1.21</w:t>
            </w:r>
            <w:r>
              <w:rPr>
                <w:rFonts w:ascii="Palatino Linotype" w:hAnsi="Palatino Linotype"/>
                <w:sz w:val="16"/>
                <w:szCs w:val="16"/>
              </w:rPr>
              <w:t>2</w:t>
            </w:r>
            <w:r w:rsidRPr="003E0527">
              <w:rPr>
                <w:rFonts w:ascii="Palatino Linotype" w:hAnsi="Palatino Linotype"/>
                <w:sz w:val="16"/>
                <w:szCs w:val="16"/>
              </w:rPr>
              <w:t>.670,00</w:t>
            </w:r>
          </w:p>
        </w:tc>
        <w:tc>
          <w:tcPr>
            <w:tcW w:w="826" w:type="dxa"/>
            <w:tcBorders>
              <w:top w:val="single" w:sz="8" w:space="0" w:color="ACA899"/>
              <w:left w:val="single" w:sz="8" w:space="0" w:color="ACA899"/>
              <w:bottom w:val="single" w:sz="8" w:space="0" w:color="ECE9D8"/>
              <w:right w:val="single" w:sz="8" w:space="0" w:color="ACA899"/>
            </w:tcBorders>
          </w:tcPr>
          <w:p w14:paraId="69C6959B" w14:textId="77777777" w:rsidR="00452CF1" w:rsidRPr="00971DAD" w:rsidRDefault="00452CF1" w:rsidP="00957843">
            <w:pPr>
              <w:tabs>
                <w:tab w:val="center" w:pos="414"/>
              </w:tabs>
              <w:spacing w:line="276" w:lineRule="auto"/>
              <w:ind w:left="-2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971DAD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 w:rsidRPr="00971DAD">
              <w:rPr>
                <w:rFonts w:ascii="Palatino Linotype" w:hAnsi="Palatino Linotype"/>
                <w:sz w:val="16"/>
                <w:szCs w:val="16"/>
              </w:rPr>
              <w:tab/>
            </w:r>
            <w:r>
              <w:rPr>
                <w:rFonts w:ascii="Palatino Linotype" w:hAnsi="Palatino Linotype"/>
                <w:sz w:val="16"/>
                <w:szCs w:val="16"/>
              </w:rPr>
              <w:t>0,80</w:t>
            </w:r>
            <w:r w:rsidRPr="00971DAD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</w:tc>
        <w:tc>
          <w:tcPr>
            <w:tcW w:w="2353" w:type="dxa"/>
            <w:tcBorders>
              <w:top w:val="single" w:sz="8" w:space="0" w:color="ACA899"/>
              <w:left w:val="single" w:sz="8" w:space="0" w:color="ACA899"/>
              <w:bottom w:val="single" w:sz="8" w:space="0" w:color="ECE9D8"/>
              <w:right w:val="single" w:sz="4" w:space="0" w:color="000000"/>
            </w:tcBorders>
          </w:tcPr>
          <w:p w14:paraId="0266475C" w14:textId="77777777" w:rsidR="00452CF1" w:rsidRPr="00971DAD" w:rsidRDefault="00452CF1" w:rsidP="00957843">
            <w:pPr>
              <w:tabs>
                <w:tab w:val="center" w:pos="1378"/>
              </w:tabs>
              <w:spacing w:line="276" w:lineRule="auto"/>
              <w:ind w:left="-2"/>
              <w:jc w:val="right"/>
              <w:rPr>
                <w:rFonts w:ascii="Palatino Linotype" w:hAnsi="Palatino Linotype"/>
                <w:sz w:val="16"/>
                <w:szCs w:val="16"/>
              </w:rPr>
            </w:pPr>
            <w:r w:rsidRPr="003E0527">
              <w:rPr>
                <w:rFonts w:ascii="Palatino Linotype" w:hAnsi="Palatino Linotype"/>
                <w:sz w:val="16"/>
                <w:szCs w:val="16"/>
              </w:rPr>
              <w:t xml:space="preserve">€       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  970.136,00</w:t>
            </w:r>
          </w:p>
        </w:tc>
      </w:tr>
      <w:tr w:rsidR="00452CF1" w:rsidRPr="00B14F8C" w14:paraId="60C31802" w14:textId="77777777" w:rsidTr="00452CF1">
        <w:trPr>
          <w:trHeight w:val="264"/>
          <w:jc w:val="right"/>
        </w:trPr>
        <w:tc>
          <w:tcPr>
            <w:tcW w:w="1067" w:type="dxa"/>
            <w:tcBorders>
              <w:top w:val="single" w:sz="8" w:space="0" w:color="ACA899"/>
              <w:left w:val="single" w:sz="4" w:space="0" w:color="000000"/>
              <w:bottom w:val="single" w:sz="8" w:space="0" w:color="ECE9D8"/>
              <w:right w:val="single" w:sz="8" w:space="0" w:color="ACA899"/>
            </w:tcBorders>
          </w:tcPr>
          <w:p w14:paraId="3F81D925" w14:textId="77777777" w:rsidR="00452CF1" w:rsidRPr="00971DAD" w:rsidRDefault="00452CF1" w:rsidP="00957843">
            <w:pPr>
              <w:tabs>
                <w:tab w:val="center" w:pos="596"/>
              </w:tabs>
              <w:spacing w:line="276" w:lineRule="auto"/>
              <w:ind w:left="-4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71DAD">
              <w:rPr>
                <w:rFonts w:ascii="Palatino Linotype" w:hAnsi="Palatino Linotype"/>
                <w:sz w:val="16"/>
                <w:szCs w:val="16"/>
              </w:rPr>
              <w:t>S.06</w:t>
            </w:r>
          </w:p>
        </w:tc>
        <w:tc>
          <w:tcPr>
            <w:tcW w:w="2557" w:type="dxa"/>
            <w:tcBorders>
              <w:top w:val="single" w:sz="8" w:space="0" w:color="ACA899"/>
              <w:left w:val="single" w:sz="8" w:space="0" w:color="ACA899"/>
              <w:bottom w:val="single" w:sz="8" w:space="0" w:color="ECE9D8"/>
              <w:right w:val="single" w:sz="8" w:space="0" w:color="ACA899"/>
            </w:tcBorders>
          </w:tcPr>
          <w:p w14:paraId="73742D9D" w14:textId="77777777" w:rsidR="00452CF1" w:rsidRPr="00971DAD" w:rsidRDefault="00452CF1" w:rsidP="00957843">
            <w:pPr>
              <w:tabs>
                <w:tab w:val="center" w:pos="1279"/>
              </w:tabs>
              <w:spacing w:line="276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971DAD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 w:rsidRPr="00971DAD">
              <w:rPr>
                <w:rFonts w:ascii="Palatino Linotype" w:hAnsi="Palatino Linotype"/>
                <w:sz w:val="16"/>
                <w:szCs w:val="16"/>
              </w:rPr>
              <w:tab/>
              <w:t>STRUTTURE</w:t>
            </w:r>
          </w:p>
        </w:tc>
        <w:tc>
          <w:tcPr>
            <w:tcW w:w="2269" w:type="dxa"/>
            <w:tcBorders>
              <w:top w:val="single" w:sz="8" w:space="0" w:color="ACA899"/>
              <w:left w:val="single" w:sz="8" w:space="0" w:color="ACA899"/>
              <w:bottom w:val="single" w:sz="8" w:space="0" w:color="ECE9D8"/>
              <w:right w:val="single" w:sz="8" w:space="0" w:color="ACA899"/>
            </w:tcBorders>
            <w:vAlign w:val="center"/>
          </w:tcPr>
          <w:p w14:paraId="4B06E3AF" w14:textId="77777777" w:rsidR="00452CF1" w:rsidRPr="003E0527" w:rsidRDefault="00452CF1" w:rsidP="00957843">
            <w:pPr>
              <w:tabs>
                <w:tab w:val="center" w:pos="1137"/>
              </w:tabs>
              <w:spacing w:line="276" w:lineRule="auto"/>
              <w:ind w:left="-1"/>
              <w:jc w:val="right"/>
              <w:rPr>
                <w:rFonts w:ascii="Palatino Linotype" w:hAnsi="Palatino Linotype"/>
                <w:sz w:val="16"/>
                <w:szCs w:val="16"/>
              </w:rPr>
            </w:pPr>
            <w:r w:rsidRPr="003E0527">
              <w:rPr>
                <w:rFonts w:ascii="Palatino Linotype" w:hAnsi="Palatino Linotype"/>
                <w:sz w:val="16"/>
                <w:szCs w:val="16"/>
              </w:rPr>
              <w:t xml:space="preserve">€          </w:t>
            </w:r>
            <w:r w:rsidRPr="003E0527">
              <w:rPr>
                <w:rFonts w:ascii="Palatino Linotype" w:hAnsi="Palatino Linotype" w:cs="Arial"/>
                <w:sz w:val="16"/>
                <w:szCs w:val="16"/>
              </w:rPr>
              <w:t>873.693,50</w:t>
            </w:r>
          </w:p>
        </w:tc>
        <w:tc>
          <w:tcPr>
            <w:tcW w:w="826" w:type="dxa"/>
            <w:tcBorders>
              <w:top w:val="single" w:sz="8" w:space="0" w:color="ACA899"/>
              <w:left w:val="single" w:sz="8" w:space="0" w:color="ACA899"/>
              <w:bottom w:val="single" w:sz="8" w:space="0" w:color="ECE9D8"/>
              <w:right w:val="single" w:sz="8" w:space="0" w:color="ACA899"/>
            </w:tcBorders>
          </w:tcPr>
          <w:p w14:paraId="62598FF5" w14:textId="77777777" w:rsidR="00452CF1" w:rsidRPr="00971DAD" w:rsidRDefault="00452CF1" w:rsidP="00957843">
            <w:pPr>
              <w:tabs>
                <w:tab w:val="center" w:pos="414"/>
              </w:tabs>
              <w:spacing w:line="276" w:lineRule="auto"/>
              <w:ind w:left="-2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971DAD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 w:rsidRPr="00971DAD">
              <w:rPr>
                <w:rFonts w:ascii="Palatino Linotype" w:hAnsi="Palatino Linotype"/>
                <w:sz w:val="16"/>
                <w:szCs w:val="16"/>
              </w:rPr>
              <w:tab/>
            </w:r>
            <w:r>
              <w:rPr>
                <w:rFonts w:ascii="Palatino Linotype" w:hAnsi="Palatino Linotype"/>
                <w:sz w:val="16"/>
                <w:szCs w:val="16"/>
              </w:rPr>
              <w:t>0,80</w:t>
            </w:r>
            <w:r w:rsidRPr="00971DAD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</w:tc>
        <w:tc>
          <w:tcPr>
            <w:tcW w:w="2353" w:type="dxa"/>
            <w:tcBorders>
              <w:top w:val="single" w:sz="8" w:space="0" w:color="ACA899"/>
              <w:left w:val="single" w:sz="8" w:space="0" w:color="ACA899"/>
              <w:bottom w:val="single" w:sz="8" w:space="0" w:color="ECE9D8"/>
              <w:right w:val="single" w:sz="4" w:space="0" w:color="000000"/>
            </w:tcBorders>
            <w:vAlign w:val="center"/>
          </w:tcPr>
          <w:p w14:paraId="20F48C9D" w14:textId="77777777" w:rsidR="00452CF1" w:rsidRPr="00971DAD" w:rsidRDefault="00452CF1" w:rsidP="00957843">
            <w:pPr>
              <w:tabs>
                <w:tab w:val="center" w:pos="1378"/>
              </w:tabs>
              <w:spacing w:line="276" w:lineRule="auto"/>
              <w:ind w:left="-2"/>
              <w:jc w:val="righ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€         </w:t>
            </w:r>
            <w:r w:rsidRPr="003E0527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Arial"/>
                <w:sz w:val="16"/>
                <w:szCs w:val="16"/>
              </w:rPr>
              <w:t>698.954,80</w:t>
            </w:r>
          </w:p>
        </w:tc>
      </w:tr>
      <w:tr w:rsidR="00452CF1" w:rsidRPr="00B14F8C" w14:paraId="54D8AE47" w14:textId="77777777" w:rsidTr="00452CF1">
        <w:trPr>
          <w:trHeight w:val="264"/>
          <w:jc w:val="right"/>
        </w:trPr>
        <w:tc>
          <w:tcPr>
            <w:tcW w:w="1067" w:type="dxa"/>
            <w:tcBorders>
              <w:top w:val="single" w:sz="8" w:space="0" w:color="ACA899"/>
              <w:left w:val="single" w:sz="4" w:space="0" w:color="000000"/>
              <w:bottom w:val="single" w:sz="8" w:space="0" w:color="ECE9D8"/>
              <w:right w:val="single" w:sz="8" w:space="0" w:color="ACA899"/>
            </w:tcBorders>
          </w:tcPr>
          <w:p w14:paraId="377CEEAD" w14:textId="77777777" w:rsidR="00452CF1" w:rsidRPr="00971DAD" w:rsidRDefault="00452CF1" w:rsidP="00957843">
            <w:pPr>
              <w:tabs>
                <w:tab w:val="center" w:pos="596"/>
              </w:tabs>
              <w:spacing w:line="276" w:lineRule="auto"/>
              <w:ind w:left="-4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71DAD">
              <w:rPr>
                <w:rFonts w:ascii="Palatino Linotype" w:hAnsi="Palatino Linotype"/>
                <w:sz w:val="16"/>
                <w:szCs w:val="16"/>
              </w:rPr>
              <w:t>IA.04</w:t>
            </w:r>
          </w:p>
        </w:tc>
        <w:tc>
          <w:tcPr>
            <w:tcW w:w="2557" w:type="dxa"/>
            <w:tcBorders>
              <w:top w:val="single" w:sz="8" w:space="0" w:color="ACA899"/>
              <w:left w:val="single" w:sz="8" w:space="0" w:color="ACA899"/>
              <w:bottom w:val="single" w:sz="8" w:space="0" w:color="ECE9D8"/>
              <w:right w:val="single" w:sz="8" w:space="0" w:color="ACA899"/>
            </w:tcBorders>
          </w:tcPr>
          <w:p w14:paraId="4EDD368B" w14:textId="77777777" w:rsidR="00452CF1" w:rsidRPr="00971DAD" w:rsidRDefault="00452CF1" w:rsidP="00957843">
            <w:pPr>
              <w:tabs>
                <w:tab w:val="center" w:pos="1278"/>
              </w:tabs>
              <w:spacing w:line="276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971DAD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 w:rsidRPr="00971DAD">
              <w:rPr>
                <w:rFonts w:ascii="Palatino Linotype" w:hAnsi="Palatino Linotype"/>
                <w:sz w:val="16"/>
                <w:szCs w:val="16"/>
              </w:rPr>
              <w:tab/>
              <w:t xml:space="preserve">IMPIANTI ELETTRICI </w:t>
            </w:r>
          </w:p>
        </w:tc>
        <w:tc>
          <w:tcPr>
            <w:tcW w:w="2269" w:type="dxa"/>
            <w:tcBorders>
              <w:top w:val="single" w:sz="8" w:space="0" w:color="ACA899"/>
              <w:left w:val="single" w:sz="8" w:space="0" w:color="ACA899"/>
              <w:bottom w:val="single" w:sz="8" w:space="0" w:color="ECE9D8"/>
              <w:right w:val="single" w:sz="8" w:space="0" w:color="ACA899"/>
            </w:tcBorders>
            <w:vAlign w:val="center"/>
          </w:tcPr>
          <w:p w14:paraId="17824838" w14:textId="77777777" w:rsidR="00452CF1" w:rsidRPr="003E0527" w:rsidRDefault="00452CF1" w:rsidP="00957843">
            <w:pPr>
              <w:tabs>
                <w:tab w:val="center" w:pos="1137"/>
              </w:tabs>
              <w:spacing w:line="276" w:lineRule="auto"/>
              <w:ind w:left="-1"/>
              <w:jc w:val="right"/>
              <w:rPr>
                <w:rFonts w:ascii="Palatino Linotype" w:hAnsi="Palatino Linotype"/>
                <w:sz w:val="16"/>
                <w:szCs w:val="16"/>
              </w:rPr>
            </w:pPr>
            <w:r w:rsidRPr="003E0527">
              <w:rPr>
                <w:rFonts w:ascii="Palatino Linotype" w:hAnsi="Palatino Linotype"/>
                <w:sz w:val="16"/>
                <w:szCs w:val="16"/>
              </w:rPr>
              <w:t xml:space="preserve">€          </w:t>
            </w:r>
            <w:r w:rsidRPr="003E0527">
              <w:rPr>
                <w:rFonts w:ascii="Palatino Linotype" w:hAnsi="Palatino Linotype" w:cs="Arial"/>
                <w:sz w:val="16"/>
                <w:szCs w:val="16"/>
              </w:rPr>
              <w:t>631.176,00</w:t>
            </w:r>
          </w:p>
        </w:tc>
        <w:tc>
          <w:tcPr>
            <w:tcW w:w="826" w:type="dxa"/>
            <w:tcBorders>
              <w:top w:val="single" w:sz="8" w:space="0" w:color="ACA899"/>
              <w:left w:val="single" w:sz="8" w:space="0" w:color="ACA899"/>
              <w:bottom w:val="single" w:sz="8" w:space="0" w:color="ECE9D8"/>
              <w:right w:val="single" w:sz="8" w:space="0" w:color="ACA899"/>
            </w:tcBorders>
          </w:tcPr>
          <w:p w14:paraId="7C193806" w14:textId="77777777" w:rsidR="00452CF1" w:rsidRPr="00971DAD" w:rsidRDefault="00452CF1" w:rsidP="00957843">
            <w:pPr>
              <w:tabs>
                <w:tab w:val="center" w:pos="414"/>
              </w:tabs>
              <w:spacing w:line="276" w:lineRule="auto"/>
              <w:ind w:left="-2"/>
              <w:jc w:val="both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/>
                <w:sz w:val="16"/>
                <w:szCs w:val="16"/>
              </w:rPr>
              <w:tab/>
              <w:t>0,8</w:t>
            </w:r>
            <w:r w:rsidRPr="00971DAD">
              <w:rPr>
                <w:rFonts w:ascii="Palatino Linotype" w:hAnsi="Palatino Linotype"/>
                <w:sz w:val="16"/>
                <w:szCs w:val="16"/>
              </w:rPr>
              <w:t xml:space="preserve">0 </w:t>
            </w:r>
          </w:p>
        </w:tc>
        <w:tc>
          <w:tcPr>
            <w:tcW w:w="2353" w:type="dxa"/>
            <w:tcBorders>
              <w:top w:val="single" w:sz="8" w:space="0" w:color="ACA899"/>
              <w:left w:val="single" w:sz="8" w:space="0" w:color="ACA899"/>
              <w:bottom w:val="single" w:sz="8" w:space="0" w:color="ECE9D8"/>
              <w:right w:val="single" w:sz="4" w:space="0" w:color="000000"/>
            </w:tcBorders>
            <w:vAlign w:val="center"/>
          </w:tcPr>
          <w:p w14:paraId="6E873A69" w14:textId="77777777" w:rsidR="00452CF1" w:rsidRPr="00971DAD" w:rsidRDefault="00452CF1" w:rsidP="00957843">
            <w:pPr>
              <w:tabs>
                <w:tab w:val="center" w:pos="1378"/>
              </w:tabs>
              <w:spacing w:line="276" w:lineRule="auto"/>
              <w:ind w:left="-2"/>
              <w:jc w:val="righ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€         </w:t>
            </w:r>
            <w:r w:rsidRPr="003E0527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Arial"/>
                <w:sz w:val="16"/>
                <w:szCs w:val="16"/>
              </w:rPr>
              <w:t>504.940,80</w:t>
            </w:r>
          </w:p>
        </w:tc>
      </w:tr>
      <w:tr w:rsidR="00452CF1" w:rsidRPr="00B14F8C" w14:paraId="3E997FBC" w14:textId="77777777" w:rsidTr="00452CF1">
        <w:trPr>
          <w:trHeight w:val="264"/>
          <w:jc w:val="right"/>
        </w:trPr>
        <w:tc>
          <w:tcPr>
            <w:tcW w:w="1067" w:type="dxa"/>
            <w:tcBorders>
              <w:top w:val="single" w:sz="8" w:space="0" w:color="ACA899"/>
              <w:left w:val="single" w:sz="4" w:space="0" w:color="000000"/>
              <w:bottom w:val="single" w:sz="8" w:space="0" w:color="ECE9D8"/>
              <w:right w:val="single" w:sz="8" w:space="0" w:color="ACA899"/>
            </w:tcBorders>
            <w:vAlign w:val="center"/>
          </w:tcPr>
          <w:p w14:paraId="17A2B56F" w14:textId="77777777" w:rsidR="00452CF1" w:rsidRPr="00971DAD" w:rsidRDefault="00452CF1" w:rsidP="00957843">
            <w:pPr>
              <w:tabs>
                <w:tab w:val="center" w:pos="596"/>
              </w:tabs>
              <w:spacing w:line="276" w:lineRule="auto"/>
              <w:ind w:left="-4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71DAD">
              <w:rPr>
                <w:rFonts w:ascii="Palatino Linotype" w:hAnsi="Palatino Linotype"/>
                <w:sz w:val="16"/>
                <w:szCs w:val="16"/>
              </w:rPr>
              <w:t>IA.02</w:t>
            </w:r>
          </w:p>
        </w:tc>
        <w:tc>
          <w:tcPr>
            <w:tcW w:w="2557" w:type="dxa"/>
            <w:tcBorders>
              <w:top w:val="single" w:sz="8" w:space="0" w:color="ACA899"/>
              <w:left w:val="single" w:sz="8" w:space="0" w:color="ACA899"/>
              <w:bottom w:val="single" w:sz="8" w:space="0" w:color="ECE9D8"/>
              <w:right w:val="single" w:sz="8" w:space="0" w:color="ACA899"/>
            </w:tcBorders>
          </w:tcPr>
          <w:p w14:paraId="58171C6B" w14:textId="77777777" w:rsidR="00452CF1" w:rsidRPr="00971DAD" w:rsidRDefault="00452CF1" w:rsidP="00957843">
            <w:pPr>
              <w:tabs>
                <w:tab w:val="center" w:pos="1278"/>
              </w:tabs>
              <w:spacing w:line="276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971DAD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 w:rsidRPr="00971DAD">
              <w:rPr>
                <w:rFonts w:ascii="Palatino Linotype" w:hAnsi="Palatino Linotype"/>
                <w:sz w:val="16"/>
                <w:szCs w:val="16"/>
              </w:rPr>
              <w:tab/>
              <w:t>IMPIANTI RISCALDAMENTO</w:t>
            </w:r>
          </w:p>
        </w:tc>
        <w:tc>
          <w:tcPr>
            <w:tcW w:w="2269" w:type="dxa"/>
            <w:tcBorders>
              <w:top w:val="single" w:sz="8" w:space="0" w:color="ACA899"/>
              <w:left w:val="single" w:sz="8" w:space="0" w:color="ACA899"/>
              <w:bottom w:val="single" w:sz="8" w:space="0" w:color="ECE9D8"/>
              <w:right w:val="single" w:sz="8" w:space="0" w:color="ACA899"/>
            </w:tcBorders>
            <w:vAlign w:val="center"/>
          </w:tcPr>
          <w:p w14:paraId="09AA1E73" w14:textId="77777777" w:rsidR="00452CF1" w:rsidRPr="003E0527" w:rsidRDefault="00452CF1" w:rsidP="00957843">
            <w:pPr>
              <w:tabs>
                <w:tab w:val="center" w:pos="1137"/>
              </w:tabs>
              <w:spacing w:line="276" w:lineRule="auto"/>
              <w:ind w:left="-1"/>
              <w:jc w:val="right"/>
              <w:rPr>
                <w:rFonts w:ascii="Palatino Linotype" w:hAnsi="Palatino Linotype"/>
                <w:sz w:val="16"/>
                <w:szCs w:val="16"/>
              </w:rPr>
            </w:pPr>
            <w:r w:rsidRPr="003E0527">
              <w:rPr>
                <w:rFonts w:ascii="Palatino Linotype" w:hAnsi="Palatino Linotype"/>
                <w:sz w:val="16"/>
                <w:szCs w:val="16"/>
              </w:rPr>
              <w:t xml:space="preserve">€       </w:t>
            </w:r>
            <w:r w:rsidRPr="003E0527">
              <w:rPr>
                <w:rFonts w:ascii="Palatino Linotype" w:hAnsi="Palatino Linotype" w:cs="Arial"/>
                <w:sz w:val="16"/>
                <w:szCs w:val="16"/>
              </w:rPr>
              <w:t>1.182.460,50</w:t>
            </w:r>
          </w:p>
        </w:tc>
        <w:tc>
          <w:tcPr>
            <w:tcW w:w="826" w:type="dxa"/>
            <w:tcBorders>
              <w:top w:val="single" w:sz="8" w:space="0" w:color="ACA899"/>
              <w:left w:val="single" w:sz="8" w:space="0" w:color="ACA899"/>
              <w:bottom w:val="single" w:sz="8" w:space="0" w:color="ECE9D8"/>
              <w:right w:val="single" w:sz="8" w:space="0" w:color="ACA899"/>
            </w:tcBorders>
          </w:tcPr>
          <w:p w14:paraId="5E5ED2A1" w14:textId="77777777" w:rsidR="00452CF1" w:rsidRPr="00971DAD" w:rsidRDefault="00452CF1" w:rsidP="00957843">
            <w:pPr>
              <w:tabs>
                <w:tab w:val="center" w:pos="414"/>
              </w:tabs>
              <w:spacing w:line="276" w:lineRule="auto"/>
              <w:ind w:left="-2"/>
              <w:jc w:val="both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/>
                <w:sz w:val="16"/>
                <w:szCs w:val="16"/>
              </w:rPr>
              <w:tab/>
              <w:t>0.8</w:t>
            </w:r>
            <w:r w:rsidRPr="00971DAD">
              <w:rPr>
                <w:rFonts w:ascii="Palatino Linotype" w:hAnsi="Palatino Linotype"/>
                <w:sz w:val="16"/>
                <w:szCs w:val="16"/>
              </w:rPr>
              <w:t xml:space="preserve">0 </w:t>
            </w:r>
          </w:p>
        </w:tc>
        <w:tc>
          <w:tcPr>
            <w:tcW w:w="2353" w:type="dxa"/>
            <w:tcBorders>
              <w:top w:val="single" w:sz="8" w:space="0" w:color="ACA899"/>
              <w:left w:val="single" w:sz="8" w:space="0" w:color="ACA899"/>
              <w:bottom w:val="single" w:sz="8" w:space="0" w:color="ECE9D8"/>
              <w:right w:val="single" w:sz="4" w:space="0" w:color="000000"/>
            </w:tcBorders>
            <w:vAlign w:val="center"/>
          </w:tcPr>
          <w:p w14:paraId="76C354CF" w14:textId="77777777" w:rsidR="00452CF1" w:rsidRPr="00971DAD" w:rsidRDefault="00452CF1" w:rsidP="00957843">
            <w:pPr>
              <w:tabs>
                <w:tab w:val="center" w:pos="1378"/>
              </w:tabs>
              <w:spacing w:line="276" w:lineRule="auto"/>
              <w:ind w:left="-2"/>
              <w:jc w:val="right"/>
              <w:rPr>
                <w:rFonts w:ascii="Palatino Linotype" w:hAnsi="Palatino Linotype"/>
                <w:sz w:val="16"/>
                <w:szCs w:val="16"/>
              </w:rPr>
            </w:pPr>
            <w:r w:rsidRPr="003E0527">
              <w:rPr>
                <w:rFonts w:ascii="Palatino Linotype" w:hAnsi="Palatino Linotype"/>
                <w:sz w:val="16"/>
                <w:szCs w:val="16"/>
              </w:rPr>
              <w:t xml:space="preserve">€      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  </w:t>
            </w:r>
            <w:r w:rsidRPr="003E0527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Arial"/>
                <w:sz w:val="16"/>
                <w:szCs w:val="16"/>
              </w:rPr>
              <w:t>945.968,4</w:t>
            </w:r>
            <w:r w:rsidRPr="003E0527">
              <w:rPr>
                <w:rFonts w:ascii="Palatino Linotype" w:hAnsi="Palatino Linotype" w:cs="Arial"/>
                <w:sz w:val="16"/>
                <w:szCs w:val="16"/>
              </w:rPr>
              <w:t>0</w:t>
            </w:r>
          </w:p>
        </w:tc>
      </w:tr>
      <w:tr w:rsidR="00452CF1" w:rsidRPr="00B14F8C" w14:paraId="4C35DD97" w14:textId="77777777" w:rsidTr="00452CF1">
        <w:trPr>
          <w:trHeight w:val="262"/>
          <w:jc w:val="right"/>
        </w:trPr>
        <w:tc>
          <w:tcPr>
            <w:tcW w:w="9072" w:type="dxa"/>
            <w:gridSpan w:val="5"/>
            <w:tcBorders>
              <w:top w:val="single" w:sz="8" w:space="0" w:color="ECE9D8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636ED" w14:textId="77777777" w:rsidR="00452CF1" w:rsidRPr="00971DAD" w:rsidRDefault="00452CF1" w:rsidP="00957843">
            <w:pPr>
              <w:tabs>
                <w:tab w:val="center" w:pos="596"/>
                <w:tab w:val="center" w:pos="1196"/>
                <w:tab w:val="center" w:pos="2478"/>
                <w:tab w:val="center" w:pos="3757"/>
                <w:tab w:val="center" w:pos="4889"/>
                <w:tab w:val="center" w:pos="6023"/>
                <w:tab w:val="center" w:pos="6437"/>
                <w:tab w:val="center" w:pos="6848"/>
                <w:tab w:val="center" w:pos="8227"/>
              </w:tabs>
              <w:spacing w:line="276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971DAD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 w:rsidRPr="00971DAD">
              <w:rPr>
                <w:rFonts w:ascii="Palatino Linotype" w:hAnsi="Palatino Linotype"/>
                <w:sz w:val="16"/>
                <w:szCs w:val="16"/>
              </w:rPr>
              <w:tab/>
              <w:t xml:space="preserve"> </w:t>
            </w:r>
            <w:r w:rsidRPr="00971DAD">
              <w:rPr>
                <w:rFonts w:ascii="Palatino Linotype" w:hAnsi="Palatino Linotype"/>
                <w:sz w:val="16"/>
                <w:szCs w:val="16"/>
              </w:rPr>
              <w:tab/>
              <w:t xml:space="preserve"> </w:t>
            </w:r>
            <w:r w:rsidRPr="00971DAD">
              <w:rPr>
                <w:rFonts w:ascii="Palatino Linotype" w:hAnsi="Palatino Linotype"/>
                <w:sz w:val="16"/>
                <w:szCs w:val="16"/>
              </w:rPr>
              <w:tab/>
              <w:t xml:space="preserve"> </w:t>
            </w:r>
            <w:r w:rsidRPr="00971DAD">
              <w:rPr>
                <w:rFonts w:ascii="Palatino Linotype" w:hAnsi="Palatino Linotype"/>
                <w:sz w:val="16"/>
                <w:szCs w:val="16"/>
              </w:rPr>
              <w:tab/>
              <w:t xml:space="preserve">                                            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         €       </w:t>
            </w:r>
            <w:r>
              <w:rPr>
                <w:rFonts w:ascii="Palatino Linotype" w:hAnsi="Palatino Linotype"/>
                <w:b/>
                <w:sz w:val="16"/>
                <w:szCs w:val="16"/>
              </w:rPr>
              <w:t>3.900</w:t>
            </w:r>
            <w:r w:rsidRPr="00971DAD">
              <w:rPr>
                <w:rFonts w:ascii="Palatino Linotype" w:hAnsi="Palatino Linotype"/>
                <w:b/>
                <w:sz w:val="16"/>
                <w:szCs w:val="16"/>
              </w:rPr>
              <w:t xml:space="preserve">.000,00 </w:t>
            </w:r>
            <w:r w:rsidRPr="00971DAD">
              <w:rPr>
                <w:rFonts w:ascii="Palatino Linotype" w:hAnsi="Palatino Linotype"/>
                <w:b/>
                <w:sz w:val="16"/>
                <w:szCs w:val="16"/>
              </w:rPr>
              <w:tab/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     </w:t>
            </w:r>
            <w:r>
              <w:rPr>
                <w:rFonts w:ascii="Palatino Linotype" w:hAnsi="Palatino Linotype"/>
                <w:b/>
                <w:sz w:val="16"/>
                <w:szCs w:val="16"/>
              </w:rPr>
              <w:t>0,8</w:t>
            </w:r>
            <w:r w:rsidRPr="00971DAD">
              <w:rPr>
                <w:rFonts w:ascii="Palatino Linotype" w:hAnsi="Palatino Linotype"/>
                <w:b/>
                <w:sz w:val="16"/>
                <w:szCs w:val="16"/>
              </w:rPr>
              <w:t xml:space="preserve">0 </w:t>
            </w:r>
            <w:r w:rsidRPr="00971DAD">
              <w:rPr>
                <w:rFonts w:ascii="Palatino Linotype" w:hAnsi="Palatino Linotype"/>
                <w:b/>
                <w:sz w:val="16"/>
                <w:szCs w:val="16"/>
              </w:rPr>
              <w:tab/>
              <w:t xml:space="preserve">                            </w:t>
            </w:r>
            <w:r>
              <w:rPr>
                <w:rFonts w:ascii="Palatino Linotype" w:hAnsi="Palatino Linotype"/>
                <w:b/>
                <w:sz w:val="16"/>
                <w:szCs w:val="16"/>
              </w:rPr>
              <w:t xml:space="preserve">       €     </w:t>
            </w:r>
            <w:r w:rsidRPr="00971DAD"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/>
                <w:b/>
                <w:sz w:val="16"/>
                <w:szCs w:val="16"/>
              </w:rPr>
              <w:t>3.120</w:t>
            </w:r>
            <w:r w:rsidRPr="00971DAD">
              <w:rPr>
                <w:rFonts w:ascii="Palatino Linotype" w:hAnsi="Palatino Linotype"/>
                <w:b/>
                <w:sz w:val="16"/>
                <w:szCs w:val="16"/>
              </w:rPr>
              <w:t xml:space="preserve">.000,00 </w:t>
            </w:r>
          </w:p>
        </w:tc>
      </w:tr>
    </w:tbl>
    <w:p w14:paraId="01803F78" w14:textId="77777777" w:rsidR="002C1C6C" w:rsidRDefault="002C1C6C" w:rsidP="002C1C6C">
      <w:pPr>
        <w:widowControl w:val="0"/>
        <w:tabs>
          <w:tab w:val="left" w:pos="383"/>
        </w:tabs>
        <w:spacing w:line="276" w:lineRule="auto"/>
        <w:ind w:left="396" w:right="99"/>
        <w:jc w:val="both"/>
        <w:rPr>
          <w:rFonts w:ascii="Palatino Linotype" w:hAnsi="Palatino Linotype"/>
          <w:sz w:val="20"/>
          <w:szCs w:val="20"/>
        </w:rPr>
      </w:pPr>
    </w:p>
    <w:p w14:paraId="0D943FE9" w14:textId="77777777" w:rsidR="00D54917" w:rsidRPr="00C83AB4" w:rsidRDefault="00D54917" w:rsidP="00C83AB4">
      <w:pPr>
        <w:widowControl w:val="0"/>
        <w:tabs>
          <w:tab w:val="left" w:pos="400"/>
        </w:tabs>
        <w:spacing w:line="276" w:lineRule="auto"/>
        <w:ind w:left="125" w:right="96"/>
        <w:jc w:val="both"/>
        <w:rPr>
          <w:rFonts w:ascii="Palatino Linotype" w:hAnsi="Palatino Linotype"/>
          <w:sz w:val="20"/>
          <w:szCs w:val="20"/>
        </w:rPr>
      </w:pPr>
      <w:r w:rsidRPr="00C83AB4">
        <w:rPr>
          <w:rFonts w:ascii="Palatino Linotype" w:hAnsi="Palatino Linotype"/>
          <w:b/>
          <w:spacing w:val="-1"/>
          <w:sz w:val="20"/>
          <w:szCs w:val="20"/>
        </w:rPr>
        <w:t>e precisamente:</w:t>
      </w:r>
    </w:p>
    <w:p w14:paraId="16578BCF" w14:textId="52AA46D1" w:rsidR="00D54917" w:rsidRPr="00C83AB4" w:rsidRDefault="00D54917" w:rsidP="00C83AB4">
      <w:pPr>
        <w:widowControl w:val="0"/>
        <w:numPr>
          <w:ilvl w:val="2"/>
          <w:numId w:val="5"/>
        </w:numPr>
        <w:tabs>
          <w:tab w:val="left" w:pos="551"/>
        </w:tabs>
        <w:spacing w:line="276" w:lineRule="auto"/>
        <w:ind w:left="540" w:firstLine="0"/>
        <w:jc w:val="both"/>
        <w:rPr>
          <w:rFonts w:ascii="Palatino Linotype" w:hAnsi="Palatino Linotype"/>
          <w:sz w:val="20"/>
          <w:szCs w:val="20"/>
        </w:rPr>
      </w:pPr>
      <w:r w:rsidRPr="00C83AB4">
        <w:rPr>
          <w:rFonts w:ascii="Palatino Linotype" w:hAnsi="Palatino Linotype"/>
          <w:spacing w:val="-1"/>
          <w:sz w:val="20"/>
          <w:szCs w:val="20"/>
        </w:rPr>
        <w:t>n. 2</w:t>
      </w:r>
      <w:r w:rsidRPr="00C83AB4">
        <w:rPr>
          <w:rFonts w:ascii="Palatino Linotype" w:hAnsi="Palatino Linotype"/>
          <w:spacing w:val="6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servizi</w:t>
      </w:r>
      <w:r w:rsidRPr="00C83AB4">
        <w:rPr>
          <w:rFonts w:ascii="Palatino Linotype" w:hAnsi="Palatino Linotype"/>
          <w:spacing w:val="3"/>
          <w:sz w:val="20"/>
          <w:szCs w:val="20"/>
        </w:rPr>
        <w:t xml:space="preserve"> </w:t>
      </w:r>
      <w:r w:rsidRPr="00C83AB4">
        <w:rPr>
          <w:rFonts w:ascii="Palatino Linotype" w:hAnsi="Palatino Linotype"/>
          <w:spacing w:val="-1"/>
          <w:sz w:val="20"/>
          <w:szCs w:val="20"/>
        </w:rPr>
        <w:t>relativi</w:t>
      </w:r>
      <w:r w:rsidRPr="00C83AB4">
        <w:rPr>
          <w:rFonts w:ascii="Palatino Linotype" w:hAnsi="Palatino Linotype"/>
          <w:spacing w:val="4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alla</w:t>
      </w:r>
      <w:r w:rsidRPr="00C83AB4">
        <w:rPr>
          <w:rFonts w:ascii="Palatino Linotype" w:hAnsi="Palatino Linotype"/>
          <w:spacing w:val="5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classe</w:t>
      </w:r>
      <w:r w:rsidRPr="00C83AB4">
        <w:rPr>
          <w:rFonts w:ascii="Palatino Linotype" w:hAnsi="Palatino Linotype"/>
          <w:spacing w:val="5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e</w:t>
      </w:r>
      <w:r w:rsidRPr="00C83AB4">
        <w:rPr>
          <w:rFonts w:ascii="Palatino Linotype" w:hAnsi="Palatino Linotype"/>
          <w:spacing w:val="3"/>
          <w:sz w:val="20"/>
          <w:szCs w:val="20"/>
        </w:rPr>
        <w:t xml:space="preserve"> </w:t>
      </w:r>
      <w:r w:rsidRPr="00C83AB4">
        <w:rPr>
          <w:rFonts w:ascii="Palatino Linotype" w:hAnsi="Palatino Linotype"/>
          <w:spacing w:val="-1"/>
          <w:sz w:val="20"/>
          <w:szCs w:val="20"/>
        </w:rPr>
        <w:t>categoria</w:t>
      </w:r>
      <w:r w:rsidRPr="00C83AB4">
        <w:rPr>
          <w:rFonts w:ascii="Palatino Linotype" w:hAnsi="Palatino Linotype"/>
          <w:spacing w:val="7"/>
          <w:sz w:val="20"/>
          <w:szCs w:val="20"/>
        </w:rPr>
        <w:t xml:space="preserve"> </w:t>
      </w:r>
      <w:r w:rsidR="00C23994">
        <w:rPr>
          <w:rFonts w:ascii="Palatino Linotype" w:hAnsi="Palatino Linotype"/>
          <w:b/>
          <w:spacing w:val="-1"/>
          <w:sz w:val="20"/>
          <w:szCs w:val="20"/>
        </w:rPr>
        <w:t>E</w:t>
      </w:r>
      <w:r w:rsidR="00901C97">
        <w:rPr>
          <w:rFonts w:ascii="Palatino Linotype" w:hAnsi="Palatino Linotype"/>
          <w:b/>
          <w:spacing w:val="-1"/>
          <w:sz w:val="20"/>
          <w:szCs w:val="20"/>
        </w:rPr>
        <w:t>.</w:t>
      </w:r>
      <w:r w:rsidR="00C23994">
        <w:rPr>
          <w:rFonts w:ascii="Palatino Linotype" w:hAnsi="Palatino Linotype"/>
          <w:b/>
          <w:spacing w:val="-1"/>
          <w:sz w:val="20"/>
          <w:szCs w:val="20"/>
        </w:rPr>
        <w:t>1</w:t>
      </w:r>
      <w:r w:rsidRPr="00C83AB4">
        <w:rPr>
          <w:rFonts w:ascii="Palatino Linotype" w:hAnsi="Palatino Linotype"/>
          <w:b/>
          <w:spacing w:val="-1"/>
          <w:sz w:val="20"/>
          <w:szCs w:val="20"/>
        </w:rPr>
        <w:t xml:space="preserve">0 </w:t>
      </w:r>
      <w:r w:rsidRPr="00C83AB4">
        <w:rPr>
          <w:rFonts w:ascii="Palatino Linotype" w:hAnsi="Palatino Linotype"/>
          <w:sz w:val="20"/>
          <w:szCs w:val="20"/>
        </w:rPr>
        <w:t>per</w:t>
      </w:r>
      <w:r w:rsidRPr="00C83AB4">
        <w:rPr>
          <w:rFonts w:ascii="Palatino Linotype" w:hAnsi="Palatino Linotype"/>
          <w:spacing w:val="5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i</w:t>
      </w:r>
      <w:r w:rsidRPr="00C83AB4">
        <w:rPr>
          <w:rFonts w:ascii="Palatino Linotype" w:hAnsi="Palatino Linotype"/>
          <w:spacing w:val="8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seguenti</w:t>
      </w:r>
      <w:r w:rsidRPr="00C83AB4">
        <w:rPr>
          <w:rFonts w:ascii="Palatino Linotype" w:hAnsi="Palatino Linotype"/>
          <w:spacing w:val="5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importi</w:t>
      </w:r>
      <w:r w:rsidRPr="00C83AB4">
        <w:rPr>
          <w:rFonts w:ascii="Palatino Linotype" w:hAnsi="Palatino Linotype"/>
          <w:spacing w:val="5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lavori</w:t>
      </w:r>
      <w:r w:rsidR="00C7291E">
        <w:rPr>
          <w:rFonts w:ascii="Palatino Linotype" w:hAnsi="Palatino Linotype"/>
          <w:sz w:val="20"/>
          <w:szCs w:val="20"/>
        </w:rPr>
        <w:t xml:space="preserve"> progettati</w:t>
      </w:r>
      <w:r w:rsidRPr="00C83AB4">
        <w:rPr>
          <w:rFonts w:ascii="Palatino Linotype" w:hAnsi="Palatino Linotype"/>
          <w:sz w:val="20"/>
          <w:szCs w:val="20"/>
        </w:rPr>
        <w:t>:</w:t>
      </w:r>
    </w:p>
    <w:p w14:paraId="379B3594" w14:textId="77777777" w:rsidR="00D54917" w:rsidRPr="00C83AB4" w:rsidRDefault="00D54917" w:rsidP="00C83AB4">
      <w:pPr>
        <w:tabs>
          <w:tab w:val="left" w:pos="2935"/>
          <w:tab w:val="left" w:pos="9517"/>
        </w:tabs>
        <w:spacing w:line="276" w:lineRule="auto"/>
        <w:ind w:left="540"/>
        <w:rPr>
          <w:rFonts w:ascii="Palatino Linotype" w:hAnsi="Palatino Linotype"/>
          <w:sz w:val="20"/>
          <w:szCs w:val="20"/>
        </w:rPr>
      </w:pPr>
      <w:r w:rsidRPr="00C83AB4">
        <w:rPr>
          <w:rFonts w:ascii="Palatino Linotype" w:hAnsi="Palatino Linotype"/>
          <w:sz w:val="20"/>
          <w:szCs w:val="20"/>
        </w:rPr>
        <w:t>1°</w:t>
      </w:r>
      <w:r w:rsidRPr="00C83AB4">
        <w:rPr>
          <w:rFonts w:ascii="Palatino Linotype" w:hAnsi="Palatino Linotype"/>
          <w:spacing w:val="5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servizio</w:t>
      </w:r>
      <w:r w:rsidRPr="00C83AB4">
        <w:rPr>
          <w:rFonts w:ascii="Palatino Linotype" w:hAnsi="Palatino Linotype"/>
          <w:spacing w:val="6"/>
          <w:sz w:val="20"/>
          <w:szCs w:val="20"/>
        </w:rPr>
        <w:t xml:space="preserve"> </w:t>
      </w:r>
      <w:r w:rsidRPr="00C83AB4">
        <w:rPr>
          <w:rFonts w:ascii="Palatino Linotype" w:hAnsi="Palatino Linotype"/>
          <w:b/>
          <w:bCs/>
          <w:sz w:val="20"/>
          <w:szCs w:val="20"/>
        </w:rPr>
        <w:t>€</w:t>
      </w:r>
      <w:r w:rsidRPr="00C83AB4">
        <w:rPr>
          <w:rFonts w:ascii="Palatino Linotype" w:hAnsi="Palatino Linotype"/>
          <w:b/>
          <w:bCs/>
          <w:sz w:val="20"/>
          <w:szCs w:val="20"/>
          <w:u w:val="single" w:color="000000"/>
        </w:rPr>
        <w:tab/>
      </w:r>
      <w:r w:rsidRPr="00C83AB4">
        <w:rPr>
          <w:rFonts w:ascii="Palatino Linotype" w:hAnsi="Palatino Linotype"/>
          <w:b/>
          <w:bCs/>
          <w:sz w:val="20"/>
          <w:szCs w:val="20"/>
        </w:rPr>
        <w:t>(diconsi</w:t>
      </w:r>
      <w:r w:rsidRPr="00C83AB4">
        <w:rPr>
          <w:rFonts w:ascii="Palatino Linotype" w:hAnsi="Palatino Linotype"/>
          <w:b/>
          <w:bCs/>
          <w:spacing w:val="13"/>
          <w:sz w:val="20"/>
          <w:szCs w:val="20"/>
        </w:rPr>
        <w:t xml:space="preserve"> </w:t>
      </w:r>
      <w:r w:rsidRPr="00C83AB4">
        <w:rPr>
          <w:rFonts w:ascii="Palatino Linotype" w:hAnsi="Palatino Linotype"/>
          <w:b/>
          <w:bCs/>
          <w:sz w:val="20"/>
          <w:szCs w:val="20"/>
        </w:rPr>
        <w:t>euro_                                                _)</w:t>
      </w:r>
    </w:p>
    <w:p w14:paraId="58633D24" w14:textId="07351EFE" w:rsidR="00D54917" w:rsidRPr="00C83AB4" w:rsidRDefault="00D54917" w:rsidP="00C83AB4">
      <w:pPr>
        <w:tabs>
          <w:tab w:val="left" w:pos="2935"/>
          <w:tab w:val="left" w:pos="9517"/>
        </w:tabs>
        <w:spacing w:line="276" w:lineRule="auto"/>
        <w:ind w:left="540"/>
        <w:rPr>
          <w:rFonts w:ascii="Palatino Linotype" w:hAnsi="Palatino Linotype"/>
          <w:sz w:val="20"/>
          <w:szCs w:val="20"/>
        </w:rPr>
      </w:pPr>
      <w:r w:rsidRPr="00C83AB4">
        <w:rPr>
          <w:rFonts w:ascii="Palatino Linotype" w:hAnsi="Palatino Linotype"/>
          <w:sz w:val="20"/>
          <w:szCs w:val="20"/>
        </w:rPr>
        <w:t>2°</w:t>
      </w:r>
      <w:r w:rsidRPr="00C83AB4">
        <w:rPr>
          <w:rFonts w:ascii="Palatino Linotype" w:hAnsi="Palatino Linotype"/>
          <w:spacing w:val="5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servizio</w:t>
      </w:r>
      <w:r w:rsidRPr="00C83AB4">
        <w:rPr>
          <w:rFonts w:ascii="Palatino Linotype" w:hAnsi="Palatino Linotype"/>
          <w:spacing w:val="6"/>
          <w:sz w:val="20"/>
          <w:szCs w:val="20"/>
        </w:rPr>
        <w:t xml:space="preserve"> </w:t>
      </w:r>
      <w:r w:rsidRPr="00C83AB4">
        <w:rPr>
          <w:rFonts w:ascii="Palatino Linotype" w:hAnsi="Palatino Linotype"/>
          <w:b/>
          <w:bCs/>
          <w:sz w:val="20"/>
          <w:szCs w:val="20"/>
        </w:rPr>
        <w:t>€</w:t>
      </w:r>
      <w:r w:rsidRPr="00C83AB4">
        <w:rPr>
          <w:rFonts w:ascii="Palatino Linotype" w:hAnsi="Palatino Linotype"/>
          <w:b/>
          <w:bCs/>
          <w:sz w:val="20"/>
          <w:szCs w:val="20"/>
          <w:u w:val="single" w:color="000000"/>
        </w:rPr>
        <w:tab/>
      </w:r>
      <w:r w:rsidRPr="00C83AB4">
        <w:rPr>
          <w:rFonts w:ascii="Palatino Linotype" w:hAnsi="Palatino Linotype"/>
          <w:b/>
          <w:bCs/>
          <w:sz w:val="20"/>
          <w:szCs w:val="20"/>
        </w:rPr>
        <w:t>(diconsi</w:t>
      </w:r>
      <w:r w:rsidRPr="00C83AB4">
        <w:rPr>
          <w:rFonts w:ascii="Palatino Linotype" w:hAnsi="Palatino Linotype"/>
          <w:b/>
          <w:bCs/>
          <w:spacing w:val="13"/>
          <w:sz w:val="20"/>
          <w:szCs w:val="20"/>
        </w:rPr>
        <w:t xml:space="preserve"> </w:t>
      </w:r>
      <w:r w:rsidRPr="00C83AB4">
        <w:rPr>
          <w:rFonts w:ascii="Palatino Linotype" w:hAnsi="Palatino Linotype"/>
          <w:b/>
          <w:bCs/>
          <w:sz w:val="20"/>
          <w:szCs w:val="20"/>
        </w:rPr>
        <w:t xml:space="preserve">euro_                                </w:t>
      </w:r>
      <w:r w:rsidR="00C23994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Pr="00C83AB4">
        <w:rPr>
          <w:rFonts w:ascii="Palatino Linotype" w:hAnsi="Palatino Linotype"/>
          <w:b/>
          <w:bCs/>
          <w:sz w:val="20"/>
          <w:szCs w:val="20"/>
        </w:rPr>
        <w:t xml:space="preserve">               _)</w:t>
      </w:r>
    </w:p>
    <w:p w14:paraId="722D67C4" w14:textId="696BA91F" w:rsidR="00D54917" w:rsidRPr="00C83AB4" w:rsidRDefault="00D54917" w:rsidP="00C83AB4">
      <w:pPr>
        <w:widowControl w:val="0"/>
        <w:numPr>
          <w:ilvl w:val="2"/>
          <w:numId w:val="5"/>
        </w:numPr>
        <w:tabs>
          <w:tab w:val="left" w:pos="551"/>
        </w:tabs>
        <w:spacing w:line="276" w:lineRule="auto"/>
        <w:ind w:hanging="130"/>
        <w:jc w:val="both"/>
        <w:rPr>
          <w:rFonts w:ascii="Palatino Linotype" w:hAnsi="Palatino Linotype"/>
          <w:sz w:val="20"/>
          <w:szCs w:val="20"/>
        </w:rPr>
      </w:pPr>
      <w:r w:rsidRPr="00C83AB4">
        <w:rPr>
          <w:rFonts w:ascii="Palatino Linotype" w:hAnsi="Palatino Linotype"/>
          <w:spacing w:val="-1"/>
          <w:sz w:val="20"/>
          <w:szCs w:val="20"/>
        </w:rPr>
        <w:t>n. 2</w:t>
      </w:r>
      <w:r w:rsidRPr="00C83AB4">
        <w:rPr>
          <w:rFonts w:ascii="Palatino Linotype" w:hAnsi="Palatino Linotype"/>
          <w:spacing w:val="6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servizi</w:t>
      </w:r>
      <w:r w:rsidRPr="00C83AB4">
        <w:rPr>
          <w:rFonts w:ascii="Palatino Linotype" w:hAnsi="Palatino Linotype"/>
          <w:spacing w:val="3"/>
          <w:sz w:val="20"/>
          <w:szCs w:val="20"/>
        </w:rPr>
        <w:t xml:space="preserve"> </w:t>
      </w:r>
      <w:r w:rsidRPr="00C83AB4">
        <w:rPr>
          <w:rFonts w:ascii="Palatino Linotype" w:hAnsi="Palatino Linotype"/>
          <w:spacing w:val="-1"/>
          <w:sz w:val="20"/>
          <w:szCs w:val="20"/>
        </w:rPr>
        <w:t>relativi</w:t>
      </w:r>
      <w:r w:rsidRPr="00C83AB4">
        <w:rPr>
          <w:rFonts w:ascii="Palatino Linotype" w:hAnsi="Palatino Linotype"/>
          <w:spacing w:val="4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alla</w:t>
      </w:r>
      <w:r w:rsidRPr="00C83AB4">
        <w:rPr>
          <w:rFonts w:ascii="Palatino Linotype" w:hAnsi="Palatino Linotype"/>
          <w:spacing w:val="5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classe</w:t>
      </w:r>
      <w:r w:rsidRPr="00C83AB4">
        <w:rPr>
          <w:rFonts w:ascii="Palatino Linotype" w:hAnsi="Palatino Linotype"/>
          <w:spacing w:val="5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e</w:t>
      </w:r>
      <w:r w:rsidRPr="00C83AB4">
        <w:rPr>
          <w:rFonts w:ascii="Palatino Linotype" w:hAnsi="Palatino Linotype"/>
          <w:spacing w:val="3"/>
          <w:sz w:val="20"/>
          <w:szCs w:val="20"/>
        </w:rPr>
        <w:t xml:space="preserve"> </w:t>
      </w:r>
      <w:r w:rsidRPr="00C83AB4">
        <w:rPr>
          <w:rFonts w:ascii="Palatino Linotype" w:hAnsi="Palatino Linotype"/>
          <w:spacing w:val="-1"/>
          <w:sz w:val="20"/>
          <w:szCs w:val="20"/>
        </w:rPr>
        <w:t>categoria</w:t>
      </w:r>
      <w:r w:rsidRPr="00C83AB4">
        <w:rPr>
          <w:rFonts w:ascii="Palatino Linotype" w:hAnsi="Palatino Linotype"/>
          <w:spacing w:val="7"/>
          <w:sz w:val="20"/>
          <w:szCs w:val="20"/>
        </w:rPr>
        <w:t xml:space="preserve"> </w:t>
      </w:r>
      <w:r w:rsidR="00C23994">
        <w:rPr>
          <w:rFonts w:ascii="Palatino Linotype" w:hAnsi="Palatino Linotype"/>
          <w:b/>
          <w:spacing w:val="-1"/>
          <w:sz w:val="20"/>
          <w:szCs w:val="20"/>
        </w:rPr>
        <w:t>S</w:t>
      </w:r>
      <w:r w:rsidR="00901C97">
        <w:rPr>
          <w:rFonts w:ascii="Palatino Linotype" w:hAnsi="Palatino Linotype"/>
          <w:b/>
          <w:spacing w:val="-1"/>
          <w:sz w:val="20"/>
          <w:szCs w:val="20"/>
        </w:rPr>
        <w:t>.</w:t>
      </w:r>
      <w:r w:rsidRPr="00C83AB4">
        <w:rPr>
          <w:rFonts w:ascii="Palatino Linotype" w:hAnsi="Palatino Linotype"/>
          <w:b/>
          <w:spacing w:val="-1"/>
          <w:sz w:val="20"/>
          <w:szCs w:val="20"/>
        </w:rPr>
        <w:t>0</w:t>
      </w:r>
      <w:r w:rsidR="00C23994">
        <w:rPr>
          <w:rFonts w:ascii="Palatino Linotype" w:hAnsi="Palatino Linotype"/>
          <w:b/>
          <w:spacing w:val="-1"/>
          <w:sz w:val="20"/>
          <w:szCs w:val="20"/>
        </w:rPr>
        <w:t>6</w:t>
      </w:r>
      <w:r w:rsidRPr="00C83AB4">
        <w:rPr>
          <w:rFonts w:ascii="Palatino Linotype" w:hAnsi="Palatino Linotype"/>
          <w:b/>
          <w:spacing w:val="6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per</w:t>
      </w:r>
      <w:r w:rsidRPr="00C83AB4">
        <w:rPr>
          <w:rFonts w:ascii="Palatino Linotype" w:hAnsi="Palatino Linotype"/>
          <w:spacing w:val="6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i</w:t>
      </w:r>
      <w:r w:rsidRPr="00C83AB4">
        <w:rPr>
          <w:rFonts w:ascii="Palatino Linotype" w:hAnsi="Palatino Linotype"/>
          <w:spacing w:val="5"/>
          <w:sz w:val="20"/>
          <w:szCs w:val="20"/>
        </w:rPr>
        <w:t xml:space="preserve"> </w:t>
      </w:r>
      <w:r w:rsidRPr="00C83AB4">
        <w:rPr>
          <w:rFonts w:ascii="Palatino Linotype" w:hAnsi="Palatino Linotype"/>
          <w:spacing w:val="-1"/>
          <w:sz w:val="20"/>
          <w:szCs w:val="20"/>
        </w:rPr>
        <w:t>seguenti</w:t>
      </w:r>
      <w:r w:rsidRPr="00C83AB4">
        <w:rPr>
          <w:rFonts w:ascii="Palatino Linotype" w:hAnsi="Palatino Linotype"/>
          <w:spacing w:val="7"/>
          <w:sz w:val="20"/>
          <w:szCs w:val="20"/>
        </w:rPr>
        <w:t xml:space="preserve"> </w:t>
      </w:r>
      <w:r w:rsidRPr="00C83AB4">
        <w:rPr>
          <w:rFonts w:ascii="Palatino Linotype" w:hAnsi="Palatino Linotype"/>
          <w:spacing w:val="-1"/>
          <w:sz w:val="20"/>
          <w:szCs w:val="20"/>
        </w:rPr>
        <w:t>importi</w:t>
      </w:r>
      <w:r w:rsidRPr="00C83AB4">
        <w:rPr>
          <w:rFonts w:ascii="Palatino Linotype" w:hAnsi="Palatino Linotype"/>
          <w:spacing w:val="4"/>
          <w:sz w:val="20"/>
          <w:szCs w:val="20"/>
        </w:rPr>
        <w:t xml:space="preserve"> </w:t>
      </w:r>
      <w:r w:rsidRPr="00C83AB4">
        <w:rPr>
          <w:rFonts w:ascii="Palatino Linotype" w:hAnsi="Palatino Linotype"/>
          <w:spacing w:val="-1"/>
          <w:sz w:val="20"/>
          <w:szCs w:val="20"/>
        </w:rPr>
        <w:t>lavori</w:t>
      </w:r>
      <w:r w:rsidR="00C7291E">
        <w:rPr>
          <w:rFonts w:ascii="Palatino Linotype" w:hAnsi="Palatino Linotype"/>
          <w:spacing w:val="-1"/>
          <w:sz w:val="20"/>
          <w:szCs w:val="20"/>
        </w:rPr>
        <w:t xml:space="preserve"> progettati</w:t>
      </w:r>
      <w:r w:rsidRPr="00C83AB4">
        <w:rPr>
          <w:rFonts w:ascii="Palatino Linotype" w:hAnsi="Palatino Linotype"/>
          <w:spacing w:val="-1"/>
          <w:sz w:val="20"/>
          <w:szCs w:val="20"/>
        </w:rPr>
        <w:t>:</w:t>
      </w:r>
    </w:p>
    <w:p w14:paraId="52F2B44D" w14:textId="77777777" w:rsidR="00D54917" w:rsidRPr="00C83AB4" w:rsidRDefault="00D54917" w:rsidP="00C83AB4">
      <w:pPr>
        <w:tabs>
          <w:tab w:val="left" w:pos="2935"/>
          <w:tab w:val="left" w:pos="9517"/>
        </w:tabs>
        <w:spacing w:line="276" w:lineRule="auto"/>
        <w:ind w:left="540"/>
        <w:rPr>
          <w:rFonts w:ascii="Palatino Linotype" w:hAnsi="Palatino Linotype"/>
          <w:sz w:val="20"/>
          <w:szCs w:val="20"/>
        </w:rPr>
      </w:pPr>
      <w:r w:rsidRPr="00C83AB4">
        <w:rPr>
          <w:rFonts w:ascii="Palatino Linotype" w:hAnsi="Palatino Linotype"/>
          <w:sz w:val="20"/>
          <w:szCs w:val="20"/>
        </w:rPr>
        <w:lastRenderedPageBreak/>
        <w:t>1°</w:t>
      </w:r>
      <w:r w:rsidRPr="00C83AB4">
        <w:rPr>
          <w:rFonts w:ascii="Palatino Linotype" w:hAnsi="Palatino Linotype"/>
          <w:spacing w:val="5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servizio</w:t>
      </w:r>
      <w:r w:rsidRPr="00C83AB4">
        <w:rPr>
          <w:rFonts w:ascii="Palatino Linotype" w:hAnsi="Palatino Linotype"/>
          <w:spacing w:val="6"/>
          <w:sz w:val="20"/>
          <w:szCs w:val="20"/>
        </w:rPr>
        <w:t xml:space="preserve"> </w:t>
      </w:r>
      <w:r w:rsidRPr="00C83AB4">
        <w:rPr>
          <w:rFonts w:ascii="Palatino Linotype" w:hAnsi="Palatino Linotype"/>
          <w:b/>
          <w:bCs/>
          <w:sz w:val="20"/>
          <w:szCs w:val="20"/>
        </w:rPr>
        <w:t>€</w:t>
      </w:r>
      <w:r w:rsidRPr="00C83AB4">
        <w:rPr>
          <w:rFonts w:ascii="Palatino Linotype" w:hAnsi="Palatino Linotype"/>
          <w:b/>
          <w:bCs/>
          <w:sz w:val="20"/>
          <w:szCs w:val="20"/>
          <w:u w:val="single" w:color="000000"/>
        </w:rPr>
        <w:tab/>
      </w:r>
      <w:r w:rsidRPr="00C83AB4">
        <w:rPr>
          <w:rFonts w:ascii="Palatino Linotype" w:hAnsi="Palatino Linotype"/>
          <w:b/>
          <w:bCs/>
          <w:sz w:val="20"/>
          <w:szCs w:val="20"/>
        </w:rPr>
        <w:t>(diconsi</w:t>
      </w:r>
      <w:r w:rsidRPr="00C83AB4">
        <w:rPr>
          <w:rFonts w:ascii="Palatino Linotype" w:hAnsi="Palatino Linotype"/>
          <w:b/>
          <w:bCs/>
          <w:spacing w:val="13"/>
          <w:sz w:val="20"/>
          <w:szCs w:val="20"/>
        </w:rPr>
        <w:t xml:space="preserve"> </w:t>
      </w:r>
      <w:r w:rsidRPr="00C83AB4">
        <w:rPr>
          <w:rFonts w:ascii="Palatino Linotype" w:hAnsi="Palatino Linotype"/>
          <w:b/>
          <w:bCs/>
          <w:sz w:val="20"/>
          <w:szCs w:val="20"/>
        </w:rPr>
        <w:t>euro_                                                _)</w:t>
      </w:r>
    </w:p>
    <w:p w14:paraId="43FBCF9B" w14:textId="77777777" w:rsidR="00D54917" w:rsidRDefault="00D54917" w:rsidP="00C83AB4">
      <w:pPr>
        <w:tabs>
          <w:tab w:val="left" w:pos="2935"/>
          <w:tab w:val="left" w:pos="9517"/>
        </w:tabs>
        <w:spacing w:line="276" w:lineRule="auto"/>
        <w:ind w:left="540"/>
        <w:rPr>
          <w:rFonts w:ascii="Palatino Linotype" w:hAnsi="Palatino Linotype"/>
          <w:b/>
          <w:bCs/>
          <w:sz w:val="20"/>
          <w:szCs w:val="20"/>
        </w:rPr>
      </w:pPr>
      <w:r w:rsidRPr="00C83AB4">
        <w:rPr>
          <w:rFonts w:ascii="Palatino Linotype" w:hAnsi="Palatino Linotype"/>
          <w:sz w:val="20"/>
          <w:szCs w:val="20"/>
        </w:rPr>
        <w:t>2°</w:t>
      </w:r>
      <w:r w:rsidRPr="00C83AB4">
        <w:rPr>
          <w:rFonts w:ascii="Palatino Linotype" w:hAnsi="Palatino Linotype"/>
          <w:spacing w:val="5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servizio</w:t>
      </w:r>
      <w:r w:rsidRPr="00C83AB4">
        <w:rPr>
          <w:rFonts w:ascii="Palatino Linotype" w:hAnsi="Palatino Linotype"/>
          <w:spacing w:val="6"/>
          <w:sz w:val="20"/>
          <w:szCs w:val="20"/>
        </w:rPr>
        <w:t xml:space="preserve"> </w:t>
      </w:r>
      <w:r w:rsidRPr="00C83AB4">
        <w:rPr>
          <w:rFonts w:ascii="Palatino Linotype" w:hAnsi="Palatino Linotype"/>
          <w:b/>
          <w:bCs/>
          <w:sz w:val="20"/>
          <w:szCs w:val="20"/>
        </w:rPr>
        <w:t>€</w:t>
      </w:r>
      <w:r w:rsidRPr="00C83AB4">
        <w:rPr>
          <w:rFonts w:ascii="Palatino Linotype" w:hAnsi="Palatino Linotype"/>
          <w:b/>
          <w:bCs/>
          <w:sz w:val="20"/>
          <w:szCs w:val="20"/>
          <w:u w:val="single" w:color="000000"/>
        </w:rPr>
        <w:tab/>
      </w:r>
      <w:r w:rsidRPr="00C83AB4">
        <w:rPr>
          <w:rFonts w:ascii="Palatino Linotype" w:hAnsi="Palatino Linotype"/>
          <w:b/>
          <w:bCs/>
          <w:sz w:val="20"/>
          <w:szCs w:val="20"/>
        </w:rPr>
        <w:t>(diconsi</w:t>
      </w:r>
      <w:r w:rsidRPr="00C83AB4">
        <w:rPr>
          <w:rFonts w:ascii="Palatino Linotype" w:hAnsi="Palatino Linotype"/>
          <w:b/>
          <w:bCs/>
          <w:spacing w:val="13"/>
          <w:sz w:val="20"/>
          <w:szCs w:val="20"/>
        </w:rPr>
        <w:t xml:space="preserve"> </w:t>
      </w:r>
      <w:r w:rsidRPr="00C83AB4">
        <w:rPr>
          <w:rFonts w:ascii="Palatino Linotype" w:hAnsi="Palatino Linotype"/>
          <w:b/>
          <w:bCs/>
          <w:sz w:val="20"/>
          <w:szCs w:val="20"/>
        </w:rPr>
        <w:t>euro_                                               _)</w:t>
      </w:r>
    </w:p>
    <w:p w14:paraId="1F30BBFD" w14:textId="62440B5D" w:rsidR="00C23994" w:rsidRPr="00C83AB4" w:rsidRDefault="00C23994" w:rsidP="00C23994">
      <w:pPr>
        <w:widowControl w:val="0"/>
        <w:numPr>
          <w:ilvl w:val="2"/>
          <w:numId w:val="5"/>
        </w:numPr>
        <w:tabs>
          <w:tab w:val="left" w:pos="551"/>
        </w:tabs>
        <w:spacing w:line="276" w:lineRule="auto"/>
        <w:ind w:left="540" w:firstLine="0"/>
        <w:jc w:val="both"/>
        <w:rPr>
          <w:rFonts w:ascii="Palatino Linotype" w:hAnsi="Palatino Linotype"/>
          <w:sz w:val="20"/>
          <w:szCs w:val="20"/>
        </w:rPr>
      </w:pPr>
      <w:r w:rsidRPr="00C83AB4">
        <w:rPr>
          <w:rFonts w:ascii="Palatino Linotype" w:hAnsi="Palatino Linotype"/>
          <w:spacing w:val="-1"/>
          <w:sz w:val="20"/>
          <w:szCs w:val="20"/>
        </w:rPr>
        <w:t>n. 2</w:t>
      </w:r>
      <w:r w:rsidRPr="00C83AB4">
        <w:rPr>
          <w:rFonts w:ascii="Palatino Linotype" w:hAnsi="Palatino Linotype"/>
          <w:spacing w:val="6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servizi</w:t>
      </w:r>
      <w:r w:rsidRPr="00C83AB4">
        <w:rPr>
          <w:rFonts w:ascii="Palatino Linotype" w:hAnsi="Palatino Linotype"/>
          <w:spacing w:val="3"/>
          <w:sz w:val="20"/>
          <w:szCs w:val="20"/>
        </w:rPr>
        <w:t xml:space="preserve"> </w:t>
      </w:r>
      <w:r w:rsidRPr="00C83AB4">
        <w:rPr>
          <w:rFonts w:ascii="Palatino Linotype" w:hAnsi="Palatino Linotype"/>
          <w:spacing w:val="-1"/>
          <w:sz w:val="20"/>
          <w:szCs w:val="20"/>
        </w:rPr>
        <w:t>relativi</w:t>
      </w:r>
      <w:r w:rsidRPr="00C83AB4">
        <w:rPr>
          <w:rFonts w:ascii="Palatino Linotype" w:hAnsi="Palatino Linotype"/>
          <w:spacing w:val="4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alla</w:t>
      </w:r>
      <w:r w:rsidRPr="00C83AB4">
        <w:rPr>
          <w:rFonts w:ascii="Palatino Linotype" w:hAnsi="Palatino Linotype"/>
          <w:spacing w:val="5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classe</w:t>
      </w:r>
      <w:r w:rsidRPr="00C83AB4">
        <w:rPr>
          <w:rFonts w:ascii="Palatino Linotype" w:hAnsi="Palatino Linotype"/>
          <w:spacing w:val="5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e</w:t>
      </w:r>
      <w:r w:rsidRPr="00C83AB4">
        <w:rPr>
          <w:rFonts w:ascii="Palatino Linotype" w:hAnsi="Palatino Linotype"/>
          <w:spacing w:val="3"/>
          <w:sz w:val="20"/>
          <w:szCs w:val="20"/>
        </w:rPr>
        <w:t xml:space="preserve"> </w:t>
      </w:r>
      <w:r w:rsidRPr="00C83AB4">
        <w:rPr>
          <w:rFonts w:ascii="Palatino Linotype" w:hAnsi="Palatino Linotype"/>
          <w:spacing w:val="-1"/>
          <w:sz w:val="20"/>
          <w:szCs w:val="20"/>
        </w:rPr>
        <w:t>categoria</w:t>
      </w:r>
      <w:r w:rsidRPr="00C83AB4">
        <w:rPr>
          <w:rFonts w:ascii="Palatino Linotype" w:hAnsi="Palatino Linotype"/>
          <w:spacing w:val="7"/>
          <w:sz w:val="20"/>
          <w:szCs w:val="20"/>
        </w:rPr>
        <w:t xml:space="preserve"> </w:t>
      </w:r>
      <w:r>
        <w:rPr>
          <w:rFonts w:ascii="Palatino Linotype" w:hAnsi="Palatino Linotype"/>
          <w:b/>
          <w:spacing w:val="-1"/>
          <w:sz w:val="20"/>
          <w:szCs w:val="20"/>
        </w:rPr>
        <w:t>IA.</w:t>
      </w:r>
      <w:r w:rsidRPr="00C83AB4">
        <w:rPr>
          <w:rFonts w:ascii="Palatino Linotype" w:hAnsi="Palatino Linotype"/>
          <w:b/>
          <w:spacing w:val="-1"/>
          <w:sz w:val="20"/>
          <w:szCs w:val="20"/>
        </w:rPr>
        <w:t>0</w:t>
      </w:r>
      <w:r>
        <w:rPr>
          <w:rFonts w:ascii="Palatino Linotype" w:hAnsi="Palatino Linotype"/>
          <w:b/>
          <w:spacing w:val="-1"/>
          <w:sz w:val="20"/>
          <w:szCs w:val="20"/>
        </w:rPr>
        <w:t>4</w:t>
      </w:r>
      <w:r w:rsidRPr="00C83AB4">
        <w:rPr>
          <w:rFonts w:ascii="Palatino Linotype" w:hAnsi="Palatino Linotype"/>
          <w:b/>
          <w:spacing w:val="-1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per</w:t>
      </w:r>
      <w:r w:rsidRPr="00C83AB4">
        <w:rPr>
          <w:rFonts w:ascii="Palatino Linotype" w:hAnsi="Palatino Linotype"/>
          <w:spacing w:val="5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i</w:t>
      </w:r>
      <w:r w:rsidRPr="00C83AB4">
        <w:rPr>
          <w:rFonts w:ascii="Palatino Linotype" w:hAnsi="Palatino Linotype"/>
          <w:spacing w:val="8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seguenti</w:t>
      </w:r>
      <w:r w:rsidRPr="00C83AB4">
        <w:rPr>
          <w:rFonts w:ascii="Palatino Linotype" w:hAnsi="Palatino Linotype"/>
          <w:spacing w:val="5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importi</w:t>
      </w:r>
      <w:r w:rsidRPr="00C83AB4">
        <w:rPr>
          <w:rFonts w:ascii="Palatino Linotype" w:hAnsi="Palatino Linotype"/>
          <w:spacing w:val="5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lavori</w:t>
      </w:r>
      <w:r w:rsidR="00C7291E">
        <w:rPr>
          <w:rFonts w:ascii="Palatino Linotype" w:hAnsi="Palatino Linotype"/>
          <w:sz w:val="20"/>
          <w:szCs w:val="20"/>
        </w:rPr>
        <w:t xml:space="preserve"> progettati</w:t>
      </w:r>
      <w:r w:rsidRPr="00C83AB4">
        <w:rPr>
          <w:rFonts w:ascii="Palatino Linotype" w:hAnsi="Palatino Linotype"/>
          <w:sz w:val="20"/>
          <w:szCs w:val="20"/>
        </w:rPr>
        <w:t>:</w:t>
      </w:r>
    </w:p>
    <w:p w14:paraId="2BA89B86" w14:textId="77777777" w:rsidR="00C23994" w:rsidRPr="00C83AB4" w:rsidRDefault="00C23994" w:rsidP="00C23994">
      <w:pPr>
        <w:tabs>
          <w:tab w:val="left" w:pos="2935"/>
          <w:tab w:val="left" w:pos="9517"/>
        </w:tabs>
        <w:spacing w:line="276" w:lineRule="auto"/>
        <w:ind w:left="540"/>
        <w:rPr>
          <w:rFonts w:ascii="Palatino Linotype" w:hAnsi="Palatino Linotype"/>
          <w:sz w:val="20"/>
          <w:szCs w:val="20"/>
        </w:rPr>
      </w:pPr>
      <w:r w:rsidRPr="00C83AB4">
        <w:rPr>
          <w:rFonts w:ascii="Palatino Linotype" w:hAnsi="Palatino Linotype"/>
          <w:sz w:val="20"/>
          <w:szCs w:val="20"/>
        </w:rPr>
        <w:t>1°</w:t>
      </w:r>
      <w:r w:rsidRPr="00C83AB4">
        <w:rPr>
          <w:rFonts w:ascii="Palatino Linotype" w:hAnsi="Palatino Linotype"/>
          <w:spacing w:val="5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servizio</w:t>
      </w:r>
      <w:r w:rsidRPr="00C83AB4">
        <w:rPr>
          <w:rFonts w:ascii="Palatino Linotype" w:hAnsi="Palatino Linotype"/>
          <w:spacing w:val="6"/>
          <w:sz w:val="20"/>
          <w:szCs w:val="20"/>
        </w:rPr>
        <w:t xml:space="preserve"> </w:t>
      </w:r>
      <w:r w:rsidRPr="00C83AB4">
        <w:rPr>
          <w:rFonts w:ascii="Palatino Linotype" w:hAnsi="Palatino Linotype"/>
          <w:b/>
          <w:bCs/>
          <w:sz w:val="20"/>
          <w:szCs w:val="20"/>
        </w:rPr>
        <w:t>€</w:t>
      </w:r>
      <w:r w:rsidRPr="00C83AB4">
        <w:rPr>
          <w:rFonts w:ascii="Palatino Linotype" w:hAnsi="Palatino Linotype"/>
          <w:b/>
          <w:bCs/>
          <w:sz w:val="20"/>
          <w:szCs w:val="20"/>
          <w:u w:val="single" w:color="000000"/>
        </w:rPr>
        <w:tab/>
      </w:r>
      <w:r w:rsidRPr="00C83AB4">
        <w:rPr>
          <w:rFonts w:ascii="Palatino Linotype" w:hAnsi="Palatino Linotype"/>
          <w:b/>
          <w:bCs/>
          <w:sz w:val="20"/>
          <w:szCs w:val="20"/>
        </w:rPr>
        <w:t>(diconsi</w:t>
      </w:r>
      <w:r w:rsidRPr="00C83AB4">
        <w:rPr>
          <w:rFonts w:ascii="Palatino Linotype" w:hAnsi="Palatino Linotype"/>
          <w:b/>
          <w:bCs/>
          <w:spacing w:val="13"/>
          <w:sz w:val="20"/>
          <w:szCs w:val="20"/>
        </w:rPr>
        <w:t xml:space="preserve"> </w:t>
      </w:r>
      <w:r w:rsidRPr="00C83AB4">
        <w:rPr>
          <w:rFonts w:ascii="Palatino Linotype" w:hAnsi="Palatino Linotype"/>
          <w:b/>
          <w:bCs/>
          <w:sz w:val="20"/>
          <w:szCs w:val="20"/>
        </w:rPr>
        <w:t>euro_                                                _)</w:t>
      </w:r>
    </w:p>
    <w:p w14:paraId="7E632982" w14:textId="77777777" w:rsidR="00C23994" w:rsidRPr="00C83AB4" w:rsidRDefault="00C23994" w:rsidP="00C23994">
      <w:pPr>
        <w:tabs>
          <w:tab w:val="left" w:pos="2935"/>
          <w:tab w:val="left" w:pos="9517"/>
        </w:tabs>
        <w:spacing w:line="276" w:lineRule="auto"/>
        <w:ind w:left="540"/>
        <w:rPr>
          <w:rFonts w:ascii="Palatino Linotype" w:hAnsi="Palatino Linotype"/>
          <w:sz w:val="20"/>
          <w:szCs w:val="20"/>
        </w:rPr>
      </w:pPr>
      <w:r w:rsidRPr="00C83AB4">
        <w:rPr>
          <w:rFonts w:ascii="Palatino Linotype" w:hAnsi="Palatino Linotype"/>
          <w:sz w:val="20"/>
          <w:szCs w:val="20"/>
        </w:rPr>
        <w:t>2°</w:t>
      </w:r>
      <w:r w:rsidRPr="00C83AB4">
        <w:rPr>
          <w:rFonts w:ascii="Palatino Linotype" w:hAnsi="Palatino Linotype"/>
          <w:spacing w:val="5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servizio</w:t>
      </w:r>
      <w:r w:rsidRPr="00C83AB4">
        <w:rPr>
          <w:rFonts w:ascii="Palatino Linotype" w:hAnsi="Palatino Linotype"/>
          <w:spacing w:val="6"/>
          <w:sz w:val="20"/>
          <w:szCs w:val="20"/>
        </w:rPr>
        <w:t xml:space="preserve"> </w:t>
      </w:r>
      <w:r w:rsidRPr="00C83AB4">
        <w:rPr>
          <w:rFonts w:ascii="Palatino Linotype" w:hAnsi="Palatino Linotype"/>
          <w:b/>
          <w:bCs/>
          <w:sz w:val="20"/>
          <w:szCs w:val="20"/>
        </w:rPr>
        <w:t>€</w:t>
      </w:r>
      <w:r w:rsidRPr="00C83AB4">
        <w:rPr>
          <w:rFonts w:ascii="Palatino Linotype" w:hAnsi="Palatino Linotype"/>
          <w:b/>
          <w:bCs/>
          <w:sz w:val="20"/>
          <w:szCs w:val="20"/>
          <w:u w:val="single" w:color="000000"/>
        </w:rPr>
        <w:tab/>
      </w:r>
      <w:r w:rsidRPr="00C83AB4">
        <w:rPr>
          <w:rFonts w:ascii="Palatino Linotype" w:hAnsi="Palatino Linotype"/>
          <w:b/>
          <w:bCs/>
          <w:sz w:val="20"/>
          <w:szCs w:val="20"/>
        </w:rPr>
        <w:t>(diconsi</w:t>
      </w:r>
      <w:r w:rsidRPr="00C83AB4">
        <w:rPr>
          <w:rFonts w:ascii="Palatino Linotype" w:hAnsi="Palatino Linotype"/>
          <w:b/>
          <w:bCs/>
          <w:spacing w:val="13"/>
          <w:sz w:val="20"/>
          <w:szCs w:val="20"/>
        </w:rPr>
        <w:t xml:space="preserve"> </w:t>
      </w:r>
      <w:r w:rsidRPr="00C83AB4">
        <w:rPr>
          <w:rFonts w:ascii="Palatino Linotype" w:hAnsi="Palatino Linotype"/>
          <w:b/>
          <w:bCs/>
          <w:sz w:val="20"/>
          <w:szCs w:val="20"/>
        </w:rPr>
        <w:t xml:space="preserve">euro_                                </w:t>
      </w:r>
      <w:r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Pr="00C83AB4">
        <w:rPr>
          <w:rFonts w:ascii="Palatino Linotype" w:hAnsi="Palatino Linotype"/>
          <w:b/>
          <w:bCs/>
          <w:sz w:val="20"/>
          <w:szCs w:val="20"/>
        </w:rPr>
        <w:t xml:space="preserve">               _)</w:t>
      </w:r>
    </w:p>
    <w:p w14:paraId="3D3C6B85" w14:textId="6774C759" w:rsidR="00C23994" w:rsidRPr="00C83AB4" w:rsidRDefault="00C23994" w:rsidP="00C23994">
      <w:pPr>
        <w:widowControl w:val="0"/>
        <w:numPr>
          <w:ilvl w:val="2"/>
          <w:numId w:val="5"/>
        </w:numPr>
        <w:tabs>
          <w:tab w:val="left" w:pos="551"/>
        </w:tabs>
        <w:spacing w:line="276" w:lineRule="auto"/>
        <w:ind w:left="540" w:firstLine="0"/>
        <w:jc w:val="both"/>
        <w:rPr>
          <w:rFonts w:ascii="Palatino Linotype" w:hAnsi="Palatino Linotype"/>
          <w:sz w:val="20"/>
          <w:szCs w:val="20"/>
        </w:rPr>
      </w:pPr>
      <w:r w:rsidRPr="00C83AB4">
        <w:rPr>
          <w:rFonts w:ascii="Palatino Linotype" w:hAnsi="Palatino Linotype"/>
          <w:spacing w:val="-1"/>
          <w:sz w:val="20"/>
          <w:szCs w:val="20"/>
        </w:rPr>
        <w:t>n. 2</w:t>
      </w:r>
      <w:r w:rsidRPr="00C83AB4">
        <w:rPr>
          <w:rFonts w:ascii="Palatino Linotype" w:hAnsi="Palatino Linotype"/>
          <w:spacing w:val="6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servizi</w:t>
      </w:r>
      <w:r w:rsidRPr="00C83AB4">
        <w:rPr>
          <w:rFonts w:ascii="Palatino Linotype" w:hAnsi="Palatino Linotype"/>
          <w:spacing w:val="3"/>
          <w:sz w:val="20"/>
          <w:szCs w:val="20"/>
        </w:rPr>
        <w:t xml:space="preserve"> </w:t>
      </w:r>
      <w:r w:rsidRPr="00C83AB4">
        <w:rPr>
          <w:rFonts w:ascii="Palatino Linotype" w:hAnsi="Palatino Linotype"/>
          <w:spacing w:val="-1"/>
          <w:sz w:val="20"/>
          <w:szCs w:val="20"/>
        </w:rPr>
        <w:t>relativi</w:t>
      </w:r>
      <w:r w:rsidRPr="00C83AB4">
        <w:rPr>
          <w:rFonts w:ascii="Palatino Linotype" w:hAnsi="Palatino Linotype"/>
          <w:spacing w:val="4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alla</w:t>
      </w:r>
      <w:r w:rsidRPr="00C83AB4">
        <w:rPr>
          <w:rFonts w:ascii="Palatino Linotype" w:hAnsi="Palatino Linotype"/>
          <w:spacing w:val="5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classe</w:t>
      </w:r>
      <w:r w:rsidRPr="00C83AB4">
        <w:rPr>
          <w:rFonts w:ascii="Palatino Linotype" w:hAnsi="Palatino Linotype"/>
          <w:spacing w:val="5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e</w:t>
      </w:r>
      <w:r w:rsidRPr="00C83AB4">
        <w:rPr>
          <w:rFonts w:ascii="Palatino Linotype" w:hAnsi="Palatino Linotype"/>
          <w:spacing w:val="3"/>
          <w:sz w:val="20"/>
          <w:szCs w:val="20"/>
        </w:rPr>
        <w:t xml:space="preserve"> </w:t>
      </w:r>
      <w:r w:rsidRPr="00C83AB4">
        <w:rPr>
          <w:rFonts w:ascii="Palatino Linotype" w:hAnsi="Palatino Linotype"/>
          <w:spacing w:val="-1"/>
          <w:sz w:val="20"/>
          <w:szCs w:val="20"/>
        </w:rPr>
        <w:t>categoria</w:t>
      </w:r>
      <w:r w:rsidRPr="00C83AB4">
        <w:rPr>
          <w:rFonts w:ascii="Palatino Linotype" w:hAnsi="Palatino Linotype"/>
          <w:spacing w:val="7"/>
          <w:sz w:val="20"/>
          <w:szCs w:val="20"/>
        </w:rPr>
        <w:t xml:space="preserve"> </w:t>
      </w:r>
      <w:r>
        <w:rPr>
          <w:rFonts w:ascii="Palatino Linotype" w:hAnsi="Palatino Linotype"/>
          <w:b/>
          <w:spacing w:val="-1"/>
          <w:sz w:val="20"/>
          <w:szCs w:val="20"/>
        </w:rPr>
        <w:t>IA.</w:t>
      </w:r>
      <w:r w:rsidRPr="00C83AB4">
        <w:rPr>
          <w:rFonts w:ascii="Palatino Linotype" w:hAnsi="Palatino Linotype"/>
          <w:b/>
          <w:spacing w:val="-1"/>
          <w:sz w:val="20"/>
          <w:szCs w:val="20"/>
        </w:rPr>
        <w:t>0</w:t>
      </w:r>
      <w:r>
        <w:rPr>
          <w:rFonts w:ascii="Palatino Linotype" w:hAnsi="Palatino Linotype"/>
          <w:b/>
          <w:spacing w:val="-1"/>
          <w:sz w:val="20"/>
          <w:szCs w:val="20"/>
        </w:rPr>
        <w:t>2</w:t>
      </w:r>
      <w:r w:rsidRPr="00C83AB4">
        <w:rPr>
          <w:rFonts w:ascii="Palatino Linotype" w:hAnsi="Palatino Linotype"/>
          <w:b/>
          <w:spacing w:val="-1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per</w:t>
      </w:r>
      <w:r w:rsidRPr="00C83AB4">
        <w:rPr>
          <w:rFonts w:ascii="Palatino Linotype" w:hAnsi="Palatino Linotype"/>
          <w:spacing w:val="5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i</w:t>
      </w:r>
      <w:r w:rsidRPr="00C83AB4">
        <w:rPr>
          <w:rFonts w:ascii="Palatino Linotype" w:hAnsi="Palatino Linotype"/>
          <w:spacing w:val="8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seguenti</w:t>
      </w:r>
      <w:r w:rsidRPr="00C83AB4">
        <w:rPr>
          <w:rFonts w:ascii="Palatino Linotype" w:hAnsi="Palatino Linotype"/>
          <w:spacing w:val="5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importi</w:t>
      </w:r>
      <w:r w:rsidRPr="00C83AB4">
        <w:rPr>
          <w:rFonts w:ascii="Palatino Linotype" w:hAnsi="Palatino Linotype"/>
          <w:spacing w:val="5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lavori</w:t>
      </w:r>
      <w:r w:rsidR="00C7291E">
        <w:rPr>
          <w:rFonts w:ascii="Palatino Linotype" w:hAnsi="Palatino Linotype"/>
          <w:sz w:val="20"/>
          <w:szCs w:val="20"/>
        </w:rPr>
        <w:t xml:space="preserve"> progettati</w:t>
      </w:r>
      <w:r w:rsidRPr="00C83AB4">
        <w:rPr>
          <w:rFonts w:ascii="Palatino Linotype" w:hAnsi="Palatino Linotype"/>
          <w:sz w:val="20"/>
          <w:szCs w:val="20"/>
        </w:rPr>
        <w:t>:</w:t>
      </w:r>
    </w:p>
    <w:p w14:paraId="51F59A91" w14:textId="77777777" w:rsidR="00C23994" w:rsidRPr="00C83AB4" w:rsidRDefault="00C23994" w:rsidP="00C23994">
      <w:pPr>
        <w:tabs>
          <w:tab w:val="left" w:pos="2935"/>
          <w:tab w:val="left" w:pos="9517"/>
        </w:tabs>
        <w:spacing w:line="276" w:lineRule="auto"/>
        <w:ind w:left="540"/>
        <w:rPr>
          <w:rFonts w:ascii="Palatino Linotype" w:hAnsi="Palatino Linotype"/>
          <w:sz w:val="20"/>
          <w:szCs w:val="20"/>
        </w:rPr>
      </w:pPr>
      <w:r w:rsidRPr="00C83AB4">
        <w:rPr>
          <w:rFonts w:ascii="Palatino Linotype" w:hAnsi="Palatino Linotype"/>
          <w:sz w:val="20"/>
          <w:szCs w:val="20"/>
        </w:rPr>
        <w:t>1°</w:t>
      </w:r>
      <w:r w:rsidRPr="00C83AB4">
        <w:rPr>
          <w:rFonts w:ascii="Palatino Linotype" w:hAnsi="Palatino Linotype"/>
          <w:spacing w:val="5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servizio</w:t>
      </w:r>
      <w:r w:rsidRPr="00C83AB4">
        <w:rPr>
          <w:rFonts w:ascii="Palatino Linotype" w:hAnsi="Palatino Linotype"/>
          <w:spacing w:val="6"/>
          <w:sz w:val="20"/>
          <w:szCs w:val="20"/>
        </w:rPr>
        <w:t xml:space="preserve"> </w:t>
      </w:r>
      <w:r w:rsidRPr="00C83AB4">
        <w:rPr>
          <w:rFonts w:ascii="Palatino Linotype" w:hAnsi="Palatino Linotype"/>
          <w:b/>
          <w:bCs/>
          <w:sz w:val="20"/>
          <w:szCs w:val="20"/>
        </w:rPr>
        <w:t>€</w:t>
      </w:r>
      <w:r w:rsidRPr="00C83AB4">
        <w:rPr>
          <w:rFonts w:ascii="Palatino Linotype" w:hAnsi="Palatino Linotype"/>
          <w:b/>
          <w:bCs/>
          <w:sz w:val="20"/>
          <w:szCs w:val="20"/>
          <w:u w:val="single" w:color="000000"/>
        </w:rPr>
        <w:tab/>
      </w:r>
      <w:r w:rsidRPr="00C83AB4">
        <w:rPr>
          <w:rFonts w:ascii="Palatino Linotype" w:hAnsi="Palatino Linotype"/>
          <w:b/>
          <w:bCs/>
          <w:sz w:val="20"/>
          <w:szCs w:val="20"/>
        </w:rPr>
        <w:t>(diconsi</w:t>
      </w:r>
      <w:r w:rsidRPr="00C83AB4">
        <w:rPr>
          <w:rFonts w:ascii="Palatino Linotype" w:hAnsi="Palatino Linotype"/>
          <w:b/>
          <w:bCs/>
          <w:spacing w:val="13"/>
          <w:sz w:val="20"/>
          <w:szCs w:val="20"/>
        </w:rPr>
        <w:t xml:space="preserve"> </w:t>
      </w:r>
      <w:r w:rsidRPr="00C83AB4">
        <w:rPr>
          <w:rFonts w:ascii="Palatino Linotype" w:hAnsi="Palatino Linotype"/>
          <w:b/>
          <w:bCs/>
          <w:sz w:val="20"/>
          <w:szCs w:val="20"/>
        </w:rPr>
        <w:t>euro_                                                _)</w:t>
      </w:r>
    </w:p>
    <w:p w14:paraId="563790EE" w14:textId="77777777" w:rsidR="00C23994" w:rsidRPr="00C83AB4" w:rsidRDefault="00C23994" w:rsidP="00C23994">
      <w:pPr>
        <w:tabs>
          <w:tab w:val="left" w:pos="2935"/>
          <w:tab w:val="left" w:pos="9517"/>
        </w:tabs>
        <w:spacing w:line="276" w:lineRule="auto"/>
        <w:ind w:left="540"/>
        <w:rPr>
          <w:rFonts w:ascii="Palatino Linotype" w:hAnsi="Palatino Linotype"/>
          <w:sz w:val="20"/>
          <w:szCs w:val="20"/>
        </w:rPr>
      </w:pPr>
      <w:r w:rsidRPr="00C83AB4">
        <w:rPr>
          <w:rFonts w:ascii="Palatino Linotype" w:hAnsi="Palatino Linotype"/>
          <w:sz w:val="20"/>
          <w:szCs w:val="20"/>
        </w:rPr>
        <w:t>2°</w:t>
      </w:r>
      <w:r w:rsidRPr="00C83AB4">
        <w:rPr>
          <w:rFonts w:ascii="Palatino Linotype" w:hAnsi="Palatino Linotype"/>
          <w:spacing w:val="5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servizio</w:t>
      </w:r>
      <w:r w:rsidRPr="00C83AB4">
        <w:rPr>
          <w:rFonts w:ascii="Palatino Linotype" w:hAnsi="Palatino Linotype"/>
          <w:spacing w:val="6"/>
          <w:sz w:val="20"/>
          <w:szCs w:val="20"/>
        </w:rPr>
        <w:t xml:space="preserve"> </w:t>
      </w:r>
      <w:r w:rsidRPr="00C83AB4">
        <w:rPr>
          <w:rFonts w:ascii="Palatino Linotype" w:hAnsi="Palatino Linotype"/>
          <w:b/>
          <w:bCs/>
          <w:sz w:val="20"/>
          <w:szCs w:val="20"/>
        </w:rPr>
        <w:t>€</w:t>
      </w:r>
      <w:r w:rsidRPr="00C83AB4">
        <w:rPr>
          <w:rFonts w:ascii="Palatino Linotype" w:hAnsi="Palatino Linotype"/>
          <w:b/>
          <w:bCs/>
          <w:sz w:val="20"/>
          <w:szCs w:val="20"/>
          <w:u w:val="single" w:color="000000"/>
        </w:rPr>
        <w:tab/>
      </w:r>
      <w:r w:rsidRPr="00C83AB4">
        <w:rPr>
          <w:rFonts w:ascii="Palatino Linotype" w:hAnsi="Palatino Linotype"/>
          <w:b/>
          <w:bCs/>
          <w:sz w:val="20"/>
          <w:szCs w:val="20"/>
        </w:rPr>
        <w:t>(diconsi</w:t>
      </w:r>
      <w:r w:rsidRPr="00C83AB4">
        <w:rPr>
          <w:rFonts w:ascii="Palatino Linotype" w:hAnsi="Palatino Linotype"/>
          <w:b/>
          <w:bCs/>
          <w:spacing w:val="13"/>
          <w:sz w:val="20"/>
          <w:szCs w:val="20"/>
        </w:rPr>
        <w:t xml:space="preserve"> </w:t>
      </w:r>
      <w:r w:rsidRPr="00C83AB4">
        <w:rPr>
          <w:rFonts w:ascii="Palatino Linotype" w:hAnsi="Palatino Linotype"/>
          <w:b/>
          <w:bCs/>
          <w:sz w:val="20"/>
          <w:szCs w:val="20"/>
        </w:rPr>
        <w:t xml:space="preserve">euro_                                </w:t>
      </w:r>
      <w:r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Pr="00C83AB4">
        <w:rPr>
          <w:rFonts w:ascii="Palatino Linotype" w:hAnsi="Palatino Linotype"/>
          <w:b/>
          <w:bCs/>
          <w:sz w:val="20"/>
          <w:szCs w:val="20"/>
        </w:rPr>
        <w:t xml:space="preserve">               _)</w:t>
      </w:r>
    </w:p>
    <w:p w14:paraId="0A4FD532" w14:textId="77777777" w:rsidR="00452CF1" w:rsidRDefault="00452CF1" w:rsidP="00C83AB4">
      <w:pPr>
        <w:tabs>
          <w:tab w:val="left" w:pos="2935"/>
          <w:tab w:val="left" w:pos="9517"/>
        </w:tabs>
        <w:spacing w:line="276" w:lineRule="auto"/>
        <w:ind w:left="540"/>
        <w:rPr>
          <w:rFonts w:ascii="Palatino Linotype" w:hAnsi="Palatino Linotype"/>
          <w:b/>
          <w:bCs/>
          <w:sz w:val="20"/>
          <w:szCs w:val="20"/>
        </w:rPr>
      </w:pPr>
    </w:p>
    <w:p w14:paraId="569F0CEF" w14:textId="35F31681" w:rsidR="00D54917" w:rsidRPr="00C83AB4" w:rsidRDefault="00D54917" w:rsidP="00C83AB4">
      <w:pPr>
        <w:widowControl w:val="0"/>
        <w:numPr>
          <w:ilvl w:val="1"/>
          <w:numId w:val="5"/>
        </w:numPr>
        <w:tabs>
          <w:tab w:val="left" w:pos="506"/>
          <w:tab w:val="left" w:pos="2725"/>
        </w:tabs>
        <w:spacing w:line="276" w:lineRule="auto"/>
        <w:ind w:right="108" w:hanging="274"/>
        <w:jc w:val="both"/>
        <w:rPr>
          <w:rFonts w:ascii="Palatino Linotype" w:hAnsi="Palatino Linotype"/>
          <w:sz w:val="20"/>
          <w:szCs w:val="20"/>
        </w:rPr>
      </w:pPr>
      <w:r w:rsidRPr="00C83AB4">
        <w:rPr>
          <w:rFonts w:ascii="Palatino Linotype" w:hAnsi="Palatino Linotype"/>
          <w:sz w:val="20"/>
          <w:szCs w:val="20"/>
        </w:rPr>
        <w:t>(</w:t>
      </w:r>
      <w:r w:rsidRPr="00C83AB4">
        <w:rPr>
          <w:rFonts w:ascii="Palatino Linotype" w:hAnsi="Palatino Linotype"/>
          <w:b/>
          <w:i/>
          <w:sz w:val="20"/>
          <w:szCs w:val="20"/>
        </w:rPr>
        <w:t>per i soggetti organizzati in forma societaria / società di professionisti e società di ingegneria</w:t>
      </w:r>
      <w:r w:rsidRPr="00C83AB4">
        <w:rPr>
          <w:rFonts w:ascii="Palatino Linotype" w:hAnsi="Palatino Linotype"/>
          <w:sz w:val="20"/>
          <w:szCs w:val="20"/>
        </w:rPr>
        <w:t xml:space="preserve">) di aver utilizzato negli ultimi tre anni un numero medio annuo del personale tecnico (comprendente i soci attivi, i dipendenti e i consulenti con contratto di collaborazione coordinata e continuativa su base annua iscritti ai relativi albi professionali, ove esistenti, e muniti di partiva IVA e che firmino il progetto, ovvero firmino i rapporti di verifica del progetto, ovvero facciano parte dell’ufficio di direzione lavori e che abbiano fatturato nei confronti della società offerente una quota superiore al cinquanta per cento del proprio fatturato annuo, risultante dall’ultima dichiarazione IVA, e i collaboratori a progetto in caso di soggetti non esercenti arti e professioni), in una misura </w:t>
      </w:r>
      <w:r w:rsidRPr="00C83AB4">
        <w:rPr>
          <w:rFonts w:ascii="Palatino Linotype" w:hAnsi="Palatino Linotype"/>
          <w:spacing w:val="-1"/>
          <w:sz w:val="20"/>
          <w:szCs w:val="20"/>
        </w:rPr>
        <w:t>pari</w:t>
      </w:r>
      <w:r w:rsidRPr="00C83AB4">
        <w:rPr>
          <w:rFonts w:ascii="Palatino Linotype" w:hAnsi="Palatino Linotype"/>
          <w:sz w:val="20"/>
          <w:szCs w:val="20"/>
        </w:rPr>
        <w:t xml:space="preserve"> a n.______  </w:t>
      </w:r>
      <w:r w:rsidRPr="00C83AB4">
        <w:rPr>
          <w:rFonts w:ascii="Palatino Linotype" w:hAnsi="Palatino Linotype"/>
          <w:spacing w:val="-23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  <w:vertAlign w:val="subscript"/>
        </w:rPr>
        <w:t>lettere</w:t>
      </w:r>
      <w:r w:rsidRPr="00C83AB4">
        <w:rPr>
          <w:rFonts w:ascii="Palatino Linotype" w:hAnsi="Palatino Linotype"/>
          <w:spacing w:val="41"/>
          <w:sz w:val="20"/>
          <w:szCs w:val="20"/>
        </w:rPr>
        <w:t>(</w:t>
      </w:r>
      <w:r w:rsidRPr="00C83AB4">
        <w:rPr>
          <w:rFonts w:ascii="Palatino Linotype" w:hAnsi="Palatino Linotype"/>
          <w:sz w:val="20"/>
          <w:szCs w:val="20"/>
        </w:rPr>
        <w:t>____________________)</w:t>
      </w:r>
      <w:r w:rsidRPr="00C83AB4">
        <w:rPr>
          <w:rFonts w:ascii="Palatino Linotype" w:hAnsi="Palatino Linotype"/>
          <w:spacing w:val="5"/>
          <w:sz w:val="20"/>
          <w:szCs w:val="20"/>
        </w:rPr>
        <w:t xml:space="preserve"> </w:t>
      </w:r>
      <w:r w:rsidRPr="00C83AB4">
        <w:rPr>
          <w:rFonts w:ascii="Palatino Linotype" w:hAnsi="Palatino Linotype"/>
          <w:spacing w:val="-1"/>
          <w:sz w:val="20"/>
          <w:szCs w:val="20"/>
        </w:rPr>
        <w:t>unità;</w:t>
      </w:r>
    </w:p>
    <w:p w14:paraId="1A059FD3" w14:textId="763066AF" w:rsidR="00D54917" w:rsidRDefault="00D54917" w:rsidP="00C83AB4">
      <w:pPr>
        <w:widowControl w:val="0"/>
        <w:numPr>
          <w:ilvl w:val="1"/>
          <w:numId w:val="5"/>
        </w:numPr>
        <w:tabs>
          <w:tab w:val="left" w:pos="506"/>
          <w:tab w:val="left" w:pos="2725"/>
        </w:tabs>
        <w:spacing w:line="276" w:lineRule="auto"/>
        <w:ind w:right="108" w:hanging="274"/>
        <w:jc w:val="both"/>
        <w:rPr>
          <w:rFonts w:ascii="Palatino Linotype" w:hAnsi="Palatino Linotype"/>
          <w:sz w:val="20"/>
          <w:szCs w:val="20"/>
        </w:rPr>
      </w:pPr>
      <w:r w:rsidRPr="00C83AB4">
        <w:rPr>
          <w:rFonts w:ascii="Palatino Linotype" w:hAnsi="Palatino Linotype"/>
          <w:sz w:val="20"/>
          <w:szCs w:val="20"/>
        </w:rPr>
        <w:t>(</w:t>
      </w:r>
      <w:r w:rsidRPr="00C83AB4">
        <w:rPr>
          <w:rFonts w:ascii="Palatino Linotype" w:hAnsi="Palatino Linotype"/>
          <w:b/>
          <w:i/>
          <w:sz w:val="20"/>
          <w:szCs w:val="20"/>
        </w:rPr>
        <w:t>per i professionisti singoli e associati</w:t>
      </w:r>
      <w:r w:rsidRPr="00C83AB4">
        <w:rPr>
          <w:rFonts w:ascii="Palatino Linotype" w:hAnsi="Palatino Linotype"/>
          <w:sz w:val="20"/>
          <w:szCs w:val="20"/>
        </w:rPr>
        <w:t xml:space="preserve">), di aver utilizzato, negli ultimi tre anni, un numero di unità minime di tecnici, in una misura </w:t>
      </w:r>
      <w:r w:rsidRPr="00C83AB4">
        <w:rPr>
          <w:rFonts w:ascii="Palatino Linotype" w:hAnsi="Palatino Linotype"/>
          <w:spacing w:val="-1"/>
          <w:sz w:val="20"/>
          <w:szCs w:val="20"/>
        </w:rPr>
        <w:t>pari</w:t>
      </w:r>
      <w:r w:rsidRPr="00C83AB4">
        <w:rPr>
          <w:rFonts w:ascii="Palatino Linotype" w:hAnsi="Palatino Linotype"/>
          <w:sz w:val="20"/>
          <w:szCs w:val="20"/>
        </w:rPr>
        <w:t xml:space="preserve">  a n.______  </w:t>
      </w:r>
      <w:r w:rsidRPr="00C83AB4">
        <w:rPr>
          <w:rFonts w:ascii="Palatino Linotype" w:hAnsi="Palatino Linotype"/>
          <w:spacing w:val="-23"/>
          <w:sz w:val="20"/>
          <w:szCs w:val="20"/>
        </w:rPr>
        <w:t xml:space="preserve"> </w:t>
      </w:r>
      <w:r w:rsidRPr="00C83AB4">
        <w:rPr>
          <w:rFonts w:ascii="Palatino Linotype" w:hAnsi="Palatino Linotype"/>
          <w:sz w:val="20"/>
          <w:szCs w:val="20"/>
        </w:rPr>
        <w:t>lettere(___________________) unità, da raggiungere  anche mediante la costituzione di un raggruppamento temporaneo di professionisti.</w:t>
      </w:r>
    </w:p>
    <w:p w14:paraId="3EE26E4A" w14:textId="77777777" w:rsidR="00B9659C" w:rsidRPr="00C83AB4" w:rsidRDefault="00B9659C" w:rsidP="00B9659C">
      <w:pPr>
        <w:widowControl w:val="0"/>
        <w:tabs>
          <w:tab w:val="left" w:pos="506"/>
          <w:tab w:val="left" w:pos="2725"/>
        </w:tabs>
        <w:spacing w:line="276" w:lineRule="auto"/>
        <w:ind w:left="396" w:right="108"/>
        <w:jc w:val="both"/>
        <w:rPr>
          <w:rFonts w:ascii="Palatino Linotype" w:hAnsi="Palatino Linotype"/>
          <w:sz w:val="20"/>
          <w:szCs w:val="20"/>
        </w:rPr>
      </w:pPr>
    </w:p>
    <w:p w14:paraId="668B33E0" w14:textId="0FADE6CD" w:rsidR="00B9659C" w:rsidRDefault="00B9659C" w:rsidP="00C83AB4">
      <w:pPr>
        <w:tabs>
          <w:tab w:val="left" w:pos="8348"/>
        </w:tabs>
        <w:spacing w:line="360" w:lineRule="auto"/>
        <w:ind w:left="5072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Documento firmato digitalmente</w:t>
      </w:r>
    </w:p>
    <w:p w14:paraId="5AAAB7DD" w14:textId="77A18637" w:rsidR="00D54917" w:rsidRPr="00C83AB4" w:rsidRDefault="00D54917" w:rsidP="00C83AB4">
      <w:pPr>
        <w:tabs>
          <w:tab w:val="left" w:pos="8348"/>
        </w:tabs>
        <w:spacing w:line="360" w:lineRule="auto"/>
        <w:ind w:left="5072"/>
        <w:rPr>
          <w:rFonts w:ascii="Palatino Linotype" w:hAnsi="Palatino Linotype"/>
          <w:sz w:val="20"/>
          <w:szCs w:val="20"/>
        </w:rPr>
      </w:pPr>
      <w:r w:rsidRPr="00C83AB4">
        <w:rPr>
          <w:rFonts w:ascii="Palatino Linotype" w:hAnsi="Palatino Linotype"/>
          <w:spacing w:val="6"/>
          <w:sz w:val="20"/>
          <w:szCs w:val="20"/>
        </w:rPr>
        <w:t xml:space="preserve"> </w:t>
      </w:r>
      <w:r w:rsidRPr="00C83AB4">
        <w:rPr>
          <w:rFonts w:ascii="Palatino Linotype" w:hAnsi="Palatino Linotype"/>
          <w:w w:val="101"/>
          <w:sz w:val="20"/>
          <w:szCs w:val="20"/>
          <w:u w:val="single" w:color="000000"/>
        </w:rPr>
        <w:t xml:space="preserve"> </w:t>
      </w:r>
      <w:r w:rsidRPr="00C83AB4">
        <w:rPr>
          <w:rFonts w:ascii="Palatino Linotype" w:hAnsi="Palatino Linotype"/>
          <w:sz w:val="20"/>
          <w:szCs w:val="20"/>
          <w:u w:val="single" w:color="000000"/>
        </w:rPr>
        <w:tab/>
      </w:r>
    </w:p>
    <w:p w14:paraId="7477E96B" w14:textId="3A877D6F" w:rsidR="00382A9E" w:rsidRPr="00E27A83" w:rsidRDefault="00D54917" w:rsidP="00C83AB4">
      <w:pPr>
        <w:spacing w:line="276" w:lineRule="auto"/>
        <w:ind w:left="110"/>
        <w:rPr>
          <w:rFonts w:ascii="Palatino Linotype" w:hAnsi="Palatino Linotype"/>
          <w:sz w:val="18"/>
          <w:szCs w:val="18"/>
        </w:rPr>
      </w:pPr>
      <w:r w:rsidRPr="00E27A83">
        <w:rPr>
          <w:rFonts w:ascii="Palatino Linotype" w:hAnsi="Palatino Linotype"/>
          <w:b/>
          <w:spacing w:val="-1"/>
          <w:sz w:val="18"/>
          <w:szCs w:val="18"/>
          <w:u w:val="thick" w:color="000000"/>
        </w:rPr>
        <w:t>Modalità</w:t>
      </w:r>
      <w:r w:rsidRPr="00E27A83">
        <w:rPr>
          <w:rFonts w:ascii="Palatino Linotype" w:hAnsi="Palatino Linotype"/>
          <w:b/>
          <w:spacing w:val="15"/>
          <w:sz w:val="18"/>
          <w:szCs w:val="18"/>
          <w:u w:val="thick" w:color="000000"/>
        </w:rPr>
        <w:t xml:space="preserve"> </w:t>
      </w:r>
      <w:r w:rsidRPr="00E27A83">
        <w:rPr>
          <w:rFonts w:ascii="Palatino Linotype" w:hAnsi="Palatino Linotype"/>
          <w:b/>
          <w:spacing w:val="-1"/>
          <w:sz w:val="18"/>
          <w:szCs w:val="18"/>
          <w:u w:val="thick" w:color="000000"/>
        </w:rPr>
        <w:t>di</w:t>
      </w:r>
      <w:r w:rsidRPr="00E27A83">
        <w:rPr>
          <w:rFonts w:ascii="Palatino Linotype" w:hAnsi="Palatino Linotype"/>
          <w:b/>
          <w:spacing w:val="16"/>
          <w:sz w:val="18"/>
          <w:szCs w:val="18"/>
          <w:u w:val="thick" w:color="000000"/>
        </w:rPr>
        <w:t xml:space="preserve"> </w:t>
      </w:r>
      <w:r w:rsidRPr="00E27A83">
        <w:rPr>
          <w:rFonts w:ascii="Palatino Linotype" w:hAnsi="Palatino Linotype"/>
          <w:b/>
          <w:spacing w:val="-1"/>
          <w:sz w:val="18"/>
          <w:szCs w:val="18"/>
          <w:u w:val="thick" w:color="000000"/>
        </w:rPr>
        <w:t>sottoscrizione</w:t>
      </w:r>
      <w:r w:rsidRPr="00E27A83">
        <w:rPr>
          <w:rFonts w:ascii="Palatino Linotype" w:hAnsi="Palatino Linotype"/>
          <w:b/>
          <w:spacing w:val="15"/>
          <w:sz w:val="18"/>
          <w:szCs w:val="18"/>
          <w:u w:val="thick" w:color="000000"/>
        </w:rPr>
        <w:t xml:space="preserve"> </w:t>
      </w:r>
      <w:r w:rsidRPr="00E27A83">
        <w:rPr>
          <w:rFonts w:ascii="Palatino Linotype" w:hAnsi="Palatino Linotype"/>
          <w:b/>
          <w:sz w:val="18"/>
          <w:szCs w:val="18"/>
          <w:u w:val="thick" w:color="000000"/>
        </w:rPr>
        <w:t>e</w:t>
      </w:r>
      <w:r w:rsidRPr="00E27A83">
        <w:rPr>
          <w:rFonts w:ascii="Palatino Linotype" w:hAnsi="Palatino Linotype"/>
          <w:b/>
          <w:spacing w:val="16"/>
          <w:sz w:val="18"/>
          <w:szCs w:val="18"/>
          <w:u w:val="thick" w:color="000000"/>
        </w:rPr>
        <w:t xml:space="preserve"> </w:t>
      </w:r>
      <w:r w:rsidRPr="00E27A83">
        <w:rPr>
          <w:rFonts w:ascii="Palatino Linotype" w:hAnsi="Palatino Linotype"/>
          <w:b/>
          <w:spacing w:val="-1"/>
          <w:sz w:val="18"/>
          <w:szCs w:val="18"/>
          <w:u w:val="thick" w:color="000000"/>
        </w:rPr>
        <w:t>compilazione</w:t>
      </w:r>
      <w:r w:rsidRPr="00E27A83">
        <w:rPr>
          <w:rFonts w:ascii="Palatino Linotype" w:hAnsi="Palatino Linotype"/>
          <w:b/>
          <w:spacing w:val="16"/>
          <w:sz w:val="18"/>
          <w:szCs w:val="18"/>
          <w:u w:val="thick" w:color="000000"/>
        </w:rPr>
        <w:t xml:space="preserve"> </w:t>
      </w:r>
      <w:r w:rsidR="00E651C1">
        <w:rPr>
          <w:rFonts w:ascii="Palatino Linotype" w:hAnsi="Palatino Linotype"/>
          <w:b/>
          <w:spacing w:val="-1"/>
          <w:sz w:val="18"/>
          <w:szCs w:val="18"/>
          <w:u w:val="thick" w:color="000000"/>
        </w:rPr>
        <w:t>elaborato G</w:t>
      </w:r>
      <w:r w:rsidRPr="00E27A83">
        <w:rPr>
          <w:rFonts w:ascii="Palatino Linotype" w:hAnsi="Palatino Linotype"/>
          <w:b/>
          <w:spacing w:val="-1"/>
          <w:sz w:val="18"/>
          <w:szCs w:val="18"/>
          <w:u w:val="thick" w:color="000000"/>
        </w:rPr>
        <w:t>:</w:t>
      </w:r>
    </w:p>
    <w:p w14:paraId="64A4ABD0" w14:textId="15F9BE61" w:rsidR="00D54917" w:rsidRPr="00E27A83" w:rsidRDefault="00D54917" w:rsidP="00C83AB4">
      <w:pPr>
        <w:spacing w:line="276" w:lineRule="auto"/>
        <w:ind w:left="180"/>
        <w:jc w:val="both"/>
        <w:rPr>
          <w:rFonts w:ascii="Palatino Linotype" w:hAnsi="Palatino Linotype"/>
          <w:sz w:val="18"/>
          <w:szCs w:val="18"/>
        </w:rPr>
      </w:pPr>
      <w:r w:rsidRPr="00E27A83">
        <w:rPr>
          <w:rFonts w:ascii="Palatino Linotype" w:hAnsi="Palatino Linotype"/>
          <w:spacing w:val="-1"/>
          <w:sz w:val="18"/>
          <w:szCs w:val="18"/>
        </w:rPr>
        <w:t>La</w:t>
      </w:r>
      <w:r w:rsidRPr="00E27A83">
        <w:rPr>
          <w:rFonts w:ascii="Palatino Linotype" w:hAnsi="Palatino Linotype"/>
          <w:spacing w:val="14"/>
          <w:sz w:val="18"/>
          <w:szCs w:val="18"/>
        </w:rPr>
        <w:t xml:space="preserve"> </w:t>
      </w:r>
      <w:r w:rsidRPr="00E27A83">
        <w:rPr>
          <w:rFonts w:ascii="Palatino Linotype" w:hAnsi="Palatino Linotype"/>
          <w:spacing w:val="-1"/>
          <w:sz w:val="18"/>
          <w:szCs w:val="18"/>
        </w:rPr>
        <w:t>dichiarazione</w:t>
      </w:r>
      <w:r w:rsidRPr="00E27A83">
        <w:rPr>
          <w:rFonts w:ascii="Palatino Linotype" w:hAnsi="Palatino Linotype"/>
          <w:spacing w:val="13"/>
          <w:sz w:val="18"/>
          <w:szCs w:val="18"/>
        </w:rPr>
        <w:t xml:space="preserve"> </w:t>
      </w:r>
      <w:r w:rsidRPr="00E27A83">
        <w:rPr>
          <w:rFonts w:ascii="Palatino Linotype" w:hAnsi="Palatino Linotype"/>
          <w:spacing w:val="-1"/>
          <w:sz w:val="18"/>
          <w:szCs w:val="18"/>
        </w:rPr>
        <w:t>deve</w:t>
      </w:r>
      <w:r w:rsidRPr="00E27A83">
        <w:rPr>
          <w:rFonts w:ascii="Palatino Linotype" w:hAnsi="Palatino Linotype"/>
          <w:spacing w:val="13"/>
          <w:sz w:val="18"/>
          <w:szCs w:val="18"/>
        </w:rPr>
        <w:t xml:space="preserve"> </w:t>
      </w:r>
      <w:r w:rsidRPr="00E27A83">
        <w:rPr>
          <w:rFonts w:ascii="Palatino Linotype" w:hAnsi="Palatino Linotype"/>
          <w:spacing w:val="-1"/>
          <w:sz w:val="18"/>
          <w:szCs w:val="18"/>
        </w:rPr>
        <w:t>essere</w:t>
      </w:r>
      <w:r w:rsidRPr="00E27A83">
        <w:rPr>
          <w:rFonts w:ascii="Palatino Linotype" w:hAnsi="Palatino Linotype"/>
          <w:spacing w:val="13"/>
          <w:sz w:val="18"/>
          <w:szCs w:val="18"/>
        </w:rPr>
        <w:t xml:space="preserve"> </w:t>
      </w:r>
      <w:r w:rsidRPr="00E27A83">
        <w:rPr>
          <w:rFonts w:ascii="Palatino Linotype" w:hAnsi="Palatino Linotype"/>
          <w:spacing w:val="-1"/>
          <w:sz w:val="18"/>
          <w:szCs w:val="18"/>
        </w:rPr>
        <w:t>resa</w:t>
      </w:r>
      <w:r w:rsidRPr="00E27A83">
        <w:rPr>
          <w:rFonts w:ascii="Palatino Linotype" w:hAnsi="Palatino Linotype"/>
          <w:spacing w:val="14"/>
          <w:sz w:val="18"/>
          <w:szCs w:val="18"/>
        </w:rPr>
        <w:t xml:space="preserve"> </w:t>
      </w:r>
      <w:r w:rsidRPr="00E27A83">
        <w:rPr>
          <w:rFonts w:ascii="Palatino Linotype" w:hAnsi="Palatino Linotype"/>
          <w:sz w:val="18"/>
          <w:szCs w:val="18"/>
        </w:rPr>
        <w:t>e</w:t>
      </w:r>
      <w:r w:rsidRPr="00E27A83">
        <w:rPr>
          <w:rFonts w:ascii="Palatino Linotype" w:hAnsi="Palatino Linotype"/>
          <w:spacing w:val="13"/>
          <w:sz w:val="18"/>
          <w:szCs w:val="18"/>
        </w:rPr>
        <w:t xml:space="preserve"> </w:t>
      </w:r>
      <w:r w:rsidR="00B9659C">
        <w:rPr>
          <w:rFonts w:ascii="Palatino Linotype" w:hAnsi="Palatino Linotype"/>
          <w:spacing w:val="-1"/>
          <w:sz w:val="18"/>
          <w:szCs w:val="18"/>
        </w:rPr>
        <w:t>firmata digitalmente</w:t>
      </w:r>
      <w:r w:rsidRPr="00E27A83">
        <w:rPr>
          <w:rFonts w:ascii="Palatino Linotype" w:hAnsi="Palatino Linotype"/>
          <w:spacing w:val="-1"/>
          <w:sz w:val="18"/>
          <w:szCs w:val="18"/>
        </w:rPr>
        <w:t>:</w:t>
      </w:r>
    </w:p>
    <w:p w14:paraId="1C603BC8" w14:textId="77777777" w:rsidR="00D54917" w:rsidRPr="00E27A83" w:rsidRDefault="00D54917" w:rsidP="00C83AB4">
      <w:pPr>
        <w:spacing w:line="276" w:lineRule="auto"/>
        <w:ind w:left="180"/>
        <w:jc w:val="both"/>
        <w:rPr>
          <w:rFonts w:ascii="Palatino Linotype" w:hAnsi="Palatino Linotype"/>
          <w:sz w:val="18"/>
          <w:szCs w:val="18"/>
        </w:rPr>
      </w:pPr>
      <w:r w:rsidRPr="00E27A83">
        <w:rPr>
          <w:rFonts w:ascii="Palatino Linotype" w:hAnsi="Palatino Linotype"/>
          <w:sz w:val="18"/>
          <w:szCs w:val="18"/>
        </w:rPr>
        <w:t>-</w:t>
      </w:r>
      <w:r w:rsidRPr="00E27A83">
        <w:rPr>
          <w:rFonts w:ascii="Palatino Linotype" w:hAnsi="Palatino Linotype"/>
          <w:spacing w:val="8"/>
          <w:sz w:val="18"/>
          <w:szCs w:val="18"/>
        </w:rPr>
        <w:t xml:space="preserve"> </w:t>
      </w:r>
      <w:r w:rsidRPr="00E27A83">
        <w:rPr>
          <w:rFonts w:ascii="Palatino Linotype" w:hAnsi="Palatino Linotype"/>
          <w:spacing w:val="-1"/>
          <w:sz w:val="18"/>
          <w:szCs w:val="18"/>
        </w:rPr>
        <w:t>dal</w:t>
      </w:r>
      <w:r w:rsidRPr="00E27A83">
        <w:rPr>
          <w:rFonts w:ascii="Palatino Linotype" w:hAnsi="Palatino Linotype"/>
          <w:spacing w:val="9"/>
          <w:sz w:val="18"/>
          <w:szCs w:val="18"/>
        </w:rPr>
        <w:t xml:space="preserve"> </w:t>
      </w:r>
      <w:r w:rsidRPr="00E27A83">
        <w:rPr>
          <w:rFonts w:ascii="Palatino Linotype" w:hAnsi="Palatino Linotype"/>
          <w:spacing w:val="-1"/>
          <w:sz w:val="18"/>
          <w:szCs w:val="18"/>
        </w:rPr>
        <w:t>professionista</w:t>
      </w:r>
      <w:r w:rsidRPr="00E27A83">
        <w:rPr>
          <w:rFonts w:ascii="Palatino Linotype" w:hAnsi="Palatino Linotype"/>
          <w:spacing w:val="8"/>
          <w:sz w:val="18"/>
          <w:szCs w:val="18"/>
        </w:rPr>
        <w:t xml:space="preserve"> </w:t>
      </w:r>
      <w:r w:rsidRPr="00E27A83">
        <w:rPr>
          <w:rFonts w:ascii="Palatino Linotype" w:hAnsi="Palatino Linotype"/>
          <w:spacing w:val="-1"/>
          <w:sz w:val="18"/>
          <w:szCs w:val="18"/>
        </w:rPr>
        <w:t>singolo</w:t>
      </w:r>
      <w:r w:rsidRPr="00E27A83">
        <w:rPr>
          <w:rFonts w:ascii="Palatino Linotype" w:hAnsi="Palatino Linotype"/>
          <w:sz w:val="18"/>
          <w:szCs w:val="18"/>
        </w:rPr>
        <w:t>;</w:t>
      </w:r>
    </w:p>
    <w:p w14:paraId="32E22CBE" w14:textId="77777777" w:rsidR="00D54917" w:rsidRPr="00E27A83" w:rsidRDefault="00D54917" w:rsidP="00C83AB4">
      <w:pPr>
        <w:spacing w:line="276" w:lineRule="auto"/>
        <w:ind w:left="180"/>
        <w:jc w:val="both"/>
        <w:rPr>
          <w:rFonts w:ascii="Palatino Linotype" w:hAnsi="Palatino Linotype"/>
          <w:sz w:val="18"/>
          <w:szCs w:val="18"/>
        </w:rPr>
      </w:pPr>
      <w:r w:rsidRPr="00E27A83">
        <w:rPr>
          <w:rFonts w:ascii="Palatino Linotype" w:hAnsi="Palatino Linotype"/>
          <w:sz w:val="18"/>
          <w:szCs w:val="18"/>
        </w:rPr>
        <w:t>-</w:t>
      </w:r>
      <w:r w:rsidRPr="00E27A83">
        <w:rPr>
          <w:rFonts w:ascii="Palatino Linotype" w:hAnsi="Palatino Linotype"/>
          <w:spacing w:val="9"/>
          <w:sz w:val="18"/>
          <w:szCs w:val="18"/>
        </w:rPr>
        <w:t xml:space="preserve"> </w:t>
      </w:r>
      <w:r w:rsidRPr="00E27A83">
        <w:rPr>
          <w:rFonts w:ascii="Palatino Linotype" w:hAnsi="Palatino Linotype"/>
          <w:spacing w:val="-1"/>
          <w:sz w:val="18"/>
          <w:szCs w:val="18"/>
        </w:rPr>
        <w:t>dal</w:t>
      </w:r>
      <w:r w:rsidRPr="00E27A83">
        <w:rPr>
          <w:rFonts w:ascii="Palatino Linotype" w:hAnsi="Palatino Linotype"/>
          <w:spacing w:val="9"/>
          <w:sz w:val="18"/>
          <w:szCs w:val="18"/>
        </w:rPr>
        <w:t xml:space="preserve"> </w:t>
      </w:r>
      <w:r w:rsidRPr="00E27A83">
        <w:rPr>
          <w:rFonts w:ascii="Palatino Linotype" w:hAnsi="Palatino Linotype"/>
          <w:spacing w:val="-1"/>
          <w:sz w:val="18"/>
          <w:szCs w:val="18"/>
        </w:rPr>
        <w:t>professionista</w:t>
      </w:r>
      <w:r w:rsidRPr="00E27A83">
        <w:rPr>
          <w:rFonts w:ascii="Palatino Linotype" w:hAnsi="Palatino Linotype"/>
          <w:spacing w:val="10"/>
          <w:sz w:val="18"/>
          <w:szCs w:val="18"/>
        </w:rPr>
        <w:t xml:space="preserve"> </w:t>
      </w:r>
      <w:r w:rsidRPr="00E27A83">
        <w:rPr>
          <w:rFonts w:ascii="Palatino Linotype" w:hAnsi="Palatino Linotype"/>
          <w:spacing w:val="-1"/>
          <w:sz w:val="18"/>
          <w:szCs w:val="18"/>
        </w:rPr>
        <w:t>associato</w:t>
      </w:r>
      <w:r w:rsidRPr="00E27A83">
        <w:rPr>
          <w:rFonts w:ascii="Palatino Linotype" w:hAnsi="Palatino Linotype"/>
          <w:spacing w:val="11"/>
          <w:sz w:val="18"/>
          <w:szCs w:val="18"/>
        </w:rPr>
        <w:t xml:space="preserve"> </w:t>
      </w:r>
      <w:r w:rsidRPr="00E27A83">
        <w:rPr>
          <w:rFonts w:ascii="Palatino Linotype" w:hAnsi="Palatino Linotype"/>
          <w:spacing w:val="-1"/>
          <w:sz w:val="18"/>
          <w:szCs w:val="18"/>
        </w:rPr>
        <w:t>candidato</w:t>
      </w:r>
      <w:r w:rsidRPr="00E27A83">
        <w:rPr>
          <w:rFonts w:ascii="Palatino Linotype" w:hAnsi="Palatino Linotype"/>
          <w:spacing w:val="10"/>
          <w:sz w:val="18"/>
          <w:szCs w:val="18"/>
        </w:rPr>
        <w:t xml:space="preserve"> </w:t>
      </w:r>
      <w:r w:rsidRPr="00E27A83">
        <w:rPr>
          <w:rFonts w:ascii="Palatino Linotype" w:hAnsi="Palatino Linotype"/>
          <w:spacing w:val="-1"/>
          <w:sz w:val="18"/>
          <w:szCs w:val="18"/>
        </w:rPr>
        <w:t>alla</w:t>
      </w:r>
      <w:r w:rsidRPr="00E27A83">
        <w:rPr>
          <w:rFonts w:ascii="Palatino Linotype" w:hAnsi="Palatino Linotype"/>
          <w:spacing w:val="9"/>
          <w:sz w:val="18"/>
          <w:szCs w:val="18"/>
        </w:rPr>
        <w:t xml:space="preserve"> </w:t>
      </w:r>
      <w:r w:rsidRPr="00E27A83">
        <w:rPr>
          <w:rFonts w:ascii="Palatino Linotype" w:hAnsi="Palatino Linotype"/>
          <w:spacing w:val="-1"/>
          <w:sz w:val="18"/>
          <w:szCs w:val="18"/>
        </w:rPr>
        <w:t>prestazione</w:t>
      </w:r>
      <w:r w:rsidRPr="00E27A83">
        <w:rPr>
          <w:rFonts w:ascii="Palatino Linotype" w:hAnsi="Palatino Linotype"/>
          <w:spacing w:val="10"/>
          <w:sz w:val="18"/>
          <w:szCs w:val="18"/>
        </w:rPr>
        <w:t xml:space="preserve"> </w:t>
      </w:r>
      <w:r w:rsidRPr="00E27A83">
        <w:rPr>
          <w:rFonts w:ascii="Palatino Linotype" w:hAnsi="Palatino Linotype"/>
          <w:spacing w:val="-1"/>
          <w:sz w:val="18"/>
          <w:szCs w:val="18"/>
        </w:rPr>
        <w:t>dei</w:t>
      </w:r>
      <w:r w:rsidRPr="00E27A83">
        <w:rPr>
          <w:rFonts w:ascii="Palatino Linotype" w:hAnsi="Palatino Linotype"/>
          <w:spacing w:val="9"/>
          <w:sz w:val="18"/>
          <w:szCs w:val="18"/>
        </w:rPr>
        <w:t xml:space="preserve"> </w:t>
      </w:r>
      <w:r w:rsidRPr="00E27A83">
        <w:rPr>
          <w:rFonts w:ascii="Palatino Linotype" w:hAnsi="Palatino Linotype"/>
          <w:spacing w:val="-1"/>
          <w:sz w:val="18"/>
          <w:szCs w:val="18"/>
        </w:rPr>
        <w:t>servizi</w:t>
      </w:r>
      <w:r w:rsidRPr="00E27A83">
        <w:rPr>
          <w:rFonts w:ascii="Palatino Linotype" w:hAnsi="Palatino Linotype"/>
          <w:spacing w:val="10"/>
          <w:sz w:val="18"/>
          <w:szCs w:val="18"/>
        </w:rPr>
        <w:t xml:space="preserve"> </w:t>
      </w:r>
      <w:r w:rsidRPr="00E27A83">
        <w:rPr>
          <w:rFonts w:ascii="Palatino Linotype" w:hAnsi="Palatino Linotype"/>
          <w:spacing w:val="-1"/>
          <w:sz w:val="18"/>
          <w:szCs w:val="18"/>
        </w:rPr>
        <w:t>oggetto</w:t>
      </w:r>
      <w:r w:rsidRPr="00E27A83">
        <w:rPr>
          <w:rFonts w:ascii="Palatino Linotype" w:hAnsi="Palatino Linotype"/>
          <w:spacing w:val="9"/>
          <w:sz w:val="18"/>
          <w:szCs w:val="18"/>
        </w:rPr>
        <w:t xml:space="preserve"> </w:t>
      </w:r>
      <w:r w:rsidRPr="00E27A83">
        <w:rPr>
          <w:rFonts w:ascii="Palatino Linotype" w:hAnsi="Palatino Linotype"/>
          <w:sz w:val="18"/>
          <w:szCs w:val="18"/>
        </w:rPr>
        <w:t>di</w:t>
      </w:r>
      <w:r w:rsidRPr="00E27A83">
        <w:rPr>
          <w:rFonts w:ascii="Palatino Linotype" w:hAnsi="Palatino Linotype"/>
          <w:spacing w:val="9"/>
          <w:sz w:val="18"/>
          <w:szCs w:val="18"/>
        </w:rPr>
        <w:t xml:space="preserve"> </w:t>
      </w:r>
      <w:r w:rsidRPr="00E27A83">
        <w:rPr>
          <w:rFonts w:ascii="Palatino Linotype" w:hAnsi="Palatino Linotype"/>
          <w:spacing w:val="-1"/>
          <w:sz w:val="18"/>
          <w:szCs w:val="18"/>
        </w:rPr>
        <w:t>gara;</w:t>
      </w:r>
    </w:p>
    <w:p w14:paraId="29DB3AA2" w14:textId="77777777" w:rsidR="00D54917" w:rsidRPr="00E27A83" w:rsidRDefault="00D54917" w:rsidP="00C83AB4">
      <w:pPr>
        <w:spacing w:line="276" w:lineRule="auto"/>
        <w:ind w:left="180"/>
        <w:jc w:val="both"/>
        <w:rPr>
          <w:rFonts w:ascii="Palatino Linotype" w:hAnsi="Palatino Linotype"/>
          <w:sz w:val="18"/>
          <w:szCs w:val="18"/>
        </w:rPr>
      </w:pPr>
      <w:r w:rsidRPr="00E27A83">
        <w:rPr>
          <w:rFonts w:ascii="Palatino Linotype" w:hAnsi="Palatino Linotype"/>
          <w:sz w:val="18"/>
          <w:szCs w:val="18"/>
        </w:rPr>
        <w:t>-</w:t>
      </w:r>
      <w:r w:rsidRPr="00E27A83">
        <w:rPr>
          <w:rFonts w:ascii="Palatino Linotype" w:hAnsi="Palatino Linotype"/>
          <w:spacing w:val="9"/>
          <w:sz w:val="18"/>
          <w:szCs w:val="18"/>
        </w:rPr>
        <w:t xml:space="preserve"> </w:t>
      </w:r>
      <w:r w:rsidRPr="00E27A83">
        <w:rPr>
          <w:rFonts w:ascii="Palatino Linotype" w:hAnsi="Palatino Linotype"/>
          <w:spacing w:val="-1"/>
          <w:sz w:val="18"/>
          <w:szCs w:val="18"/>
        </w:rPr>
        <w:t>dal</w:t>
      </w:r>
      <w:r w:rsidRPr="00E27A83">
        <w:rPr>
          <w:rFonts w:ascii="Palatino Linotype" w:hAnsi="Palatino Linotype"/>
          <w:spacing w:val="9"/>
          <w:sz w:val="18"/>
          <w:szCs w:val="18"/>
        </w:rPr>
        <w:t xml:space="preserve"> </w:t>
      </w:r>
      <w:r w:rsidRPr="00E27A83">
        <w:rPr>
          <w:rFonts w:ascii="Palatino Linotype" w:hAnsi="Palatino Linotype"/>
          <w:spacing w:val="-1"/>
          <w:sz w:val="18"/>
          <w:szCs w:val="18"/>
        </w:rPr>
        <w:t>legale</w:t>
      </w:r>
      <w:r w:rsidRPr="00E27A83">
        <w:rPr>
          <w:rFonts w:ascii="Palatino Linotype" w:hAnsi="Palatino Linotype"/>
          <w:spacing w:val="9"/>
          <w:sz w:val="18"/>
          <w:szCs w:val="18"/>
        </w:rPr>
        <w:t xml:space="preserve"> </w:t>
      </w:r>
      <w:r w:rsidRPr="00E27A83">
        <w:rPr>
          <w:rFonts w:ascii="Palatino Linotype" w:hAnsi="Palatino Linotype"/>
          <w:spacing w:val="-1"/>
          <w:sz w:val="18"/>
          <w:szCs w:val="18"/>
        </w:rPr>
        <w:t>rappresentante</w:t>
      </w:r>
      <w:r w:rsidRPr="00E27A83">
        <w:rPr>
          <w:rFonts w:ascii="Palatino Linotype" w:hAnsi="Palatino Linotype"/>
          <w:spacing w:val="8"/>
          <w:sz w:val="18"/>
          <w:szCs w:val="18"/>
        </w:rPr>
        <w:t xml:space="preserve"> </w:t>
      </w:r>
      <w:r w:rsidRPr="00E27A83">
        <w:rPr>
          <w:rFonts w:ascii="Palatino Linotype" w:hAnsi="Palatino Linotype"/>
          <w:spacing w:val="-1"/>
          <w:sz w:val="18"/>
          <w:szCs w:val="18"/>
        </w:rPr>
        <w:t>dello</w:t>
      </w:r>
      <w:r w:rsidRPr="00E27A83">
        <w:rPr>
          <w:rFonts w:ascii="Palatino Linotype" w:hAnsi="Palatino Linotype"/>
          <w:spacing w:val="9"/>
          <w:sz w:val="18"/>
          <w:szCs w:val="18"/>
        </w:rPr>
        <w:t xml:space="preserve"> </w:t>
      </w:r>
      <w:r w:rsidRPr="00E27A83">
        <w:rPr>
          <w:rFonts w:ascii="Palatino Linotype" w:hAnsi="Palatino Linotype"/>
          <w:spacing w:val="-1"/>
          <w:sz w:val="18"/>
          <w:szCs w:val="18"/>
        </w:rPr>
        <w:t>studio</w:t>
      </w:r>
      <w:r w:rsidRPr="00E27A83">
        <w:rPr>
          <w:rFonts w:ascii="Palatino Linotype" w:hAnsi="Palatino Linotype"/>
          <w:spacing w:val="11"/>
          <w:sz w:val="18"/>
          <w:szCs w:val="18"/>
        </w:rPr>
        <w:t xml:space="preserve"> </w:t>
      </w:r>
      <w:r w:rsidRPr="00E27A83">
        <w:rPr>
          <w:rFonts w:ascii="Palatino Linotype" w:hAnsi="Palatino Linotype"/>
          <w:spacing w:val="-1"/>
          <w:sz w:val="18"/>
          <w:szCs w:val="18"/>
        </w:rPr>
        <w:t>associato</w:t>
      </w:r>
      <w:r w:rsidRPr="00E27A83">
        <w:rPr>
          <w:rFonts w:ascii="Palatino Linotype" w:hAnsi="Palatino Linotype"/>
          <w:spacing w:val="-2"/>
          <w:sz w:val="18"/>
          <w:szCs w:val="18"/>
        </w:rPr>
        <w:t>;</w:t>
      </w:r>
    </w:p>
    <w:p w14:paraId="5A6528E0" w14:textId="77777777" w:rsidR="00D54917" w:rsidRPr="00E27A83" w:rsidRDefault="00D54917" w:rsidP="00C83AB4">
      <w:pPr>
        <w:spacing w:line="276" w:lineRule="auto"/>
        <w:ind w:left="180"/>
        <w:jc w:val="both"/>
        <w:rPr>
          <w:rFonts w:ascii="Palatino Linotype" w:hAnsi="Palatino Linotype"/>
          <w:sz w:val="18"/>
          <w:szCs w:val="18"/>
        </w:rPr>
      </w:pPr>
      <w:r w:rsidRPr="00E27A83">
        <w:rPr>
          <w:rFonts w:ascii="Palatino Linotype" w:hAnsi="Palatino Linotype"/>
          <w:sz w:val="18"/>
          <w:szCs w:val="18"/>
        </w:rPr>
        <w:t>- dal legale rappresentante della società di professionisti;</w:t>
      </w:r>
    </w:p>
    <w:p w14:paraId="75DDF2E9" w14:textId="77777777" w:rsidR="00D54917" w:rsidRPr="00E27A83" w:rsidRDefault="00D54917" w:rsidP="00C83AB4">
      <w:pPr>
        <w:spacing w:line="276" w:lineRule="auto"/>
        <w:ind w:left="180"/>
        <w:jc w:val="both"/>
        <w:rPr>
          <w:rFonts w:ascii="Palatino Linotype" w:hAnsi="Palatino Linotype"/>
          <w:sz w:val="18"/>
          <w:szCs w:val="18"/>
        </w:rPr>
      </w:pPr>
      <w:r w:rsidRPr="00E27A83">
        <w:rPr>
          <w:rFonts w:ascii="Palatino Linotype" w:hAnsi="Palatino Linotype"/>
          <w:sz w:val="18"/>
          <w:szCs w:val="18"/>
        </w:rPr>
        <w:t>- dal legale rappresentante della società di ingegneria;</w:t>
      </w:r>
    </w:p>
    <w:p w14:paraId="5EBCD72B" w14:textId="77777777" w:rsidR="00D54917" w:rsidRPr="00E27A83" w:rsidRDefault="00D54917" w:rsidP="00C83AB4">
      <w:pPr>
        <w:spacing w:line="276" w:lineRule="auto"/>
        <w:ind w:left="180"/>
        <w:jc w:val="both"/>
        <w:rPr>
          <w:rFonts w:ascii="Palatino Linotype" w:hAnsi="Palatino Linotype"/>
          <w:sz w:val="18"/>
          <w:szCs w:val="18"/>
        </w:rPr>
      </w:pPr>
      <w:r w:rsidRPr="00E27A83">
        <w:rPr>
          <w:rFonts w:ascii="Palatino Linotype" w:hAnsi="Palatino Linotype"/>
          <w:sz w:val="18"/>
          <w:szCs w:val="18"/>
        </w:rPr>
        <w:t>- dal prestatore di servizio/legale rappresentante del prestatore di servizio;</w:t>
      </w:r>
    </w:p>
    <w:p w14:paraId="0D9776A6" w14:textId="77777777" w:rsidR="00D54917" w:rsidRPr="00E27A83" w:rsidRDefault="00D54917" w:rsidP="00C83AB4">
      <w:pPr>
        <w:spacing w:line="276" w:lineRule="auto"/>
        <w:ind w:left="180"/>
        <w:jc w:val="both"/>
        <w:rPr>
          <w:rFonts w:ascii="Palatino Linotype" w:hAnsi="Palatino Linotype"/>
          <w:sz w:val="18"/>
          <w:szCs w:val="18"/>
        </w:rPr>
      </w:pPr>
      <w:r w:rsidRPr="00E27A83">
        <w:rPr>
          <w:rFonts w:ascii="Palatino Linotype" w:hAnsi="Palatino Linotype"/>
          <w:sz w:val="18"/>
          <w:szCs w:val="18"/>
        </w:rPr>
        <w:t>- dal legale rappresentante del consorzio stabile;</w:t>
      </w:r>
    </w:p>
    <w:p w14:paraId="06AF729C" w14:textId="77777777" w:rsidR="00D54917" w:rsidRPr="00E27A83" w:rsidRDefault="00D54917" w:rsidP="00C83AB4">
      <w:pPr>
        <w:spacing w:line="276" w:lineRule="auto"/>
        <w:ind w:left="180"/>
        <w:jc w:val="both"/>
        <w:rPr>
          <w:rFonts w:ascii="Palatino Linotype" w:hAnsi="Palatino Linotype"/>
          <w:sz w:val="18"/>
          <w:szCs w:val="18"/>
        </w:rPr>
      </w:pPr>
      <w:r w:rsidRPr="00E27A83">
        <w:rPr>
          <w:rFonts w:ascii="Palatino Linotype" w:hAnsi="Palatino Linotype"/>
          <w:sz w:val="18"/>
          <w:szCs w:val="18"/>
        </w:rPr>
        <w:t>- dal legale rappresentante di ciascun consorziato per il quale il consorzio concorre, per la parte di pertinenza;</w:t>
      </w:r>
    </w:p>
    <w:p w14:paraId="13CC75E9" w14:textId="77777777" w:rsidR="00D54917" w:rsidRPr="00E27A83" w:rsidRDefault="00D54917" w:rsidP="00C83AB4">
      <w:pPr>
        <w:spacing w:line="276" w:lineRule="auto"/>
        <w:ind w:left="180"/>
        <w:jc w:val="both"/>
        <w:rPr>
          <w:rFonts w:ascii="Palatino Linotype" w:hAnsi="Palatino Linotype"/>
          <w:sz w:val="18"/>
          <w:szCs w:val="18"/>
        </w:rPr>
      </w:pPr>
      <w:r w:rsidRPr="00E27A83">
        <w:rPr>
          <w:rFonts w:ascii="Palatino Linotype" w:hAnsi="Palatino Linotype"/>
          <w:sz w:val="18"/>
          <w:szCs w:val="18"/>
        </w:rPr>
        <w:t>- dal mandatario/legale rappresentante del mandatario in caso di raggruppamento temporaneo già costituito;</w:t>
      </w:r>
    </w:p>
    <w:p w14:paraId="25D417B4" w14:textId="41929E19" w:rsidR="00D54917" w:rsidRPr="00E27A83" w:rsidRDefault="00D54917" w:rsidP="00C83AB4">
      <w:pPr>
        <w:spacing w:line="276" w:lineRule="auto"/>
        <w:ind w:left="180" w:right="175"/>
        <w:jc w:val="both"/>
        <w:rPr>
          <w:rFonts w:ascii="Palatino Linotype" w:hAnsi="Palatino Linotype"/>
          <w:sz w:val="18"/>
          <w:szCs w:val="18"/>
        </w:rPr>
      </w:pPr>
      <w:r w:rsidRPr="00E27A83">
        <w:rPr>
          <w:rFonts w:ascii="Palatino Linotype" w:hAnsi="Palatino Linotype"/>
          <w:sz w:val="18"/>
          <w:szCs w:val="18"/>
        </w:rPr>
        <w:t xml:space="preserve">- </w:t>
      </w:r>
      <w:r w:rsidRPr="00E27A83">
        <w:rPr>
          <w:rFonts w:ascii="Palatino Linotype" w:hAnsi="Palatino Linotype"/>
          <w:spacing w:val="-1"/>
          <w:sz w:val="18"/>
          <w:szCs w:val="18"/>
        </w:rPr>
        <w:t>dal</w:t>
      </w:r>
      <w:r w:rsidRPr="00E27A83">
        <w:rPr>
          <w:rFonts w:ascii="Palatino Linotype" w:hAnsi="Palatino Linotype"/>
          <w:spacing w:val="27"/>
          <w:sz w:val="18"/>
          <w:szCs w:val="18"/>
        </w:rPr>
        <w:t xml:space="preserve"> </w:t>
      </w:r>
      <w:r w:rsidRPr="00E27A83">
        <w:rPr>
          <w:rFonts w:ascii="Palatino Linotype" w:hAnsi="Palatino Linotype"/>
          <w:spacing w:val="-1"/>
          <w:sz w:val="18"/>
          <w:szCs w:val="18"/>
        </w:rPr>
        <w:t>concorrente</w:t>
      </w:r>
      <w:r w:rsidRPr="00E27A83">
        <w:rPr>
          <w:rFonts w:ascii="Palatino Linotype" w:hAnsi="Palatino Linotype"/>
          <w:spacing w:val="26"/>
          <w:sz w:val="18"/>
          <w:szCs w:val="18"/>
        </w:rPr>
        <w:t xml:space="preserve"> </w:t>
      </w:r>
      <w:r w:rsidRPr="00E27A83">
        <w:rPr>
          <w:rFonts w:ascii="Palatino Linotype" w:hAnsi="Palatino Linotype"/>
          <w:spacing w:val="-1"/>
          <w:sz w:val="18"/>
          <w:szCs w:val="18"/>
        </w:rPr>
        <w:t>che</w:t>
      </w:r>
      <w:r w:rsidRPr="00E27A83">
        <w:rPr>
          <w:rFonts w:ascii="Palatino Linotype" w:hAnsi="Palatino Linotype"/>
          <w:spacing w:val="25"/>
          <w:sz w:val="18"/>
          <w:szCs w:val="18"/>
        </w:rPr>
        <w:t xml:space="preserve"> </w:t>
      </w:r>
      <w:r w:rsidRPr="00E27A83">
        <w:rPr>
          <w:rFonts w:ascii="Palatino Linotype" w:hAnsi="Palatino Linotype"/>
          <w:spacing w:val="-1"/>
          <w:sz w:val="18"/>
          <w:szCs w:val="18"/>
        </w:rPr>
        <w:t>sarà</w:t>
      </w:r>
      <w:r w:rsidRPr="00E27A83">
        <w:rPr>
          <w:rFonts w:ascii="Palatino Linotype" w:hAnsi="Palatino Linotype"/>
          <w:spacing w:val="25"/>
          <w:sz w:val="18"/>
          <w:szCs w:val="18"/>
        </w:rPr>
        <w:t xml:space="preserve"> </w:t>
      </w:r>
      <w:r w:rsidRPr="00E27A83">
        <w:rPr>
          <w:rFonts w:ascii="Palatino Linotype" w:hAnsi="Palatino Linotype"/>
          <w:spacing w:val="-1"/>
          <w:sz w:val="18"/>
          <w:szCs w:val="18"/>
        </w:rPr>
        <w:t>designato</w:t>
      </w:r>
      <w:r w:rsidRPr="00E27A83">
        <w:rPr>
          <w:rFonts w:ascii="Palatino Linotype" w:hAnsi="Palatino Linotype"/>
          <w:spacing w:val="27"/>
          <w:sz w:val="18"/>
          <w:szCs w:val="18"/>
        </w:rPr>
        <w:t xml:space="preserve"> </w:t>
      </w:r>
      <w:r w:rsidRPr="00E27A83">
        <w:rPr>
          <w:rFonts w:ascii="Palatino Linotype" w:hAnsi="Palatino Linotype"/>
          <w:spacing w:val="-1"/>
          <w:sz w:val="18"/>
          <w:szCs w:val="18"/>
        </w:rPr>
        <w:t>quale</w:t>
      </w:r>
      <w:r w:rsidRPr="00E27A83">
        <w:rPr>
          <w:rFonts w:ascii="Palatino Linotype" w:hAnsi="Palatino Linotype"/>
          <w:spacing w:val="24"/>
          <w:sz w:val="18"/>
          <w:szCs w:val="18"/>
        </w:rPr>
        <w:t xml:space="preserve"> </w:t>
      </w:r>
      <w:r w:rsidRPr="00E27A83">
        <w:rPr>
          <w:rFonts w:ascii="Palatino Linotype" w:hAnsi="Palatino Linotype"/>
          <w:bCs/>
          <w:spacing w:val="-1"/>
          <w:sz w:val="18"/>
          <w:szCs w:val="18"/>
        </w:rPr>
        <w:t>mandatario</w:t>
      </w:r>
      <w:r w:rsidRPr="00E27A83">
        <w:rPr>
          <w:rFonts w:ascii="Palatino Linotype" w:hAnsi="Palatino Linotype"/>
          <w:spacing w:val="-1"/>
          <w:sz w:val="18"/>
          <w:szCs w:val="18"/>
        </w:rPr>
        <w:t>/legale</w:t>
      </w:r>
      <w:r w:rsidRPr="00E27A83">
        <w:rPr>
          <w:rFonts w:ascii="Palatino Linotype" w:hAnsi="Palatino Linotype"/>
          <w:spacing w:val="24"/>
          <w:sz w:val="18"/>
          <w:szCs w:val="18"/>
        </w:rPr>
        <w:t xml:space="preserve"> </w:t>
      </w:r>
      <w:r w:rsidRPr="00E27A83">
        <w:rPr>
          <w:rFonts w:ascii="Palatino Linotype" w:hAnsi="Palatino Linotype"/>
          <w:spacing w:val="-1"/>
          <w:sz w:val="18"/>
          <w:szCs w:val="18"/>
        </w:rPr>
        <w:t>rappresentante</w:t>
      </w:r>
      <w:r w:rsidRPr="00E27A83">
        <w:rPr>
          <w:rFonts w:ascii="Palatino Linotype" w:hAnsi="Palatino Linotype"/>
          <w:spacing w:val="25"/>
          <w:sz w:val="18"/>
          <w:szCs w:val="18"/>
        </w:rPr>
        <w:t xml:space="preserve"> </w:t>
      </w:r>
      <w:r w:rsidRPr="00E27A83">
        <w:rPr>
          <w:rFonts w:ascii="Palatino Linotype" w:hAnsi="Palatino Linotype"/>
          <w:spacing w:val="-1"/>
          <w:sz w:val="18"/>
          <w:szCs w:val="18"/>
        </w:rPr>
        <w:t>del</w:t>
      </w:r>
      <w:r w:rsidRPr="00E27A83">
        <w:rPr>
          <w:rFonts w:ascii="Palatino Linotype" w:hAnsi="Palatino Linotype"/>
          <w:spacing w:val="26"/>
          <w:sz w:val="18"/>
          <w:szCs w:val="18"/>
        </w:rPr>
        <w:t xml:space="preserve"> </w:t>
      </w:r>
      <w:r w:rsidRPr="00E27A83">
        <w:rPr>
          <w:rFonts w:ascii="Palatino Linotype" w:hAnsi="Palatino Linotype"/>
          <w:spacing w:val="-1"/>
          <w:sz w:val="18"/>
          <w:szCs w:val="18"/>
        </w:rPr>
        <w:t>mandatario</w:t>
      </w:r>
      <w:r w:rsidRPr="00E27A83">
        <w:rPr>
          <w:rFonts w:ascii="Palatino Linotype" w:hAnsi="Palatino Linotype"/>
          <w:spacing w:val="26"/>
          <w:sz w:val="18"/>
          <w:szCs w:val="18"/>
        </w:rPr>
        <w:t xml:space="preserve"> </w:t>
      </w:r>
      <w:r w:rsidRPr="00E27A83">
        <w:rPr>
          <w:rFonts w:ascii="Palatino Linotype" w:hAnsi="Palatino Linotype"/>
          <w:spacing w:val="-1"/>
          <w:sz w:val="18"/>
          <w:szCs w:val="18"/>
        </w:rPr>
        <w:t>del</w:t>
      </w:r>
      <w:r w:rsidRPr="00E27A83">
        <w:rPr>
          <w:rFonts w:ascii="Palatino Linotype" w:hAnsi="Palatino Linotype"/>
          <w:spacing w:val="55"/>
          <w:w w:val="102"/>
          <w:sz w:val="18"/>
          <w:szCs w:val="18"/>
        </w:rPr>
        <w:t xml:space="preserve"> </w:t>
      </w:r>
      <w:r w:rsidRPr="00E27A83">
        <w:rPr>
          <w:rFonts w:ascii="Palatino Linotype" w:hAnsi="Palatino Linotype"/>
          <w:b/>
          <w:bCs/>
          <w:spacing w:val="-1"/>
          <w:sz w:val="18"/>
          <w:szCs w:val="18"/>
        </w:rPr>
        <w:t>raggruppamento</w:t>
      </w:r>
      <w:r w:rsidRPr="00E27A83">
        <w:rPr>
          <w:rFonts w:ascii="Palatino Linotype" w:hAnsi="Palatino Linotype"/>
          <w:b/>
          <w:bCs/>
          <w:spacing w:val="24"/>
          <w:sz w:val="18"/>
          <w:szCs w:val="18"/>
        </w:rPr>
        <w:t xml:space="preserve"> </w:t>
      </w:r>
      <w:r w:rsidRPr="00E27A83">
        <w:rPr>
          <w:rFonts w:ascii="Palatino Linotype" w:hAnsi="Palatino Linotype"/>
          <w:b/>
          <w:bCs/>
          <w:spacing w:val="-1"/>
          <w:sz w:val="18"/>
          <w:szCs w:val="18"/>
        </w:rPr>
        <w:t>temporaneo</w:t>
      </w:r>
      <w:r w:rsidRPr="00E27A83">
        <w:rPr>
          <w:rFonts w:ascii="Palatino Linotype" w:hAnsi="Palatino Linotype"/>
          <w:b/>
          <w:bCs/>
          <w:spacing w:val="25"/>
          <w:sz w:val="18"/>
          <w:szCs w:val="18"/>
        </w:rPr>
        <w:t xml:space="preserve"> </w:t>
      </w:r>
      <w:r w:rsidRPr="00E27A83">
        <w:rPr>
          <w:rFonts w:ascii="Palatino Linotype" w:hAnsi="Palatino Linotype"/>
          <w:b/>
          <w:bCs/>
          <w:spacing w:val="-1"/>
          <w:sz w:val="18"/>
          <w:szCs w:val="18"/>
        </w:rPr>
        <w:t>non</w:t>
      </w:r>
      <w:r w:rsidRPr="00E27A83">
        <w:rPr>
          <w:rFonts w:ascii="Palatino Linotype" w:hAnsi="Palatino Linotype"/>
          <w:b/>
          <w:bCs/>
          <w:spacing w:val="24"/>
          <w:sz w:val="18"/>
          <w:szCs w:val="18"/>
        </w:rPr>
        <w:t xml:space="preserve"> </w:t>
      </w:r>
      <w:r w:rsidRPr="00E27A83">
        <w:rPr>
          <w:rFonts w:ascii="Palatino Linotype" w:hAnsi="Palatino Linotype"/>
          <w:b/>
          <w:bCs/>
          <w:spacing w:val="-1"/>
          <w:sz w:val="18"/>
          <w:szCs w:val="18"/>
        </w:rPr>
        <w:t>ancora</w:t>
      </w:r>
      <w:r w:rsidRPr="00E27A83">
        <w:rPr>
          <w:rFonts w:ascii="Palatino Linotype" w:hAnsi="Palatino Linotype"/>
          <w:b/>
          <w:bCs/>
          <w:spacing w:val="25"/>
          <w:sz w:val="18"/>
          <w:szCs w:val="18"/>
        </w:rPr>
        <w:t xml:space="preserve"> </w:t>
      </w:r>
      <w:r w:rsidRPr="00E27A83">
        <w:rPr>
          <w:rFonts w:ascii="Palatino Linotype" w:hAnsi="Palatino Linotype"/>
          <w:b/>
          <w:bCs/>
          <w:spacing w:val="-1"/>
          <w:sz w:val="18"/>
          <w:szCs w:val="18"/>
        </w:rPr>
        <w:t>costituito</w:t>
      </w:r>
      <w:r w:rsidRPr="00562BBA">
        <w:rPr>
          <w:rFonts w:ascii="Palatino Linotype" w:hAnsi="Palatino Linotype"/>
          <w:b/>
          <w:bCs/>
          <w:spacing w:val="26"/>
          <w:sz w:val="18"/>
          <w:szCs w:val="18"/>
        </w:rPr>
        <w:t xml:space="preserve"> </w:t>
      </w:r>
      <w:r w:rsidRPr="00562BBA">
        <w:rPr>
          <w:rFonts w:ascii="Palatino Linotype" w:hAnsi="Palatino Linotype"/>
          <w:sz w:val="18"/>
          <w:szCs w:val="18"/>
        </w:rPr>
        <w:t>e</w:t>
      </w:r>
      <w:r w:rsidRPr="00E27A83">
        <w:rPr>
          <w:rFonts w:ascii="Palatino Linotype" w:hAnsi="Palatino Linotype"/>
          <w:w w:val="102"/>
          <w:sz w:val="18"/>
          <w:szCs w:val="18"/>
        </w:rPr>
        <w:t xml:space="preserve"> </w:t>
      </w:r>
      <w:r w:rsidRPr="00E27A83">
        <w:rPr>
          <w:rFonts w:ascii="Palatino Linotype" w:hAnsi="Palatino Linotype"/>
          <w:b/>
          <w:bCs/>
          <w:spacing w:val="-1"/>
          <w:sz w:val="18"/>
          <w:szCs w:val="18"/>
          <w:u w:val="thick" w:color="000000"/>
        </w:rPr>
        <w:t>sottoscritta</w:t>
      </w:r>
      <w:r w:rsidRPr="00E27A83">
        <w:rPr>
          <w:rFonts w:ascii="Palatino Linotype" w:hAnsi="Palatino Linotype"/>
          <w:b/>
          <w:bCs/>
          <w:spacing w:val="37"/>
          <w:sz w:val="18"/>
          <w:szCs w:val="18"/>
          <w:u w:val="thick" w:color="000000"/>
        </w:rPr>
        <w:t xml:space="preserve"> </w:t>
      </w:r>
      <w:r w:rsidRPr="00E27A83">
        <w:rPr>
          <w:rFonts w:ascii="Palatino Linotype" w:hAnsi="Palatino Linotype"/>
          <w:b/>
          <w:bCs/>
          <w:spacing w:val="-1"/>
          <w:sz w:val="18"/>
          <w:szCs w:val="18"/>
          <w:u w:val="thick" w:color="000000"/>
        </w:rPr>
        <w:t>anche</w:t>
      </w:r>
      <w:r w:rsidRPr="00E27A83">
        <w:rPr>
          <w:rFonts w:ascii="Palatino Linotype" w:hAnsi="Palatino Linotype"/>
          <w:b/>
          <w:bCs/>
          <w:spacing w:val="38"/>
          <w:sz w:val="18"/>
          <w:szCs w:val="18"/>
          <w:u w:val="thick" w:color="000000"/>
        </w:rPr>
        <w:t xml:space="preserve"> </w:t>
      </w:r>
      <w:r w:rsidRPr="00E27A83">
        <w:rPr>
          <w:rFonts w:ascii="Palatino Linotype" w:hAnsi="Palatino Linotype"/>
          <w:b/>
          <w:bCs/>
          <w:spacing w:val="-1"/>
          <w:sz w:val="18"/>
          <w:szCs w:val="18"/>
          <w:u w:val="thick" w:color="000000"/>
        </w:rPr>
        <w:t>da</w:t>
      </w:r>
      <w:r w:rsidRPr="00E27A83">
        <w:rPr>
          <w:rFonts w:ascii="Palatino Linotype" w:hAnsi="Palatino Linotype"/>
          <w:b/>
          <w:bCs/>
          <w:spacing w:val="37"/>
          <w:sz w:val="18"/>
          <w:szCs w:val="18"/>
          <w:u w:val="thick" w:color="000000"/>
        </w:rPr>
        <w:t xml:space="preserve"> </w:t>
      </w:r>
      <w:r w:rsidRPr="00E27A83">
        <w:rPr>
          <w:rFonts w:ascii="Palatino Linotype" w:hAnsi="Palatino Linotype"/>
          <w:b/>
          <w:bCs/>
          <w:spacing w:val="-1"/>
          <w:sz w:val="18"/>
          <w:szCs w:val="18"/>
          <w:u w:val="thick" w:color="000000"/>
        </w:rPr>
        <w:t>tutti</w:t>
      </w:r>
      <w:r w:rsidRPr="00E27A83">
        <w:rPr>
          <w:rFonts w:ascii="Palatino Linotype" w:hAnsi="Palatino Linotype"/>
          <w:b/>
          <w:bCs/>
          <w:spacing w:val="37"/>
          <w:sz w:val="18"/>
          <w:szCs w:val="18"/>
          <w:u w:val="thick" w:color="000000"/>
        </w:rPr>
        <w:t xml:space="preserve"> </w:t>
      </w:r>
      <w:r w:rsidRPr="00E27A83">
        <w:rPr>
          <w:rFonts w:ascii="Palatino Linotype" w:hAnsi="Palatino Linotype"/>
          <w:b/>
          <w:bCs/>
          <w:sz w:val="18"/>
          <w:szCs w:val="18"/>
          <w:u w:val="thick" w:color="000000"/>
        </w:rPr>
        <w:t>i</w:t>
      </w:r>
      <w:r w:rsidRPr="00E27A83">
        <w:rPr>
          <w:rFonts w:ascii="Palatino Linotype" w:hAnsi="Palatino Linotype"/>
          <w:b/>
          <w:bCs/>
          <w:spacing w:val="37"/>
          <w:sz w:val="18"/>
          <w:szCs w:val="18"/>
          <w:u w:val="thick" w:color="000000"/>
        </w:rPr>
        <w:t xml:space="preserve"> </w:t>
      </w:r>
      <w:r w:rsidRPr="00E27A83">
        <w:rPr>
          <w:rFonts w:ascii="Palatino Linotype" w:hAnsi="Palatino Linotype"/>
          <w:b/>
          <w:bCs/>
          <w:spacing w:val="-1"/>
          <w:sz w:val="18"/>
          <w:szCs w:val="18"/>
          <w:u w:val="thick" w:color="000000"/>
        </w:rPr>
        <w:t>componenti</w:t>
      </w:r>
      <w:r w:rsidRPr="00E27A83">
        <w:rPr>
          <w:rFonts w:ascii="Palatino Linotype" w:hAnsi="Palatino Linotype"/>
          <w:b/>
          <w:bCs/>
          <w:spacing w:val="38"/>
          <w:sz w:val="18"/>
          <w:szCs w:val="18"/>
          <w:u w:val="thick" w:color="000000"/>
        </w:rPr>
        <w:t xml:space="preserve"> </w:t>
      </w:r>
      <w:r w:rsidRPr="00E27A83">
        <w:rPr>
          <w:rFonts w:ascii="Palatino Linotype" w:hAnsi="Palatino Linotype"/>
          <w:b/>
          <w:bCs/>
          <w:spacing w:val="-1"/>
          <w:sz w:val="18"/>
          <w:szCs w:val="18"/>
          <w:u w:val="thick" w:color="000000"/>
        </w:rPr>
        <w:t>il</w:t>
      </w:r>
      <w:r w:rsidRPr="00E27A83">
        <w:rPr>
          <w:rFonts w:ascii="Palatino Linotype" w:hAnsi="Palatino Linotype"/>
          <w:b/>
          <w:bCs/>
          <w:spacing w:val="36"/>
          <w:sz w:val="18"/>
          <w:szCs w:val="18"/>
          <w:u w:val="thick" w:color="000000"/>
        </w:rPr>
        <w:t xml:space="preserve"> </w:t>
      </w:r>
      <w:r w:rsidRPr="00E27A83">
        <w:rPr>
          <w:rFonts w:ascii="Palatino Linotype" w:hAnsi="Palatino Linotype"/>
          <w:b/>
          <w:bCs/>
          <w:spacing w:val="-1"/>
          <w:sz w:val="18"/>
          <w:szCs w:val="18"/>
          <w:u w:val="thick" w:color="000000"/>
        </w:rPr>
        <w:t>costituendo</w:t>
      </w:r>
      <w:r w:rsidRPr="00E27A83">
        <w:rPr>
          <w:rFonts w:ascii="Palatino Linotype" w:hAnsi="Palatino Linotype"/>
          <w:b/>
          <w:bCs/>
          <w:spacing w:val="38"/>
          <w:sz w:val="18"/>
          <w:szCs w:val="18"/>
          <w:u w:val="thick" w:color="000000"/>
        </w:rPr>
        <w:t xml:space="preserve"> </w:t>
      </w:r>
      <w:r w:rsidRPr="00E27A83">
        <w:rPr>
          <w:rFonts w:ascii="Palatino Linotype" w:hAnsi="Palatino Linotype"/>
          <w:b/>
          <w:bCs/>
          <w:spacing w:val="-1"/>
          <w:sz w:val="18"/>
          <w:szCs w:val="18"/>
          <w:u w:val="thick" w:color="000000"/>
        </w:rPr>
        <w:t>raggruppamento</w:t>
      </w:r>
      <w:r w:rsidRPr="00E27A83">
        <w:rPr>
          <w:rFonts w:ascii="Palatino Linotype" w:hAnsi="Palatino Linotype"/>
          <w:b/>
          <w:bCs/>
          <w:spacing w:val="37"/>
          <w:sz w:val="18"/>
          <w:szCs w:val="18"/>
          <w:u w:val="thick" w:color="000000"/>
        </w:rPr>
        <w:t xml:space="preserve"> </w:t>
      </w:r>
      <w:r w:rsidRPr="00E27A83">
        <w:rPr>
          <w:rFonts w:ascii="Palatino Linotype" w:hAnsi="Palatino Linotype"/>
          <w:b/>
          <w:bCs/>
          <w:spacing w:val="-1"/>
          <w:sz w:val="18"/>
          <w:szCs w:val="18"/>
          <w:u w:val="thick" w:color="000000"/>
        </w:rPr>
        <w:t>temporaneo</w:t>
      </w:r>
      <w:r w:rsidRPr="00E27A83">
        <w:rPr>
          <w:rFonts w:ascii="Palatino Linotype" w:hAnsi="Palatino Linotype"/>
          <w:b/>
          <w:bCs/>
          <w:spacing w:val="38"/>
          <w:sz w:val="18"/>
          <w:szCs w:val="18"/>
          <w:u w:val="thick" w:color="000000"/>
        </w:rPr>
        <w:t xml:space="preserve"> </w:t>
      </w:r>
      <w:r w:rsidRPr="00E27A83">
        <w:rPr>
          <w:rFonts w:ascii="Palatino Linotype" w:hAnsi="Palatino Linotype"/>
          <w:b/>
          <w:bCs/>
          <w:spacing w:val="-1"/>
          <w:sz w:val="18"/>
          <w:szCs w:val="18"/>
          <w:u w:val="thick" w:color="000000"/>
        </w:rPr>
        <w:t>non</w:t>
      </w:r>
      <w:r w:rsidRPr="00E27A83">
        <w:rPr>
          <w:rFonts w:ascii="Palatino Linotype" w:hAnsi="Palatino Linotype"/>
          <w:b/>
          <w:bCs/>
          <w:spacing w:val="36"/>
          <w:sz w:val="18"/>
          <w:szCs w:val="18"/>
          <w:u w:val="thick" w:color="000000"/>
        </w:rPr>
        <w:t xml:space="preserve"> </w:t>
      </w:r>
      <w:r w:rsidRPr="00E27A83">
        <w:rPr>
          <w:rFonts w:ascii="Palatino Linotype" w:hAnsi="Palatino Linotype"/>
          <w:b/>
          <w:bCs/>
          <w:spacing w:val="-1"/>
          <w:sz w:val="18"/>
          <w:szCs w:val="18"/>
          <w:u w:val="thick" w:color="000000"/>
        </w:rPr>
        <w:t>ancora</w:t>
      </w:r>
      <w:r w:rsidRPr="00E27A83">
        <w:rPr>
          <w:rFonts w:ascii="Palatino Linotype" w:hAnsi="Palatino Linotype"/>
          <w:b/>
          <w:bCs/>
          <w:spacing w:val="27"/>
          <w:w w:val="102"/>
          <w:sz w:val="18"/>
          <w:szCs w:val="18"/>
        </w:rPr>
        <w:t xml:space="preserve"> </w:t>
      </w:r>
      <w:r w:rsidRPr="00E27A83">
        <w:rPr>
          <w:rFonts w:ascii="Palatino Linotype" w:hAnsi="Palatino Linotype"/>
          <w:b/>
          <w:bCs/>
          <w:spacing w:val="-1"/>
          <w:sz w:val="18"/>
          <w:szCs w:val="18"/>
          <w:u w:val="thick" w:color="000000"/>
        </w:rPr>
        <w:t>costituito.</w:t>
      </w:r>
    </w:p>
    <w:p w14:paraId="549E26BC" w14:textId="77777777" w:rsidR="00D54917" w:rsidRPr="00E27A83" w:rsidRDefault="00D54917" w:rsidP="00C83AB4">
      <w:pPr>
        <w:spacing w:line="276" w:lineRule="auto"/>
        <w:ind w:left="180"/>
        <w:rPr>
          <w:rFonts w:ascii="Palatino Linotype" w:hAnsi="Palatino Linotype"/>
          <w:b/>
          <w:bCs/>
          <w:sz w:val="18"/>
          <w:szCs w:val="18"/>
        </w:rPr>
      </w:pPr>
    </w:p>
    <w:p w14:paraId="1FAC0B22" w14:textId="29EEAD2F" w:rsidR="00D54917" w:rsidRPr="00B9659C" w:rsidRDefault="00D54917" w:rsidP="00B9659C">
      <w:pPr>
        <w:spacing w:line="276" w:lineRule="auto"/>
        <w:ind w:left="180" w:right="140"/>
        <w:jc w:val="both"/>
        <w:rPr>
          <w:rFonts w:ascii="Palatino Linotype" w:hAnsi="Palatino Linotype"/>
          <w:spacing w:val="53"/>
          <w:w w:val="102"/>
          <w:sz w:val="18"/>
          <w:szCs w:val="18"/>
        </w:rPr>
      </w:pPr>
      <w:r w:rsidRPr="00E27A83">
        <w:rPr>
          <w:rFonts w:ascii="Palatino Linotype" w:hAnsi="Palatino Linotype"/>
          <w:spacing w:val="-1"/>
          <w:sz w:val="18"/>
          <w:szCs w:val="18"/>
        </w:rPr>
        <w:t>La</w:t>
      </w:r>
      <w:r w:rsidRPr="00E27A83">
        <w:rPr>
          <w:rFonts w:ascii="Palatino Linotype" w:hAnsi="Palatino Linotype"/>
          <w:spacing w:val="17"/>
          <w:sz w:val="18"/>
          <w:szCs w:val="18"/>
        </w:rPr>
        <w:t xml:space="preserve"> </w:t>
      </w:r>
      <w:r w:rsidRPr="00E27A83">
        <w:rPr>
          <w:rFonts w:ascii="Palatino Linotype" w:hAnsi="Palatino Linotype"/>
          <w:spacing w:val="-1"/>
          <w:sz w:val="18"/>
          <w:szCs w:val="18"/>
        </w:rPr>
        <w:t>dichiarazione</w:t>
      </w:r>
      <w:r w:rsidRPr="00E27A83">
        <w:rPr>
          <w:rFonts w:ascii="Palatino Linotype" w:hAnsi="Palatino Linotype"/>
          <w:sz w:val="18"/>
          <w:szCs w:val="18"/>
        </w:rPr>
        <w:t xml:space="preserve"> </w:t>
      </w:r>
      <w:r w:rsidRPr="00E27A83">
        <w:rPr>
          <w:rFonts w:ascii="Palatino Linotype" w:hAnsi="Palatino Linotype"/>
          <w:spacing w:val="-1"/>
          <w:sz w:val="18"/>
          <w:szCs w:val="18"/>
        </w:rPr>
        <w:t>può</w:t>
      </w:r>
      <w:r w:rsidRPr="00E27A83">
        <w:rPr>
          <w:rFonts w:ascii="Palatino Linotype" w:hAnsi="Palatino Linotype"/>
          <w:sz w:val="18"/>
          <w:szCs w:val="18"/>
        </w:rPr>
        <w:t xml:space="preserve"> </w:t>
      </w:r>
      <w:r w:rsidRPr="00E27A83">
        <w:rPr>
          <w:rFonts w:ascii="Palatino Linotype" w:hAnsi="Palatino Linotype"/>
          <w:spacing w:val="-1"/>
          <w:sz w:val="18"/>
          <w:szCs w:val="18"/>
        </w:rPr>
        <w:t>essere</w:t>
      </w:r>
      <w:r w:rsidRPr="00E27A83">
        <w:rPr>
          <w:rFonts w:ascii="Palatino Linotype" w:hAnsi="Palatino Linotype"/>
          <w:spacing w:val="18"/>
          <w:sz w:val="18"/>
          <w:szCs w:val="18"/>
        </w:rPr>
        <w:t xml:space="preserve"> </w:t>
      </w:r>
      <w:r w:rsidR="00B9659C">
        <w:rPr>
          <w:rFonts w:ascii="Palatino Linotype" w:hAnsi="Palatino Linotype"/>
          <w:spacing w:val="-1"/>
          <w:sz w:val="18"/>
          <w:szCs w:val="18"/>
        </w:rPr>
        <w:t>firmata digitalmente</w:t>
      </w:r>
      <w:r w:rsidRPr="00E27A83">
        <w:rPr>
          <w:rFonts w:ascii="Palatino Linotype" w:hAnsi="Palatino Linotype"/>
          <w:spacing w:val="18"/>
          <w:sz w:val="18"/>
          <w:szCs w:val="18"/>
        </w:rPr>
        <w:t xml:space="preserve"> </w:t>
      </w:r>
      <w:r w:rsidRPr="00E27A83">
        <w:rPr>
          <w:rFonts w:ascii="Palatino Linotype" w:hAnsi="Palatino Linotype"/>
          <w:spacing w:val="-1"/>
          <w:sz w:val="18"/>
          <w:szCs w:val="18"/>
        </w:rPr>
        <w:t>anche</w:t>
      </w:r>
      <w:r w:rsidRPr="00E27A83">
        <w:rPr>
          <w:rFonts w:ascii="Palatino Linotype" w:hAnsi="Palatino Linotype"/>
          <w:sz w:val="18"/>
          <w:szCs w:val="18"/>
        </w:rPr>
        <w:t xml:space="preserve"> </w:t>
      </w:r>
      <w:r w:rsidRPr="00E27A83">
        <w:rPr>
          <w:rFonts w:ascii="Palatino Linotype" w:hAnsi="Palatino Linotype"/>
          <w:spacing w:val="17"/>
          <w:sz w:val="18"/>
          <w:szCs w:val="18"/>
        </w:rPr>
        <w:t xml:space="preserve"> </w:t>
      </w:r>
      <w:r w:rsidRPr="00E27A83">
        <w:rPr>
          <w:rFonts w:ascii="Palatino Linotype" w:hAnsi="Palatino Linotype"/>
          <w:spacing w:val="-1"/>
          <w:sz w:val="18"/>
          <w:szCs w:val="18"/>
        </w:rPr>
        <w:t>dal</w:t>
      </w:r>
      <w:r w:rsidRPr="00E27A83">
        <w:rPr>
          <w:rFonts w:ascii="Palatino Linotype" w:hAnsi="Palatino Linotype"/>
          <w:sz w:val="18"/>
          <w:szCs w:val="18"/>
        </w:rPr>
        <w:t xml:space="preserve"> </w:t>
      </w:r>
      <w:r w:rsidRPr="00E27A83">
        <w:rPr>
          <w:rFonts w:ascii="Palatino Linotype" w:hAnsi="Palatino Linotype"/>
          <w:spacing w:val="17"/>
          <w:sz w:val="18"/>
          <w:szCs w:val="18"/>
        </w:rPr>
        <w:t xml:space="preserve"> </w:t>
      </w:r>
      <w:r w:rsidRPr="00E27A83">
        <w:rPr>
          <w:rFonts w:ascii="Palatino Linotype" w:hAnsi="Palatino Linotype"/>
          <w:spacing w:val="-1"/>
          <w:sz w:val="18"/>
          <w:szCs w:val="18"/>
        </w:rPr>
        <w:t>procuratore</w:t>
      </w:r>
      <w:r w:rsidRPr="00E27A83">
        <w:rPr>
          <w:rFonts w:ascii="Palatino Linotype" w:hAnsi="Palatino Linotype"/>
          <w:sz w:val="18"/>
          <w:szCs w:val="18"/>
        </w:rPr>
        <w:t xml:space="preserve"> </w:t>
      </w:r>
      <w:r w:rsidRPr="00E27A83">
        <w:rPr>
          <w:rFonts w:ascii="Palatino Linotype" w:hAnsi="Palatino Linotype"/>
          <w:spacing w:val="17"/>
          <w:sz w:val="18"/>
          <w:szCs w:val="18"/>
        </w:rPr>
        <w:t xml:space="preserve"> </w:t>
      </w:r>
      <w:r w:rsidRPr="00E27A83">
        <w:rPr>
          <w:rFonts w:ascii="Palatino Linotype" w:hAnsi="Palatino Linotype"/>
          <w:spacing w:val="-1"/>
          <w:sz w:val="18"/>
          <w:szCs w:val="18"/>
        </w:rPr>
        <w:t>legale</w:t>
      </w:r>
      <w:r w:rsidRPr="00E27A83">
        <w:rPr>
          <w:rFonts w:ascii="Palatino Linotype" w:hAnsi="Palatino Linotype"/>
          <w:sz w:val="18"/>
          <w:szCs w:val="18"/>
        </w:rPr>
        <w:t xml:space="preserve"> </w:t>
      </w:r>
      <w:r w:rsidRPr="00E27A83">
        <w:rPr>
          <w:rFonts w:ascii="Palatino Linotype" w:hAnsi="Palatino Linotype"/>
          <w:spacing w:val="17"/>
          <w:sz w:val="18"/>
          <w:szCs w:val="18"/>
        </w:rPr>
        <w:t xml:space="preserve"> </w:t>
      </w:r>
      <w:r w:rsidRPr="00E27A83">
        <w:rPr>
          <w:rFonts w:ascii="Palatino Linotype" w:hAnsi="Palatino Linotype"/>
          <w:spacing w:val="-1"/>
          <w:sz w:val="18"/>
          <w:szCs w:val="18"/>
        </w:rPr>
        <w:t>del</w:t>
      </w:r>
      <w:r w:rsidRPr="00E27A83">
        <w:rPr>
          <w:rFonts w:ascii="Palatino Linotype" w:hAnsi="Palatino Linotype"/>
          <w:sz w:val="18"/>
          <w:szCs w:val="18"/>
        </w:rPr>
        <w:t xml:space="preserve"> </w:t>
      </w:r>
      <w:r w:rsidRPr="00E27A83">
        <w:rPr>
          <w:rFonts w:ascii="Palatino Linotype" w:hAnsi="Palatino Linotype"/>
          <w:spacing w:val="15"/>
          <w:sz w:val="18"/>
          <w:szCs w:val="18"/>
        </w:rPr>
        <w:t xml:space="preserve"> </w:t>
      </w:r>
      <w:r w:rsidRPr="00E27A83">
        <w:rPr>
          <w:rFonts w:ascii="Palatino Linotype" w:hAnsi="Palatino Linotype"/>
          <w:spacing w:val="-1"/>
          <w:sz w:val="18"/>
          <w:szCs w:val="18"/>
        </w:rPr>
        <w:t>concorrente</w:t>
      </w:r>
      <w:r w:rsidRPr="00E27A83">
        <w:rPr>
          <w:rFonts w:ascii="Palatino Linotype" w:hAnsi="Palatino Linotype"/>
          <w:sz w:val="18"/>
          <w:szCs w:val="18"/>
        </w:rPr>
        <w:t xml:space="preserve"> </w:t>
      </w:r>
      <w:r w:rsidRPr="00E27A83">
        <w:rPr>
          <w:rFonts w:ascii="Palatino Linotype" w:hAnsi="Palatino Linotype"/>
          <w:spacing w:val="16"/>
          <w:sz w:val="18"/>
          <w:szCs w:val="18"/>
        </w:rPr>
        <w:t xml:space="preserve"> </w:t>
      </w:r>
      <w:r w:rsidRPr="00E27A83">
        <w:rPr>
          <w:rFonts w:ascii="Palatino Linotype" w:hAnsi="Palatino Linotype"/>
          <w:sz w:val="18"/>
          <w:szCs w:val="18"/>
        </w:rPr>
        <w:t xml:space="preserve">ed </w:t>
      </w:r>
      <w:r w:rsidRPr="00E27A83">
        <w:rPr>
          <w:rFonts w:ascii="Palatino Linotype" w:hAnsi="Palatino Linotype"/>
          <w:spacing w:val="18"/>
          <w:sz w:val="18"/>
          <w:szCs w:val="18"/>
        </w:rPr>
        <w:t xml:space="preserve"> </w:t>
      </w:r>
      <w:r w:rsidRPr="00E27A83">
        <w:rPr>
          <w:rFonts w:ascii="Palatino Linotype" w:hAnsi="Palatino Linotype"/>
          <w:spacing w:val="-1"/>
          <w:sz w:val="18"/>
          <w:szCs w:val="18"/>
        </w:rPr>
        <w:t>in</w:t>
      </w:r>
      <w:r w:rsidRPr="00E27A83">
        <w:rPr>
          <w:rFonts w:ascii="Palatino Linotype" w:hAnsi="Palatino Linotype"/>
          <w:sz w:val="18"/>
          <w:szCs w:val="18"/>
        </w:rPr>
        <w:t xml:space="preserve"> </w:t>
      </w:r>
      <w:r w:rsidRPr="00E27A83">
        <w:rPr>
          <w:rFonts w:ascii="Palatino Linotype" w:hAnsi="Palatino Linotype"/>
          <w:spacing w:val="16"/>
          <w:sz w:val="18"/>
          <w:szCs w:val="18"/>
        </w:rPr>
        <w:t xml:space="preserve"> </w:t>
      </w:r>
      <w:r w:rsidRPr="00E27A83">
        <w:rPr>
          <w:rFonts w:ascii="Palatino Linotype" w:hAnsi="Palatino Linotype"/>
          <w:spacing w:val="-1"/>
          <w:sz w:val="18"/>
          <w:szCs w:val="18"/>
        </w:rPr>
        <w:t>tal</w:t>
      </w:r>
      <w:r w:rsidRPr="00E27A83">
        <w:rPr>
          <w:rFonts w:ascii="Palatino Linotype" w:hAnsi="Palatino Linotype"/>
          <w:sz w:val="18"/>
          <w:szCs w:val="18"/>
        </w:rPr>
        <w:t xml:space="preserve"> </w:t>
      </w:r>
      <w:r w:rsidRPr="00E27A83">
        <w:rPr>
          <w:rFonts w:ascii="Palatino Linotype" w:hAnsi="Palatino Linotype"/>
          <w:spacing w:val="18"/>
          <w:sz w:val="18"/>
          <w:szCs w:val="18"/>
        </w:rPr>
        <w:t xml:space="preserve"> </w:t>
      </w:r>
      <w:r w:rsidRPr="00E27A83">
        <w:rPr>
          <w:rFonts w:ascii="Palatino Linotype" w:hAnsi="Palatino Linotype"/>
          <w:spacing w:val="-1"/>
          <w:sz w:val="18"/>
          <w:szCs w:val="18"/>
        </w:rPr>
        <w:t>caso</w:t>
      </w:r>
      <w:r w:rsidRPr="00E27A83">
        <w:rPr>
          <w:rFonts w:ascii="Palatino Linotype" w:hAnsi="Palatino Linotype"/>
          <w:sz w:val="18"/>
          <w:szCs w:val="18"/>
        </w:rPr>
        <w:t xml:space="preserve"> </w:t>
      </w:r>
      <w:r w:rsidRPr="00E27A83">
        <w:rPr>
          <w:rFonts w:ascii="Palatino Linotype" w:hAnsi="Palatino Linotype"/>
          <w:spacing w:val="17"/>
          <w:sz w:val="18"/>
          <w:szCs w:val="18"/>
        </w:rPr>
        <w:t xml:space="preserve"> </w:t>
      </w:r>
      <w:r w:rsidRPr="00E27A83">
        <w:rPr>
          <w:rFonts w:ascii="Palatino Linotype" w:hAnsi="Palatino Linotype"/>
          <w:sz w:val="18"/>
          <w:szCs w:val="18"/>
        </w:rPr>
        <w:t>va</w:t>
      </w:r>
      <w:r w:rsidR="00B9659C">
        <w:rPr>
          <w:rFonts w:ascii="Palatino Linotype" w:hAnsi="Palatino Linotype"/>
          <w:spacing w:val="53"/>
          <w:w w:val="102"/>
          <w:sz w:val="18"/>
          <w:szCs w:val="18"/>
        </w:rPr>
        <w:t xml:space="preserve"> </w:t>
      </w:r>
      <w:r w:rsidRPr="00E27A83">
        <w:rPr>
          <w:rFonts w:ascii="Palatino Linotype" w:hAnsi="Palatino Linotype"/>
          <w:spacing w:val="-1"/>
          <w:sz w:val="18"/>
          <w:szCs w:val="18"/>
        </w:rPr>
        <w:t>trasmessa</w:t>
      </w:r>
      <w:r w:rsidRPr="00E27A83">
        <w:rPr>
          <w:rFonts w:ascii="Palatino Linotype" w:hAnsi="Palatino Linotype"/>
          <w:spacing w:val="14"/>
          <w:sz w:val="18"/>
          <w:szCs w:val="18"/>
        </w:rPr>
        <w:t xml:space="preserve"> </w:t>
      </w:r>
      <w:r w:rsidRPr="00E27A83">
        <w:rPr>
          <w:rFonts w:ascii="Palatino Linotype" w:hAnsi="Palatino Linotype"/>
          <w:sz w:val="18"/>
          <w:szCs w:val="18"/>
        </w:rPr>
        <w:t>la</w:t>
      </w:r>
      <w:r w:rsidRPr="00E27A83">
        <w:rPr>
          <w:rFonts w:ascii="Palatino Linotype" w:hAnsi="Palatino Linotype"/>
          <w:spacing w:val="16"/>
          <w:sz w:val="18"/>
          <w:szCs w:val="18"/>
        </w:rPr>
        <w:t xml:space="preserve"> </w:t>
      </w:r>
      <w:r w:rsidRPr="00E27A83">
        <w:rPr>
          <w:rFonts w:ascii="Palatino Linotype" w:hAnsi="Palatino Linotype"/>
          <w:spacing w:val="-1"/>
          <w:sz w:val="18"/>
          <w:szCs w:val="18"/>
        </w:rPr>
        <w:t>relativa</w:t>
      </w:r>
      <w:r w:rsidRPr="00E27A83">
        <w:rPr>
          <w:rFonts w:ascii="Palatino Linotype" w:hAnsi="Palatino Linotype"/>
          <w:spacing w:val="17"/>
          <w:sz w:val="18"/>
          <w:szCs w:val="18"/>
        </w:rPr>
        <w:t xml:space="preserve"> </w:t>
      </w:r>
      <w:r w:rsidRPr="00E27A83">
        <w:rPr>
          <w:rFonts w:ascii="Palatino Linotype" w:hAnsi="Palatino Linotype"/>
          <w:spacing w:val="-1"/>
          <w:sz w:val="18"/>
          <w:szCs w:val="18"/>
        </w:rPr>
        <w:t>procura</w:t>
      </w:r>
      <w:r w:rsidR="00C83AB4" w:rsidRPr="00E27A83">
        <w:rPr>
          <w:rFonts w:ascii="Palatino Linotype" w:hAnsi="Palatino Linotype"/>
          <w:spacing w:val="-1"/>
          <w:sz w:val="18"/>
          <w:szCs w:val="18"/>
        </w:rPr>
        <w:t>.</w:t>
      </w:r>
    </w:p>
    <w:p w14:paraId="4F00D517" w14:textId="77777777" w:rsidR="006C3878" w:rsidRDefault="00D54917" w:rsidP="006C3878">
      <w:pPr>
        <w:spacing w:line="276" w:lineRule="auto"/>
        <w:ind w:left="180" w:right="140"/>
        <w:rPr>
          <w:rFonts w:ascii="Palatino Linotype" w:hAnsi="Palatino Linotype"/>
          <w:spacing w:val="-1"/>
          <w:sz w:val="18"/>
          <w:szCs w:val="18"/>
          <w:u w:val="single"/>
        </w:rPr>
      </w:pPr>
      <w:r w:rsidRPr="00E27A83">
        <w:rPr>
          <w:rFonts w:ascii="Palatino Linotype" w:hAnsi="Palatino Linotype"/>
          <w:spacing w:val="-1"/>
          <w:sz w:val="18"/>
          <w:szCs w:val="18"/>
          <w:u w:val="single"/>
        </w:rPr>
        <w:lastRenderedPageBreak/>
        <w:t>Gli</w:t>
      </w:r>
      <w:r w:rsidRPr="00E27A83">
        <w:rPr>
          <w:rFonts w:ascii="Palatino Linotype" w:hAnsi="Palatino Linotype"/>
          <w:spacing w:val="25"/>
          <w:sz w:val="18"/>
          <w:szCs w:val="18"/>
          <w:u w:val="single"/>
        </w:rPr>
        <w:t xml:space="preserve"> </w:t>
      </w:r>
      <w:r w:rsidRPr="00E27A83">
        <w:rPr>
          <w:rFonts w:ascii="Palatino Linotype" w:hAnsi="Palatino Linotype"/>
          <w:spacing w:val="-1"/>
          <w:sz w:val="18"/>
          <w:szCs w:val="18"/>
          <w:u w:val="single"/>
        </w:rPr>
        <w:t>importi</w:t>
      </w:r>
      <w:r w:rsidRPr="00E27A83">
        <w:rPr>
          <w:rFonts w:ascii="Palatino Linotype" w:hAnsi="Palatino Linotype"/>
          <w:spacing w:val="23"/>
          <w:sz w:val="18"/>
          <w:szCs w:val="18"/>
          <w:u w:val="single"/>
        </w:rPr>
        <w:t xml:space="preserve"> </w:t>
      </w:r>
      <w:r w:rsidRPr="00E27A83">
        <w:rPr>
          <w:rFonts w:ascii="Palatino Linotype" w:hAnsi="Palatino Linotype"/>
          <w:spacing w:val="-1"/>
          <w:sz w:val="18"/>
          <w:szCs w:val="18"/>
          <w:u w:val="single"/>
        </w:rPr>
        <w:t>per</w:t>
      </w:r>
      <w:r w:rsidRPr="00E27A83">
        <w:rPr>
          <w:rFonts w:ascii="Palatino Linotype" w:hAnsi="Palatino Linotype"/>
          <w:spacing w:val="25"/>
          <w:sz w:val="18"/>
          <w:szCs w:val="18"/>
          <w:u w:val="single"/>
        </w:rPr>
        <w:t xml:space="preserve"> </w:t>
      </w:r>
      <w:r w:rsidRPr="00E27A83">
        <w:rPr>
          <w:rFonts w:ascii="Palatino Linotype" w:hAnsi="Palatino Linotype"/>
          <w:spacing w:val="-1"/>
          <w:sz w:val="18"/>
          <w:szCs w:val="18"/>
          <w:u w:val="single"/>
        </w:rPr>
        <w:t>cui</w:t>
      </w:r>
      <w:r w:rsidRPr="00E27A83">
        <w:rPr>
          <w:rFonts w:ascii="Palatino Linotype" w:hAnsi="Palatino Linotype"/>
          <w:spacing w:val="25"/>
          <w:sz w:val="18"/>
          <w:szCs w:val="18"/>
          <w:u w:val="single"/>
        </w:rPr>
        <w:t xml:space="preserve"> </w:t>
      </w:r>
      <w:r w:rsidRPr="00E27A83">
        <w:rPr>
          <w:rFonts w:ascii="Palatino Linotype" w:hAnsi="Palatino Linotype"/>
          <w:spacing w:val="-1"/>
          <w:sz w:val="18"/>
          <w:szCs w:val="18"/>
          <w:u w:val="single"/>
        </w:rPr>
        <w:t>viene</w:t>
      </w:r>
      <w:r w:rsidRPr="00E27A83">
        <w:rPr>
          <w:rFonts w:ascii="Palatino Linotype" w:hAnsi="Palatino Linotype"/>
          <w:spacing w:val="24"/>
          <w:sz w:val="18"/>
          <w:szCs w:val="18"/>
          <w:u w:val="single"/>
        </w:rPr>
        <w:t xml:space="preserve"> </w:t>
      </w:r>
      <w:r w:rsidRPr="00E27A83">
        <w:rPr>
          <w:rFonts w:ascii="Palatino Linotype" w:hAnsi="Palatino Linotype"/>
          <w:spacing w:val="-1"/>
          <w:sz w:val="18"/>
          <w:szCs w:val="18"/>
          <w:u w:val="single"/>
        </w:rPr>
        <w:t>resa</w:t>
      </w:r>
      <w:r w:rsidRPr="00E27A83">
        <w:rPr>
          <w:rFonts w:ascii="Palatino Linotype" w:hAnsi="Palatino Linotype"/>
          <w:spacing w:val="25"/>
          <w:sz w:val="18"/>
          <w:szCs w:val="18"/>
          <w:u w:val="single"/>
        </w:rPr>
        <w:t xml:space="preserve"> </w:t>
      </w:r>
      <w:r w:rsidRPr="00E27A83">
        <w:rPr>
          <w:rFonts w:ascii="Palatino Linotype" w:hAnsi="Palatino Linotype"/>
          <w:spacing w:val="-1"/>
          <w:sz w:val="18"/>
          <w:szCs w:val="18"/>
          <w:u w:val="single"/>
        </w:rPr>
        <w:t>la</w:t>
      </w:r>
      <w:r w:rsidRPr="00E27A83">
        <w:rPr>
          <w:rFonts w:ascii="Palatino Linotype" w:hAnsi="Palatino Linotype"/>
          <w:spacing w:val="24"/>
          <w:sz w:val="18"/>
          <w:szCs w:val="18"/>
          <w:u w:val="single"/>
        </w:rPr>
        <w:t xml:space="preserve"> </w:t>
      </w:r>
      <w:r w:rsidRPr="00E27A83">
        <w:rPr>
          <w:rFonts w:ascii="Palatino Linotype" w:hAnsi="Palatino Linotype"/>
          <w:spacing w:val="-1"/>
          <w:sz w:val="18"/>
          <w:szCs w:val="18"/>
          <w:u w:val="single"/>
        </w:rPr>
        <w:t>presente</w:t>
      </w:r>
      <w:r w:rsidRPr="00E27A83">
        <w:rPr>
          <w:rFonts w:ascii="Palatino Linotype" w:hAnsi="Palatino Linotype"/>
          <w:spacing w:val="25"/>
          <w:sz w:val="18"/>
          <w:szCs w:val="18"/>
          <w:u w:val="single"/>
        </w:rPr>
        <w:t xml:space="preserve"> </w:t>
      </w:r>
      <w:r w:rsidRPr="00E27A83">
        <w:rPr>
          <w:rFonts w:ascii="Palatino Linotype" w:hAnsi="Palatino Linotype"/>
          <w:spacing w:val="-1"/>
          <w:sz w:val="18"/>
          <w:szCs w:val="18"/>
          <w:u w:val="single"/>
        </w:rPr>
        <w:t>dichiarazione</w:t>
      </w:r>
      <w:r w:rsidRPr="00E27A83">
        <w:rPr>
          <w:rFonts w:ascii="Palatino Linotype" w:hAnsi="Palatino Linotype"/>
          <w:spacing w:val="23"/>
          <w:sz w:val="18"/>
          <w:szCs w:val="18"/>
          <w:u w:val="single"/>
        </w:rPr>
        <w:t xml:space="preserve"> </w:t>
      </w:r>
      <w:r w:rsidRPr="00E27A83">
        <w:rPr>
          <w:rFonts w:ascii="Palatino Linotype" w:hAnsi="Palatino Linotype"/>
          <w:spacing w:val="-1"/>
          <w:sz w:val="18"/>
          <w:szCs w:val="18"/>
          <w:u w:val="single"/>
        </w:rPr>
        <w:t>devono</w:t>
      </w:r>
      <w:r w:rsidRPr="00E27A83">
        <w:rPr>
          <w:rFonts w:ascii="Palatino Linotype" w:hAnsi="Palatino Linotype"/>
          <w:spacing w:val="24"/>
          <w:sz w:val="18"/>
          <w:szCs w:val="18"/>
          <w:u w:val="single"/>
        </w:rPr>
        <w:t xml:space="preserve"> </w:t>
      </w:r>
      <w:r w:rsidRPr="00E27A83">
        <w:rPr>
          <w:rFonts w:ascii="Palatino Linotype" w:hAnsi="Palatino Linotype"/>
          <w:spacing w:val="-1"/>
          <w:sz w:val="18"/>
          <w:szCs w:val="18"/>
          <w:u w:val="single"/>
        </w:rPr>
        <w:t>intendersi</w:t>
      </w:r>
      <w:r w:rsidRPr="00E27A83">
        <w:rPr>
          <w:rFonts w:ascii="Palatino Linotype" w:hAnsi="Palatino Linotype"/>
          <w:spacing w:val="24"/>
          <w:sz w:val="18"/>
          <w:szCs w:val="18"/>
          <w:u w:val="single"/>
        </w:rPr>
        <w:t xml:space="preserve"> </w:t>
      </w:r>
      <w:r w:rsidRPr="00E27A83">
        <w:rPr>
          <w:rFonts w:ascii="Palatino Linotype" w:hAnsi="Palatino Linotype"/>
          <w:sz w:val="18"/>
          <w:szCs w:val="18"/>
          <w:u w:val="single"/>
        </w:rPr>
        <w:t>al</w:t>
      </w:r>
      <w:r w:rsidRPr="00E27A83">
        <w:rPr>
          <w:rFonts w:ascii="Palatino Linotype" w:hAnsi="Palatino Linotype"/>
          <w:spacing w:val="22"/>
          <w:sz w:val="18"/>
          <w:szCs w:val="18"/>
          <w:u w:val="single"/>
        </w:rPr>
        <w:t xml:space="preserve"> </w:t>
      </w:r>
      <w:r w:rsidRPr="00E27A83">
        <w:rPr>
          <w:rFonts w:ascii="Palatino Linotype" w:hAnsi="Palatino Linotype"/>
          <w:spacing w:val="-1"/>
          <w:sz w:val="18"/>
          <w:szCs w:val="18"/>
          <w:u w:val="single"/>
        </w:rPr>
        <w:t>netto</w:t>
      </w:r>
      <w:r w:rsidRPr="00E27A83">
        <w:rPr>
          <w:rFonts w:ascii="Palatino Linotype" w:hAnsi="Palatino Linotype"/>
          <w:spacing w:val="24"/>
          <w:sz w:val="18"/>
          <w:szCs w:val="18"/>
          <w:u w:val="single"/>
        </w:rPr>
        <w:t xml:space="preserve"> </w:t>
      </w:r>
      <w:r w:rsidRPr="00E27A83">
        <w:rPr>
          <w:rFonts w:ascii="Palatino Linotype" w:hAnsi="Palatino Linotype"/>
          <w:sz w:val="18"/>
          <w:szCs w:val="18"/>
          <w:u w:val="single"/>
        </w:rPr>
        <w:t>di</w:t>
      </w:r>
      <w:r w:rsidRPr="00E27A83">
        <w:rPr>
          <w:rFonts w:ascii="Palatino Linotype" w:hAnsi="Palatino Linotype"/>
          <w:spacing w:val="23"/>
          <w:sz w:val="18"/>
          <w:szCs w:val="18"/>
          <w:u w:val="single"/>
        </w:rPr>
        <w:t xml:space="preserve"> </w:t>
      </w:r>
      <w:r w:rsidRPr="00E27A83">
        <w:rPr>
          <w:rFonts w:ascii="Palatino Linotype" w:hAnsi="Palatino Linotype"/>
          <w:spacing w:val="-1"/>
          <w:sz w:val="18"/>
          <w:szCs w:val="18"/>
          <w:u w:val="single"/>
        </w:rPr>
        <w:t>qualsiasi</w:t>
      </w:r>
      <w:r w:rsidRPr="00E27A83">
        <w:rPr>
          <w:rFonts w:ascii="Palatino Linotype" w:hAnsi="Palatino Linotype"/>
          <w:spacing w:val="24"/>
          <w:sz w:val="18"/>
          <w:szCs w:val="18"/>
          <w:u w:val="single"/>
        </w:rPr>
        <w:t xml:space="preserve"> </w:t>
      </w:r>
      <w:r w:rsidRPr="00E27A83">
        <w:rPr>
          <w:rFonts w:ascii="Palatino Linotype" w:hAnsi="Palatino Linotype"/>
          <w:spacing w:val="-1"/>
          <w:sz w:val="18"/>
          <w:szCs w:val="18"/>
          <w:u w:val="single"/>
        </w:rPr>
        <w:t>onere</w:t>
      </w:r>
      <w:r w:rsidRPr="00E27A83">
        <w:rPr>
          <w:rFonts w:ascii="Palatino Linotype" w:hAnsi="Palatino Linotype"/>
          <w:spacing w:val="22"/>
          <w:sz w:val="18"/>
          <w:szCs w:val="18"/>
          <w:u w:val="single"/>
        </w:rPr>
        <w:t xml:space="preserve"> </w:t>
      </w:r>
      <w:r w:rsidRPr="00E27A83">
        <w:rPr>
          <w:rFonts w:ascii="Palatino Linotype" w:hAnsi="Palatino Linotype"/>
          <w:spacing w:val="-1"/>
          <w:sz w:val="18"/>
          <w:szCs w:val="18"/>
          <w:u w:val="single"/>
        </w:rPr>
        <w:t>fiscale</w:t>
      </w:r>
      <w:r w:rsidRPr="00E27A83">
        <w:rPr>
          <w:rFonts w:ascii="Palatino Linotype" w:hAnsi="Palatino Linotype"/>
          <w:spacing w:val="24"/>
          <w:sz w:val="18"/>
          <w:szCs w:val="18"/>
          <w:u w:val="single"/>
        </w:rPr>
        <w:t xml:space="preserve"> </w:t>
      </w:r>
      <w:r w:rsidRPr="00E27A83">
        <w:rPr>
          <w:rFonts w:ascii="Palatino Linotype" w:hAnsi="Palatino Linotype"/>
          <w:spacing w:val="-1"/>
          <w:sz w:val="18"/>
          <w:szCs w:val="18"/>
          <w:u w:val="single"/>
        </w:rPr>
        <w:t>e/o</w:t>
      </w:r>
      <w:r w:rsidRPr="00E27A83">
        <w:rPr>
          <w:rFonts w:ascii="Palatino Linotype" w:hAnsi="Palatino Linotype"/>
          <w:spacing w:val="-1"/>
          <w:w w:val="102"/>
          <w:sz w:val="18"/>
          <w:szCs w:val="18"/>
          <w:u w:val="single"/>
        </w:rPr>
        <w:t xml:space="preserve"> </w:t>
      </w:r>
      <w:r w:rsidRPr="00E27A83">
        <w:rPr>
          <w:rFonts w:ascii="Palatino Linotype" w:hAnsi="Palatino Linotype"/>
          <w:spacing w:val="-1"/>
          <w:sz w:val="18"/>
          <w:szCs w:val="18"/>
          <w:u w:val="single"/>
        </w:rPr>
        <w:t>previdenziale.</w:t>
      </w:r>
    </w:p>
    <w:p w14:paraId="6E1B8735" w14:textId="77777777" w:rsidR="006C3878" w:rsidRDefault="006C3878" w:rsidP="006C3878">
      <w:pPr>
        <w:spacing w:line="276" w:lineRule="auto"/>
        <w:ind w:left="180" w:right="140"/>
        <w:rPr>
          <w:rFonts w:ascii="Palatino Linotype" w:hAnsi="Palatino Linotype"/>
          <w:spacing w:val="-1"/>
          <w:sz w:val="18"/>
          <w:szCs w:val="18"/>
          <w:u w:val="single"/>
        </w:rPr>
      </w:pPr>
    </w:p>
    <w:p w14:paraId="69616C8F" w14:textId="271756CA" w:rsidR="00D54917" w:rsidRPr="006C3878" w:rsidRDefault="00D54917" w:rsidP="006C3878">
      <w:pPr>
        <w:spacing w:line="276" w:lineRule="auto"/>
        <w:ind w:left="180" w:right="140"/>
        <w:rPr>
          <w:rFonts w:ascii="Palatino Linotype" w:hAnsi="Palatino Linotype"/>
          <w:sz w:val="18"/>
          <w:szCs w:val="18"/>
          <w:u w:val="single"/>
        </w:rPr>
      </w:pPr>
      <w:r w:rsidRPr="00E27A83">
        <w:rPr>
          <w:rFonts w:ascii="Palatino Linotype" w:hAnsi="Palatino Linotype"/>
          <w:spacing w:val="-1"/>
          <w:sz w:val="18"/>
          <w:szCs w:val="18"/>
        </w:rPr>
        <w:t>Alle dichiarazioni deve essere allegata (se non già a</w:t>
      </w:r>
      <w:r w:rsidR="00C83AB4" w:rsidRPr="00E27A83">
        <w:rPr>
          <w:rFonts w:ascii="Palatino Linotype" w:hAnsi="Palatino Linotype"/>
          <w:spacing w:val="-1"/>
          <w:sz w:val="18"/>
          <w:szCs w:val="18"/>
        </w:rPr>
        <w:t>lle</w:t>
      </w:r>
      <w:r w:rsidRPr="00E27A83">
        <w:rPr>
          <w:rFonts w:ascii="Palatino Linotype" w:hAnsi="Palatino Linotype"/>
          <w:spacing w:val="-1"/>
          <w:sz w:val="18"/>
          <w:szCs w:val="18"/>
        </w:rPr>
        <w:t>gata per alt</w:t>
      </w:r>
      <w:r w:rsidR="00C83AB4" w:rsidRPr="00E27A83">
        <w:rPr>
          <w:rFonts w:ascii="Palatino Linotype" w:hAnsi="Palatino Linotype"/>
          <w:spacing w:val="-1"/>
          <w:sz w:val="18"/>
          <w:szCs w:val="18"/>
        </w:rPr>
        <w:t>re</w:t>
      </w:r>
      <w:r w:rsidRPr="00E27A83">
        <w:rPr>
          <w:rFonts w:ascii="Palatino Linotype" w:hAnsi="Palatino Linotype"/>
          <w:spacing w:val="-1"/>
          <w:sz w:val="18"/>
          <w:szCs w:val="18"/>
        </w:rPr>
        <w:t xml:space="preserve"> d</w:t>
      </w:r>
      <w:r w:rsidR="00C83AB4" w:rsidRPr="00E27A83">
        <w:rPr>
          <w:rFonts w:ascii="Palatino Linotype" w:hAnsi="Palatino Linotype"/>
          <w:spacing w:val="-1"/>
          <w:sz w:val="18"/>
          <w:szCs w:val="18"/>
        </w:rPr>
        <w:t>i</w:t>
      </w:r>
      <w:r w:rsidRPr="00E27A83">
        <w:rPr>
          <w:rFonts w:ascii="Palatino Linotype" w:hAnsi="Palatino Linotype"/>
          <w:spacing w:val="-1"/>
          <w:sz w:val="18"/>
          <w:szCs w:val="18"/>
        </w:rPr>
        <w:t>chiarazioni</w:t>
      </w:r>
      <w:r w:rsidR="004354A3">
        <w:rPr>
          <w:rFonts w:ascii="Palatino Linotype" w:hAnsi="Palatino Linotype"/>
          <w:spacing w:val="-1"/>
          <w:sz w:val="18"/>
          <w:szCs w:val="18"/>
        </w:rPr>
        <w:t>),</w:t>
      </w:r>
      <w:r w:rsidRPr="00E27A83">
        <w:rPr>
          <w:rFonts w:ascii="Palatino Linotype" w:hAnsi="Palatino Linotype"/>
          <w:spacing w:val="-1"/>
          <w:sz w:val="18"/>
          <w:szCs w:val="18"/>
        </w:rPr>
        <w:t>,</w:t>
      </w:r>
      <w:r w:rsidR="0042674C">
        <w:rPr>
          <w:rFonts w:ascii="Palatino Linotype" w:hAnsi="Palatino Linotype"/>
          <w:spacing w:val="-1"/>
          <w:sz w:val="18"/>
          <w:szCs w:val="18"/>
        </w:rPr>
        <w:t xml:space="preserve"> copia del documento </w:t>
      </w:r>
      <w:r w:rsidRPr="00E27A83">
        <w:rPr>
          <w:rFonts w:ascii="Palatino Linotype" w:hAnsi="Palatino Linotype"/>
          <w:spacing w:val="-1"/>
          <w:sz w:val="18"/>
          <w:szCs w:val="18"/>
        </w:rPr>
        <w:t xml:space="preserve">’ identità di ciascun </w:t>
      </w:r>
      <w:r w:rsidR="004354A3">
        <w:rPr>
          <w:rFonts w:ascii="Palatino Linotype" w:hAnsi="Palatino Linotype"/>
          <w:spacing w:val="-1"/>
          <w:sz w:val="18"/>
          <w:szCs w:val="18"/>
        </w:rPr>
        <w:t>sotto</w:t>
      </w:r>
      <w:r w:rsidRPr="00E27A83">
        <w:rPr>
          <w:rFonts w:ascii="Palatino Linotype" w:hAnsi="Palatino Linotype"/>
          <w:spacing w:val="-1"/>
          <w:sz w:val="18"/>
          <w:szCs w:val="18"/>
        </w:rPr>
        <w:t>scrittore in corso di validità</w:t>
      </w:r>
      <w:r w:rsidR="00E27A83" w:rsidRPr="00E27A83">
        <w:rPr>
          <w:rFonts w:ascii="Palatino Linotype" w:hAnsi="Palatino Linotype"/>
          <w:spacing w:val="-1"/>
          <w:sz w:val="18"/>
          <w:szCs w:val="18"/>
        </w:rPr>
        <w:t>.</w:t>
      </w:r>
    </w:p>
    <w:p w14:paraId="598EA102" w14:textId="77777777" w:rsidR="00D54917" w:rsidRPr="00C83AB4" w:rsidRDefault="00D54917" w:rsidP="00382A9E">
      <w:pPr>
        <w:spacing w:line="360" w:lineRule="auto"/>
        <w:rPr>
          <w:b/>
          <w:bCs/>
          <w:sz w:val="20"/>
          <w:szCs w:val="20"/>
        </w:rPr>
      </w:pPr>
    </w:p>
    <w:p w14:paraId="173CFC98" w14:textId="4983FBC7" w:rsidR="00D54917" w:rsidRPr="00C83AB4" w:rsidRDefault="00D54917" w:rsidP="00C83AB4">
      <w:pPr>
        <w:rPr>
          <w:rFonts w:ascii="Calibri" w:hAnsi="Calibri"/>
          <w:sz w:val="20"/>
          <w:szCs w:val="20"/>
        </w:rPr>
      </w:pPr>
    </w:p>
    <w:sectPr w:rsidR="00D54917" w:rsidRPr="00C83AB4" w:rsidSect="0042674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133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109F0" w14:textId="77777777" w:rsidR="007F1713" w:rsidRDefault="007F1713" w:rsidP="00AC4270">
      <w:r>
        <w:separator/>
      </w:r>
    </w:p>
  </w:endnote>
  <w:endnote w:type="continuationSeparator" w:id="0">
    <w:p w14:paraId="12CBC661" w14:textId="77777777" w:rsidR="007F1713" w:rsidRDefault="007F1713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coPedic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iberation Serif">
    <w:charset w:val="00"/>
    <w:family w:val="roman"/>
    <w:pitch w:val="variable"/>
    <w:sig w:usb0="E0001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6BD1B" w14:textId="77777777" w:rsidR="00726DA0" w:rsidRDefault="00726DA0" w:rsidP="00726DA0">
    <w:pPr>
      <w:pStyle w:val="Pidipagina"/>
      <w:tabs>
        <w:tab w:val="clear" w:pos="4819"/>
        <w:tab w:val="clear" w:pos="9638"/>
      </w:tabs>
      <w:ind w:right="-1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Procedura telematica aperta per l’affidamento dei servizi di “Progettazione definitiva ed </w:t>
    </w:r>
  </w:p>
  <w:p w14:paraId="1651A4AE" w14:textId="77777777" w:rsidR="00726DA0" w:rsidRDefault="00726DA0" w:rsidP="00726DA0">
    <w:pPr>
      <w:pStyle w:val="Pidipagina"/>
      <w:tabs>
        <w:tab w:val="clear" w:pos="4819"/>
        <w:tab w:val="clear" w:pos="9638"/>
      </w:tabs>
      <w:ind w:right="-1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esecutiva, relazione geologica e redazione piano di sicurezza e coordinamento, relativi ai </w:t>
    </w:r>
  </w:p>
  <w:p w14:paraId="552761F4" w14:textId="77777777" w:rsidR="00726DA0" w:rsidRDefault="00726DA0" w:rsidP="00726DA0">
    <w:pPr>
      <w:pStyle w:val="Pidipagina"/>
      <w:tabs>
        <w:tab w:val="clear" w:pos="4819"/>
        <w:tab w:val="clear" w:pos="9638"/>
      </w:tabs>
      <w:ind w:right="-1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lavori di realizzazione di un edificio da adibire a centro per le cure palliative-hospice, </w:t>
    </w:r>
  </w:p>
  <w:p w14:paraId="62E5B710" w14:textId="77777777" w:rsidR="00726DA0" w:rsidRDefault="00726DA0" w:rsidP="00726DA0">
    <w:pPr>
      <w:pStyle w:val="Pidipagina"/>
      <w:tabs>
        <w:tab w:val="clear" w:pos="4819"/>
        <w:tab w:val="clear" w:pos="9638"/>
      </w:tabs>
      <w:ind w:right="-1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nell’area prospiciente il padiglione “E” dell’ospedale San Carlo di Potenza” </w:t>
    </w:r>
  </w:p>
  <w:p w14:paraId="6AEBCF55" w14:textId="1B921D8A" w:rsidR="00B21A07" w:rsidRPr="0042674C" w:rsidRDefault="00D54917" w:rsidP="0042674C">
    <w:pPr>
      <w:ind w:right="-1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42674C">
      <w:rPr>
        <w:rFonts w:ascii="Palatino Linotype" w:hAnsi="Palatino Linotype"/>
        <w:b/>
        <w:i/>
        <w:color w:val="002060"/>
        <w:sz w:val="18"/>
        <w:szCs w:val="18"/>
      </w:rPr>
      <w:t>DICHIARAZIONE DI POSSESSO REQUISITI</w:t>
    </w:r>
  </w:p>
  <w:p w14:paraId="1A413DDD" w14:textId="18853B73" w:rsidR="00B21A07" w:rsidRPr="0062433E" w:rsidRDefault="00B21A07" w:rsidP="003434E6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6919AB">
      <w:rPr>
        <w:rFonts w:ascii="Palatino Linotype" w:hAnsi="Palatino Linotype"/>
        <w:b/>
        <w:bCs/>
        <w:i/>
        <w:noProof/>
        <w:color w:val="002060"/>
        <w:sz w:val="18"/>
        <w:szCs w:val="18"/>
      </w:rPr>
      <w:t>5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6919AB">
      <w:rPr>
        <w:rFonts w:ascii="Palatino Linotype" w:hAnsi="Palatino Linotype"/>
        <w:b/>
        <w:bCs/>
        <w:i/>
        <w:noProof/>
        <w:color w:val="002060"/>
        <w:sz w:val="18"/>
        <w:szCs w:val="18"/>
      </w:rPr>
      <w:t>5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CD075" w14:textId="77777777" w:rsidR="00726DA0" w:rsidRDefault="00726DA0" w:rsidP="00726DA0">
    <w:pPr>
      <w:pStyle w:val="Pidipagina"/>
      <w:tabs>
        <w:tab w:val="clear" w:pos="4819"/>
        <w:tab w:val="clear" w:pos="9638"/>
      </w:tabs>
      <w:ind w:right="-1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Procedura telematica aperta per l’affidamento dei servizi di “Progettazione definitiva ed </w:t>
    </w:r>
  </w:p>
  <w:p w14:paraId="7DC5E4B4" w14:textId="77777777" w:rsidR="00726DA0" w:rsidRDefault="00726DA0" w:rsidP="00726DA0">
    <w:pPr>
      <w:pStyle w:val="Pidipagina"/>
      <w:tabs>
        <w:tab w:val="clear" w:pos="4819"/>
        <w:tab w:val="clear" w:pos="9638"/>
      </w:tabs>
      <w:ind w:right="-1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esecutiva, relazione geologica e redazione piano di sicurezza e coordinamento, relativi ai </w:t>
    </w:r>
  </w:p>
  <w:p w14:paraId="2BE3C32E" w14:textId="77777777" w:rsidR="00726DA0" w:rsidRDefault="00726DA0" w:rsidP="00726DA0">
    <w:pPr>
      <w:pStyle w:val="Pidipagina"/>
      <w:tabs>
        <w:tab w:val="clear" w:pos="4819"/>
        <w:tab w:val="clear" w:pos="9638"/>
      </w:tabs>
      <w:ind w:right="-1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lavori di realizzazione di un edificio da adibire a centro per le cure palliative-hospice, </w:t>
    </w:r>
  </w:p>
  <w:p w14:paraId="5BC383DE" w14:textId="77777777" w:rsidR="00726DA0" w:rsidRDefault="00726DA0" w:rsidP="00726DA0">
    <w:pPr>
      <w:pStyle w:val="Pidipagina"/>
      <w:tabs>
        <w:tab w:val="clear" w:pos="4819"/>
        <w:tab w:val="clear" w:pos="9638"/>
      </w:tabs>
      <w:ind w:right="-1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nell’area prospiciente il padiglione “E” dell’ospedale San Carlo di Potenza” </w:t>
    </w:r>
  </w:p>
  <w:p w14:paraId="6BD23389" w14:textId="76593B6C" w:rsidR="00B21A07" w:rsidRPr="0070043C" w:rsidRDefault="00D54917" w:rsidP="00B93832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DICHIARAZIONE DI POSSESSO REQUISITI</w:t>
    </w:r>
  </w:p>
  <w:p w14:paraId="42F37F7B" w14:textId="77777777" w:rsidR="00B21A07" w:rsidRPr="0062433E" w:rsidRDefault="00B21A07" w:rsidP="007C41D1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6919AB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6919AB">
      <w:rPr>
        <w:rFonts w:ascii="Palatino Linotype" w:hAnsi="Palatino Linotype"/>
        <w:b/>
        <w:bCs/>
        <w:i/>
        <w:noProof/>
        <w:color w:val="002060"/>
        <w:sz w:val="18"/>
        <w:szCs w:val="18"/>
      </w:rPr>
      <w:t>5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64A7C" w14:textId="77777777" w:rsidR="007F1713" w:rsidRDefault="007F1713" w:rsidP="00AC4270">
      <w:r>
        <w:separator/>
      </w:r>
    </w:p>
  </w:footnote>
  <w:footnote w:type="continuationSeparator" w:id="0">
    <w:p w14:paraId="64A25E95" w14:textId="77777777" w:rsidR="007F1713" w:rsidRDefault="007F1713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EF7A5" w14:textId="77777777" w:rsidR="00B21A07" w:rsidRPr="00EF730F" w:rsidRDefault="00B21A07" w:rsidP="007C41D1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30FF5321" w14:textId="77777777" w:rsidR="00B21A07" w:rsidRPr="00EF730F" w:rsidRDefault="00B21A07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4E24D8D4" w14:textId="77777777" w:rsidR="00B21A07" w:rsidRPr="00EF730F" w:rsidRDefault="00B21A07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2AF53" w14:textId="7EDA2D87" w:rsidR="00B21A07" w:rsidRPr="00EF730F" w:rsidRDefault="00B21A07" w:rsidP="0070043C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700CEB3A" w14:textId="77777777" w:rsidR="00B21A07" w:rsidRPr="00EF730F" w:rsidRDefault="00B21A07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3AA8F560" w14:textId="77777777" w:rsidR="00B21A07" w:rsidRPr="00EF730F" w:rsidRDefault="00B21A07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11E6483D"/>
    <w:multiLevelType w:val="multilevel"/>
    <w:tmpl w:val="198C75B6"/>
    <w:lvl w:ilvl="0">
      <w:start w:val="1"/>
      <w:numFmt w:val="lowerLetter"/>
      <w:pStyle w:val="Elenco1"/>
      <w:lvlText w:val="%1)"/>
      <w:lvlJc w:val="left"/>
      <w:pPr>
        <w:ind w:left="360" w:firstLine="0"/>
      </w:pPr>
      <w:rPr>
        <w:rFonts w:hint="default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6" w15:restartNumberingAfterBreak="0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B98668E"/>
    <w:multiLevelType w:val="hybridMultilevel"/>
    <w:tmpl w:val="7F00871C"/>
    <w:lvl w:ilvl="0" w:tplc="5B842EC8">
      <w:start w:val="1"/>
      <w:numFmt w:val="decimal"/>
      <w:lvlText w:val="%1)"/>
      <w:lvlJc w:val="left"/>
      <w:pPr>
        <w:ind w:left="361" w:hanging="261"/>
      </w:pPr>
      <w:rPr>
        <w:rFonts w:ascii="Arial" w:eastAsia="Times New Roman" w:hAnsi="Arial" w:cs="Times New Roman" w:hint="default"/>
        <w:spacing w:val="1"/>
        <w:w w:val="101"/>
        <w:sz w:val="21"/>
        <w:szCs w:val="21"/>
      </w:rPr>
    </w:lvl>
    <w:lvl w:ilvl="1" w:tplc="D1A8A4C2">
      <w:start w:val="1"/>
      <w:numFmt w:val="lowerLetter"/>
      <w:lvlText w:val="%2)"/>
      <w:lvlJc w:val="left"/>
      <w:pPr>
        <w:ind w:left="396" w:hanging="264"/>
      </w:pPr>
      <w:rPr>
        <w:rFonts w:ascii="Palatino Linotype" w:eastAsia="Times New Roman" w:hAnsi="Palatino Linotype" w:cs="Times New Roman" w:hint="default"/>
        <w:b w:val="0"/>
        <w:bCs/>
        <w:w w:val="101"/>
        <w:sz w:val="20"/>
        <w:szCs w:val="20"/>
      </w:rPr>
    </w:lvl>
    <w:lvl w:ilvl="2" w:tplc="508C9660">
      <w:start w:val="1"/>
      <w:numFmt w:val="bullet"/>
      <w:lvlText w:val="-"/>
      <w:lvlJc w:val="left"/>
      <w:pPr>
        <w:ind w:left="550" w:hanging="131"/>
      </w:pPr>
      <w:rPr>
        <w:rFonts w:ascii="Arial" w:eastAsia="Times New Roman" w:hAnsi="Arial" w:hint="default"/>
        <w:w w:val="101"/>
        <w:sz w:val="21"/>
      </w:rPr>
    </w:lvl>
    <w:lvl w:ilvl="3" w:tplc="64BE2DD4">
      <w:start w:val="1"/>
      <w:numFmt w:val="bullet"/>
      <w:lvlText w:val="•"/>
      <w:lvlJc w:val="left"/>
      <w:pPr>
        <w:ind w:left="550" w:hanging="131"/>
      </w:pPr>
      <w:rPr>
        <w:rFonts w:hint="default"/>
      </w:rPr>
    </w:lvl>
    <w:lvl w:ilvl="4" w:tplc="8B56D808">
      <w:start w:val="1"/>
      <w:numFmt w:val="bullet"/>
      <w:lvlText w:val="•"/>
      <w:lvlJc w:val="left"/>
      <w:pPr>
        <w:ind w:left="1886" w:hanging="131"/>
      </w:pPr>
      <w:rPr>
        <w:rFonts w:hint="default"/>
      </w:rPr>
    </w:lvl>
    <w:lvl w:ilvl="5" w:tplc="3E9E9EAE">
      <w:start w:val="1"/>
      <w:numFmt w:val="bullet"/>
      <w:lvlText w:val="•"/>
      <w:lvlJc w:val="left"/>
      <w:pPr>
        <w:ind w:left="3222" w:hanging="131"/>
      </w:pPr>
      <w:rPr>
        <w:rFonts w:hint="default"/>
      </w:rPr>
    </w:lvl>
    <w:lvl w:ilvl="6" w:tplc="E26AAE5C">
      <w:start w:val="1"/>
      <w:numFmt w:val="bullet"/>
      <w:lvlText w:val="•"/>
      <w:lvlJc w:val="left"/>
      <w:pPr>
        <w:ind w:left="4557" w:hanging="131"/>
      </w:pPr>
      <w:rPr>
        <w:rFonts w:hint="default"/>
      </w:rPr>
    </w:lvl>
    <w:lvl w:ilvl="7" w:tplc="6CA6BA86">
      <w:start w:val="1"/>
      <w:numFmt w:val="bullet"/>
      <w:lvlText w:val="•"/>
      <w:lvlJc w:val="left"/>
      <w:pPr>
        <w:ind w:left="5893" w:hanging="131"/>
      </w:pPr>
      <w:rPr>
        <w:rFonts w:hint="default"/>
      </w:rPr>
    </w:lvl>
    <w:lvl w:ilvl="8" w:tplc="21A6415C">
      <w:start w:val="1"/>
      <w:numFmt w:val="bullet"/>
      <w:lvlText w:val="•"/>
      <w:lvlJc w:val="left"/>
      <w:pPr>
        <w:ind w:left="7228" w:hanging="131"/>
      </w:pPr>
      <w:rPr>
        <w:rFonts w:hint="default"/>
      </w:rPr>
    </w:lvl>
  </w:abstractNum>
  <w:abstractNum w:abstractNumId="8" w15:restartNumberingAfterBreak="0">
    <w:nsid w:val="59F71F99"/>
    <w:multiLevelType w:val="hybridMultilevel"/>
    <w:tmpl w:val="E690C8C2"/>
    <w:lvl w:ilvl="0" w:tplc="6478C34E">
      <w:start w:val="1"/>
      <w:numFmt w:val="bullet"/>
      <w:lvlText w:val=""/>
      <w:lvlJc w:val="left"/>
      <w:pPr>
        <w:ind w:left="809" w:hanging="350"/>
      </w:pPr>
      <w:rPr>
        <w:rFonts w:ascii="Symbol" w:eastAsia="Times New Roman" w:hAnsi="Symbol" w:hint="default"/>
        <w:w w:val="244"/>
        <w:sz w:val="21"/>
      </w:rPr>
    </w:lvl>
    <w:lvl w:ilvl="1" w:tplc="1CD6AEBC">
      <w:start w:val="1"/>
      <w:numFmt w:val="bullet"/>
      <w:lvlText w:val="•"/>
      <w:lvlJc w:val="left"/>
      <w:pPr>
        <w:ind w:left="1718" w:hanging="350"/>
      </w:pPr>
      <w:rPr>
        <w:rFonts w:hint="default"/>
      </w:rPr>
    </w:lvl>
    <w:lvl w:ilvl="2" w:tplc="FAEA6D08">
      <w:start w:val="1"/>
      <w:numFmt w:val="bullet"/>
      <w:lvlText w:val="•"/>
      <w:lvlJc w:val="left"/>
      <w:pPr>
        <w:ind w:left="2627" w:hanging="350"/>
      </w:pPr>
      <w:rPr>
        <w:rFonts w:hint="default"/>
      </w:rPr>
    </w:lvl>
    <w:lvl w:ilvl="3" w:tplc="3F4EF6E2">
      <w:start w:val="1"/>
      <w:numFmt w:val="bullet"/>
      <w:lvlText w:val="•"/>
      <w:lvlJc w:val="left"/>
      <w:pPr>
        <w:ind w:left="3536" w:hanging="350"/>
      </w:pPr>
      <w:rPr>
        <w:rFonts w:hint="default"/>
      </w:rPr>
    </w:lvl>
    <w:lvl w:ilvl="4" w:tplc="065C43CA">
      <w:start w:val="1"/>
      <w:numFmt w:val="bullet"/>
      <w:lvlText w:val="•"/>
      <w:lvlJc w:val="left"/>
      <w:pPr>
        <w:ind w:left="4445" w:hanging="350"/>
      </w:pPr>
      <w:rPr>
        <w:rFonts w:hint="default"/>
      </w:rPr>
    </w:lvl>
    <w:lvl w:ilvl="5" w:tplc="FF8401F6">
      <w:start w:val="1"/>
      <w:numFmt w:val="bullet"/>
      <w:lvlText w:val="•"/>
      <w:lvlJc w:val="left"/>
      <w:pPr>
        <w:ind w:left="5354" w:hanging="350"/>
      </w:pPr>
      <w:rPr>
        <w:rFonts w:hint="default"/>
      </w:rPr>
    </w:lvl>
    <w:lvl w:ilvl="6" w:tplc="847875AC">
      <w:start w:val="1"/>
      <w:numFmt w:val="bullet"/>
      <w:lvlText w:val="•"/>
      <w:lvlJc w:val="left"/>
      <w:pPr>
        <w:ind w:left="6263" w:hanging="350"/>
      </w:pPr>
      <w:rPr>
        <w:rFonts w:hint="default"/>
      </w:rPr>
    </w:lvl>
    <w:lvl w:ilvl="7" w:tplc="DEAE4280">
      <w:start w:val="1"/>
      <w:numFmt w:val="bullet"/>
      <w:lvlText w:val="•"/>
      <w:lvlJc w:val="left"/>
      <w:pPr>
        <w:ind w:left="7172" w:hanging="350"/>
      </w:pPr>
      <w:rPr>
        <w:rFonts w:hint="default"/>
      </w:rPr>
    </w:lvl>
    <w:lvl w:ilvl="8" w:tplc="940C00FA">
      <w:start w:val="1"/>
      <w:numFmt w:val="bullet"/>
      <w:lvlText w:val="•"/>
      <w:lvlJc w:val="left"/>
      <w:pPr>
        <w:ind w:left="8081" w:hanging="35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F6"/>
    <w:rsid w:val="00001EF4"/>
    <w:rsid w:val="00002B31"/>
    <w:rsid w:val="000059C7"/>
    <w:rsid w:val="000063D1"/>
    <w:rsid w:val="00012DB8"/>
    <w:rsid w:val="00013076"/>
    <w:rsid w:val="0001440D"/>
    <w:rsid w:val="00017AF9"/>
    <w:rsid w:val="000219F7"/>
    <w:rsid w:val="000250DC"/>
    <w:rsid w:val="00026120"/>
    <w:rsid w:val="000263F7"/>
    <w:rsid w:val="00030226"/>
    <w:rsid w:val="00031187"/>
    <w:rsid w:val="00032CB6"/>
    <w:rsid w:val="00033F4A"/>
    <w:rsid w:val="00034AC3"/>
    <w:rsid w:val="00042DE8"/>
    <w:rsid w:val="000448A8"/>
    <w:rsid w:val="00045BF1"/>
    <w:rsid w:val="000515AA"/>
    <w:rsid w:val="00052EC7"/>
    <w:rsid w:val="00053944"/>
    <w:rsid w:val="000564E2"/>
    <w:rsid w:val="000612CC"/>
    <w:rsid w:val="00062686"/>
    <w:rsid w:val="00065B12"/>
    <w:rsid w:val="00065C7E"/>
    <w:rsid w:val="000673F5"/>
    <w:rsid w:val="0007168A"/>
    <w:rsid w:val="00071E29"/>
    <w:rsid w:val="00073934"/>
    <w:rsid w:val="00076E7F"/>
    <w:rsid w:val="0007716D"/>
    <w:rsid w:val="00081334"/>
    <w:rsid w:val="00083F5A"/>
    <w:rsid w:val="0008403B"/>
    <w:rsid w:val="000853AE"/>
    <w:rsid w:val="00087D6C"/>
    <w:rsid w:val="00087FAD"/>
    <w:rsid w:val="00090154"/>
    <w:rsid w:val="000A0FA7"/>
    <w:rsid w:val="000A5F2F"/>
    <w:rsid w:val="000A67AD"/>
    <w:rsid w:val="000B34DB"/>
    <w:rsid w:val="000B4A83"/>
    <w:rsid w:val="000C6D75"/>
    <w:rsid w:val="000D2291"/>
    <w:rsid w:val="000E53FF"/>
    <w:rsid w:val="000E59F4"/>
    <w:rsid w:val="000F27FD"/>
    <w:rsid w:val="000F36CD"/>
    <w:rsid w:val="000F3C6B"/>
    <w:rsid w:val="000F3D60"/>
    <w:rsid w:val="000F6FD6"/>
    <w:rsid w:val="00105316"/>
    <w:rsid w:val="00105BDF"/>
    <w:rsid w:val="00113CE3"/>
    <w:rsid w:val="00114D3E"/>
    <w:rsid w:val="001232F0"/>
    <w:rsid w:val="001239FB"/>
    <w:rsid w:val="00123C86"/>
    <w:rsid w:val="00124230"/>
    <w:rsid w:val="00125949"/>
    <w:rsid w:val="001320F7"/>
    <w:rsid w:val="001344D8"/>
    <w:rsid w:val="00136CCB"/>
    <w:rsid w:val="00136EE4"/>
    <w:rsid w:val="00137DA5"/>
    <w:rsid w:val="00137FD7"/>
    <w:rsid w:val="0014039F"/>
    <w:rsid w:val="00140C12"/>
    <w:rsid w:val="00142742"/>
    <w:rsid w:val="00143109"/>
    <w:rsid w:val="00144384"/>
    <w:rsid w:val="001447B0"/>
    <w:rsid w:val="00144B8E"/>
    <w:rsid w:val="00154FD6"/>
    <w:rsid w:val="00156571"/>
    <w:rsid w:val="00157B58"/>
    <w:rsid w:val="00160AC1"/>
    <w:rsid w:val="00163774"/>
    <w:rsid w:val="001641CF"/>
    <w:rsid w:val="0016456B"/>
    <w:rsid w:val="00164586"/>
    <w:rsid w:val="0016663D"/>
    <w:rsid w:val="00172739"/>
    <w:rsid w:val="001727B9"/>
    <w:rsid w:val="00172896"/>
    <w:rsid w:val="001745BD"/>
    <w:rsid w:val="00180BA0"/>
    <w:rsid w:val="001831BF"/>
    <w:rsid w:val="001844FC"/>
    <w:rsid w:val="00185CA2"/>
    <w:rsid w:val="0018672E"/>
    <w:rsid w:val="00192AF3"/>
    <w:rsid w:val="00196CFA"/>
    <w:rsid w:val="001A1421"/>
    <w:rsid w:val="001A25E4"/>
    <w:rsid w:val="001A27DC"/>
    <w:rsid w:val="001A4E9A"/>
    <w:rsid w:val="001A652B"/>
    <w:rsid w:val="001A700D"/>
    <w:rsid w:val="001A729A"/>
    <w:rsid w:val="001A7FCD"/>
    <w:rsid w:val="001B3869"/>
    <w:rsid w:val="001B39FF"/>
    <w:rsid w:val="001B6069"/>
    <w:rsid w:val="001C1652"/>
    <w:rsid w:val="001C172B"/>
    <w:rsid w:val="001C36BC"/>
    <w:rsid w:val="001C388D"/>
    <w:rsid w:val="001C51DE"/>
    <w:rsid w:val="001C5F61"/>
    <w:rsid w:val="001D03B5"/>
    <w:rsid w:val="001D0806"/>
    <w:rsid w:val="001D213D"/>
    <w:rsid w:val="001D5CB6"/>
    <w:rsid w:val="001D606D"/>
    <w:rsid w:val="001D7E85"/>
    <w:rsid w:val="001E0095"/>
    <w:rsid w:val="001E134D"/>
    <w:rsid w:val="001E32B2"/>
    <w:rsid w:val="001E365D"/>
    <w:rsid w:val="001E3CB3"/>
    <w:rsid w:val="001E449D"/>
    <w:rsid w:val="001E577F"/>
    <w:rsid w:val="001E7786"/>
    <w:rsid w:val="001F0F3C"/>
    <w:rsid w:val="001F10D7"/>
    <w:rsid w:val="001F44A2"/>
    <w:rsid w:val="001F606A"/>
    <w:rsid w:val="00200363"/>
    <w:rsid w:val="00200C61"/>
    <w:rsid w:val="00204993"/>
    <w:rsid w:val="002058B0"/>
    <w:rsid w:val="00214A23"/>
    <w:rsid w:val="00214BC5"/>
    <w:rsid w:val="00216BF6"/>
    <w:rsid w:val="00217305"/>
    <w:rsid w:val="0021755C"/>
    <w:rsid w:val="00222CF1"/>
    <w:rsid w:val="00223BC3"/>
    <w:rsid w:val="002254D7"/>
    <w:rsid w:val="00226BA1"/>
    <w:rsid w:val="00231D4D"/>
    <w:rsid w:val="0023231D"/>
    <w:rsid w:val="00232D2A"/>
    <w:rsid w:val="002331E6"/>
    <w:rsid w:val="002356E8"/>
    <w:rsid w:val="00236004"/>
    <w:rsid w:val="00240F31"/>
    <w:rsid w:val="00242BEB"/>
    <w:rsid w:val="002442CB"/>
    <w:rsid w:val="00244CCE"/>
    <w:rsid w:val="002476D4"/>
    <w:rsid w:val="00251A4D"/>
    <w:rsid w:val="002650A4"/>
    <w:rsid w:val="0026672D"/>
    <w:rsid w:val="00267D86"/>
    <w:rsid w:val="00270DCB"/>
    <w:rsid w:val="00275D3F"/>
    <w:rsid w:val="00275DD2"/>
    <w:rsid w:val="002766CC"/>
    <w:rsid w:val="0027711D"/>
    <w:rsid w:val="00287C6D"/>
    <w:rsid w:val="00292090"/>
    <w:rsid w:val="002933DC"/>
    <w:rsid w:val="002954D0"/>
    <w:rsid w:val="00297993"/>
    <w:rsid w:val="002A4AF5"/>
    <w:rsid w:val="002A6D82"/>
    <w:rsid w:val="002B0AE7"/>
    <w:rsid w:val="002B0E5A"/>
    <w:rsid w:val="002B1334"/>
    <w:rsid w:val="002B1639"/>
    <w:rsid w:val="002B2DE9"/>
    <w:rsid w:val="002B3EAB"/>
    <w:rsid w:val="002B6340"/>
    <w:rsid w:val="002C1C6C"/>
    <w:rsid w:val="002C2AD1"/>
    <w:rsid w:val="002C4963"/>
    <w:rsid w:val="002C548B"/>
    <w:rsid w:val="002C6093"/>
    <w:rsid w:val="002D1891"/>
    <w:rsid w:val="002D2A37"/>
    <w:rsid w:val="002D76A5"/>
    <w:rsid w:val="002D772A"/>
    <w:rsid w:val="002E3314"/>
    <w:rsid w:val="002E373F"/>
    <w:rsid w:val="002E4535"/>
    <w:rsid w:val="002E5BB1"/>
    <w:rsid w:val="002E676E"/>
    <w:rsid w:val="002E74E2"/>
    <w:rsid w:val="002F08D1"/>
    <w:rsid w:val="002F5965"/>
    <w:rsid w:val="002F7248"/>
    <w:rsid w:val="00305CED"/>
    <w:rsid w:val="00311318"/>
    <w:rsid w:val="00311327"/>
    <w:rsid w:val="00313AE8"/>
    <w:rsid w:val="00317FAD"/>
    <w:rsid w:val="003378BF"/>
    <w:rsid w:val="00337E6C"/>
    <w:rsid w:val="0034211C"/>
    <w:rsid w:val="0034239C"/>
    <w:rsid w:val="003434E6"/>
    <w:rsid w:val="0034682E"/>
    <w:rsid w:val="00346B07"/>
    <w:rsid w:val="00352219"/>
    <w:rsid w:val="00353678"/>
    <w:rsid w:val="003615C6"/>
    <w:rsid w:val="00362B7E"/>
    <w:rsid w:val="00364C56"/>
    <w:rsid w:val="00374C49"/>
    <w:rsid w:val="003762FE"/>
    <w:rsid w:val="00381120"/>
    <w:rsid w:val="00382A9E"/>
    <w:rsid w:val="0038392D"/>
    <w:rsid w:val="00383AF1"/>
    <w:rsid w:val="00386D94"/>
    <w:rsid w:val="00387C7B"/>
    <w:rsid w:val="00392DAD"/>
    <w:rsid w:val="003949FD"/>
    <w:rsid w:val="0039510E"/>
    <w:rsid w:val="0039530C"/>
    <w:rsid w:val="00396F57"/>
    <w:rsid w:val="003A0EB4"/>
    <w:rsid w:val="003A49C7"/>
    <w:rsid w:val="003A4FA6"/>
    <w:rsid w:val="003A6E57"/>
    <w:rsid w:val="003A7781"/>
    <w:rsid w:val="003A7F04"/>
    <w:rsid w:val="003B1515"/>
    <w:rsid w:val="003B5C31"/>
    <w:rsid w:val="003B6B48"/>
    <w:rsid w:val="003C1024"/>
    <w:rsid w:val="003C2361"/>
    <w:rsid w:val="003C3A00"/>
    <w:rsid w:val="003C4BF6"/>
    <w:rsid w:val="003D048D"/>
    <w:rsid w:val="003D582B"/>
    <w:rsid w:val="003D61FD"/>
    <w:rsid w:val="003E19CA"/>
    <w:rsid w:val="003E37C5"/>
    <w:rsid w:val="003F2A28"/>
    <w:rsid w:val="003F352D"/>
    <w:rsid w:val="003F5163"/>
    <w:rsid w:val="003F7D17"/>
    <w:rsid w:val="00401F43"/>
    <w:rsid w:val="004027A1"/>
    <w:rsid w:val="00403DA9"/>
    <w:rsid w:val="00405087"/>
    <w:rsid w:val="00405B56"/>
    <w:rsid w:val="004064F7"/>
    <w:rsid w:val="00406E6D"/>
    <w:rsid w:val="00411164"/>
    <w:rsid w:val="0041292D"/>
    <w:rsid w:val="0041340C"/>
    <w:rsid w:val="004213B7"/>
    <w:rsid w:val="0042674C"/>
    <w:rsid w:val="00427961"/>
    <w:rsid w:val="00432EBF"/>
    <w:rsid w:val="0043524E"/>
    <w:rsid w:val="004354A3"/>
    <w:rsid w:val="00437ABC"/>
    <w:rsid w:val="0044003C"/>
    <w:rsid w:val="00441025"/>
    <w:rsid w:val="00441671"/>
    <w:rsid w:val="0044393A"/>
    <w:rsid w:val="00444B46"/>
    <w:rsid w:val="00446B22"/>
    <w:rsid w:val="00450933"/>
    <w:rsid w:val="00451D14"/>
    <w:rsid w:val="004529BF"/>
    <w:rsid w:val="00452CF1"/>
    <w:rsid w:val="00457F1C"/>
    <w:rsid w:val="0046133E"/>
    <w:rsid w:val="004626E2"/>
    <w:rsid w:val="00462E8D"/>
    <w:rsid w:val="00464225"/>
    <w:rsid w:val="00464B55"/>
    <w:rsid w:val="00464C66"/>
    <w:rsid w:val="00465D58"/>
    <w:rsid w:val="00470F60"/>
    <w:rsid w:val="00472A00"/>
    <w:rsid w:val="0047783D"/>
    <w:rsid w:val="00477E18"/>
    <w:rsid w:val="00482220"/>
    <w:rsid w:val="00492303"/>
    <w:rsid w:val="004A138B"/>
    <w:rsid w:val="004A1CAD"/>
    <w:rsid w:val="004A5028"/>
    <w:rsid w:val="004B230F"/>
    <w:rsid w:val="004B2B43"/>
    <w:rsid w:val="004B4AEB"/>
    <w:rsid w:val="004B5068"/>
    <w:rsid w:val="004C02AC"/>
    <w:rsid w:val="004C0E3C"/>
    <w:rsid w:val="004C29B9"/>
    <w:rsid w:val="004C3021"/>
    <w:rsid w:val="004C3569"/>
    <w:rsid w:val="004D32AF"/>
    <w:rsid w:val="004D39A8"/>
    <w:rsid w:val="004D3A34"/>
    <w:rsid w:val="004D5267"/>
    <w:rsid w:val="004D6F2E"/>
    <w:rsid w:val="004D70BC"/>
    <w:rsid w:val="004E2D8D"/>
    <w:rsid w:val="004E6C90"/>
    <w:rsid w:val="004F0C4C"/>
    <w:rsid w:val="004F380C"/>
    <w:rsid w:val="004F4367"/>
    <w:rsid w:val="004F50CC"/>
    <w:rsid w:val="004F52B0"/>
    <w:rsid w:val="004F5650"/>
    <w:rsid w:val="004F6565"/>
    <w:rsid w:val="004F6A66"/>
    <w:rsid w:val="0050677E"/>
    <w:rsid w:val="005107EA"/>
    <w:rsid w:val="00515739"/>
    <w:rsid w:val="00516013"/>
    <w:rsid w:val="0051711F"/>
    <w:rsid w:val="00524104"/>
    <w:rsid w:val="0053017B"/>
    <w:rsid w:val="0053045C"/>
    <w:rsid w:val="00531C48"/>
    <w:rsid w:val="00534EB8"/>
    <w:rsid w:val="00541E84"/>
    <w:rsid w:val="00541F0B"/>
    <w:rsid w:val="00542265"/>
    <w:rsid w:val="00542EC6"/>
    <w:rsid w:val="00546ABE"/>
    <w:rsid w:val="005476D5"/>
    <w:rsid w:val="005512E4"/>
    <w:rsid w:val="00554355"/>
    <w:rsid w:val="005561C3"/>
    <w:rsid w:val="00557F18"/>
    <w:rsid w:val="00560445"/>
    <w:rsid w:val="00562BBA"/>
    <w:rsid w:val="00564003"/>
    <w:rsid w:val="00565B57"/>
    <w:rsid w:val="0056640D"/>
    <w:rsid w:val="00567E09"/>
    <w:rsid w:val="005753D9"/>
    <w:rsid w:val="00576213"/>
    <w:rsid w:val="00580DE7"/>
    <w:rsid w:val="00582397"/>
    <w:rsid w:val="00585260"/>
    <w:rsid w:val="0059076A"/>
    <w:rsid w:val="00591855"/>
    <w:rsid w:val="00592264"/>
    <w:rsid w:val="005966F0"/>
    <w:rsid w:val="005A01DD"/>
    <w:rsid w:val="005A0586"/>
    <w:rsid w:val="005A7AEF"/>
    <w:rsid w:val="005B55AB"/>
    <w:rsid w:val="005B60F8"/>
    <w:rsid w:val="005B6542"/>
    <w:rsid w:val="005B7066"/>
    <w:rsid w:val="005B73C2"/>
    <w:rsid w:val="005B7B2D"/>
    <w:rsid w:val="005C0187"/>
    <w:rsid w:val="005C49E3"/>
    <w:rsid w:val="005D3A41"/>
    <w:rsid w:val="005D64F2"/>
    <w:rsid w:val="005D6E5C"/>
    <w:rsid w:val="005D6FCE"/>
    <w:rsid w:val="005D76ED"/>
    <w:rsid w:val="005E5E2C"/>
    <w:rsid w:val="005E6709"/>
    <w:rsid w:val="005E7708"/>
    <w:rsid w:val="005F7B7B"/>
    <w:rsid w:val="00601FD8"/>
    <w:rsid w:val="00614312"/>
    <w:rsid w:val="00614A0D"/>
    <w:rsid w:val="0062433E"/>
    <w:rsid w:val="00625478"/>
    <w:rsid w:val="00626B82"/>
    <w:rsid w:val="00627B44"/>
    <w:rsid w:val="00630089"/>
    <w:rsid w:val="00631C02"/>
    <w:rsid w:val="006337B1"/>
    <w:rsid w:val="0063711A"/>
    <w:rsid w:val="00637127"/>
    <w:rsid w:val="006371AE"/>
    <w:rsid w:val="00641243"/>
    <w:rsid w:val="00643CC2"/>
    <w:rsid w:val="00646204"/>
    <w:rsid w:val="00652664"/>
    <w:rsid w:val="006542AA"/>
    <w:rsid w:val="0065574D"/>
    <w:rsid w:val="00657C7A"/>
    <w:rsid w:val="00660C97"/>
    <w:rsid w:val="00661205"/>
    <w:rsid w:val="00666752"/>
    <w:rsid w:val="00666B06"/>
    <w:rsid w:val="00666EE0"/>
    <w:rsid w:val="00670E95"/>
    <w:rsid w:val="00674CF8"/>
    <w:rsid w:val="00675B01"/>
    <w:rsid w:val="0067635D"/>
    <w:rsid w:val="00676EBE"/>
    <w:rsid w:val="00680338"/>
    <w:rsid w:val="00681234"/>
    <w:rsid w:val="006822C3"/>
    <w:rsid w:val="006834D0"/>
    <w:rsid w:val="006855D7"/>
    <w:rsid w:val="006907FC"/>
    <w:rsid w:val="0069124C"/>
    <w:rsid w:val="00691560"/>
    <w:rsid w:val="006919AB"/>
    <w:rsid w:val="00691B12"/>
    <w:rsid w:val="00692F38"/>
    <w:rsid w:val="00695A1F"/>
    <w:rsid w:val="00695B9F"/>
    <w:rsid w:val="00697DE5"/>
    <w:rsid w:val="006A2470"/>
    <w:rsid w:val="006A2849"/>
    <w:rsid w:val="006A2EFE"/>
    <w:rsid w:val="006A3F69"/>
    <w:rsid w:val="006A5111"/>
    <w:rsid w:val="006B12D8"/>
    <w:rsid w:val="006B2DD7"/>
    <w:rsid w:val="006B5A52"/>
    <w:rsid w:val="006C0FA7"/>
    <w:rsid w:val="006C19F6"/>
    <w:rsid w:val="006C3642"/>
    <w:rsid w:val="006C3878"/>
    <w:rsid w:val="006C4BFC"/>
    <w:rsid w:val="006C7049"/>
    <w:rsid w:val="006C7ACC"/>
    <w:rsid w:val="006D1028"/>
    <w:rsid w:val="006D4DB4"/>
    <w:rsid w:val="006D7C75"/>
    <w:rsid w:val="006E0E92"/>
    <w:rsid w:val="006E3D34"/>
    <w:rsid w:val="006E5514"/>
    <w:rsid w:val="006E6C23"/>
    <w:rsid w:val="006F20E1"/>
    <w:rsid w:val="006F519D"/>
    <w:rsid w:val="0070043C"/>
    <w:rsid w:val="00700F25"/>
    <w:rsid w:val="00703045"/>
    <w:rsid w:val="007107A9"/>
    <w:rsid w:val="00710D3E"/>
    <w:rsid w:val="007113CE"/>
    <w:rsid w:val="00713126"/>
    <w:rsid w:val="00715910"/>
    <w:rsid w:val="00720706"/>
    <w:rsid w:val="0072148D"/>
    <w:rsid w:val="007234A1"/>
    <w:rsid w:val="00726DA0"/>
    <w:rsid w:val="007274F0"/>
    <w:rsid w:val="00730BA2"/>
    <w:rsid w:val="00741053"/>
    <w:rsid w:val="00742B5A"/>
    <w:rsid w:val="007522E9"/>
    <w:rsid w:val="007541AA"/>
    <w:rsid w:val="00754E26"/>
    <w:rsid w:val="007635D9"/>
    <w:rsid w:val="007642A8"/>
    <w:rsid w:val="007676BC"/>
    <w:rsid w:val="007676EE"/>
    <w:rsid w:val="00770440"/>
    <w:rsid w:val="0077536F"/>
    <w:rsid w:val="00776935"/>
    <w:rsid w:val="0077716E"/>
    <w:rsid w:val="00780022"/>
    <w:rsid w:val="00780E0E"/>
    <w:rsid w:val="007833BB"/>
    <w:rsid w:val="00783AE1"/>
    <w:rsid w:val="00785E62"/>
    <w:rsid w:val="00790B81"/>
    <w:rsid w:val="007937ED"/>
    <w:rsid w:val="00795169"/>
    <w:rsid w:val="0079605D"/>
    <w:rsid w:val="007A1B1C"/>
    <w:rsid w:val="007A3EB7"/>
    <w:rsid w:val="007A5F0F"/>
    <w:rsid w:val="007A6D9F"/>
    <w:rsid w:val="007B38EF"/>
    <w:rsid w:val="007B3908"/>
    <w:rsid w:val="007C0D55"/>
    <w:rsid w:val="007C35BE"/>
    <w:rsid w:val="007C3701"/>
    <w:rsid w:val="007C41D1"/>
    <w:rsid w:val="007D077E"/>
    <w:rsid w:val="007D2383"/>
    <w:rsid w:val="007D3E6E"/>
    <w:rsid w:val="007D68D7"/>
    <w:rsid w:val="007D6F6E"/>
    <w:rsid w:val="007E20AF"/>
    <w:rsid w:val="007E4796"/>
    <w:rsid w:val="007E4C01"/>
    <w:rsid w:val="007E6FE6"/>
    <w:rsid w:val="007F1195"/>
    <w:rsid w:val="007F1462"/>
    <w:rsid w:val="007F1713"/>
    <w:rsid w:val="007F20F2"/>
    <w:rsid w:val="008004E4"/>
    <w:rsid w:val="00802A9B"/>
    <w:rsid w:val="00802E6E"/>
    <w:rsid w:val="008035DB"/>
    <w:rsid w:val="00804D52"/>
    <w:rsid w:val="00804E9E"/>
    <w:rsid w:val="0080525A"/>
    <w:rsid w:val="00806105"/>
    <w:rsid w:val="00812895"/>
    <w:rsid w:val="008218C5"/>
    <w:rsid w:val="008219D0"/>
    <w:rsid w:val="00825821"/>
    <w:rsid w:val="0082614C"/>
    <w:rsid w:val="0083288D"/>
    <w:rsid w:val="008329F2"/>
    <w:rsid w:val="00833697"/>
    <w:rsid w:val="00843AB6"/>
    <w:rsid w:val="00847887"/>
    <w:rsid w:val="00851B47"/>
    <w:rsid w:val="008569A5"/>
    <w:rsid w:val="00856B75"/>
    <w:rsid w:val="00866E2C"/>
    <w:rsid w:val="00867655"/>
    <w:rsid w:val="00867BDB"/>
    <w:rsid w:val="008700A1"/>
    <w:rsid w:val="00870BF2"/>
    <w:rsid w:val="00870F13"/>
    <w:rsid w:val="008721D1"/>
    <w:rsid w:val="0087364E"/>
    <w:rsid w:val="00877C7E"/>
    <w:rsid w:val="008834F8"/>
    <w:rsid w:val="00885296"/>
    <w:rsid w:val="008853A5"/>
    <w:rsid w:val="00886797"/>
    <w:rsid w:val="0089032A"/>
    <w:rsid w:val="008927A0"/>
    <w:rsid w:val="00895423"/>
    <w:rsid w:val="008A0E61"/>
    <w:rsid w:val="008A27A1"/>
    <w:rsid w:val="008A4A5E"/>
    <w:rsid w:val="008A502A"/>
    <w:rsid w:val="008A5A6E"/>
    <w:rsid w:val="008A6E63"/>
    <w:rsid w:val="008A7590"/>
    <w:rsid w:val="008A7ACF"/>
    <w:rsid w:val="008B1581"/>
    <w:rsid w:val="008B4699"/>
    <w:rsid w:val="008B57EC"/>
    <w:rsid w:val="008B5D97"/>
    <w:rsid w:val="008B7731"/>
    <w:rsid w:val="008C023D"/>
    <w:rsid w:val="008C0B4D"/>
    <w:rsid w:val="008C1CC7"/>
    <w:rsid w:val="008C2A72"/>
    <w:rsid w:val="008C357C"/>
    <w:rsid w:val="008C5F50"/>
    <w:rsid w:val="008D4037"/>
    <w:rsid w:val="008D4575"/>
    <w:rsid w:val="008D53F9"/>
    <w:rsid w:val="008D7C9A"/>
    <w:rsid w:val="008E0E99"/>
    <w:rsid w:val="008E5991"/>
    <w:rsid w:val="008E6275"/>
    <w:rsid w:val="008E65C3"/>
    <w:rsid w:val="008E7AA9"/>
    <w:rsid w:val="008F2173"/>
    <w:rsid w:val="008F37DE"/>
    <w:rsid w:val="008F4627"/>
    <w:rsid w:val="008F5802"/>
    <w:rsid w:val="00901C97"/>
    <w:rsid w:val="00906903"/>
    <w:rsid w:val="00912D07"/>
    <w:rsid w:val="00915FB2"/>
    <w:rsid w:val="009162DE"/>
    <w:rsid w:val="00921A1F"/>
    <w:rsid w:val="00922B07"/>
    <w:rsid w:val="009263F1"/>
    <w:rsid w:val="00931700"/>
    <w:rsid w:val="00937E78"/>
    <w:rsid w:val="00941F66"/>
    <w:rsid w:val="009423A3"/>
    <w:rsid w:val="00944144"/>
    <w:rsid w:val="00944172"/>
    <w:rsid w:val="009451FA"/>
    <w:rsid w:val="009517B9"/>
    <w:rsid w:val="00953B06"/>
    <w:rsid w:val="009563BB"/>
    <w:rsid w:val="00960D47"/>
    <w:rsid w:val="00961010"/>
    <w:rsid w:val="00963935"/>
    <w:rsid w:val="009663E7"/>
    <w:rsid w:val="00971898"/>
    <w:rsid w:val="0097244A"/>
    <w:rsid w:val="0097302B"/>
    <w:rsid w:val="009742E4"/>
    <w:rsid w:val="00976831"/>
    <w:rsid w:val="00980F87"/>
    <w:rsid w:val="00983478"/>
    <w:rsid w:val="00985FF0"/>
    <w:rsid w:val="009875AF"/>
    <w:rsid w:val="00987880"/>
    <w:rsid w:val="00990510"/>
    <w:rsid w:val="00995FD4"/>
    <w:rsid w:val="009A102C"/>
    <w:rsid w:val="009A243E"/>
    <w:rsid w:val="009A24C2"/>
    <w:rsid w:val="009A2F49"/>
    <w:rsid w:val="009A3270"/>
    <w:rsid w:val="009A5E15"/>
    <w:rsid w:val="009B05B9"/>
    <w:rsid w:val="009B5CEC"/>
    <w:rsid w:val="009C499C"/>
    <w:rsid w:val="009C60B8"/>
    <w:rsid w:val="009D1484"/>
    <w:rsid w:val="009D18BF"/>
    <w:rsid w:val="009D31EC"/>
    <w:rsid w:val="009E2BA4"/>
    <w:rsid w:val="009E2D29"/>
    <w:rsid w:val="009E38FB"/>
    <w:rsid w:val="009E4F8C"/>
    <w:rsid w:val="009E7C5E"/>
    <w:rsid w:val="009F5050"/>
    <w:rsid w:val="009F6A03"/>
    <w:rsid w:val="00A07578"/>
    <w:rsid w:val="00A207FF"/>
    <w:rsid w:val="00A20EC1"/>
    <w:rsid w:val="00A2135B"/>
    <w:rsid w:val="00A215FF"/>
    <w:rsid w:val="00A2180C"/>
    <w:rsid w:val="00A229CD"/>
    <w:rsid w:val="00A2525C"/>
    <w:rsid w:val="00A275EB"/>
    <w:rsid w:val="00A30226"/>
    <w:rsid w:val="00A3049C"/>
    <w:rsid w:val="00A34E36"/>
    <w:rsid w:val="00A35AF5"/>
    <w:rsid w:val="00A36492"/>
    <w:rsid w:val="00A37CA6"/>
    <w:rsid w:val="00A40D47"/>
    <w:rsid w:val="00A41B93"/>
    <w:rsid w:val="00A43B61"/>
    <w:rsid w:val="00A45684"/>
    <w:rsid w:val="00A47A24"/>
    <w:rsid w:val="00A54905"/>
    <w:rsid w:val="00A55EFF"/>
    <w:rsid w:val="00A5785E"/>
    <w:rsid w:val="00A60466"/>
    <w:rsid w:val="00A61701"/>
    <w:rsid w:val="00A67DBB"/>
    <w:rsid w:val="00A74E23"/>
    <w:rsid w:val="00A74E65"/>
    <w:rsid w:val="00A7671D"/>
    <w:rsid w:val="00A85E2A"/>
    <w:rsid w:val="00A86011"/>
    <w:rsid w:val="00A868DE"/>
    <w:rsid w:val="00A91E62"/>
    <w:rsid w:val="00A92C87"/>
    <w:rsid w:val="00A93543"/>
    <w:rsid w:val="00A941D4"/>
    <w:rsid w:val="00A96CC6"/>
    <w:rsid w:val="00AA2FF0"/>
    <w:rsid w:val="00AA7247"/>
    <w:rsid w:val="00AB15D7"/>
    <w:rsid w:val="00AB297B"/>
    <w:rsid w:val="00AB4DD1"/>
    <w:rsid w:val="00AB5476"/>
    <w:rsid w:val="00AC0A89"/>
    <w:rsid w:val="00AC4270"/>
    <w:rsid w:val="00AC46D5"/>
    <w:rsid w:val="00AC4F8D"/>
    <w:rsid w:val="00AC50AF"/>
    <w:rsid w:val="00AC54C9"/>
    <w:rsid w:val="00AC6403"/>
    <w:rsid w:val="00AC6524"/>
    <w:rsid w:val="00AD4788"/>
    <w:rsid w:val="00AD4A21"/>
    <w:rsid w:val="00AD4A84"/>
    <w:rsid w:val="00AD7758"/>
    <w:rsid w:val="00AE0B05"/>
    <w:rsid w:val="00AE2543"/>
    <w:rsid w:val="00AE3290"/>
    <w:rsid w:val="00AE3877"/>
    <w:rsid w:val="00AE4F2D"/>
    <w:rsid w:val="00AF1A29"/>
    <w:rsid w:val="00AF2DA5"/>
    <w:rsid w:val="00AF7212"/>
    <w:rsid w:val="00B0148A"/>
    <w:rsid w:val="00B01D6C"/>
    <w:rsid w:val="00B01D88"/>
    <w:rsid w:val="00B0683E"/>
    <w:rsid w:val="00B10364"/>
    <w:rsid w:val="00B13338"/>
    <w:rsid w:val="00B14992"/>
    <w:rsid w:val="00B14B8E"/>
    <w:rsid w:val="00B17769"/>
    <w:rsid w:val="00B1792E"/>
    <w:rsid w:val="00B21A07"/>
    <w:rsid w:val="00B22046"/>
    <w:rsid w:val="00B252E4"/>
    <w:rsid w:val="00B319D1"/>
    <w:rsid w:val="00B31D85"/>
    <w:rsid w:val="00B340E0"/>
    <w:rsid w:val="00B365DF"/>
    <w:rsid w:val="00B40B70"/>
    <w:rsid w:val="00B43165"/>
    <w:rsid w:val="00B43D98"/>
    <w:rsid w:val="00B448B8"/>
    <w:rsid w:val="00B45B52"/>
    <w:rsid w:val="00B474A8"/>
    <w:rsid w:val="00B50BE4"/>
    <w:rsid w:val="00B53992"/>
    <w:rsid w:val="00B610AC"/>
    <w:rsid w:val="00B62181"/>
    <w:rsid w:val="00B632FF"/>
    <w:rsid w:val="00B63C58"/>
    <w:rsid w:val="00B64145"/>
    <w:rsid w:val="00B65855"/>
    <w:rsid w:val="00B65C1E"/>
    <w:rsid w:val="00B673C8"/>
    <w:rsid w:val="00B73104"/>
    <w:rsid w:val="00B75AC9"/>
    <w:rsid w:val="00B75DC6"/>
    <w:rsid w:val="00B8478A"/>
    <w:rsid w:val="00B86A3C"/>
    <w:rsid w:val="00B92025"/>
    <w:rsid w:val="00B925F6"/>
    <w:rsid w:val="00B92710"/>
    <w:rsid w:val="00B93832"/>
    <w:rsid w:val="00B9659C"/>
    <w:rsid w:val="00BA234D"/>
    <w:rsid w:val="00BA71B6"/>
    <w:rsid w:val="00BA7E3C"/>
    <w:rsid w:val="00BB03B8"/>
    <w:rsid w:val="00BB2F10"/>
    <w:rsid w:val="00BB5F2E"/>
    <w:rsid w:val="00BB63E5"/>
    <w:rsid w:val="00BC1EB0"/>
    <w:rsid w:val="00BC3337"/>
    <w:rsid w:val="00BC381B"/>
    <w:rsid w:val="00BC6378"/>
    <w:rsid w:val="00BD2356"/>
    <w:rsid w:val="00BD43BE"/>
    <w:rsid w:val="00BE067D"/>
    <w:rsid w:val="00BE0F33"/>
    <w:rsid w:val="00BE158B"/>
    <w:rsid w:val="00BE3010"/>
    <w:rsid w:val="00BE48FD"/>
    <w:rsid w:val="00BE4AA7"/>
    <w:rsid w:val="00BF2D6D"/>
    <w:rsid w:val="00BF2EB4"/>
    <w:rsid w:val="00BF3F3F"/>
    <w:rsid w:val="00BF43E8"/>
    <w:rsid w:val="00C00634"/>
    <w:rsid w:val="00C0162D"/>
    <w:rsid w:val="00C02FAB"/>
    <w:rsid w:val="00C04878"/>
    <w:rsid w:val="00C14429"/>
    <w:rsid w:val="00C1694D"/>
    <w:rsid w:val="00C170B7"/>
    <w:rsid w:val="00C21DC8"/>
    <w:rsid w:val="00C221D1"/>
    <w:rsid w:val="00C23994"/>
    <w:rsid w:val="00C253E3"/>
    <w:rsid w:val="00C26C82"/>
    <w:rsid w:val="00C273B7"/>
    <w:rsid w:val="00C27FC5"/>
    <w:rsid w:val="00C3091C"/>
    <w:rsid w:val="00C32AA3"/>
    <w:rsid w:val="00C331EB"/>
    <w:rsid w:val="00C364CB"/>
    <w:rsid w:val="00C37312"/>
    <w:rsid w:val="00C37DE5"/>
    <w:rsid w:val="00C40AE8"/>
    <w:rsid w:val="00C45DBD"/>
    <w:rsid w:val="00C50385"/>
    <w:rsid w:val="00C55114"/>
    <w:rsid w:val="00C55174"/>
    <w:rsid w:val="00C55691"/>
    <w:rsid w:val="00C611BB"/>
    <w:rsid w:val="00C623CD"/>
    <w:rsid w:val="00C644E9"/>
    <w:rsid w:val="00C6459D"/>
    <w:rsid w:val="00C646D6"/>
    <w:rsid w:val="00C66E5D"/>
    <w:rsid w:val="00C67D3A"/>
    <w:rsid w:val="00C7206D"/>
    <w:rsid w:val="00C7291E"/>
    <w:rsid w:val="00C73B98"/>
    <w:rsid w:val="00C74F30"/>
    <w:rsid w:val="00C80C83"/>
    <w:rsid w:val="00C82DA1"/>
    <w:rsid w:val="00C83AB4"/>
    <w:rsid w:val="00C86524"/>
    <w:rsid w:val="00C90B3E"/>
    <w:rsid w:val="00C95B97"/>
    <w:rsid w:val="00C95E3D"/>
    <w:rsid w:val="00C96241"/>
    <w:rsid w:val="00C969DE"/>
    <w:rsid w:val="00C96F8A"/>
    <w:rsid w:val="00CA4600"/>
    <w:rsid w:val="00CA6379"/>
    <w:rsid w:val="00CA6C88"/>
    <w:rsid w:val="00CB140E"/>
    <w:rsid w:val="00CB5FCF"/>
    <w:rsid w:val="00CB7633"/>
    <w:rsid w:val="00CC3A97"/>
    <w:rsid w:val="00CC4467"/>
    <w:rsid w:val="00CC4721"/>
    <w:rsid w:val="00CC68AA"/>
    <w:rsid w:val="00CD02E1"/>
    <w:rsid w:val="00CD1A05"/>
    <w:rsid w:val="00CD2395"/>
    <w:rsid w:val="00CD5051"/>
    <w:rsid w:val="00CD7675"/>
    <w:rsid w:val="00CD7A20"/>
    <w:rsid w:val="00CE2134"/>
    <w:rsid w:val="00CE42A9"/>
    <w:rsid w:val="00CE67CC"/>
    <w:rsid w:val="00CF2169"/>
    <w:rsid w:val="00CF67F2"/>
    <w:rsid w:val="00D02992"/>
    <w:rsid w:val="00D07D24"/>
    <w:rsid w:val="00D1012C"/>
    <w:rsid w:val="00D14E8A"/>
    <w:rsid w:val="00D14F9A"/>
    <w:rsid w:val="00D21871"/>
    <w:rsid w:val="00D31B8B"/>
    <w:rsid w:val="00D35DD3"/>
    <w:rsid w:val="00D40BB0"/>
    <w:rsid w:val="00D4268A"/>
    <w:rsid w:val="00D43815"/>
    <w:rsid w:val="00D503C8"/>
    <w:rsid w:val="00D51465"/>
    <w:rsid w:val="00D54917"/>
    <w:rsid w:val="00D5533F"/>
    <w:rsid w:val="00D57748"/>
    <w:rsid w:val="00D577B0"/>
    <w:rsid w:val="00D57B75"/>
    <w:rsid w:val="00D61E0A"/>
    <w:rsid w:val="00D62117"/>
    <w:rsid w:val="00D6474A"/>
    <w:rsid w:val="00D65A8D"/>
    <w:rsid w:val="00D66078"/>
    <w:rsid w:val="00D7023A"/>
    <w:rsid w:val="00D7223C"/>
    <w:rsid w:val="00D7248A"/>
    <w:rsid w:val="00D72817"/>
    <w:rsid w:val="00D7284D"/>
    <w:rsid w:val="00D7395E"/>
    <w:rsid w:val="00D74486"/>
    <w:rsid w:val="00D75146"/>
    <w:rsid w:val="00D767BA"/>
    <w:rsid w:val="00D7694E"/>
    <w:rsid w:val="00D77036"/>
    <w:rsid w:val="00D770C8"/>
    <w:rsid w:val="00D82999"/>
    <w:rsid w:val="00D857BC"/>
    <w:rsid w:val="00D86611"/>
    <w:rsid w:val="00D86A66"/>
    <w:rsid w:val="00D87920"/>
    <w:rsid w:val="00D91E4D"/>
    <w:rsid w:val="00D94BFA"/>
    <w:rsid w:val="00D95692"/>
    <w:rsid w:val="00D95E75"/>
    <w:rsid w:val="00DA1C6E"/>
    <w:rsid w:val="00DA22C7"/>
    <w:rsid w:val="00DA36EF"/>
    <w:rsid w:val="00DA715B"/>
    <w:rsid w:val="00DB133F"/>
    <w:rsid w:val="00DC6AB3"/>
    <w:rsid w:val="00DC7CE5"/>
    <w:rsid w:val="00DD0160"/>
    <w:rsid w:val="00DD156C"/>
    <w:rsid w:val="00DD15A3"/>
    <w:rsid w:val="00DD1C92"/>
    <w:rsid w:val="00DD5E6F"/>
    <w:rsid w:val="00DD657F"/>
    <w:rsid w:val="00DE6083"/>
    <w:rsid w:val="00DE6AF4"/>
    <w:rsid w:val="00DF3B79"/>
    <w:rsid w:val="00DF5350"/>
    <w:rsid w:val="00DF5798"/>
    <w:rsid w:val="00E00499"/>
    <w:rsid w:val="00E0197F"/>
    <w:rsid w:val="00E0264A"/>
    <w:rsid w:val="00E02C77"/>
    <w:rsid w:val="00E03C6E"/>
    <w:rsid w:val="00E049F3"/>
    <w:rsid w:val="00E07263"/>
    <w:rsid w:val="00E1012B"/>
    <w:rsid w:val="00E12293"/>
    <w:rsid w:val="00E14228"/>
    <w:rsid w:val="00E15221"/>
    <w:rsid w:val="00E157D2"/>
    <w:rsid w:val="00E178B1"/>
    <w:rsid w:val="00E21E7A"/>
    <w:rsid w:val="00E23DC9"/>
    <w:rsid w:val="00E2569B"/>
    <w:rsid w:val="00E27A83"/>
    <w:rsid w:val="00E3023B"/>
    <w:rsid w:val="00E408C1"/>
    <w:rsid w:val="00E41DB3"/>
    <w:rsid w:val="00E423C4"/>
    <w:rsid w:val="00E4258E"/>
    <w:rsid w:val="00E42B42"/>
    <w:rsid w:val="00E43B8C"/>
    <w:rsid w:val="00E43FCB"/>
    <w:rsid w:val="00E47796"/>
    <w:rsid w:val="00E50482"/>
    <w:rsid w:val="00E51F78"/>
    <w:rsid w:val="00E522C4"/>
    <w:rsid w:val="00E53D73"/>
    <w:rsid w:val="00E56A94"/>
    <w:rsid w:val="00E62BCD"/>
    <w:rsid w:val="00E651C1"/>
    <w:rsid w:val="00E703C1"/>
    <w:rsid w:val="00E720F3"/>
    <w:rsid w:val="00E725FD"/>
    <w:rsid w:val="00E73A55"/>
    <w:rsid w:val="00E747FA"/>
    <w:rsid w:val="00E74FDA"/>
    <w:rsid w:val="00E765CB"/>
    <w:rsid w:val="00E81876"/>
    <w:rsid w:val="00E85056"/>
    <w:rsid w:val="00E85840"/>
    <w:rsid w:val="00E90C22"/>
    <w:rsid w:val="00E91C53"/>
    <w:rsid w:val="00E91F9A"/>
    <w:rsid w:val="00E92AE5"/>
    <w:rsid w:val="00E93410"/>
    <w:rsid w:val="00E95B0A"/>
    <w:rsid w:val="00E95CE5"/>
    <w:rsid w:val="00EA2123"/>
    <w:rsid w:val="00EA5ECD"/>
    <w:rsid w:val="00EA65D9"/>
    <w:rsid w:val="00EA6640"/>
    <w:rsid w:val="00EA7DA0"/>
    <w:rsid w:val="00EB19EB"/>
    <w:rsid w:val="00EB1C56"/>
    <w:rsid w:val="00EB37BA"/>
    <w:rsid w:val="00EB3998"/>
    <w:rsid w:val="00EB6A47"/>
    <w:rsid w:val="00EB6FDF"/>
    <w:rsid w:val="00EC7299"/>
    <w:rsid w:val="00EC7997"/>
    <w:rsid w:val="00ED04F8"/>
    <w:rsid w:val="00ED0596"/>
    <w:rsid w:val="00ED1F56"/>
    <w:rsid w:val="00ED376C"/>
    <w:rsid w:val="00ED3F23"/>
    <w:rsid w:val="00ED4758"/>
    <w:rsid w:val="00ED4D90"/>
    <w:rsid w:val="00ED6E03"/>
    <w:rsid w:val="00EE399E"/>
    <w:rsid w:val="00EE4157"/>
    <w:rsid w:val="00EE5E76"/>
    <w:rsid w:val="00EE7185"/>
    <w:rsid w:val="00EE7FBF"/>
    <w:rsid w:val="00EF1894"/>
    <w:rsid w:val="00EF1A6E"/>
    <w:rsid w:val="00EF3099"/>
    <w:rsid w:val="00EF5A26"/>
    <w:rsid w:val="00EF6750"/>
    <w:rsid w:val="00F022DF"/>
    <w:rsid w:val="00F02E26"/>
    <w:rsid w:val="00F03C57"/>
    <w:rsid w:val="00F05CD7"/>
    <w:rsid w:val="00F05E7C"/>
    <w:rsid w:val="00F101F1"/>
    <w:rsid w:val="00F12FFB"/>
    <w:rsid w:val="00F14F39"/>
    <w:rsid w:val="00F16CEE"/>
    <w:rsid w:val="00F221D7"/>
    <w:rsid w:val="00F239D4"/>
    <w:rsid w:val="00F2652F"/>
    <w:rsid w:val="00F2686A"/>
    <w:rsid w:val="00F308C1"/>
    <w:rsid w:val="00F40962"/>
    <w:rsid w:val="00F47C64"/>
    <w:rsid w:val="00F5440E"/>
    <w:rsid w:val="00F54FA6"/>
    <w:rsid w:val="00F569C1"/>
    <w:rsid w:val="00F60578"/>
    <w:rsid w:val="00F63133"/>
    <w:rsid w:val="00F63905"/>
    <w:rsid w:val="00F64DCA"/>
    <w:rsid w:val="00F672F9"/>
    <w:rsid w:val="00F70401"/>
    <w:rsid w:val="00F70420"/>
    <w:rsid w:val="00F74FC7"/>
    <w:rsid w:val="00F82C1C"/>
    <w:rsid w:val="00F82FAA"/>
    <w:rsid w:val="00F86226"/>
    <w:rsid w:val="00F938EE"/>
    <w:rsid w:val="00FA1808"/>
    <w:rsid w:val="00FA5261"/>
    <w:rsid w:val="00FA7FE7"/>
    <w:rsid w:val="00FB0392"/>
    <w:rsid w:val="00FB03C3"/>
    <w:rsid w:val="00FB10E3"/>
    <w:rsid w:val="00FB6B19"/>
    <w:rsid w:val="00FC0821"/>
    <w:rsid w:val="00FC1D0B"/>
    <w:rsid w:val="00FC2877"/>
    <w:rsid w:val="00FC4143"/>
    <w:rsid w:val="00FC4B63"/>
    <w:rsid w:val="00FC5711"/>
    <w:rsid w:val="00FC60EA"/>
    <w:rsid w:val="00FD099E"/>
    <w:rsid w:val="00FD242F"/>
    <w:rsid w:val="00FD3994"/>
    <w:rsid w:val="00FD60B1"/>
    <w:rsid w:val="00FE5E13"/>
    <w:rsid w:val="00FE5F25"/>
    <w:rsid w:val="00FE748A"/>
    <w:rsid w:val="00FE7CB1"/>
    <w:rsid w:val="00FF0EA7"/>
    <w:rsid w:val="00FF5F3E"/>
    <w:rsid w:val="00FF7C6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CB621"/>
  <w15:docId w15:val="{A3D8729A-20CF-44A9-99C7-A3D3F9763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4">
    <w:name w:val="heading 4"/>
    <w:basedOn w:val="Normale"/>
    <w:next w:val="Normale"/>
    <w:link w:val="Titolo4Carattere"/>
    <w:unhideWhenUsed/>
    <w:qFormat/>
    <w:rsid w:val="00D549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uiPriority w:val="99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rsid w:val="006C19F6"/>
    <w:rPr>
      <w:color w:val="0000FF"/>
      <w:u w:val="single"/>
    </w:rPr>
  </w:style>
  <w:style w:type="table" w:styleId="Grigliatabella">
    <w:name w:val="Table Grid"/>
    <w:basedOn w:val="Tabellanormale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uiPriority w:val="99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Theme="minorHAnsi" w:hAnsiTheme="minorHAnsi"/>
      <w:sz w:val="22"/>
      <w:szCs w:val="22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Theme="minorHAnsi" w:hAnsiTheme="minorHAnsi"/>
      <w:sz w:val="20"/>
      <w:szCs w:val="20"/>
    </w:rPr>
  </w:style>
  <w:style w:type="character" w:customStyle="1" w:styleId="ParagrafoelencoCarattere">
    <w:name w:val="Paragrafo elenco Carattere"/>
    <w:link w:val="Paragrafoelenco"/>
    <w:locked/>
    <w:rsid w:val="007D3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2">
    <w:name w:val="Paragrafo2"/>
    <w:basedOn w:val="Normale"/>
    <w:rsid w:val="00BE067D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table" w:customStyle="1" w:styleId="TableGrid">
    <w:name w:val="TableGrid"/>
    <w:rsid w:val="004D3A34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4Carattere">
    <w:name w:val="Titolo 4 Carattere"/>
    <w:basedOn w:val="Carpredefinitoparagrafo"/>
    <w:link w:val="Titolo4"/>
    <w:rsid w:val="00D5491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it-IT"/>
    </w:rPr>
  </w:style>
  <w:style w:type="table" w:customStyle="1" w:styleId="TableNormal">
    <w:name w:val="Table Normal"/>
    <w:rsid w:val="00D54917"/>
    <w:pPr>
      <w:spacing w:after="0" w:line="276" w:lineRule="auto"/>
    </w:pPr>
    <w:rPr>
      <w:rFonts w:ascii="Arial" w:eastAsia="Arial" w:hAnsi="Arial" w:cs="Arial"/>
      <w:color w:val="00000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egolamento">
    <w:name w:val="regolamento"/>
    <w:basedOn w:val="Normale"/>
    <w:rsid w:val="00D54917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  <w:szCs w:val="20"/>
    </w:rPr>
  </w:style>
  <w:style w:type="paragraph" w:customStyle="1" w:styleId="Paragrafoelenco2">
    <w:name w:val="Paragrafo elenco2"/>
    <w:basedOn w:val="Normale"/>
    <w:rsid w:val="00D54917"/>
    <w:pPr>
      <w:spacing w:after="160" w:line="259" w:lineRule="auto"/>
      <w:ind w:left="720"/>
      <w:contextualSpacing/>
    </w:pPr>
    <w:rPr>
      <w:rFonts w:ascii="Calibri" w:hAnsi="Calibri"/>
      <w:sz w:val="20"/>
      <w:szCs w:val="22"/>
      <w:lang w:eastAsia="en-US"/>
    </w:rPr>
  </w:style>
  <w:style w:type="paragraph" w:styleId="PreformattatoHTML">
    <w:name w:val="HTML Preformatted"/>
    <w:basedOn w:val="Normale"/>
    <w:link w:val="PreformattatoHTMLCarattere"/>
    <w:rsid w:val="00D549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D54917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Elenco1">
    <w:name w:val="Elenco1"/>
    <w:basedOn w:val="Normale"/>
    <w:rsid w:val="00D54917"/>
    <w:pPr>
      <w:widowControl w:val="0"/>
      <w:numPr>
        <w:numId w:val="3"/>
      </w:numPr>
      <w:adjustRightInd w:val="0"/>
      <w:spacing w:line="360" w:lineRule="atLeast"/>
      <w:jc w:val="both"/>
      <w:textAlignment w:val="baseline"/>
    </w:pPr>
    <w:rPr>
      <w:rFonts w:eastAsia="Calibri"/>
    </w:rPr>
  </w:style>
  <w:style w:type="character" w:customStyle="1" w:styleId="BLOCKBOLD">
    <w:name w:val="BLOCK BOLD"/>
    <w:rsid w:val="00D54917"/>
    <w:rPr>
      <w:rFonts w:ascii="Trebuchet MS" w:hAnsi="Trebuchet MS"/>
      <w:b/>
      <w:caps/>
      <w:color w:val="auto"/>
      <w:sz w:val="20"/>
    </w:rPr>
  </w:style>
  <w:style w:type="character" w:customStyle="1" w:styleId="CharacterStyle2">
    <w:name w:val="Character Style 2"/>
    <w:rsid w:val="00D54917"/>
    <w:rPr>
      <w:rFonts w:ascii="Arial" w:hAnsi="Arial"/>
      <w:sz w:val="20"/>
    </w:rPr>
  </w:style>
  <w:style w:type="paragraph" w:customStyle="1" w:styleId="Style14">
    <w:name w:val="Style 14"/>
    <w:rsid w:val="00D54917"/>
    <w:pPr>
      <w:widowControl w:val="0"/>
      <w:autoSpaceDE w:val="0"/>
      <w:autoSpaceDN w:val="0"/>
      <w:spacing w:after="0" w:line="240" w:lineRule="auto"/>
      <w:ind w:left="576" w:right="288" w:hanging="432"/>
      <w:jc w:val="both"/>
    </w:pPr>
    <w:rPr>
      <w:rFonts w:ascii="Arial" w:eastAsia="Calibri" w:hAnsi="Arial" w:cs="Arial"/>
      <w:sz w:val="20"/>
      <w:szCs w:val="20"/>
      <w:lang w:eastAsia="it-IT"/>
    </w:rPr>
  </w:style>
  <w:style w:type="paragraph" w:customStyle="1" w:styleId="western">
    <w:name w:val="western"/>
    <w:basedOn w:val="Normale"/>
    <w:rsid w:val="00D54917"/>
    <w:pPr>
      <w:spacing w:before="100" w:beforeAutospacing="1" w:after="142" w:line="288" w:lineRule="auto"/>
    </w:pPr>
    <w:rPr>
      <w:rFonts w:ascii="Liberation Serif" w:hAnsi="Liberation Serif" w:cs="Liberation Serif"/>
    </w:rPr>
  </w:style>
  <w:style w:type="paragraph" w:customStyle="1" w:styleId="sdfootnote-western">
    <w:name w:val="sdfootnote-western"/>
    <w:basedOn w:val="Normale"/>
    <w:rsid w:val="00D54917"/>
    <w:pPr>
      <w:spacing w:before="100" w:beforeAutospacing="1"/>
      <w:ind w:left="340" w:hanging="340"/>
    </w:pPr>
    <w:rPr>
      <w:rFonts w:ascii="Liberation Serif" w:hAnsi="Liberation Serif" w:cs="Liberation Serif"/>
      <w:sz w:val="20"/>
      <w:szCs w:val="20"/>
    </w:rPr>
  </w:style>
  <w:style w:type="character" w:customStyle="1" w:styleId="FootnoteTextChar">
    <w:name w:val="Footnote Text Char"/>
    <w:semiHidden/>
    <w:locked/>
    <w:rsid w:val="00D54917"/>
    <w:rPr>
      <w:rFonts w:cs="Times New Roman"/>
      <w:sz w:val="20"/>
      <w:szCs w:val="20"/>
    </w:rPr>
  </w:style>
  <w:style w:type="table" w:customStyle="1" w:styleId="TableGrid1">
    <w:name w:val="TableGrid1"/>
    <w:rsid w:val="00D54917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19">
    <w:name w:val="Font Style19"/>
    <w:uiPriority w:val="99"/>
    <w:rsid w:val="00B01D88"/>
    <w:rPr>
      <w:rFonts w:ascii="Arial" w:hAnsi="Arial" w:cs="Arial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B2169-CDB7-47C4-8BE0-7B3A706C7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gchiarito</dc:creator>
  <cp:lastModifiedBy>Nicola Locaspi</cp:lastModifiedBy>
  <cp:revision>44</cp:revision>
  <cp:lastPrinted>2016-11-04T09:01:00Z</cp:lastPrinted>
  <dcterms:created xsi:type="dcterms:W3CDTF">2017-12-06T08:42:00Z</dcterms:created>
  <dcterms:modified xsi:type="dcterms:W3CDTF">2020-01-22T10:18:00Z</dcterms:modified>
</cp:coreProperties>
</file>