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50277D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1E2BA3EC" w:rsidR="005A571A" w:rsidRPr="0050277D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50277D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DF7C9D" w:rsidRPr="0050277D">
        <w:rPr>
          <w:rFonts w:ascii="Palatino Linotype" w:hAnsi="Palatino Linotype"/>
          <w:b/>
          <w:sz w:val="28"/>
          <w:szCs w:val="28"/>
          <w:u w:val="single"/>
        </w:rPr>
        <w:t>B</w:t>
      </w:r>
    </w:p>
    <w:p w14:paraId="24ADB95C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5ECA1D1" w14:textId="443964EA" w:rsidR="005A571A" w:rsidRPr="0050277D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0277D">
        <w:rPr>
          <w:rFonts w:ascii="Palatino Linotype" w:hAnsi="Palatino Linotype" w:cs="Arial"/>
          <w:b/>
          <w:sz w:val="28"/>
          <w:szCs w:val="28"/>
        </w:rPr>
        <w:t>BANDO DI GARA G.U.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U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E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</w:p>
    <w:p w14:paraId="2208B79A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43785F45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EDD0741" w14:textId="77777777" w:rsidR="00F27ECF" w:rsidRDefault="00F27ECF" w:rsidP="00F27ECF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6B0016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506BEEC0" w14:textId="77777777" w:rsidR="00F27ECF" w:rsidRDefault="00F27ECF" w:rsidP="00F27ECF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 xml:space="preserve">DEL </w:t>
      </w:r>
      <w:r w:rsidRPr="006B0016">
        <w:rPr>
          <w:rFonts w:ascii="Palatino Linotype" w:hAnsi="Palatino Linotype" w:cs="Calibri"/>
          <w:b/>
          <w:bCs/>
          <w:sz w:val="28"/>
          <w:szCs w:val="28"/>
        </w:rPr>
        <w:t xml:space="preserve">SERVIZIO DI </w:t>
      </w:r>
      <w:r>
        <w:rPr>
          <w:rFonts w:ascii="Palatino Linotype" w:hAnsi="Palatino Linotype" w:cs="Calibri"/>
          <w:b/>
          <w:bCs/>
          <w:sz w:val="28"/>
          <w:szCs w:val="28"/>
        </w:rPr>
        <w:t xml:space="preserve">PORTIERATO DELLA SEDE LEGALE </w:t>
      </w:r>
    </w:p>
    <w:p w14:paraId="57B3270C" w14:textId="77777777" w:rsidR="00F27ECF" w:rsidRDefault="00F27ECF" w:rsidP="00F27ECF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>DI MATERA</w:t>
      </w:r>
      <w:r w:rsidRPr="006B0016">
        <w:rPr>
          <w:rFonts w:ascii="Palatino Linotype" w:hAnsi="Palatino Linotype" w:cs="Calibri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Calibri"/>
          <w:b/>
          <w:bCs/>
          <w:sz w:val="28"/>
          <w:szCs w:val="28"/>
        </w:rPr>
        <w:t xml:space="preserve">DELLA AGENZIA LUCANA DI SVILUPPO </w:t>
      </w:r>
    </w:p>
    <w:p w14:paraId="0EEDD566" w14:textId="77777777" w:rsidR="00F27ECF" w:rsidRPr="00F27ECF" w:rsidRDefault="00F27ECF" w:rsidP="00F27ECF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F27ECF"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55205BF5" w14:textId="77777777" w:rsidR="00F27ECF" w:rsidRPr="00F27ECF" w:rsidRDefault="00F27ECF" w:rsidP="00F27ECF">
      <w:pPr>
        <w:jc w:val="center"/>
        <w:rPr>
          <w:rFonts w:ascii="Palatino Linotype" w:hAnsi="Palatino Linotype"/>
          <w:sz w:val="28"/>
          <w:szCs w:val="28"/>
        </w:rPr>
      </w:pPr>
    </w:p>
    <w:p w14:paraId="55749ECB" w14:textId="77777777" w:rsidR="00F27ECF" w:rsidRPr="00F27ECF" w:rsidRDefault="00F27ECF" w:rsidP="00F27ECF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F27ECF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F27ECF">
        <w:rPr>
          <w:rFonts w:ascii="Palatino Linotype" w:hAnsi="Palatino Linotype"/>
          <w:sz w:val="28"/>
          <w:szCs w:val="28"/>
        </w:rPr>
        <w:t xml:space="preserve"> </w:t>
      </w:r>
      <w:r w:rsidRPr="00F27ECF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687C2164" w14:textId="45E6B66B" w:rsidR="009A643A" w:rsidRPr="006B0016" w:rsidRDefault="009A643A" w:rsidP="009A643A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</w:p>
    <w:p w14:paraId="7D19D69C" w14:textId="77777777" w:rsidR="009A643A" w:rsidRDefault="009A643A" w:rsidP="009A643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2F5E126" w14:textId="77777777" w:rsidR="006A3783" w:rsidRPr="0050277D" w:rsidRDefault="006A3783" w:rsidP="000A3319">
      <w:pPr>
        <w:widowControl w:val="0"/>
        <w:tabs>
          <w:tab w:val="left" w:pos="3969"/>
        </w:tabs>
        <w:spacing w:line="360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E810215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1639DB7D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7C8E74" w14:textId="67B77322" w:rsidR="005A571A" w:rsidRPr="00803C7A" w:rsidRDefault="005A571A" w:rsidP="005A571A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57986901" w14:textId="18C7487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  <w:r w:rsidRPr="00DF7C9D">
        <w:rPr>
          <w:rFonts w:ascii="Palatino Linotype" w:hAnsi="Palatino Linotype" w:cs="Palatino Linotype"/>
          <w:b/>
          <w:sz w:val="20"/>
          <w:szCs w:val="20"/>
          <w:u w:val="single"/>
        </w:rPr>
        <w:lastRenderedPageBreak/>
        <w:t>Sezione I: Amministrazione aggiudicatrice</w:t>
      </w:r>
    </w:p>
    <w:p w14:paraId="688E403E" w14:textId="54A9167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I.1) Denominazione e indirizzi</w:t>
      </w:r>
    </w:p>
    <w:p w14:paraId="56DB6379" w14:textId="1B0FD069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Di</w:t>
      </w:r>
      <w:r w:rsidR="000952AC">
        <w:rPr>
          <w:rFonts w:ascii="Palatino Linotype" w:hAnsi="Palatino Linotype" w:cs="Palatino Linotype"/>
          <w:sz w:val="20"/>
          <w:szCs w:val="20"/>
        </w:rPr>
        <w:t>rezione</w:t>
      </w:r>
      <w:r w:rsidRPr="00DF7C9D">
        <w:rPr>
          <w:rFonts w:ascii="Palatino Linotype" w:hAnsi="Palatino Linotype" w:cs="Palatino Linotype"/>
          <w:sz w:val="20"/>
          <w:szCs w:val="20"/>
        </w:rPr>
        <w:t xml:space="preserve"> Stazione Unica Appaltante SUA-RB della Regione Basilicata</w:t>
      </w:r>
    </w:p>
    <w:p w14:paraId="24DF50A3" w14:textId="174CC474" w:rsidR="003D1E9B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Ufficio Centrale di Committenza e Soggetto Aggregatore</w:t>
      </w:r>
    </w:p>
    <w:p w14:paraId="16092DA8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Via Vincenzo Verrastro 4</w:t>
      </w:r>
    </w:p>
    <w:p w14:paraId="3CE0A9C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Potenza</w:t>
      </w:r>
    </w:p>
    <w:p w14:paraId="1DE2AEA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85100</w:t>
      </w:r>
    </w:p>
    <w:p w14:paraId="2A0C094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Italia</w:t>
      </w:r>
    </w:p>
    <w:p w14:paraId="7BBB11A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Persona di contatto: Nicola Locaspi</w:t>
      </w:r>
    </w:p>
    <w:p w14:paraId="1D2A8D27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Tel.: +39 0971669138</w:t>
      </w:r>
    </w:p>
    <w:p w14:paraId="37D73F27" w14:textId="00E5AEB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E-mail: </w:t>
      </w:r>
      <w:hyperlink r:id="rId8" w:history="1">
        <w:r w:rsidRPr="00DF7C9D">
          <w:rPr>
            <w:rFonts w:ascii="Palatino Linotype" w:hAnsi="Palatino Linotype" w:cs="Palatino Linotype"/>
            <w:sz w:val="20"/>
            <w:szCs w:val="20"/>
          </w:rPr>
          <w:t>nicola.locaspi@regione.basilicata.it</w:t>
        </w:r>
      </w:hyperlink>
      <w:r w:rsidRPr="00DF7C9D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2A460AE" w14:textId="74B2C682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Codice NUTS: ITF5</w:t>
      </w:r>
      <w:r w:rsidR="00EC6056">
        <w:rPr>
          <w:rFonts w:ascii="Palatino Linotype" w:hAnsi="Palatino Linotype" w:cs="Palatino Linotype"/>
          <w:sz w:val="20"/>
          <w:szCs w:val="20"/>
        </w:rPr>
        <w:t>2</w:t>
      </w:r>
    </w:p>
    <w:p w14:paraId="071DD466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Indirizzi Internet:</w:t>
      </w:r>
    </w:p>
    <w:p w14:paraId="1E69F0B9" w14:textId="41D55F4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Indirizzo principale: </w:t>
      </w:r>
      <w:hyperlink r:id="rId9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www.regione.basilicata.it</w:t>
        </w:r>
      </w:hyperlink>
    </w:p>
    <w:p w14:paraId="6144AE5D" w14:textId="4C14E691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Indirizzo del profilo di committente: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hyperlink r:id="rId10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4F437DE4" w14:textId="77777777" w:rsidR="00DF7C9D" w:rsidRPr="00DF7C9D" w:rsidRDefault="00DF7C9D" w:rsidP="00A838FE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B416712" w14:textId="1B8B80E9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I.2) Appalto congiunto</w:t>
      </w:r>
    </w:p>
    <w:p w14:paraId="2B6F2F14" w14:textId="63321E73" w:rsidR="00DF7C9D" w:rsidRPr="00DF7C9D" w:rsidRDefault="00DF7C9D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36DDE9E" w14:textId="3787E10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I.3) Comunicazione</w:t>
      </w:r>
    </w:p>
    <w:p w14:paraId="202DB79D" w14:textId="77777777" w:rsidR="003D1E9B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 documenti di gara sono disponibili per un accesso gratuito, illimitato e diretto presso: </w:t>
      </w:r>
    </w:p>
    <w:p w14:paraId="6A0FCE33" w14:textId="14E9CEB1" w:rsidR="00DF7C9D" w:rsidRPr="00DF7C9D" w:rsidRDefault="00000000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hyperlink r:id="rId11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7B66788E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Ulteriori informazioni sono disponibili presso l'indirizzo sopraindicato</w:t>
      </w:r>
    </w:p>
    <w:p w14:paraId="252BCD5C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Le offerte o le domande di partecipazione vanno inviate all'indirizzo sopraindicato</w:t>
      </w:r>
    </w:p>
    <w:p w14:paraId="68024FC1" w14:textId="77777777" w:rsidR="00DF7C9D" w:rsidRPr="00DF7C9D" w:rsidRDefault="00DF7C9D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6BDA1CCB" w14:textId="73E702C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Sezione II: Oggetto</w:t>
      </w:r>
    </w:p>
    <w:p w14:paraId="2C8B6776" w14:textId="4864CCD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II.1) Entità dell'appalto</w:t>
      </w:r>
    </w:p>
    <w:p w14:paraId="3BFD58DA" w14:textId="6EB94F4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II.1.1) Denominazione:</w:t>
      </w:r>
    </w:p>
    <w:p w14:paraId="76FE7C59" w14:textId="2D622FA8" w:rsidR="00EC6056" w:rsidRDefault="006717A4" w:rsidP="00365815">
      <w:pPr>
        <w:pStyle w:val="Pidipagina"/>
        <w:ind w:right="-1"/>
        <w:jc w:val="both"/>
        <w:rPr>
          <w:rFonts w:ascii="Palatino Linotype" w:hAnsi="Palatino Linotype"/>
        </w:rPr>
      </w:pPr>
      <w:r w:rsidRPr="005E1FF4">
        <w:rPr>
          <w:rFonts w:ascii="Palatino Linotype" w:hAnsi="Palatino Linotype"/>
        </w:rPr>
        <w:t>Procedura telematica aperta per l’affidamento de</w:t>
      </w:r>
      <w:r w:rsidR="00365815" w:rsidRPr="005E1FF4">
        <w:rPr>
          <w:rFonts w:ascii="Palatino Linotype" w:hAnsi="Palatino Linotype"/>
        </w:rPr>
        <w:t xml:space="preserve">l “Servizio </w:t>
      </w:r>
      <w:r w:rsidR="005E1FF4" w:rsidRPr="005E1FF4">
        <w:rPr>
          <w:rFonts w:ascii="Palatino Linotype" w:hAnsi="Palatino Linotype"/>
        </w:rPr>
        <w:t xml:space="preserve">di </w:t>
      </w:r>
      <w:r w:rsidR="00EC6056">
        <w:rPr>
          <w:rFonts w:ascii="Palatino Linotype" w:hAnsi="Palatino Linotype"/>
        </w:rPr>
        <w:t>portierato della sede legale di Matera della Agenzia Lucana di Sviluppo e di Innovazione in Agricoltura”.</w:t>
      </w:r>
    </w:p>
    <w:p w14:paraId="2C1E57C4" w14:textId="1BF55247" w:rsidR="00365815" w:rsidRDefault="00EC6056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+</w:t>
      </w:r>
    </w:p>
    <w:p w14:paraId="017238AD" w14:textId="075D94B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II.1.2) Codice CPV principale</w:t>
      </w:r>
    </w:p>
    <w:p w14:paraId="190FEC03" w14:textId="41CF2CF2" w:rsidR="00365815" w:rsidRPr="00D62AE8" w:rsidRDefault="00365815" w:rsidP="00365815">
      <w:pPr>
        <w:jc w:val="both"/>
        <w:rPr>
          <w:rFonts w:ascii="Palatino Linotype" w:hAnsi="Palatino Linotype"/>
          <w:sz w:val="20"/>
          <w:szCs w:val="20"/>
        </w:rPr>
      </w:pPr>
      <w:r w:rsidRPr="00D62AE8">
        <w:rPr>
          <w:rFonts w:ascii="Palatino Linotype" w:hAnsi="Palatino Linotype" w:cs="Verdana"/>
          <w:color w:val="000000"/>
          <w:sz w:val="20"/>
          <w:szCs w:val="20"/>
        </w:rPr>
        <w:t xml:space="preserve">CPV </w:t>
      </w:r>
      <w:r w:rsidR="00EC6056">
        <w:rPr>
          <w:rFonts w:ascii="Palatino Linotype" w:hAnsi="Palatino Linotype" w:cs="Verdana"/>
          <w:color w:val="000000"/>
          <w:sz w:val="20"/>
          <w:szCs w:val="20"/>
        </w:rPr>
        <w:t>98341120-2</w:t>
      </w:r>
    </w:p>
    <w:p w14:paraId="0F64C73C" w14:textId="77777777" w:rsidR="007223B6" w:rsidRPr="00DF7C9D" w:rsidRDefault="007223B6" w:rsidP="00A838FE">
      <w:pPr>
        <w:numPr>
          <w:ilvl w:val="0"/>
          <w:numId w:val="4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30890B93" w14:textId="5EDC08F5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II.1.3) Tipo di appalto</w:t>
      </w:r>
    </w:p>
    <w:p w14:paraId="2029CC95" w14:textId="0DB62ADF" w:rsidR="00365815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Servizi</w:t>
      </w:r>
      <w:r w:rsidR="00EC6056"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 di </w:t>
      </w:r>
      <w:r w:rsidR="00EC6056">
        <w:rPr>
          <w:rFonts w:ascii="Palatino Linotype" w:hAnsi="Palatino Linotype" w:cs="Palatino Linotype"/>
          <w:sz w:val="20"/>
          <w:szCs w:val="20"/>
        </w:rPr>
        <w:t>portineria</w:t>
      </w:r>
    </w:p>
    <w:p w14:paraId="61F1B6E0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11018B2A" w14:textId="324F401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II.1.4) Breve descrizione:</w:t>
      </w:r>
    </w:p>
    <w:p w14:paraId="23D35039" w14:textId="77777777" w:rsidR="00EC6056" w:rsidRDefault="00B33020" w:rsidP="00365815">
      <w:pPr>
        <w:pStyle w:val="Pidipagina"/>
        <w:ind w:right="-1"/>
        <w:jc w:val="both"/>
        <w:rPr>
          <w:rFonts w:ascii="Palatino Linotype" w:hAnsi="Palatino Linotype"/>
        </w:rPr>
      </w:pPr>
      <w:r w:rsidRPr="000A2740">
        <w:rPr>
          <w:rFonts w:ascii="Palatino Linotype" w:hAnsi="Palatino Linotype"/>
        </w:rPr>
        <w:t>Assicurare i</w:t>
      </w:r>
      <w:r w:rsidR="00365815">
        <w:rPr>
          <w:rFonts w:ascii="Palatino Linotype" w:hAnsi="Palatino Linotype"/>
        </w:rPr>
        <w:t>l</w:t>
      </w:r>
      <w:r w:rsidRPr="000A2740">
        <w:rPr>
          <w:rFonts w:ascii="Palatino Linotype" w:hAnsi="Palatino Linotype"/>
        </w:rPr>
        <w:t xml:space="preserve"> servizi</w:t>
      </w:r>
      <w:r w:rsidR="00365815">
        <w:rPr>
          <w:rFonts w:ascii="Palatino Linotype" w:hAnsi="Palatino Linotype"/>
        </w:rPr>
        <w:t>o</w:t>
      </w:r>
      <w:r w:rsidRPr="000A2740">
        <w:rPr>
          <w:rFonts w:ascii="Palatino Linotype" w:hAnsi="Palatino Linotype"/>
        </w:rPr>
        <w:t xml:space="preserve"> </w:t>
      </w:r>
      <w:r w:rsidR="00365815" w:rsidRPr="00D62AE8">
        <w:rPr>
          <w:rFonts w:ascii="Palatino Linotype" w:hAnsi="Palatino Linotype"/>
        </w:rPr>
        <w:t xml:space="preserve">di </w:t>
      </w:r>
      <w:r w:rsidR="00EC6056">
        <w:rPr>
          <w:rFonts w:ascii="Palatino Linotype" w:hAnsi="Palatino Linotype"/>
        </w:rPr>
        <w:t>portineria della seder legale di Matera dell’ALSIA</w:t>
      </w:r>
    </w:p>
    <w:p w14:paraId="3E635B46" w14:textId="77777777" w:rsidR="00901AD6" w:rsidRDefault="00901AD6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D49D169" w14:textId="28CDEF92" w:rsid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II.1.5) Valore totale stimato</w:t>
      </w:r>
    </w:p>
    <w:p w14:paraId="4356DE47" w14:textId="0A526DA8" w:rsidR="00365815" w:rsidRPr="00F21440" w:rsidRDefault="00F21440" w:rsidP="00365815">
      <w:pPr>
        <w:jc w:val="both"/>
        <w:rPr>
          <w:rFonts w:ascii="Palatino Linotype" w:hAnsi="Palatino Linotype"/>
          <w:bCs/>
          <w:sz w:val="20"/>
          <w:szCs w:val="20"/>
        </w:rPr>
      </w:pPr>
      <w:r w:rsidRPr="00F21440">
        <w:rPr>
          <w:rFonts w:ascii="Palatino Linotype" w:hAnsi="Palatino Linotype"/>
          <w:bCs/>
          <w:sz w:val="20"/>
          <w:szCs w:val="20"/>
          <w:lang w:eastAsia="en-US"/>
        </w:rPr>
        <w:t xml:space="preserve">€ 288.615,71 di cui € 288.365,71 soggetti </w:t>
      </w:r>
      <w:r w:rsidR="00EC6056" w:rsidRPr="00F21440">
        <w:rPr>
          <w:rFonts w:ascii="Palatino Linotype" w:hAnsi="Palatino Linotype"/>
          <w:bCs/>
          <w:color w:val="000000"/>
          <w:sz w:val="20"/>
          <w:szCs w:val="20"/>
        </w:rPr>
        <w:t>a ribasso ed € 250,00 per oneri di sicurezza da rischi interferenziali non soggetti a ribasso</w:t>
      </w:r>
      <w:r w:rsidR="00365815" w:rsidRPr="00F21440">
        <w:rPr>
          <w:rFonts w:ascii="Palatino Linotype" w:hAnsi="Palatino Linotype"/>
          <w:bCs/>
          <w:color w:val="000000"/>
          <w:sz w:val="20"/>
          <w:szCs w:val="20"/>
        </w:rPr>
        <w:t>.</w:t>
      </w:r>
    </w:p>
    <w:p w14:paraId="79EA0BF2" w14:textId="08C8AF69" w:rsidR="006717A4" w:rsidRDefault="006717A4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4AC3E5C" w14:textId="418A3814" w:rsidR="00E92E52" w:rsidRP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II.1.6) Informazioni relative ai lotti</w:t>
      </w:r>
    </w:p>
    <w:p w14:paraId="693B98C1" w14:textId="2ED8086E" w:rsidR="007223B6" w:rsidRDefault="00E92E52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E92E52">
        <w:rPr>
          <w:rFonts w:ascii="Palatino Linotype" w:hAnsi="Palatino Linotype" w:cs="Palatino Linotype"/>
          <w:sz w:val="20"/>
          <w:szCs w:val="20"/>
        </w:rPr>
        <w:t xml:space="preserve">Questo appalto è suddiviso in lotti: </w:t>
      </w:r>
      <w:r w:rsidR="00365815">
        <w:rPr>
          <w:rFonts w:ascii="Palatino Linotype" w:hAnsi="Palatino Linotype" w:cs="Palatino Linotype"/>
          <w:sz w:val="20"/>
          <w:szCs w:val="20"/>
        </w:rPr>
        <w:t>NO</w:t>
      </w:r>
    </w:p>
    <w:p w14:paraId="1EAFB75C" w14:textId="77777777" w:rsidR="00120F93" w:rsidRDefault="00120F93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A73E761" w14:textId="77777777" w:rsidR="00951805" w:rsidRDefault="00951805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5FF897B" w14:textId="03E6DB33" w:rsidR="005A44B9" w:rsidRPr="007223B6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lastRenderedPageBreak/>
        <w:t>II.2) Descrizione</w:t>
      </w:r>
    </w:p>
    <w:p w14:paraId="4D910577" w14:textId="77777777" w:rsidR="002E4E9B" w:rsidRPr="002E4E9B" w:rsidRDefault="002E4E9B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</w:p>
    <w:p w14:paraId="6290ABDC" w14:textId="4F8B881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II.2.1) Denominazione:</w:t>
      </w:r>
    </w:p>
    <w:p w14:paraId="43B13678" w14:textId="77777777" w:rsidR="00EC53BC" w:rsidRDefault="00EC53BC" w:rsidP="00EC53BC">
      <w:pPr>
        <w:pStyle w:val="Pidipagina"/>
        <w:ind w:right="-1"/>
        <w:jc w:val="both"/>
        <w:rPr>
          <w:rFonts w:ascii="Palatino Linotype" w:hAnsi="Palatino Linotype"/>
        </w:rPr>
      </w:pPr>
      <w:r w:rsidRPr="005E1FF4">
        <w:rPr>
          <w:rFonts w:ascii="Palatino Linotype" w:hAnsi="Palatino Linotype"/>
        </w:rPr>
        <w:t xml:space="preserve">Procedura telematica aperta per l’affidamento del “Servizio di </w:t>
      </w:r>
      <w:r>
        <w:rPr>
          <w:rFonts w:ascii="Palatino Linotype" w:hAnsi="Palatino Linotype"/>
        </w:rPr>
        <w:t>portierato della sede legale di Matera della Agenzia Lucana di Sviluppo e di Innovazione in Agricoltura”.</w:t>
      </w:r>
    </w:p>
    <w:p w14:paraId="0F06E324" w14:textId="773F2898" w:rsidR="00891848" w:rsidRDefault="00891848" w:rsidP="005E7B9F">
      <w:pPr>
        <w:pStyle w:val="Pidipagina"/>
        <w:ind w:right="-1"/>
        <w:jc w:val="both"/>
        <w:rPr>
          <w:rFonts w:ascii="Palatino Linotype" w:hAnsi="Palatino Linotype" w:cs="Palatino Linotype"/>
          <w:b/>
        </w:rPr>
      </w:pPr>
    </w:p>
    <w:p w14:paraId="6D099467" w14:textId="5D2C7EBC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II.2.2) Codici CPV supplementari</w:t>
      </w:r>
    </w:p>
    <w:p w14:paraId="04E41D84" w14:textId="2EF5AB0A" w:rsidR="007223B6" w:rsidRDefault="007223B6" w:rsidP="00901AD6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1AF5868" w14:textId="77777777" w:rsidR="00901AD6" w:rsidRPr="005A44B9" w:rsidRDefault="00901AD6" w:rsidP="00901AD6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E64F410" w14:textId="74ABD38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II.2.3) Luogo di esecuzione</w:t>
      </w:r>
    </w:p>
    <w:p w14:paraId="24B694F5" w14:textId="4C658B19" w:rsidR="00951805" w:rsidRDefault="005A44B9" w:rsidP="00E224E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/>
          <w:sz w:val="20"/>
          <w:szCs w:val="20"/>
        </w:rPr>
        <w:t xml:space="preserve">Codice NUTS: 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>ITF5</w:t>
      </w:r>
      <w:r w:rsidR="00951805">
        <w:rPr>
          <w:rFonts w:ascii="Palatino Linotype" w:hAnsi="Palatino Linotype" w:cs="Palatino Linotype"/>
          <w:sz w:val="20"/>
          <w:szCs w:val="20"/>
        </w:rPr>
        <w:t>2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 </w:t>
      </w:r>
      <w:r w:rsidR="00313503">
        <w:rPr>
          <w:rFonts w:ascii="Palatino Linotype" w:hAnsi="Palatino Linotype" w:cs="Palatino Linotype"/>
          <w:sz w:val="20"/>
          <w:szCs w:val="20"/>
        </w:rPr>
        <w:t>–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 </w:t>
      </w:r>
      <w:r w:rsidR="00951805">
        <w:rPr>
          <w:rFonts w:ascii="Palatino Linotype" w:hAnsi="Palatino Linotype" w:cs="Palatino Linotype"/>
          <w:sz w:val="20"/>
          <w:szCs w:val="20"/>
        </w:rPr>
        <w:t>immobil</w:t>
      </w:r>
      <w:r w:rsidR="00EC6056">
        <w:rPr>
          <w:rFonts w:ascii="Palatino Linotype" w:hAnsi="Palatino Linotype" w:cs="Palatino Linotype"/>
          <w:sz w:val="20"/>
          <w:szCs w:val="20"/>
        </w:rPr>
        <w:t>e</w:t>
      </w:r>
      <w:r w:rsidR="00951805">
        <w:rPr>
          <w:rFonts w:ascii="Palatino Linotype" w:hAnsi="Palatino Linotype" w:cs="Palatino Linotype"/>
          <w:sz w:val="20"/>
          <w:szCs w:val="20"/>
        </w:rPr>
        <w:t xml:space="preserve"> post</w:t>
      </w:r>
      <w:r w:rsidR="00EC6056">
        <w:rPr>
          <w:rFonts w:ascii="Palatino Linotype" w:hAnsi="Palatino Linotype" w:cs="Palatino Linotype"/>
          <w:sz w:val="20"/>
          <w:szCs w:val="20"/>
        </w:rPr>
        <w:t xml:space="preserve">o </w:t>
      </w:r>
      <w:r w:rsidR="00951805">
        <w:rPr>
          <w:rFonts w:ascii="Palatino Linotype" w:hAnsi="Palatino Linotype" w:cs="Palatino Linotype"/>
          <w:sz w:val="20"/>
          <w:szCs w:val="20"/>
        </w:rPr>
        <w:t>in tenimento di Matera</w:t>
      </w:r>
    </w:p>
    <w:p w14:paraId="79374BD8" w14:textId="77777777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28C0383" w14:textId="2234C470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II.2.4) Descrizione dell'appalto:</w:t>
      </w:r>
    </w:p>
    <w:p w14:paraId="746EFEC3" w14:textId="77777777" w:rsidR="00EC53BC" w:rsidRDefault="00EC53BC" w:rsidP="00EC53BC">
      <w:pPr>
        <w:pStyle w:val="Pidipagina"/>
        <w:ind w:right="-1"/>
        <w:jc w:val="both"/>
        <w:rPr>
          <w:rFonts w:ascii="Palatino Linotype" w:hAnsi="Palatino Linotype"/>
        </w:rPr>
      </w:pPr>
      <w:r w:rsidRPr="005E1FF4">
        <w:rPr>
          <w:rFonts w:ascii="Palatino Linotype" w:hAnsi="Palatino Linotype"/>
        </w:rPr>
        <w:t xml:space="preserve">Procedura telematica aperta per l’affidamento del “Servizio di </w:t>
      </w:r>
      <w:r>
        <w:rPr>
          <w:rFonts w:ascii="Palatino Linotype" w:hAnsi="Palatino Linotype"/>
        </w:rPr>
        <w:t>portierato della sede legale di Matera della Agenzia Lucana di Sviluppo e di Innovazione in Agricoltura”.</w:t>
      </w:r>
    </w:p>
    <w:p w14:paraId="7B764C16" w14:textId="77777777" w:rsidR="00951805" w:rsidRDefault="00951805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9B8D9B2" w14:textId="6FED3E2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II.2.5) Criteri di aggiudicazione</w:t>
      </w:r>
    </w:p>
    <w:p w14:paraId="33845D87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Il prezzo non è il solo criterio di aggiudicazione e tutti i criteri sono indicati solo nei documenti di gara</w:t>
      </w:r>
    </w:p>
    <w:p w14:paraId="79676D1A" w14:textId="0FD165B3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4381CADB" w14:textId="33ADEB96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 xml:space="preserve">II.2.6) </w:t>
      </w:r>
      <w:r w:rsidRPr="00E92E52">
        <w:rPr>
          <w:rFonts w:ascii="Palatino Linotype" w:hAnsi="Palatino Linotype" w:cs="Palatino Linotype"/>
          <w:b/>
          <w:sz w:val="20"/>
          <w:szCs w:val="20"/>
        </w:rPr>
        <w:t>Valore stimato</w:t>
      </w:r>
    </w:p>
    <w:p w14:paraId="25C181B7" w14:textId="77777777" w:rsidR="00F21440" w:rsidRPr="00F21440" w:rsidRDefault="00F21440" w:rsidP="00F21440">
      <w:pPr>
        <w:jc w:val="both"/>
        <w:rPr>
          <w:rFonts w:ascii="Palatino Linotype" w:hAnsi="Palatino Linotype"/>
          <w:bCs/>
          <w:sz w:val="20"/>
          <w:szCs w:val="20"/>
        </w:rPr>
      </w:pPr>
      <w:r w:rsidRPr="00F21440">
        <w:rPr>
          <w:rFonts w:ascii="Palatino Linotype" w:hAnsi="Palatino Linotype"/>
          <w:bCs/>
          <w:sz w:val="20"/>
          <w:szCs w:val="20"/>
          <w:lang w:eastAsia="en-US"/>
        </w:rPr>
        <w:t xml:space="preserve">€ 288.615,71 di cui € 288.365,71 soggetti </w:t>
      </w:r>
      <w:r w:rsidRPr="00F21440">
        <w:rPr>
          <w:rFonts w:ascii="Palatino Linotype" w:hAnsi="Palatino Linotype"/>
          <w:bCs/>
          <w:color w:val="000000"/>
          <w:sz w:val="20"/>
          <w:szCs w:val="20"/>
        </w:rPr>
        <w:t>a ribasso ed € 250,00 per oneri di sicurezza da rischi interferenziali non soggetti a ribasso.</w:t>
      </w:r>
    </w:p>
    <w:p w14:paraId="63DDB15B" w14:textId="0F9F4299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044E4DD1" w14:textId="4B0C104F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II.2.7) Durata del contratto d'appalto, dell'accordo quadro o del sistema dinamico di acquisizione</w:t>
      </w:r>
    </w:p>
    <w:p w14:paraId="752AC9BE" w14:textId="537D4DE2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Durata in giorni: </w:t>
      </w:r>
      <w:r w:rsidR="007029F2">
        <w:rPr>
          <w:rFonts w:ascii="Palatino Linotype" w:hAnsi="Palatino Linotype" w:cs="Palatino Linotype"/>
          <w:sz w:val="20"/>
          <w:szCs w:val="20"/>
        </w:rPr>
        <w:t>1.825</w:t>
      </w:r>
    </w:p>
    <w:p w14:paraId="058A7397" w14:textId="70B3C30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Il contratto d'appalto è oggetto di rinnovo: </w:t>
      </w:r>
      <w:r w:rsidR="007029F2">
        <w:rPr>
          <w:rFonts w:ascii="Palatino Linotype" w:hAnsi="Palatino Linotype" w:cs="Palatino Linotype"/>
          <w:sz w:val="20"/>
          <w:szCs w:val="20"/>
        </w:rPr>
        <w:t>si</w:t>
      </w:r>
    </w:p>
    <w:p w14:paraId="4AE9D938" w14:textId="01AB297D" w:rsidR="005A44B9" w:rsidRPr="005A44B9" w:rsidRDefault="005A44B9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56C7A02C" w14:textId="0D6D093E" w:rsidR="005A44B9" w:rsidRPr="005A44B9" w:rsidRDefault="005A44B9" w:rsidP="005A44B9">
      <w:pPr>
        <w:pStyle w:val="Default"/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</w:pPr>
      <w:r w:rsidRPr="005A44B9"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  <w:t>II.2.10) Informazioni sulle varianti</w:t>
      </w:r>
    </w:p>
    <w:p w14:paraId="43589C04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Sono autorizzate varianti: no</w:t>
      </w:r>
    </w:p>
    <w:p w14:paraId="07531BAA" w14:textId="77777777" w:rsidR="00D671CD" w:rsidRDefault="00D671CD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FA1AB25" w14:textId="1AB0AFC0" w:rsidR="005A44B9" w:rsidRP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II.2.11) Informazioni relative alle opzioni</w:t>
      </w:r>
    </w:p>
    <w:p w14:paraId="682F749E" w14:textId="3B66F1E1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Opzioni: </w:t>
      </w:r>
    </w:p>
    <w:p w14:paraId="347D96A1" w14:textId="77777777" w:rsidR="005A44B9" w:rsidRPr="005A44B9" w:rsidRDefault="005A44B9" w:rsidP="00A838FE">
      <w:pPr>
        <w:numPr>
          <w:ilvl w:val="0"/>
          <w:numId w:val="10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08715C" w14:textId="55F6B0B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II.2.12) Informazioni relative ai cataloghi elettronici</w:t>
      </w:r>
    </w:p>
    <w:p w14:paraId="73DC1261" w14:textId="77777777" w:rsidR="005A44B9" w:rsidRPr="005A44B9" w:rsidRDefault="005A44B9" w:rsidP="00A838FE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CBA19F5" w14:textId="6B734DC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II.2.13) Informazioni relative ai fondi dell'Unione europea</w:t>
      </w:r>
    </w:p>
    <w:p w14:paraId="6A82BC9E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L'appalto è connesso ad un progetto e/o programma finanziato da fondi dell'Unione europea: no</w:t>
      </w:r>
    </w:p>
    <w:p w14:paraId="37F27676" w14:textId="77777777" w:rsidR="005A44B9" w:rsidRPr="005A44B9" w:rsidRDefault="005A44B9" w:rsidP="00A838FE">
      <w:pPr>
        <w:numPr>
          <w:ilvl w:val="0"/>
          <w:numId w:val="1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BB75C37" w14:textId="4CBFE5C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II.2.14)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5A44B9">
        <w:rPr>
          <w:rFonts w:ascii="Palatino Linotype" w:hAnsi="Palatino Linotype" w:cs="Palatino Linotype"/>
          <w:b/>
          <w:sz w:val="20"/>
          <w:szCs w:val="20"/>
        </w:rPr>
        <w:t>Informazioni complementari</w:t>
      </w:r>
    </w:p>
    <w:p w14:paraId="74599187" w14:textId="77777777" w:rsid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62DCBA7" w14:textId="77777777" w:rsidR="009652FD" w:rsidRPr="005A44B9" w:rsidRDefault="009652FD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B30E972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5A44B9">
        <w:rPr>
          <w:rFonts w:ascii="Palatino Linotype" w:hAnsi="Palatino Linotype" w:cs="Palatino Linotype"/>
          <w:b/>
          <w:sz w:val="20"/>
          <w:szCs w:val="20"/>
          <w:u w:val="single"/>
        </w:rPr>
        <w:t>Sezione III: Informazioni di carattere giuridico, economico, finanziario e tecnico</w:t>
      </w:r>
    </w:p>
    <w:p w14:paraId="411BE776" w14:textId="77777777" w:rsidR="005A44B9" w:rsidRPr="005A44B9" w:rsidRDefault="005A44B9" w:rsidP="00A838FE">
      <w:pPr>
        <w:numPr>
          <w:ilvl w:val="0"/>
          <w:numId w:val="1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8B69F7" w14:textId="45181197" w:rsid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II</w:t>
      </w:r>
      <w:r w:rsidR="005A44B9" w:rsidRPr="005A44B9">
        <w:rPr>
          <w:rFonts w:ascii="Palatino Linotype" w:hAnsi="Palatino Linotype" w:cs="Palatino Linotype"/>
          <w:b/>
          <w:sz w:val="20"/>
          <w:szCs w:val="20"/>
        </w:rPr>
        <w:t>I.1) Condizioni di partecipazione</w:t>
      </w:r>
    </w:p>
    <w:p w14:paraId="12137D7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0C0D802" w14:textId="1AEB33DE" w:rsidR="001E3292" w:rsidRPr="001E3292" w:rsidRDefault="001E3292" w:rsidP="001E3292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III.1.1) Abilitazione all’esercizio dell’attività professionale, inclusi i requisiti relativi all'iscrizione nell'albo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professionale o nel registro commerciale</w:t>
      </w:r>
    </w:p>
    <w:p w14:paraId="2FB6E69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6B8E6E8" w14:textId="6F4FB24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lastRenderedPageBreak/>
        <w:t>III.1.2) Capacità economica e finanziaria</w:t>
      </w:r>
    </w:p>
    <w:p w14:paraId="4E7F00A9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1C89AAE" w14:textId="4F61AC84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III.1.3) Capacità professionale e tecnica</w:t>
      </w:r>
    </w:p>
    <w:p w14:paraId="727B7DE3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6996CEC" w14:textId="72E438FA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III.1.5) Informazioni concernenti contratti d'appalto riservati</w:t>
      </w:r>
    </w:p>
    <w:p w14:paraId="0A163FCE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29A8AD2" w14:textId="68A834DF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III.2) Condizioni relative al contratto d'appalto</w:t>
      </w:r>
    </w:p>
    <w:p w14:paraId="0255F05C" w14:textId="77777777" w:rsidR="001E3292" w:rsidRPr="001E3292" w:rsidRDefault="001E3292" w:rsidP="00A838FE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5F2B7EA" w14:textId="4429398C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III.2.1) Informazioni relative ad una particolare professione</w:t>
      </w:r>
    </w:p>
    <w:p w14:paraId="2CD4D233" w14:textId="77777777" w:rsidR="001E3292" w:rsidRPr="001E3292" w:rsidRDefault="001E3292" w:rsidP="00A838FE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B90A825" w14:textId="6B87E25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III.2.2) Condizioni di esecuzione del contratto d'appalto:</w:t>
      </w:r>
    </w:p>
    <w:p w14:paraId="5FD5DE52" w14:textId="77777777" w:rsidR="001E3292" w:rsidRPr="001E3292" w:rsidRDefault="001E3292" w:rsidP="00A838FE">
      <w:pPr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ABED4A5" w14:textId="5414A8B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III.2.3) Informazioni relative al personale responsabile dell'esecuzione del contratto d'appalto</w:t>
      </w:r>
    </w:p>
    <w:p w14:paraId="4767A4FF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79846B9" w14:textId="499069E7" w:rsidR="001E3292" w:rsidRP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1E3292">
        <w:rPr>
          <w:rFonts w:ascii="Palatino Linotype" w:hAnsi="Palatino Linotype" w:cs="Palatino Linotype"/>
          <w:b/>
          <w:sz w:val="20"/>
          <w:szCs w:val="20"/>
          <w:u w:val="single"/>
        </w:rPr>
        <w:t>Sezione IV: Procedura</w:t>
      </w:r>
    </w:p>
    <w:p w14:paraId="35CDC47C" w14:textId="185A726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IV.1) Descrizione</w:t>
      </w:r>
    </w:p>
    <w:p w14:paraId="556B9620" w14:textId="77777777" w:rsidR="001E3292" w:rsidRPr="001E3292" w:rsidRDefault="001E3292" w:rsidP="00A838FE">
      <w:pPr>
        <w:numPr>
          <w:ilvl w:val="0"/>
          <w:numId w:val="17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1B6B31C7" w14:textId="2C9D061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IV.1.1) Tipo di procedura</w:t>
      </w:r>
    </w:p>
    <w:p w14:paraId="7A6170A9" w14:textId="70647C4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Procedura </w:t>
      </w:r>
      <w:r w:rsidR="00FE3C38">
        <w:rPr>
          <w:rFonts w:ascii="Palatino Linotype" w:hAnsi="Palatino Linotype" w:cs="Palatino Linotype"/>
          <w:sz w:val="20"/>
          <w:szCs w:val="20"/>
        </w:rPr>
        <w:t xml:space="preserve">telematica </w:t>
      </w:r>
      <w:r w:rsidRPr="001E3292">
        <w:rPr>
          <w:rFonts w:ascii="Palatino Linotype" w:hAnsi="Palatino Linotype" w:cs="Palatino Linotype"/>
          <w:sz w:val="20"/>
          <w:szCs w:val="20"/>
        </w:rPr>
        <w:t>aperta</w:t>
      </w:r>
    </w:p>
    <w:p w14:paraId="5B10A239" w14:textId="77777777" w:rsidR="001E3292" w:rsidRPr="001E3292" w:rsidRDefault="001E3292" w:rsidP="00A838FE">
      <w:pPr>
        <w:numPr>
          <w:ilvl w:val="0"/>
          <w:numId w:val="1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82C3AA7" w14:textId="0D9969E8" w:rsid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IV.1.3) Informazioni su un accordo quadro o un sistema dinamico di acquisizione</w:t>
      </w:r>
    </w:p>
    <w:p w14:paraId="21CB89CB" w14:textId="77777777" w:rsidR="001E3292" w:rsidRPr="001E3292" w:rsidRDefault="001E3292" w:rsidP="00A838FE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871F3CF" w14:textId="50D7FFC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IV.1.4) Informazioni relative alla riduzione del numero di soluzioni o di offerte durante la negoziazione o il dialogo</w:t>
      </w:r>
    </w:p>
    <w:p w14:paraId="3FAF62E4" w14:textId="77777777" w:rsidR="001E3292" w:rsidRPr="001E3292" w:rsidRDefault="001E3292" w:rsidP="00A838FE">
      <w:pPr>
        <w:numPr>
          <w:ilvl w:val="0"/>
          <w:numId w:val="2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6718CFC" w14:textId="276C1A41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IV.1.6) Informazioni sull'asta elettronica</w:t>
      </w:r>
    </w:p>
    <w:p w14:paraId="3AF1FD16" w14:textId="77777777" w:rsidR="001E3292" w:rsidRPr="001E3292" w:rsidRDefault="001E3292" w:rsidP="00A838FE">
      <w:pPr>
        <w:numPr>
          <w:ilvl w:val="0"/>
          <w:numId w:val="2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871A38" w14:textId="45718A8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IV.1.8) Informazioni relative all'accordo sugli appalti pubblici (AAP)</w:t>
      </w:r>
    </w:p>
    <w:p w14:paraId="0A05BF6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>L'appalto è disciplinato dall'accordo sugli appalti pubblici: no</w:t>
      </w:r>
    </w:p>
    <w:p w14:paraId="5EBBD176" w14:textId="77777777" w:rsidR="001E3292" w:rsidRPr="001E3292" w:rsidRDefault="001E3292" w:rsidP="00A838FE">
      <w:pPr>
        <w:numPr>
          <w:ilvl w:val="0"/>
          <w:numId w:val="2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5F7661" w14:textId="2499B60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Informazioni di carattere amministrativo</w:t>
      </w:r>
    </w:p>
    <w:p w14:paraId="07DDC21D" w14:textId="77777777" w:rsidR="001E3292" w:rsidRPr="001E3292" w:rsidRDefault="001E3292" w:rsidP="00A838FE">
      <w:pPr>
        <w:numPr>
          <w:ilvl w:val="0"/>
          <w:numId w:val="23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16C8C9A" w14:textId="5F06693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IV.2.1)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Pubblicazione precedente relativa alla stessa procedura</w:t>
      </w:r>
    </w:p>
    <w:p w14:paraId="40B2C381" w14:textId="77777777" w:rsidR="001E3292" w:rsidRPr="001E3292" w:rsidRDefault="001E3292" w:rsidP="00A838FE">
      <w:pPr>
        <w:numPr>
          <w:ilvl w:val="0"/>
          <w:numId w:val="2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502F49F" w14:textId="3DC9C9A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Termine per il ricevimento delle offerte o delle domande di partecipazione</w:t>
      </w:r>
    </w:p>
    <w:p w14:paraId="7D6F398C" w14:textId="06472C52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F27ECF">
        <w:rPr>
          <w:rFonts w:ascii="Palatino Linotype" w:hAnsi="Palatino Linotype" w:cs="Palatino Linotype"/>
          <w:sz w:val="20"/>
          <w:szCs w:val="20"/>
        </w:rPr>
        <w:t>27/02</w:t>
      </w:r>
      <w:r w:rsidR="000B39C7">
        <w:rPr>
          <w:rFonts w:ascii="Palatino Linotype" w:hAnsi="Palatino Linotype" w:cs="Palatino Linotype"/>
          <w:sz w:val="20"/>
          <w:szCs w:val="20"/>
        </w:rPr>
        <w:t>/202</w:t>
      </w:r>
      <w:r w:rsidR="00F27ECF">
        <w:rPr>
          <w:rFonts w:ascii="Palatino Linotype" w:hAnsi="Palatino Linotype" w:cs="Palatino Linotype"/>
          <w:sz w:val="20"/>
          <w:szCs w:val="20"/>
        </w:rPr>
        <w:t>3</w:t>
      </w:r>
    </w:p>
    <w:p w14:paraId="2EFF9C22" w14:textId="2C2728A3" w:rsid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7223B6">
        <w:rPr>
          <w:rFonts w:ascii="Palatino Linotype" w:hAnsi="Palatino Linotype" w:cs="Palatino Linotype"/>
          <w:sz w:val="20"/>
          <w:szCs w:val="20"/>
        </w:rPr>
        <w:t>12:00</w:t>
      </w:r>
    </w:p>
    <w:p w14:paraId="058B892D" w14:textId="67E7716E" w:rsidR="009652FD" w:rsidRDefault="009652FD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4F77409" w14:textId="77777777" w:rsidR="00C40351" w:rsidRDefault="00C40351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4F35C06" w14:textId="35EAA36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IV.2.3) Data stimata di spedizione ai candidati prescelti degli inviti a presentare offerte o a partecipare</w:t>
      </w:r>
    </w:p>
    <w:p w14:paraId="0A96474E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1CCBD61" w14:textId="7F2AE35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IV.2.4) Lingue utilizzabili per la presentazione delle offerte o delle domande di partecipazione:</w:t>
      </w:r>
    </w:p>
    <w:p w14:paraId="1689F58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Italiano</w:t>
      </w:r>
    </w:p>
    <w:p w14:paraId="2410CAF6" w14:textId="77777777" w:rsidR="0036516F" w:rsidRPr="0036516F" w:rsidRDefault="0036516F" w:rsidP="00A838FE">
      <w:pPr>
        <w:numPr>
          <w:ilvl w:val="0"/>
          <w:numId w:val="25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3346FCF6" w14:textId="39F2C830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IV.2.6) Periodo minimo durante il quale l'offerente è vincolato alla propria offerta</w:t>
      </w:r>
    </w:p>
    <w:p w14:paraId="498F053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EC70BDC" w14:textId="6051169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IV.2.7) Modalità di apertura delle offerte</w:t>
      </w:r>
    </w:p>
    <w:p w14:paraId="3041CA25" w14:textId="5E69556E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lastRenderedPageBreak/>
        <w:t xml:space="preserve">Data: </w:t>
      </w:r>
      <w:r w:rsidR="00F27ECF">
        <w:rPr>
          <w:rFonts w:ascii="Palatino Linotype" w:hAnsi="Palatino Linotype" w:cs="Palatino Linotype"/>
          <w:sz w:val="20"/>
          <w:szCs w:val="20"/>
        </w:rPr>
        <w:t>06</w:t>
      </w:r>
      <w:r w:rsidR="000B39C7">
        <w:rPr>
          <w:rFonts w:ascii="Palatino Linotype" w:hAnsi="Palatino Linotype" w:cs="Palatino Linotype"/>
          <w:sz w:val="20"/>
          <w:szCs w:val="20"/>
        </w:rPr>
        <w:t>/</w:t>
      </w:r>
      <w:r w:rsidR="00F27ECF">
        <w:rPr>
          <w:rFonts w:ascii="Palatino Linotype" w:hAnsi="Palatino Linotype" w:cs="Palatino Linotype"/>
          <w:sz w:val="20"/>
          <w:szCs w:val="20"/>
        </w:rPr>
        <w:t>03</w:t>
      </w:r>
      <w:r w:rsidR="000B39C7">
        <w:rPr>
          <w:rFonts w:ascii="Palatino Linotype" w:hAnsi="Palatino Linotype" w:cs="Palatino Linotype"/>
          <w:sz w:val="20"/>
          <w:szCs w:val="20"/>
        </w:rPr>
        <w:t>/202</w:t>
      </w:r>
      <w:r w:rsidR="00F27ECF">
        <w:rPr>
          <w:rFonts w:ascii="Palatino Linotype" w:hAnsi="Palatino Linotype" w:cs="Palatino Linotype"/>
          <w:sz w:val="20"/>
          <w:szCs w:val="20"/>
        </w:rPr>
        <w:t>3</w:t>
      </w:r>
      <w:r w:rsidR="00CE48E9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4F324B7E" w14:textId="77777777" w:rsidR="0005353D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05353D">
        <w:rPr>
          <w:rFonts w:ascii="Palatino Linotype" w:hAnsi="Palatino Linotype" w:cs="Palatino Linotype"/>
          <w:sz w:val="20"/>
          <w:szCs w:val="20"/>
        </w:rPr>
        <w:t>10:00</w:t>
      </w:r>
    </w:p>
    <w:p w14:paraId="0CF6F1BF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D937B7" w14:textId="78A4ECF9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36516F">
        <w:rPr>
          <w:rFonts w:ascii="Palatino Linotype" w:hAnsi="Palatino Linotype" w:cs="Palatino Linotype"/>
          <w:b/>
          <w:sz w:val="20"/>
          <w:szCs w:val="20"/>
          <w:u w:val="single"/>
        </w:rPr>
        <w:t>Sezione VI: Altre informazioni</w:t>
      </w:r>
    </w:p>
    <w:p w14:paraId="6C527CA2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74F4C31B" w14:textId="07A77085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VI.1) Informazioni relative alla rinnovabilità</w:t>
      </w:r>
    </w:p>
    <w:p w14:paraId="6CEDD526" w14:textId="401EC77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 xml:space="preserve">Si tratta di un appalto rinnovabile: </w:t>
      </w:r>
      <w:r w:rsidR="007C32EF">
        <w:rPr>
          <w:rFonts w:ascii="Palatino Linotype" w:hAnsi="Palatino Linotype" w:cs="Palatino Linotype"/>
          <w:sz w:val="20"/>
          <w:szCs w:val="20"/>
        </w:rPr>
        <w:t>si</w:t>
      </w:r>
    </w:p>
    <w:p w14:paraId="0A0FC0E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967200D" w14:textId="46D321F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VI.2) Informazioni relative ai flussi di lavoro elettronici</w:t>
      </w:r>
    </w:p>
    <w:p w14:paraId="35DE5D7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EB45D9F" w14:textId="283794B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VI.3) Informazioni complementari:</w:t>
      </w:r>
    </w:p>
    <w:p w14:paraId="001D0C61" w14:textId="77777777" w:rsidR="0036516F" w:rsidRPr="0036516F" w:rsidRDefault="0036516F" w:rsidP="00A838FE">
      <w:pPr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5709A22" w14:textId="2770129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VI.4) Procedure di ricorso</w:t>
      </w:r>
    </w:p>
    <w:p w14:paraId="4C58EA24" w14:textId="77777777" w:rsidR="0036516F" w:rsidRPr="0036516F" w:rsidRDefault="0036516F" w:rsidP="00A838FE">
      <w:pPr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A1B4DE2" w14:textId="22ADB83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VI.4.1) Organismo responsabile delle procedure di ricorso</w:t>
      </w:r>
    </w:p>
    <w:p w14:paraId="7E44CCF4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Tribunale Amministrativo Regionale Basilicata</w:t>
      </w:r>
    </w:p>
    <w:p w14:paraId="70129378" w14:textId="3077982A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Potenza</w:t>
      </w:r>
    </w:p>
    <w:p w14:paraId="3C01DCC9" w14:textId="2E7FF02D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Italia</w:t>
      </w:r>
    </w:p>
    <w:p w14:paraId="3A1A5A9C" w14:textId="77777777" w:rsidR="0036516F" w:rsidRPr="0036516F" w:rsidRDefault="0036516F" w:rsidP="00A838FE">
      <w:pPr>
        <w:numPr>
          <w:ilvl w:val="0"/>
          <w:numId w:val="2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2012D882" w14:textId="1FB78B8B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VI.4.2) Organismo responsabile delle procedure di mediazione</w:t>
      </w:r>
    </w:p>
    <w:p w14:paraId="62B38C05" w14:textId="77777777" w:rsidR="0036516F" w:rsidRPr="0036516F" w:rsidRDefault="0036516F" w:rsidP="00A838FE">
      <w:pPr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D0F7B34" w14:textId="5A1A5461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VI.4.3) Procedure di ricorso</w:t>
      </w:r>
    </w:p>
    <w:p w14:paraId="48ECF6F6" w14:textId="77777777" w:rsidR="0036516F" w:rsidRPr="0036516F" w:rsidRDefault="0036516F" w:rsidP="00A838FE">
      <w:pPr>
        <w:numPr>
          <w:ilvl w:val="0"/>
          <w:numId w:val="3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5CB1608" w14:textId="49ECFF89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VI.4.4) Servizio presso il quale sono disponibili informazioni sulle procedure di ricorso</w:t>
      </w:r>
    </w:p>
    <w:p w14:paraId="5EC1C923" w14:textId="77777777" w:rsidR="0036516F" w:rsidRPr="0036516F" w:rsidRDefault="0036516F" w:rsidP="00A838FE">
      <w:pPr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B4E220D" w14:textId="7CCCB214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VI.5) Data di spedizione del presente avviso:</w:t>
      </w:r>
    </w:p>
    <w:p w14:paraId="0F7D1A80" w14:textId="77CFC63F" w:rsidR="0036516F" w:rsidRPr="0036516F" w:rsidRDefault="00F27EC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09</w:t>
      </w:r>
      <w:r w:rsidR="000B39C7">
        <w:rPr>
          <w:rFonts w:ascii="Palatino Linotype" w:hAnsi="Palatino Linotype" w:cs="Palatino Linotype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01</w:t>
      </w:r>
      <w:r w:rsidR="000B39C7">
        <w:rPr>
          <w:rFonts w:ascii="Palatino Linotype" w:hAnsi="Palatino Linotype" w:cs="Palatino Linotype"/>
          <w:sz w:val="20"/>
          <w:szCs w:val="20"/>
        </w:rPr>
        <w:t>/202</w:t>
      </w:r>
      <w:r>
        <w:rPr>
          <w:rFonts w:ascii="Palatino Linotype" w:hAnsi="Palatino Linotype" w:cs="Palatino Linotype"/>
          <w:sz w:val="20"/>
          <w:szCs w:val="20"/>
        </w:rPr>
        <w:t>3</w:t>
      </w:r>
    </w:p>
    <w:sectPr w:rsidR="0036516F" w:rsidRPr="0036516F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D1E0" w14:textId="77777777" w:rsidR="006412FE" w:rsidRDefault="006412FE" w:rsidP="00AC4270">
      <w:r>
        <w:separator/>
      </w:r>
    </w:p>
  </w:endnote>
  <w:endnote w:type="continuationSeparator" w:id="0">
    <w:p w14:paraId="47E76A5F" w14:textId="77777777" w:rsidR="006412FE" w:rsidRDefault="006412F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2A13" w14:textId="77777777" w:rsidR="00C3305C" w:rsidRDefault="00C3305C" w:rsidP="00C3305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70854332" w14:textId="1FE82624" w:rsidR="00C3305C" w:rsidRDefault="008A3276" w:rsidP="008A3276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C3305C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14799823" w14:textId="75FFC714" w:rsidR="00EF1477" w:rsidRPr="0070043C" w:rsidRDefault="005A571A" w:rsidP="00C3305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U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1777" w14:textId="77777777" w:rsidR="00C3305C" w:rsidRDefault="00C3305C" w:rsidP="00C3305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29288791" w14:textId="75DA8FDD" w:rsidR="00C3305C" w:rsidRDefault="008A3276" w:rsidP="008A3276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C3305C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717C2710" w14:textId="2FDF6B6A" w:rsidR="007C41D1" w:rsidRPr="0070043C" w:rsidRDefault="005A571A" w:rsidP="00C3305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9F46" w14:textId="77777777" w:rsidR="006412FE" w:rsidRDefault="006412FE" w:rsidP="00AC4270">
      <w:r>
        <w:separator/>
      </w:r>
    </w:p>
  </w:footnote>
  <w:footnote w:type="continuationSeparator" w:id="0">
    <w:p w14:paraId="52C3BDF8" w14:textId="77777777" w:rsidR="006412FE" w:rsidRDefault="006412F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E0CDB"/>
    <w:multiLevelType w:val="hybridMultilevel"/>
    <w:tmpl w:val="730CE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EBB8B"/>
    <w:multiLevelType w:val="hybridMultilevel"/>
    <w:tmpl w:val="B42D3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4C3A1A"/>
    <w:multiLevelType w:val="hybridMultilevel"/>
    <w:tmpl w:val="C9626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65799F"/>
    <w:multiLevelType w:val="hybridMultilevel"/>
    <w:tmpl w:val="E735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F957B3"/>
    <w:multiLevelType w:val="hybridMultilevel"/>
    <w:tmpl w:val="BCDE6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158A07"/>
    <w:multiLevelType w:val="hybridMultilevel"/>
    <w:tmpl w:val="B07B1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B85A3"/>
    <w:multiLevelType w:val="hybridMultilevel"/>
    <w:tmpl w:val="7A067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F6D07E"/>
    <w:multiLevelType w:val="hybridMultilevel"/>
    <w:tmpl w:val="19ADE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F90435F"/>
    <w:multiLevelType w:val="hybridMultilevel"/>
    <w:tmpl w:val="9F2EB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CE3AE5"/>
    <w:multiLevelType w:val="hybridMultilevel"/>
    <w:tmpl w:val="0DD47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2C7E07"/>
    <w:multiLevelType w:val="hybridMultilevel"/>
    <w:tmpl w:val="0DA45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EAD4809"/>
    <w:multiLevelType w:val="hybridMultilevel"/>
    <w:tmpl w:val="EBDC3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98177C"/>
    <w:multiLevelType w:val="hybridMultilevel"/>
    <w:tmpl w:val="F763E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0C1B5E0"/>
    <w:multiLevelType w:val="hybridMultilevel"/>
    <w:tmpl w:val="42C003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580427"/>
    <w:multiLevelType w:val="hybridMultilevel"/>
    <w:tmpl w:val="C8CE9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25085B"/>
    <w:multiLevelType w:val="hybridMultilevel"/>
    <w:tmpl w:val="59662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8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9CAC47E"/>
    <w:multiLevelType w:val="hybridMultilevel"/>
    <w:tmpl w:val="8F167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8103136"/>
    <w:multiLevelType w:val="hybridMultilevel"/>
    <w:tmpl w:val="6DE9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BCDD03"/>
    <w:multiLevelType w:val="hybridMultilevel"/>
    <w:tmpl w:val="624E7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9CE1FC"/>
    <w:multiLevelType w:val="hybridMultilevel"/>
    <w:tmpl w:val="6B579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27D4DB8"/>
    <w:multiLevelType w:val="hybridMultilevel"/>
    <w:tmpl w:val="0C02135A"/>
    <w:lvl w:ilvl="0" w:tplc="B6741DF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5F333"/>
    <w:multiLevelType w:val="hybridMultilevel"/>
    <w:tmpl w:val="E43B60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46AF46"/>
    <w:multiLevelType w:val="hybridMultilevel"/>
    <w:tmpl w:val="BA5DD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C6914AC"/>
    <w:multiLevelType w:val="hybridMultilevel"/>
    <w:tmpl w:val="AB812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312FD"/>
    <w:multiLevelType w:val="hybridMultilevel"/>
    <w:tmpl w:val="CE738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D84E1C"/>
    <w:multiLevelType w:val="hybridMultilevel"/>
    <w:tmpl w:val="19AAE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0AF1322"/>
    <w:multiLevelType w:val="hybridMultilevel"/>
    <w:tmpl w:val="78D1E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1D5DE7"/>
    <w:multiLevelType w:val="hybridMultilevel"/>
    <w:tmpl w:val="52C8D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D08D2A"/>
    <w:multiLevelType w:val="hybridMultilevel"/>
    <w:tmpl w:val="CB8E6F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AE99FA"/>
    <w:multiLevelType w:val="hybridMultilevel"/>
    <w:tmpl w:val="079B9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017727">
    <w:abstractNumId w:val="25"/>
  </w:num>
  <w:num w:numId="2" w16cid:durableId="958492660">
    <w:abstractNumId w:val="17"/>
  </w:num>
  <w:num w:numId="3" w16cid:durableId="554194604">
    <w:abstractNumId w:val="36"/>
  </w:num>
  <w:num w:numId="4" w16cid:durableId="617873929">
    <w:abstractNumId w:val="23"/>
  </w:num>
  <w:num w:numId="5" w16cid:durableId="1613513315">
    <w:abstractNumId w:val="22"/>
  </w:num>
  <w:num w:numId="6" w16cid:durableId="916746411">
    <w:abstractNumId w:val="37"/>
  </w:num>
  <w:num w:numId="7" w16cid:durableId="2010449809">
    <w:abstractNumId w:val="30"/>
  </w:num>
  <w:num w:numId="8" w16cid:durableId="308478592">
    <w:abstractNumId w:val="0"/>
  </w:num>
  <w:num w:numId="9" w16cid:durableId="1990360697">
    <w:abstractNumId w:val="1"/>
  </w:num>
  <w:num w:numId="10" w16cid:durableId="1317342546">
    <w:abstractNumId w:val="35"/>
  </w:num>
  <w:num w:numId="11" w16cid:durableId="425729817">
    <w:abstractNumId w:val="28"/>
  </w:num>
  <w:num w:numId="12" w16cid:durableId="510098905">
    <w:abstractNumId w:val="11"/>
  </w:num>
  <w:num w:numId="13" w16cid:durableId="387072635">
    <w:abstractNumId w:val="12"/>
  </w:num>
  <w:num w:numId="14" w16cid:durableId="1097096908">
    <w:abstractNumId w:val="6"/>
  </w:num>
  <w:num w:numId="15" w16cid:durableId="628365521">
    <w:abstractNumId w:val="4"/>
  </w:num>
  <w:num w:numId="16" w16cid:durableId="2037611192">
    <w:abstractNumId w:val="8"/>
  </w:num>
  <w:num w:numId="17" w16cid:durableId="1744251529">
    <w:abstractNumId w:val="29"/>
  </w:num>
  <w:num w:numId="18" w16cid:durableId="1619722317">
    <w:abstractNumId w:val="32"/>
  </w:num>
  <w:num w:numId="19" w16cid:durableId="661615830">
    <w:abstractNumId w:val="15"/>
  </w:num>
  <w:num w:numId="20" w16cid:durableId="116414512">
    <w:abstractNumId w:val="13"/>
  </w:num>
  <w:num w:numId="21" w16cid:durableId="1019894276">
    <w:abstractNumId w:val="26"/>
  </w:num>
  <w:num w:numId="22" w16cid:durableId="1578398880">
    <w:abstractNumId w:val="3"/>
  </w:num>
  <w:num w:numId="23" w16cid:durableId="1786925117">
    <w:abstractNumId w:val="14"/>
  </w:num>
  <w:num w:numId="24" w16cid:durableId="456145184">
    <w:abstractNumId w:val="2"/>
  </w:num>
  <w:num w:numId="25" w16cid:durableId="2015110431">
    <w:abstractNumId w:val="34"/>
  </w:num>
  <w:num w:numId="26" w16cid:durableId="448818049">
    <w:abstractNumId w:val="33"/>
  </w:num>
  <w:num w:numId="27" w16cid:durableId="116340815">
    <w:abstractNumId w:val="7"/>
  </w:num>
  <w:num w:numId="28" w16cid:durableId="889993979">
    <w:abstractNumId w:val="24"/>
  </w:num>
  <w:num w:numId="29" w16cid:durableId="2100373103">
    <w:abstractNumId w:val="5"/>
  </w:num>
  <w:num w:numId="30" w16cid:durableId="1058477139">
    <w:abstractNumId w:val="10"/>
  </w:num>
  <w:num w:numId="31" w16cid:durableId="1376929097">
    <w:abstractNumId w:val="9"/>
  </w:num>
  <w:num w:numId="32" w16cid:durableId="1433235180">
    <w:abstractNumId w:val="16"/>
  </w:num>
  <w:num w:numId="33" w16cid:durableId="1534994641">
    <w:abstractNumId w:val="31"/>
  </w:num>
  <w:num w:numId="34" w16cid:durableId="127474998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A6D"/>
    <w:rsid w:val="00002B31"/>
    <w:rsid w:val="000039FF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3649F"/>
    <w:rsid w:val="00042DE8"/>
    <w:rsid w:val="000448A8"/>
    <w:rsid w:val="00045BF1"/>
    <w:rsid w:val="00047D09"/>
    <w:rsid w:val="000515AA"/>
    <w:rsid w:val="00052EC7"/>
    <w:rsid w:val="0005353D"/>
    <w:rsid w:val="00053944"/>
    <w:rsid w:val="000612CC"/>
    <w:rsid w:val="00062686"/>
    <w:rsid w:val="0006368A"/>
    <w:rsid w:val="00063D3E"/>
    <w:rsid w:val="000673F5"/>
    <w:rsid w:val="00071E29"/>
    <w:rsid w:val="00073934"/>
    <w:rsid w:val="00073BB6"/>
    <w:rsid w:val="00074C13"/>
    <w:rsid w:val="00076E7F"/>
    <w:rsid w:val="0007716D"/>
    <w:rsid w:val="00081334"/>
    <w:rsid w:val="00082FE9"/>
    <w:rsid w:val="00083F5A"/>
    <w:rsid w:val="000853AE"/>
    <w:rsid w:val="00087009"/>
    <w:rsid w:val="00087D6C"/>
    <w:rsid w:val="00087FAD"/>
    <w:rsid w:val="00090154"/>
    <w:rsid w:val="000952AC"/>
    <w:rsid w:val="000A0FA7"/>
    <w:rsid w:val="000A2740"/>
    <w:rsid w:val="000A3319"/>
    <w:rsid w:val="000A5F2F"/>
    <w:rsid w:val="000A67AD"/>
    <w:rsid w:val="000B34DB"/>
    <w:rsid w:val="000B39C7"/>
    <w:rsid w:val="000B4A83"/>
    <w:rsid w:val="000D2291"/>
    <w:rsid w:val="000E1F53"/>
    <w:rsid w:val="000E53FF"/>
    <w:rsid w:val="000F27FD"/>
    <w:rsid w:val="000F36CD"/>
    <w:rsid w:val="000F3C6B"/>
    <w:rsid w:val="000F3D60"/>
    <w:rsid w:val="000F5DC9"/>
    <w:rsid w:val="000F5E67"/>
    <w:rsid w:val="000F6FD6"/>
    <w:rsid w:val="00101928"/>
    <w:rsid w:val="00105316"/>
    <w:rsid w:val="00105BDF"/>
    <w:rsid w:val="00114D3E"/>
    <w:rsid w:val="00120F93"/>
    <w:rsid w:val="001232F0"/>
    <w:rsid w:val="001239FB"/>
    <w:rsid w:val="00124230"/>
    <w:rsid w:val="00125949"/>
    <w:rsid w:val="0012715B"/>
    <w:rsid w:val="001319BF"/>
    <w:rsid w:val="001320F7"/>
    <w:rsid w:val="001344D8"/>
    <w:rsid w:val="001357F9"/>
    <w:rsid w:val="00135C2C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45BD"/>
    <w:rsid w:val="001757B6"/>
    <w:rsid w:val="00180BA0"/>
    <w:rsid w:val="001831BF"/>
    <w:rsid w:val="00185CA2"/>
    <w:rsid w:val="001869CC"/>
    <w:rsid w:val="00192AF3"/>
    <w:rsid w:val="00196CFA"/>
    <w:rsid w:val="001A25E4"/>
    <w:rsid w:val="001A3676"/>
    <w:rsid w:val="001A4E9A"/>
    <w:rsid w:val="001A652B"/>
    <w:rsid w:val="001A700D"/>
    <w:rsid w:val="001A729A"/>
    <w:rsid w:val="001A7FCD"/>
    <w:rsid w:val="001B3869"/>
    <w:rsid w:val="001B39FF"/>
    <w:rsid w:val="001B6069"/>
    <w:rsid w:val="001B688F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92"/>
    <w:rsid w:val="001E365D"/>
    <w:rsid w:val="001E449D"/>
    <w:rsid w:val="001E577F"/>
    <w:rsid w:val="001E7786"/>
    <w:rsid w:val="001F0F3C"/>
    <w:rsid w:val="001F10D7"/>
    <w:rsid w:val="001F22CA"/>
    <w:rsid w:val="001F606A"/>
    <w:rsid w:val="001F6A51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5E8"/>
    <w:rsid w:val="00231D4D"/>
    <w:rsid w:val="0023231D"/>
    <w:rsid w:val="00232D2A"/>
    <w:rsid w:val="002331E6"/>
    <w:rsid w:val="002356E8"/>
    <w:rsid w:val="00236004"/>
    <w:rsid w:val="00236AA6"/>
    <w:rsid w:val="00242BEB"/>
    <w:rsid w:val="002442CB"/>
    <w:rsid w:val="00244CCE"/>
    <w:rsid w:val="00251A4D"/>
    <w:rsid w:val="00261B67"/>
    <w:rsid w:val="002650A4"/>
    <w:rsid w:val="0026672D"/>
    <w:rsid w:val="00267D86"/>
    <w:rsid w:val="00270DCB"/>
    <w:rsid w:val="00271158"/>
    <w:rsid w:val="00275D3F"/>
    <w:rsid w:val="00275DD2"/>
    <w:rsid w:val="002766CC"/>
    <w:rsid w:val="0027711D"/>
    <w:rsid w:val="002818A5"/>
    <w:rsid w:val="00287C6D"/>
    <w:rsid w:val="00292090"/>
    <w:rsid w:val="002933DC"/>
    <w:rsid w:val="002954D0"/>
    <w:rsid w:val="00297993"/>
    <w:rsid w:val="002A22C7"/>
    <w:rsid w:val="002A4AF5"/>
    <w:rsid w:val="002B0AE7"/>
    <w:rsid w:val="002B0D5F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187"/>
    <w:rsid w:val="002D2A37"/>
    <w:rsid w:val="002D772A"/>
    <w:rsid w:val="002E1B61"/>
    <w:rsid w:val="002E3314"/>
    <w:rsid w:val="002E373F"/>
    <w:rsid w:val="002E4535"/>
    <w:rsid w:val="002E4E9B"/>
    <w:rsid w:val="002E5BB1"/>
    <w:rsid w:val="002E74E2"/>
    <w:rsid w:val="002F5965"/>
    <w:rsid w:val="002F7248"/>
    <w:rsid w:val="00305CED"/>
    <w:rsid w:val="00311318"/>
    <w:rsid w:val="00311327"/>
    <w:rsid w:val="00313503"/>
    <w:rsid w:val="00315983"/>
    <w:rsid w:val="00317FAD"/>
    <w:rsid w:val="0033711F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6516F"/>
    <w:rsid w:val="00365815"/>
    <w:rsid w:val="00371503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062A"/>
    <w:rsid w:val="003B1515"/>
    <w:rsid w:val="003B5C31"/>
    <w:rsid w:val="003B6B48"/>
    <w:rsid w:val="003C2361"/>
    <w:rsid w:val="003C3A00"/>
    <w:rsid w:val="003C4BF6"/>
    <w:rsid w:val="003D048D"/>
    <w:rsid w:val="003D04BB"/>
    <w:rsid w:val="003D1E9B"/>
    <w:rsid w:val="003D4042"/>
    <w:rsid w:val="003D582B"/>
    <w:rsid w:val="003D61FD"/>
    <w:rsid w:val="003E19CA"/>
    <w:rsid w:val="003E37C5"/>
    <w:rsid w:val="003F2121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1717"/>
    <w:rsid w:val="00432EBF"/>
    <w:rsid w:val="0043524E"/>
    <w:rsid w:val="00437ABC"/>
    <w:rsid w:val="00441025"/>
    <w:rsid w:val="00441671"/>
    <w:rsid w:val="00442740"/>
    <w:rsid w:val="00443A00"/>
    <w:rsid w:val="004449DF"/>
    <w:rsid w:val="00444B46"/>
    <w:rsid w:val="00446B22"/>
    <w:rsid w:val="00450933"/>
    <w:rsid w:val="00451D14"/>
    <w:rsid w:val="004529BF"/>
    <w:rsid w:val="00453437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492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77D"/>
    <w:rsid w:val="00505765"/>
    <w:rsid w:val="0050677E"/>
    <w:rsid w:val="005107EA"/>
    <w:rsid w:val="00515739"/>
    <w:rsid w:val="00516013"/>
    <w:rsid w:val="0051711F"/>
    <w:rsid w:val="0053017B"/>
    <w:rsid w:val="00531C48"/>
    <w:rsid w:val="00532E1B"/>
    <w:rsid w:val="00534EB8"/>
    <w:rsid w:val="0053621C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07A6"/>
    <w:rsid w:val="00561644"/>
    <w:rsid w:val="00564003"/>
    <w:rsid w:val="00565B57"/>
    <w:rsid w:val="0056640D"/>
    <w:rsid w:val="00567E09"/>
    <w:rsid w:val="0057494A"/>
    <w:rsid w:val="005753D9"/>
    <w:rsid w:val="00576213"/>
    <w:rsid w:val="00580DE7"/>
    <w:rsid w:val="005822F9"/>
    <w:rsid w:val="005847CB"/>
    <w:rsid w:val="00585260"/>
    <w:rsid w:val="0059076A"/>
    <w:rsid w:val="0059092C"/>
    <w:rsid w:val="00591855"/>
    <w:rsid w:val="00592264"/>
    <w:rsid w:val="00594330"/>
    <w:rsid w:val="005966F0"/>
    <w:rsid w:val="005A0282"/>
    <w:rsid w:val="005A0586"/>
    <w:rsid w:val="005A44B9"/>
    <w:rsid w:val="005A571A"/>
    <w:rsid w:val="005A57AF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1FF4"/>
    <w:rsid w:val="005E5E2C"/>
    <w:rsid w:val="005E6709"/>
    <w:rsid w:val="005E7708"/>
    <w:rsid w:val="005E7B9F"/>
    <w:rsid w:val="005F2179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12FE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1511"/>
    <w:rsid w:val="006717A4"/>
    <w:rsid w:val="0067487C"/>
    <w:rsid w:val="00675B01"/>
    <w:rsid w:val="0067635D"/>
    <w:rsid w:val="00676EBE"/>
    <w:rsid w:val="00681234"/>
    <w:rsid w:val="006822C3"/>
    <w:rsid w:val="0068475E"/>
    <w:rsid w:val="006855D7"/>
    <w:rsid w:val="006907FC"/>
    <w:rsid w:val="0069124C"/>
    <w:rsid w:val="00691560"/>
    <w:rsid w:val="00691B12"/>
    <w:rsid w:val="00692F38"/>
    <w:rsid w:val="00695A1F"/>
    <w:rsid w:val="00695B9F"/>
    <w:rsid w:val="00696C92"/>
    <w:rsid w:val="00697DE5"/>
    <w:rsid w:val="006A2470"/>
    <w:rsid w:val="006A2849"/>
    <w:rsid w:val="006A2EFE"/>
    <w:rsid w:val="006A3783"/>
    <w:rsid w:val="006A5111"/>
    <w:rsid w:val="006A6C52"/>
    <w:rsid w:val="006B12D8"/>
    <w:rsid w:val="006B2DD7"/>
    <w:rsid w:val="006B49F1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F20E1"/>
    <w:rsid w:val="006F519D"/>
    <w:rsid w:val="006F5B1C"/>
    <w:rsid w:val="0070043C"/>
    <w:rsid w:val="007008CC"/>
    <w:rsid w:val="00700F25"/>
    <w:rsid w:val="007029F2"/>
    <w:rsid w:val="00703045"/>
    <w:rsid w:val="00703225"/>
    <w:rsid w:val="007107A9"/>
    <w:rsid w:val="00710D3E"/>
    <w:rsid w:val="007113CE"/>
    <w:rsid w:val="00713126"/>
    <w:rsid w:val="007143F2"/>
    <w:rsid w:val="00715910"/>
    <w:rsid w:val="00720706"/>
    <w:rsid w:val="0072148D"/>
    <w:rsid w:val="007223B6"/>
    <w:rsid w:val="007234A1"/>
    <w:rsid w:val="007274F0"/>
    <w:rsid w:val="00730BA2"/>
    <w:rsid w:val="007337C2"/>
    <w:rsid w:val="0073529F"/>
    <w:rsid w:val="00741053"/>
    <w:rsid w:val="007522E9"/>
    <w:rsid w:val="00753710"/>
    <w:rsid w:val="007541AA"/>
    <w:rsid w:val="00754E26"/>
    <w:rsid w:val="007578E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58E4"/>
    <w:rsid w:val="00786538"/>
    <w:rsid w:val="0078750B"/>
    <w:rsid w:val="00790B81"/>
    <w:rsid w:val="00795169"/>
    <w:rsid w:val="0079605D"/>
    <w:rsid w:val="007A1B1C"/>
    <w:rsid w:val="007A3EB7"/>
    <w:rsid w:val="007A6D9F"/>
    <w:rsid w:val="007A70B1"/>
    <w:rsid w:val="007B17C3"/>
    <w:rsid w:val="007B3908"/>
    <w:rsid w:val="007C0D55"/>
    <w:rsid w:val="007C32EF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3226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5424"/>
    <w:rsid w:val="00886797"/>
    <w:rsid w:val="0089032A"/>
    <w:rsid w:val="00891848"/>
    <w:rsid w:val="008927A0"/>
    <w:rsid w:val="00895423"/>
    <w:rsid w:val="008A0E61"/>
    <w:rsid w:val="008A27A1"/>
    <w:rsid w:val="008A3276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0B0"/>
    <w:rsid w:val="008F5802"/>
    <w:rsid w:val="00901AD6"/>
    <w:rsid w:val="00906903"/>
    <w:rsid w:val="00912D07"/>
    <w:rsid w:val="009162DE"/>
    <w:rsid w:val="009208F4"/>
    <w:rsid w:val="00921A1F"/>
    <w:rsid w:val="00922B07"/>
    <w:rsid w:val="009263F1"/>
    <w:rsid w:val="00930D99"/>
    <w:rsid w:val="00931700"/>
    <w:rsid w:val="00934F54"/>
    <w:rsid w:val="00937E78"/>
    <w:rsid w:val="00941F66"/>
    <w:rsid w:val="009423A3"/>
    <w:rsid w:val="00944144"/>
    <w:rsid w:val="00944172"/>
    <w:rsid w:val="009451FA"/>
    <w:rsid w:val="009517B9"/>
    <w:rsid w:val="00951805"/>
    <w:rsid w:val="00953B06"/>
    <w:rsid w:val="009563BB"/>
    <w:rsid w:val="00960D47"/>
    <w:rsid w:val="00961010"/>
    <w:rsid w:val="00964048"/>
    <w:rsid w:val="009652FD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44"/>
    <w:rsid w:val="00987880"/>
    <w:rsid w:val="00987EFB"/>
    <w:rsid w:val="009A102C"/>
    <w:rsid w:val="009A243E"/>
    <w:rsid w:val="009A24C2"/>
    <w:rsid w:val="009A2F49"/>
    <w:rsid w:val="009A3270"/>
    <w:rsid w:val="009A4484"/>
    <w:rsid w:val="009A49B9"/>
    <w:rsid w:val="009A5E15"/>
    <w:rsid w:val="009A643A"/>
    <w:rsid w:val="009A6476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3E13"/>
    <w:rsid w:val="00A07578"/>
    <w:rsid w:val="00A129B5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B9"/>
    <w:rsid w:val="00A3049C"/>
    <w:rsid w:val="00A35AF5"/>
    <w:rsid w:val="00A36039"/>
    <w:rsid w:val="00A36492"/>
    <w:rsid w:val="00A40E8E"/>
    <w:rsid w:val="00A41B93"/>
    <w:rsid w:val="00A43B61"/>
    <w:rsid w:val="00A44808"/>
    <w:rsid w:val="00A45684"/>
    <w:rsid w:val="00A4793D"/>
    <w:rsid w:val="00A53250"/>
    <w:rsid w:val="00A54493"/>
    <w:rsid w:val="00A54905"/>
    <w:rsid w:val="00A55EFF"/>
    <w:rsid w:val="00A5785E"/>
    <w:rsid w:val="00A61617"/>
    <w:rsid w:val="00A61701"/>
    <w:rsid w:val="00A67DBB"/>
    <w:rsid w:val="00A74E65"/>
    <w:rsid w:val="00A7671D"/>
    <w:rsid w:val="00A76DBE"/>
    <w:rsid w:val="00A824DF"/>
    <w:rsid w:val="00A838FE"/>
    <w:rsid w:val="00A85E2A"/>
    <w:rsid w:val="00A86011"/>
    <w:rsid w:val="00A868DE"/>
    <w:rsid w:val="00A86C32"/>
    <w:rsid w:val="00A91E62"/>
    <w:rsid w:val="00A92C87"/>
    <w:rsid w:val="00A93543"/>
    <w:rsid w:val="00A941D4"/>
    <w:rsid w:val="00A96CC6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270F"/>
    <w:rsid w:val="00AE3290"/>
    <w:rsid w:val="00AE3877"/>
    <w:rsid w:val="00AE4F2D"/>
    <w:rsid w:val="00AF1A29"/>
    <w:rsid w:val="00AF2CF8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3020"/>
    <w:rsid w:val="00B340E0"/>
    <w:rsid w:val="00B365DF"/>
    <w:rsid w:val="00B36C4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491D"/>
    <w:rsid w:val="00B86A3C"/>
    <w:rsid w:val="00B92025"/>
    <w:rsid w:val="00B925F6"/>
    <w:rsid w:val="00B92710"/>
    <w:rsid w:val="00BA234D"/>
    <w:rsid w:val="00BA2DA0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BF777F"/>
    <w:rsid w:val="00C00634"/>
    <w:rsid w:val="00C01041"/>
    <w:rsid w:val="00C0137E"/>
    <w:rsid w:val="00C0162D"/>
    <w:rsid w:val="00C02FAB"/>
    <w:rsid w:val="00C04878"/>
    <w:rsid w:val="00C143B4"/>
    <w:rsid w:val="00C14429"/>
    <w:rsid w:val="00C16C5D"/>
    <w:rsid w:val="00C170B7"/>
    <w:rsid w:val="00C221D1"/>
    <w:rsid w:val="00C26C82"/>
    <w:rsid w:val="00C273B7"/>
    <w:rsid w:val="00C3091C"/>
    <w:rsid w:val="00C32AA3"/>
    <w:rsid w:val="00C3305C"/>
    <w:rsid w:val="00C331EB"/>
    <w:rsid w:val="00C350ED"/>
    <w:rsid w:val="00C352DF"/>
    <w:rsid w:val="00C40351"/>
    <w:rsid w:val="00C40AE8"/>
    <w:rsid w:val="00C42700"/>
    <w:rsid w:val="00C45994"/>
    <w:rsid w:val="00C45DBD"/>
    <w:rsid w:val="00C50385"/>
    <w:rsid w:val="00C55114"/>
    <w:rsid w:val="00C55174"/>
    <w:rsid w:val="00C55691"/>
    <w:rsid w:val="00C623C4"/>
    <w:rsid w:val="00C623CD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6524"/>
    <w:rsid w:val="00C87782"/>
    <w:rsid w:val="00C90B3E"/>
    <w:rsid w:val="00C9355E"/>
    <w:rsid w:val="00C95B97"/>
    <w:rsid w:val="00C95E3D"/>
    <w:rsid w:val="00C96241"/>
    <w:rsid w:val="00C96269"/>
    <w:rsid w:val="00C96F8A"/>
    <w:rsid w:val="00CA1F1A"/>
    <w:rsid w:val="00CA4600"/>
    <w:rsid w:val="00CA6379"/>
    <w:rsid w:val="00CA6C88"/>
    <w:rsid w:val="00CB140E"/>
    <w:rsid w:val="00CB5FCF"/>
    <w:rsid w:val="00CB7633"/>
    <w:rsid w:val="00CB7754"/>
    <w:rsid w:val="00CC3A97"/>
    <w:rsid w:val="00CC4467"/>
    <w:rsid w:val="00CC4721"/>
    <w:rsid w:val="00CD02E1"/>
    <w:rsid w:val="00CD1A05"/>
    <w:rsid w:val="00CD2395"/>
    <w:rsid w:val="00CD5051"/>
    <w:rsid w:val="00CD556B"/>
    <w:rsid w:val="00CD593D"/>
    <w:rsid w:val="00CD7675"/>
    <w:rsid w:val="00CD7A20"/>
    <w:rsid w:val="00CE2134"/>
    <w:rsid w:val="00CE42A9"/>
    <w:rsid w:val="00CE48E9"/>
    <w:rsid w:val="00CE67CC"/>
    <w:rsid w:val="00CE79A2"/>
    <w:rsid w:val="00CF0EA6"/>
    <w:rsid w:val="00CF2169"/>
    <w:rsid w:val="00CF3E76"/>
    <w:rsid w:val="00CF517A"/>
    <w:rsid w:val="00CF67F2"/>
    <w:rsid w:val="00CF7460"/>
    <w:rsid w:val="00D02992"/>
    <w:rsid w:val="00D1012C"/>
    <w:rsid w:val="00D141BC"/>
    <w:rsid w:val="00D14E8A"/>
    <w:rsid w:val="00D14F9A"/>
    <w:rsid w:val="00D200B3"/>
    <w:rsid w:val="00D21871"/>
    <w:rsid w:val="00D24D07"/>
    <w:rsid w:val="00D2742E"/>
    <w:rsid w:val="00D319C4"/>
    <w:rsid w:val="00D31B8B"/>
    <w:rsid w:val="00D35DD3"/>
    <w:rsid w:val="00D40BB0"/>
    <w:rsid w:val="00D4268A"/>
    <w:rsid w:val="00D46068"/>
    <w:rsid w:val="00D47515"/>
    <w:rsid w:val="00D5015F"/>
    <w:rsid w:val="00D503C8"/>
    <w:rsid w:val="00D51465"/>
    <w:rsid w:val="00D5533F"/>
    <w:rsid w:val="00D57748"/>
    <w:rsid w:val="00D577B0"/>
    <w:rsid w:val="00D57B75"/>
    <w:rsid w:val="00D61E0A"/>
    <w:rsid w:val="00D62669"/>
    <w:rsid w:val="00D6474A"/>
    <w:rsid w:val="00D65A8D"/>
    <w:rsid w:val="00D66078"/>
    <w:rsid w:val="00D671CD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4C63"/>
    <w:rsid w:val="00D857BC"/>
    <w:rsid w:val="00D86611"/>
    <w:rsid w:val="00D86A66"/>
    <w:rsid w:val="00D87920"/>
    <w:rsid w:val="00D87ED4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6CAD"/>
    <w:rsid w:val="00DF7C9D"/>
    <w:rsid w:val="00E00499"/>
    <w:rsid w:val="00E0197F"/>
    <w:rsid w:val="00E022ED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6F3"/>
    <w:rsid w:val="00E178B1"/>
    <w:rsid w:val="00E21E7A"/>
    <w:rsid w:val="00E224EC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282D"/>
    <w:rsid w:val="00E62BCD"/>
    <w:rsid w:val="00E62CC0"/>
    <w:rsid w:val="00E703C1"/>
    <w:rsid w:val="00E720F3"/>
    <w:rsid w:val="00E73A55"/>
    <w:rsid w:val="00E747FA"/>
    <w:rsid w:val="00E74FDA"/>
    <w:rsid w:val="00E765CB"/>
    <w:rsid w:val="00E81876"/>
    <w:rsid w:val="00E8566C"/>
    <w:rsid w:val="00E85840"/>
    <w:rsid w:val="00E90C22"/>
    <w:rsid w:val="00E91C53"/>
    <w:rsid w:val="00E91F9A"/>
    <w:rsid w:val="00E92AE5"/>
    <w:rsid w:val="00E92E52"/>
    <w:rsid w:val="00E95B0A"/>
    <w:rsid w:val="00E95CE5"/>
    <w:rsid w:val="00E9641D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3BC"/>
    <w:rsid w:val="00EC6056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932"/>
    <w:rsid w:val="00EF1A6E"/>
    <w:rsid w:val="00EF3099"/>
    <w:rsid w:val="00EF5A26"/>
    <w:rsid w:val="00EF6750"/>
    <w:rsid w:val="00F0040C"/>
    <w:rsid w:val="00F0156B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1440"/>
    <w:rsid w:val="00F221D7"/>
    <w:rsid w:val="00F23327"/>
    <w:rsid w:val="00F239D4"/>
    <w:rsid w:val="00F2652F"/>
    <w:rsid w:val="00F2686A"/>
    <w:rsid w:val="00F27ECF"/>
    <w:rsid w:val="00F308C1"/>
    <w:rsid w:val="00F3191C"/>
    <w:rsid w:val="00F33179"/>
    <w:rsid w:val="00F3469F"/>
    <w:rsid w:val="00F40962"/>
    <w:rsid w:val="00F47C64"/>
    <w:rsid w:val="00F50B94"/>
    <w:rsid w:val="00F51F22"/>
    <w:rsid w:val="00F54FA6"/>
    <w:rsid w:val="00F569C1"/>
    <w:rsid w:val="00F60578"/>
    <w:rsid w:val="00F63133"/>
    <w:rsid w:val="00F63277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A6C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3C38"/>
    <w:rsid w:val="00FE41B6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locaspi@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PortaleAppal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PortaleAppal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C4A9-BE4C-4E49-97A9-38FEE1D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Locaspi Nicola</cp:lastModifiedBy>
  <cp:revision>70</cp:revision>
  <cp:lastPrinted>2021-09-22T06:56:00Z</cp:lastPrinted>
  <dcterms:created xsi:type="dcterms:W3CDTF">2018-12-05T09:10:00Z</dcterms:created>
  <dcterms:modified xsi:type="dcterms:W3CDTF">2023-01-09T09:48:00Z</dcterms:modified>
</cp:coreProperties>
</file>