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FC6C3" w14:textId="0B78F1A3" w:rsidR="008842A7" w:rsidRPr="007B4605" w:rsidRDefault="004C008E" w:rsidP="008842A7">
      <w:pPr>
        <w:jc w:val="right"/>
        <w:rPr>
          <w:rFonts w:ascii="Palatino Linotype" w:hAnsi="Palatino Linotype"/>
          <w:b/>
          <w:u w:val="single"/>
        </w:rPr>
      </w:pPr>
      <w:bookmarkStart w:id="0" w:name="_Toc428871109"/>
      <w:bookmarkStart w:id="1" w:name="_Toc432084354"/>
      <w:bookmarkStart w:id="2" w:name="_Toc442357320"/>
      <w:r>
        <w:rPr>
          <w:rFonts w:ascii="Palatino Linotype" w:hAnsi="Palatino Linotype"/>
          <w:b/>
          <w:u w:val="single"/>
        </w:rPr>
        <w:t>ALLEGATO I</w:t>
      </w:r>
    </w:p>
    <w:p w14:paraId="6CE8F656" w14:textId="77777777" w:rsidR="008842A7" w:rsidRPr="005B4826" w:rsidRDefault="008842A7" w:rsidP="008842A7">
      <w:pPr>
        <w:jc w:val="center"/>
        <w:rPr>
          <w:rFonts w:ascii="Palatino Linotype" w:hAnsi="Palatino Linotype"/>
          <w:sz w:val="28"/>
          <w:szCs w:val="28"/>
        </w:rPr>
      </w:pPr>
    </w:p>
    <w:p w14:paraId="445A8A79" w14:textId="77777777" w:rsidR="0024219F" w:rsidRDefault="0024219F" w:rsidP="0024219F">
      <w:pPr>
        <w:tabs>
          <w:tab w:val="left" w:pos="-1620"/>
        </w:tabs>
        <w:jc w:val="center"/>
        <w:rPr>
          <w:rFonts w:ascii="Palatino Linotype" w:hAnsi="Palatino Linotype"/>
          <w:b/>
          <w:sz w:val="28"/>
          <w:szCs w:val="28"/>
        </w:rPr>
      </w:pPr>
    </w:p>
    <w:p w14:paraId="0653BC0C" w14:textId="77777777" w:rsidR="0024219F" w:rsidRDefault="0024219F" w:rsidP="0024219F">
      <w:pPr>
        <w:tabs>
          <w:tab w:val="left" w:pos="-1620"/>
        </w:tabs>
        <w:jc w:val="center"/>
        <w:rPr>
          <w:rFonts w:ascii="Palatino Linotype" w:hAnsi="Palatino Linotype"/>
          <w:b/>
          <w:sz w:val="28"/>
          <w:szCs w:val="28"/>
        </w:rPr>
      </w:pPr>
    </w:p>
    <w:p w14:paraId="3BA7578F" w14:textId="77777777" w:rsidR="008B5780" w:rsidRDefault="008B5780" w:rsidP="008B5780">
      <w:pPr>
        <w:tabs>
          <w:tab w:val="right" w:pos="9638"/>
        </w:tabs>
        <w:spacing w:after="80"/>
        <w:jc w:val="center"/>
        <w:rPr>
          <w:rFonts w:ascii="Palatino Linotype" w:hAnsi="Palatino Linotype"/>
          <w:b/>
        </w:rPr>
      </w:pPr>
      <w:r w:rsidRPr="00901581">
        <w:rPr>
          <w:rFonts w:ascii="Palatino Linotype" w:hAnsi="Palatino Linotype"/>
          <w:b/>
        </w:rPr>
        <w:t>GARA TELEMATICA MEDIANTE PROCEDURA APERTA PER LA FORNITURA IN OPERA DI PNEUMATICI E RELATIVI SERVIZI DI RIPARAZIONE FORATURE, EQUILIBRATURE, CONVERGENZE, ECC. SUGLI AUTOVEICOLI /MEZZI D’OPERA/ESCAVATORI GOMMATI/TRATTRICI/RIMORCHI/SEMIRIMORCHI DI PROPRIETA’ DEL CONSORZIO DI BONIFICA DELLA BASILICATA ED OPERANTI SULL’INTERO COMPRENSORIO CONSORTILE.</w:t>
      </w:r>
    </w:p>
    <w:p w14:paraId="403F36BB" w14:textId="1DD6E257" w:rsidR="008842A7" w:rsidRDefault="008B5780" w:rsidP="008B5780">
      <w:pPr>
        <w:jc w:val="center"/>
        <w:rPr>
          <w:rFonts w:ascii="Palatino Linotype" w:hAnsi="Palatino Linotype"/>
          <w:sz w:val="28"/>
          <w:szCs w:val="28"/>
        </w:rPr>
      </w:pPr>
      <w:r w:rsidRPr="00145447">
        <w:rPr>
          <w:rFonts w:ascii="Palatino Linotype" w:hAnsi="Palatino Linotype"/>
          <w:b/>
        </w:rPr>
        <w:t xml:space="preserve">SIMOG gara n. </w:t>
      </w:r>
      <w:r w:rsidRPr="008B51EB">
        <w:rPr>
          <w:rFonts w:ascii="Palatino Linotype" w:hAnsi="Palatino Linotype"/>
          <w:b/>
        </w:rPr>
        <w:t>8042359</w:t>
      </w:r>
      <w:bookmarkStart w:id="3" w:name="_GoBack"/>
      <w:bookmarkEnd w:id="3"/>
    </w:p>
    <w:p w14:paraId="058F7797" w14:textId="77777777" w:rsidR="004C008E" w:rsidRPr="005B4826" w:rsidRDefault="004C008E" w:rsidP="008842A7">
      <w:pPr>
        <w:jc w:val="center"/>
        <w:rPr>
          <w:rFonts w:ascii="Palatino Linotype" w:hAnsi="Palatino Linotype"/>
          <w:sz w:val="28"/>
          <w:szCs w:val="28"/>
        </w:rPr>
      </w:pPr>
    </w:p>
    <w:p w14:paraId="54237694" w14:textId="77777777" w:rsidR="008842A7" w:rsidRPr="005B4826" w:rsidRDefault="008842A7" w:rsidP="008842A7">
      <w:pPr>
        <w:jc w:val="center"/>
        <w:rPr>
          <w:rFonts w:ascii="Palatino Linotype" w:hAnsi="Palatino Linotype"/>
          <w:b/>
          <w:sz w:val="28"/>
          <w:szCs w:val="28"/>
        </w:rPr>
      </w:pPr>
    </w:p>
    <w:p w14:paraId="6F88F304" w14:textId="77777777" w:rsidR="008842A7" w:rsidRPr="005B4826" w:rsidRDefault="008842A7" w:rsidP="008842A7">
      <w:pPr>
        <w:jc w:val="center"/>
        <w:rPr>
          <w:rFonts w:ascii="Palatino Linotype" w:hAnsi="Palatino Linotype"/>
          <w:b/>
          <w:sz w:val="28"/>
          <w:szCs w:val="28"/>
        </w:rPr>
      </w:pPr>
    </w:p>
    <w:p w14:paraId="73DFC5D4" w14:textId="24134FC8" w:rsidR="008842A7" w:rsidRPr="007B4605" w:rsidRDefault="008842A7" w:rsidP="008842A7">
      <w:pPr>
        <w:jc w:val="center"/>
        <w:rPr>
          <w:rFonts w:ascii="Palatino Linotype" w:hAnsi="Palatino Linotype"/>
          <w:b/>
        </w:rPr>
      </w:pPr>
      <w:r w:rsidRPr="007B4605">
        <w:rPr>
          <w:rFonts w:ascii="Palatino Linotype" w:hAnsi="Palatino Linotype"/>
          <w:b/>
        </w:rPr>
        <w:t>PATTO DI INTEGRITA’</w:t>
      </w:r>
    </w:p>
    <w:p w14:paraId="6AB54D13" w14:textId="77777777" w:rsidR="008842A7" w:rsidRPr="005B4826" w:rsidRDefault="008842A7" w:rsidP="008842A7">
      <w:pPr>
        <w:jc w:val="center"/>
        <w:rPr>
          <w:rFonts w:ascii="Palatino Linotype" w:hAnsi="Palatino Linotype"/>
          <w:sz w:val="28"/>
          <w:szCs w:val="28"/>
        </w:rPr>
      </w:pPr>
    </w:p>
    <w:p w14:paraId="485AC3DE" w14:textId="77777777" w:rsidR="008842A7" w:rsidRPr="005B4826" w:rsidRDefault="008842A7" w:rsidP="008842A7">
      <w:pPr>
        <w:jc w:val="center"/>
        <w:rPr>
          <w:rFonts w:ascii="Palatino Linotype" w:hAnsi="Palatino Linotype"/>
          <w:sz w:val="28"/>
          <w:szCs w:val="28"/>
        </w:rPr>
      </w:pPr>
    </w:p>
    <w:p w14:paraId="5D19000D" w14:textId="77777777" w:rsidR="008842A7" w:rsidRPr="005B4826" w:rsidRDefault="008842A7" w:rsidP="008842A7">
      <w:pPr>
        <w:jc w:val="center"/>
        <w:rPr>
          <w:rFonts w:ascii="Palatino Linotype" w:hAnsi="Palatino Linotype"/>
          <w:sz w:val="28"/>
          <w:szCs w:val="28"/>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5338F013"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4FE723BD"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w:t>
      </w:r>
      <w:r w:rsidR="0024219F">
        <w:rPr>
          <w:rFonts w:ascii="Palatino Linotype" w:hAnsi="Palatino Linotype"/>
          <w:bCs/>
          <w:color w:val="000000" w:themeColor="text1"/>
          <w:sz w:val="20"/>
          <w:szCs w:val="20"/>
        </w:rPr>
        <w:t xml:space="preserve"> </w:t>
      </w:r>
      <w:r w:rsidRPr="00DB28FE">
        <w:rPr>
          <w:rFonts w:ascii="Palatino Linotype" w:hAnsi="Palatino Linotype"/>
          <w:bCs/>
          <w:color w:val="000000" w:themeColor="text1"/>
          <w:sz w:val="20"/>
          <w:szCs w:val="20"/>
        </w:rPr>
        <w:t>“</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37FE967F"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 xml:space="preserve">la legge 6 novembre 2012 n. 190 avente ad oggetto “Disposizioni per la prevenzione e la repressione della corruzione e dell’illegalità </w:t>
      </w:r>
      <w:r w:rsidR="0011597D">
        <w:rPr>
          <w:rStyle w:val="FontStyle25"/>
          <w:rFonts w:ascii="Palatino Linotype" w:hAnsi="Palatino Linotype"/>
          <w:color w:val="000000" w:themeColor="text1"/>
        </w:rPr>
        <w:t>nella pubblica amministrazione”</w:t>
      </w:r>
      <w:r w:rsidRPr="00DB28FE">
        <w:rPr>
          <w:rStyle w:val="FontStyle25"/>
          <w:rFonts w:ascii="Palatino Linotype" w:hAnsi="Palatino Linotype"/>
          <w:color w:val="000000" w:themeColor="text1"/>
        </w:rPr>
        <w:t xml:space="preserv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2A9A4577"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proofErr w:type="spellStart"/>
      <w:r w:rsidRPr="00DB28FE">
        <w:rPr>
          <w:rStyle w:val="FontStyle25"/>
          <w:rFonts w:ascii="Palatino Linotype" w:hAnsi="Palatino Linotype"/>
        </w:rPr>
        <w:t>facultando</w:t>
      </w:r>
      <w:proofErr w:type="spellEnd"/>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proofErr w:type="spellStart"/>
      <w:r w:rsidRPr="00DB28FE">
        <w:rPr>
          <w:rStyle w:val="FontStyle24"/>
          <w:rFonts w:ascii="Palatino Linotype" w:hAnsi="Palatino Linotype"/>
        </w:rPr>
        <w:t>o.e</w:t>
      </w:r>
      <w:proofErr w:type="spellEnd"/>
      <w:r w:rsidRPr="00DB28FE">
        <w:rPr>
          <w:rStyle w:val="FontStyle24"/>
          <w:rFonts w:ascii="Palatino Linotype" w:hAnsi="Palatino Linotype"/>
        </w:rPr>
        <w:t>.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375A37D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w:t>
      </w:r>
      <w:r w:rsidR="00AA7565" w:rsidRPr="00DB28FE">
        <w:rPr>
          <w:rStyle w:val="FontStyle24"/>
          <w:rFonts w:ascii="Palatino Linotype" w:hAnsi="Palatino Linotype"/>
          <w:color w:val="000000"/>
        </w:rPr>
        <w:t>e l’attuazione</w:t>
      </w:r>
      <w:r w:rsidRPr="00DB28FE">
        <w:rPr>
          <w:rStyle w:val="FontStyle24"/>
          <w:rFonts w:ascii="Palatino Linotype" w:hAnsi="Palatino Linotype"/>
          <w:color w:val="000000"/>
        </w:rPr>
        <w:t xml:space="preserve"> del comma 16 dell’art. 53 D. Lgs. 165/2001 ss. mm. e ii. (</w:t>
      </w:r>
      <w:r w:rsidRPr="00DB28FE">
        <w:rPr>
          <w:rStyle w:val="FontStyle24"/>
          <w:rFonts w:ascii="Palatino Linotype" w:hAnsi="Palatino Linotype"/>
          <w:i/>
          <w:color w:val="000000"/>
        </w:rPr>
        <w:t xml:space="preserve">cd.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38E75770"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1B1CBF65"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1E12440C" w:rsidR="00AE6EA1" w:rsidRDefault="00AE6EA1" w:rsidP="00874181">
      <w:pPr>
        <w:pStyle w:val="Style4"/>
        <w:widowControl/>
        <w:spacing w:line="240" w:lineRule="auto"/>
        <w:jc w:val="left"/>
        <w:rPr>
          <w:rStyle w:val="FontStyle32"/>
          <w:rFonts w:ascii="Palatino Linotype" w:hAnsi="Palatino Linotype"/>
          <w:i/>
        </w:rPr>
      </w:pPr>
    </w:p>
    <w:p w14:paraId="3DC94A77" w14:textId="6E3A835B" w:rsidR="00AA7565" w:rsidRDefault="00AA7565" w:rsidP="00874181">
      <w:pPr>
        <w:pStyle w:val="Style4"/>
        <w:widowControl/>
        <w:spacing w:line="240" w:lineRule="auto"/>
        <w:jc w:val="left"/>
        <w:rPr>
          <w:rStyle w:val="FontStyle32"/>
          <w:rFonts w:ascii="Palatino Linotype" w:hAnsi="Palatino Linotype"/>
          <w:i/>
        </w:rPr>
      </w:pPr>
    </w:p>
    <w:p w14:paraId="55CE28E0" w14:textId="77777777" w:rsidR="00AA7565" w:rsidRDefault="00AA7565"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Per ogni ulteriore definizione valgono quelle contenute nell’art. 3 del D. Lgs. 50/2016 ss. mm. e </w:t>
      </w:r>
      <w:proofErr w:type="gramStart"/>
      <w:r w:rsidRPr="00DB28FE">
        <w:rPr>
          <w:rStyle w:val="FontStyle32"/>
          <w:rFonts w:ascii="Palatino Linotype" w:hAnsi="Palatino Linotype"/>
        </w:rPr>
        <w:t>ii..</w:t>
      </w:r>
      <w:proofErr w:type="gramEnd"/>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 xml:space="preserve">per conto degli altri committenti, le prescrizioni del P.I. sono efficaci solo per le fasi della procedura di gara dall’avvio alla aggiudicazione, e, ricorrendone l’ipotesi, alla conclusione dell’Accordo quadro o convenzione ex art. 26 L 488/99 ss. mm. e </w:t>
      </w:r>
      <w:proofErr w:type="gramStart"/>
      <w:r w:rsidRPr="00DB28FE">
        <w:rPr>
          <w:rStyle w:val="FontStyle32"/>
          <w:rFonts w:ascii="Palatino Linotype" w:hAnsi="Palatino Linotype"/>
        </w:rPr>
        <w:t>ii..</w:t>
      </w:r>
      <w:proofErr w:type="gramEnd"/>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gramStart"/>
      <w:r w:rsidRPr="00DB28FE">
        <w:rPr>
          <w:rStyle w:val="FontStyle32"/>
          <w:rFonts w:ascii="Palatino Linotype" w:hAnsi="Palatino Linotype"/>
        </w:rPr>
        <w:t>s.m.i..</w:t>
      </w:r>
      <w:proofErr w:type="gramEnd"/>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3.3 si obbliga a non corrispondere né promettere di corrispondere ad alcuno, direttamente o tramite terzi, ivi compresi i soggetti collegati o controllati dalla Regione Basilicata, somme di denaro o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w:t>
      </w:r>
      <w:proofErr w:type="gramStart"/>
      <w:r w:rsidRPr="00DB28FE">
        <w:rPr>
          <w:rStyle w:val="FontStyle32"/>
          <w:rFonts w:ascii="Palatino Linotype" w:hAnsi="Palatino Linotype"/>
        </w:rPr>
        <w:t>se</w:t>
      </w:r>
      <w:proofErr w:type="gramEnd"/>
      <w:r w:rsidRPr="00DB28FE">
        <w:rPr>
          <w:rStyle w:val="FontStyle32"/>
          <w:rFonts w:ascii="Palatino Linotype" w:hAnsi="Palatino Linotype"/>
        </w:rPr>
        <w:t xml:space="preserv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w:t>
      </w:r>
      <w:proofErr w:type="gramStart"/>
      <w:r w:rsidRPr="00DB28FE">
        <w:rPr>
          <w:rStyle w:val="FontStyle24"/>
          <w:rFonts w:ascii="Palatino Linotype" w:hAnsi="Palatino Linotype"/>
        </w:rPr>
        <w:t>ii..</w:t>
      </w:r>
      <w:proofErr w:type="gramEnd"/>
      <w:r w:rsidRPr="00DB28FE">
        <w:rPr>
          <w:rStyle w:val="FontStyle24"/>
          <w:rFonts w:ascii="Palatino Linotype" w:hAnsi="Palatino Linotype"/>
        </w:rPr>
        <w:t xml:space="preserve">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w:t>
      </w:r>
      <w:proofErr w:type="gramStart"/>
      <w:r w:rsidRPr="00DB28FE">
        <w:rPr>
          <w:rStyle w:val="FontStyle24"/>
          <w:rFonts w:ascii="Palatino Linotype" w:hAnsi="Palatino Linotype"/>
        </w:rPr>
        <w:t>ii..</w:t>
      </w:r>
      <w:proofErr w:type="gramEnd"/>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w:t>
      </w:r>
      <w:proofErr w:type="gramStart"/>
      <w:r w:rsidRPr="00DB28FE">
        <w:rPr>
          <w:rStyle w:val="FontStyle24"/>
          <w:rFonts w:ascii="Palatino Linotype" w:hAnsi="Palatino Linotype"/>
        </w:rPr>
        <w:t xml:space="preserve">( </w:t>
      </w:r>
      <w:r w:rsidRPr="00DB28FE">
        <w:rPr>
          <w:rStyle w:val="FontStyle24"/>
          <w:rFonts w:ascii="Palatino Linotype" w:hAnsi="Palatino Linotype"/>
          <w:i/>
        </w:rPr>
        <w:t>cd</w:t>
      </w:r>
      <w:proofErr w:type="gramEnd"/>
      <w:r w:rsidRPr="00DB28FE">
        <w:rPr>
          <w:rStyle w:val="FontStyle24"/>
          <w:rFonts w:ascii="Palatino Linotype" w:hAnsi="Palatino Linotype"/>
          <w:i/>
        </w:rPr>
        <w:t xml:space="preserve">.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DB28FE">
        <w:rPr>
          <w:rFonts w:ascii="Palatino Linotype" w:hAnsi="Palatino Linotype"/>
          <w:sz w:val="20"/>
          <w:szCs w:val="20"/>
        </w:rPr>
        <w:t>c.p..</w:t>
      </w:r>
      <w:proofErr w:type="gramEnd"/>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w:t>
      </w:r>
      <w:proofErr w:type="gramStart"/>
      <w:r w:rsidR="00DB28FE" w:rsidRPr="00DB28FE">
        <w:rPr>
          <w:rStyle w:val="FontStyle24"/>
          <w:rFonts w:ascii="Palatino Linotype" w:hAnsi="Palatino Linotype"/>
        </w:rPr>
        <w:t>2014  che</w:t>
      </w:r>
      <w:proofErr w:type="gramEnd"/>
      <w:r w:rsidR="00DB28FE" w:rsidRPr="00DB28FE">
        <w:rPr>
          <w:rStyle w:val="FontStyle24"/>
          <w:rFonts w:ascii="Palatino Linotype" w:hAnsi="Palatino Linotype"/>
        </w:rPr>
        <w:t xml:space="preserv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 xml:space="preserve">di affidamento con incameramento della cauzione provvisoria nel caso di mancata produzione unitamente agli atti di gara di apposita dichiarazione </w:t>
      </w:r>
      <w:proofErr w:type="gramStart"/>
      <w:r w:rsidRPr="00DB28FE">
        <w:rPr>
          <w:rStyle w:val="FontStyle24"/>
          <w:rFonts w:ascii="Palatino Linotype" w:hAnsi="Palatino Linotype"/>
        </w:rPr>
        <w:t>di  sottoscrizione</w:t>
      </w:r>
      <w:proofErr w:type="gramEnd"/>
      <w:r w:rsidRPr="00DB28FE">
        <w:rPr>
          <w:rStyle w:val="FontStyle24"/>
          <w:rFonts w:ascii="Palatino Linotype" w:hAnsi="Palatino Linotype"/>
        </w:rPr>
        <w:t>/accettazione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w:t>
      </w:r>
      <w:proofErr w:type="gramStart"/>
      <w:r w:rsidRPr="00DB28FE">
        <w:rPr>
          <w:rStyle w:val="FontStyle24"/>
          <w:rFonts w:ascii="Palatino Linotype" w:hAnsi="Palatino Linotype"/>
        </w:rPr>
        <w:t>codice civile</w:t>
      </w:r>
      <w:proofErr w:type="gramEnd"/>
      <w:r w:rsidRPr="00DB28FE">
        <w:rPr>
          <w:rStyle w:val="FontStyle24"/>
          <w:rFonts w:ascii="Palatino Linotype" w:hAnsi="Palatino Linotype"/>
        </w:rPr>
        <w:t xml:space="preserv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4E990F5C" w14:textId="2F9A805B" w:rsidR="00234116" w:rsidRDefault="00234116" w:rsidP="00234116">
      <w:pPr>
        <w:autoSpaceDE w:val="0"/>
        <w:autoSpaceDN w:val="0"/>
        <w:adjustRightInd w:val="0"/>
        <w:ind w:left="4964" w:right="-1532" w:firstLine="708"/>
        <w:rPr>
          <w:rFonts w:ascii="Palatino Linotype" w:hAnsi="Palatino Linotype"/>
          <w:color w:val="000000"/>
          <w:sz w:val="20"/>
          <w:szCs w:val="20"/>
        </w:rPr>
      </w:pPr>
      <w:r>
        <w:rPr>
          <w:rFonts w:ascii="Palatino Linotype" w:hAnsi="Palatino Linotype"/>
          <w:color w:val="000000"/>
          <w:sz w:val="20"/>
          <w:szCs w:val="20"/>
        </w:rPr>
        <w:t xml:space="preserve">        Documento firmato digitalmente</w:t>
      </w:r>
    </w:p>
    <w:p w14:paraId="33F25DA3" w14:textId="6D862728" w:rsidR="00EC22D4" w:rsidRDefault="00EC22D4" w:rsidP="00DB28FE">
      <w:pPr>
        <w:ind w:left="6096"/>
        <w:rPr>
          <w:rFonts w:ascii="Palatino Linotype" w:hAnsi="Palatino Linotype"/>
          <w:sz w:val="20"/>
          <w:szCs w:val="20"/>
        </w:rPr>
      </w:pP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72A60" w14:textId="77777777" w:rsidR="00DF7D88" w:rsidRDefault="00DF7D88" w:rsidP="00AC4270">
      <w:r>
        <w:separator/>
      </w:r>
    </w:p>
  </w:endnote>
  <w:endnote w:type="continuationSeparator" w:id="0">
    <w:p w14:paraId="23E3FEED" w14:textId="77777777" w:rsidR="00DF7D88" w:rsidRDefault="00DF7D88"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71EF" w14:textId="1E11DD8D" w:rsidR="00504669" w:rsidRPr="0070043C" w:rsidRDefault="00AA7565" w:rsidP="008842A7">
    <w:pPr>
      <w:jc w:val="center"/>
      <w:rPr>
        <w:rFonts w:ascii="Palatino Linotype" w:hAnsi="Palatino Linotype"/>
        <w:b/>
        <w:i/>
        <w:color w:val="002060"/>
        <w:sz w:val="18"/>
        <w:szCs w:val="18"/>
      </w:rPr>
    </w:pPr>
    <w:bookmarkStart w:id="4" w:name="_Hlk56585407"/>
    <w:r w:rsidRPr="00EC1358">
      <w:rPr>
        <w:rFonts w:ascii="Palatino Linotype" w:hAnsi="Palatino Linotype"/>
        <w:i/>
        <w:color w:val="002060"/>
        <w:sz w:val="16"/>
        <w:szCs w:val="16"/>
      </w:rPr>
      <w:t>Gara telematica mediante procedura aperta per la fornitura in opera di pneumatici e relativi servizi di riparazione forature, equilibrature, convergenze, ecc. sugli autoveicoli /mezzi d’opera / escavatori gommati / trattrici / rimorchi / semirimorchi di proprietà del Consorzio di Bonifica della Basilicata ed operanti sull’intero comprensorio consortile</w:t>
    </w:r>
    <w:bookmarkEnd w:id="4"/>
    <w:r w:rsidR="003D63BD" w:rsidRPr="00FF1FD0">
      <w:rPr>
        <w:rFonts w:ascii="Palatino Linotype" w:hAnsi="Palatino Linotype"/>
        <w:i/>
        <w:color w:val="002060"/>
        <w:sz w:val="16"/>
        <w:szCs w:val="16"/>
      </w:rPr>
      <w:t xml:space="preserve"> </w:t>
    </w:r>
    <w:r w:rsidR="003D63BD">
      <w:rPr>
        <w:rFonts w:ascii="Palatino Linotype" w:hAnsi="Palatino Linotype"/>
        <w:i/>
        <w:color w:val="002060"/>
        <w:sz w:val="16"/>
        <w:szCs w:val="16"/>
      </w:rPr>
      <w:t xml:space="preserve">- </w:t>
    </w:r>
    <w:r w:rsidR="00504669">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83BE" w14:textId="77777777" w:rsidR="00DF7D88" w:rsidRDefault="00DF7D88" w:rsidP="00AC4270">
      <w:r>
        <w:separator/>
      </w:r>
    </w:p>
  </w:footnote>
  <w:footnote w:type="continuationSeparator" w:id="0">
    <w:p w14:paraId="725BC48C" w14:textId="77777777" w:rsidR="00DF7D88" w:rsidRDefault="00DF7D88"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597D"/>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46535"/>
    <w:rsid w:val="00154FD6"/>
    <w:rsid w:val="00156571"/>
    <w:rsid w:val="00157B58"/>
    <w:rsid w:val="00160AC1"/>
    <w:rsid w:val="00163774"/>
    <w:rsid w:val="001641CF"/>
    <w:rsid w:val="0016456B"/>
    <w:rsid w:val="00164586"/>
    <w:rsid w:val="0016663D"/>
    <w:rsid w:val="00172739"/>
    <w:rsid w:val="001727B9"/>
    <w:rsid w:val="00172896"/>
    <w:rsid w:val="001745BD"/>
    <w:rsid w:val="001747D3"/>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4A23"/>
    <w:rsid w:val="00214BC5"/>
    <w:rsid w:val="00214EFA"/>
    <w:rsid w:val="00216BF6"/>
    <w:rsid w:val="00217305"/>
    <w:rsid w:val="0021755C"/>
    <w:rsid w:val="00222CF1"/>
    <w:rsid w:val="00223BC3"/>
    <w:rsid w:val="002254D7"/>
    <w:rsid w:val="00226BA1"/>
    <w:rsid w:val="00231D4D"/>
    <w:rsid w:val="0023231D"/>
    <w:rsid w:val="00232890"/>
    <w:rsid w:val="00232A53"/>
    <w:rsid w:val="00232D2A"/>
    <w:rsid w:val="002331E6"/>
    <w:rsid w:val="00234116"/>
    <w:rsid w:val="002356E8"/>
    <w:rsid w:val="00236004"/>
    <w:rsid w:val="00240F31"/>
    <w:rsid w:val="0024219F"/>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98E"/>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25329"/>
    <w:rsid w:val="00325CE8"/>
    <w:rsid w:val="003378BF"/>
    <w:rsid w:val="00337E6C"/>
    <w:rsid w:val="0034211C"/>
    <w:rsid w:val="0034239C"/>
    <w:rsid w:val="003434E6"/>
    <w:rsid w:val="0034682E"/>
    <w:rsid w:val="00346B07"/>
    <w:rsid w:val="00351094"/>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D63B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11C"/>
    <w:rsid w:val="00441671"/>
    <w:rsid w:val="00444B46"/>
    <w:rsid w:val="00446B22"/>
    <w:rsid w:val="00450933"/>
    <w:rsid w:val="00451D14"/>
    <w:rsid w:val="00452047"/>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2F32"/>
    <w:rsid w:val="004A5028"/>
    <w:rsid w:val="004B230F"/>
    <w:rsid w:val="004B2B43"/>
    <w:rsid w:val="004B4AEB"/>
    <w:rsid w:val="004B5068"/>
    <w:rsid w:val="004C008E"/>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4901"/>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5F22"/>
    <w:rsid w:val="005E6709"/>
    <w:rsid w:val="005E7708"/>
    <w:rsid w:val="005F683A"/>
    <w:rsid w:val="005F7B7B"/>
    <w:rsid w:val="006013FB"/>
    <w:rsid w:val="00604691"/>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3CEC"/>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1C52"/>
    <w:rsid w:val="00703045"/>
    <w:rsid w:val="007107A9"/>
    <w:rsid w:val="00710D3E"/>
    <w:rsid w:val="007113CE"/>
    <w:rsid w:val="00713126"/>
    <w:rsid w:val="00715910"/>
    <w:rsid w:val="00720706"/>
    <w:rsid w:val="0072148D"/>
    <w:rsid w:val="007234A1"/>
    <w:rsid w:val="00726E84"/>
    <w:rsid w:val="007274F0"/>
    <w:rsid w:val="00730BA2"/>
    <w:rsid w:val="00741053"/>
    <w:rsid w:val="00742B5A"/>
    <w:rsid w:val="00745359"/>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28F7"/>
    <w:rsid w:val="00795169"/>
    <w:rsid w:val="0079605D"/>
    <w:rsid w:val="007A1B1C"/>
    <w:rsid w:val="007A3EB7"/>
    <w:rsid w:val="007A5F0F"/>
    <w:rsid w:val="007A6D9F"/>
    <w:rsid w:val="007B2368"/>
    <w:rsid w:val="007B3908"/>
    <w:rsid w:val="007B4605"/>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42A7"/>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80"/>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22"/>
    <w:rsid w:val="008E7AA9"/>
    <w:rsid w:val="008F2173"/>
    <w:rsid w:val="008F37DE"/>
    <w:rsid w:val="008F4627"/>
    <w:rsid w:val="008F5236"/>
    <w:rsid w:val="008F5802"/>
    <w:rsid w:val="00906903"/>
    <w:rsid w:val="00912D07"/>
    <w:rsid w:val="009162DE"/>
    <w:rsid w:val="00921A1F"/>
    <w:rsid w:val="00922B07"/>
    <w:rsid w:val="009263F1"/>
    <w:rsid w:val="00930F63"/>
    <w:rsid w:val="00931700"/>
    <w:rsid w:val="00937E78"/>
    <w:rsid w:val="00941F66"/>
    <w:rsid w:val="009423A3"/>
    <w:rsid w:val="00944144"/>
    <w:rsid w:val="00944172"/>
    <w:rsid w:val="009451FA"/>
    <w:rsid w:val="009517B9"/>
    <w:rsid w:val="00953B06"/>
    <w:rsid w:val="009563BB"/>
    <w:rsid w:val="00957739"/>
    <w:rsid w:val="00960D47"/>
    <w:rsid w:val="00961010"/>
    <w:rsid w:val="00962134"/>
    <w:rsid w:val="00962557"/>
    <w:rsid w:val="00965477"/>
    <w:rsid w:val="009663E7"/>
    <w:rsid w:val="00971898"/>
    <w:rsid w:val="0097302B"/>
    <w:rsid w:val="009742E4"/>
    <w:rsid w:val="00976831"/>
    <w:rsid w:val="00980F87"/>
    <w:rsid w:val="00983478"/>
    <w:rsid w:val="00985FF0"/>
    <w:rsid w:val="009875AF"/>
    <w:rsid w:val="00987880"/>
    <w:rsid w:val="00990510"/>
    <w:rsid w:val="00995FD4"/>
    <w:rsid w:val="00997B76"/>
    <w:rsid w:val="009A0491"/>
    <w:rsid w:val="009A102C"/>
    <w:rsid w:val="009A166F"/>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538D"/>
    <w:rsid w:val="00A95735"/>
    <w:rsid w:val="00A96CC6"/>
    <w:rsid w:val="00AA2FF0"/>
    <w:rsid w:val="00AA7247"/>
    <w:rsid w:val="00AA7565"/>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86D88"/>
    <w:rsid w:val="00B92025"/>
    <w:rsid w:val="00B925F6"/>
    <w:rsid w:val="00B92710"/>
    <w:rsid w:val="00B93832"/>
    <w:rsid w:val="00BA234D"/>
    <w:rsid w:val="00BA71B6"/>
    <w:rsid w:val="00BA7E3C"/>
    <w:rsid w:val="00BB03B8"/>
    <w:rsid w:val="00BB2F10"/>
    <w:rsid w:val="00BB2FAC"/>
    <w:rsid w:val="00BB5F2E"/>
    <w:rsid w:val="00BB76B6"/>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2C0"/>
    <w:rsid w:val="00C0162D"/>
    <w:rsid w:val="00C02FAB"/>
    <w:rsid w:val="00C04878"/>
    <w:rsid w:val="00C1071A"/>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767"/>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10FA"/>
    <w:rsid w:val="00D14E8A"/>
    <w:rsid w:val="00D14F9A"/>
    <w:rsid w:val="00D21871"/>
    <w:rsid w:val="00D31B8B"/>
    <w:rsid w:val="00D35DD3"/>
    <w:rsid w:val="00D40BB0"/>
    <w:rsid w:val="00D4268A"/>
    <w:rsid w:val="00D43815"/>
    <w:rsid w:val="00D503C8"/>
    <w:rsid w:val="00D51465"/>
    <w:rsid w:val="00D54917"/>
    <w:rsid w:val="00D5533F"/>
    <w:rsid w:val="00D5705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E7414"/>
    <w:rsid w:val="00DF3B79"/>
    <w:rsid w:val="00DF45C4"/>
    <w:rsid w:val="00DF5350"/>
    <w:rsid w:val="00DF5798"/>
    <w:rsid w:val="00DF7D88"/>
    <w:rsid w:val="00E00499"/>
    <w:rsid w:val="00E0197F"/>
    <w:rsid w:val="00E0264A"/>
    <w:rsid w:val="00E02C77"/>
    <w:rsid w:val="00E03C6E"/>
    <w:rsid w:val="00E049F3"/>
    <w:rsid w:val="00E07263"/>
    <w:rsid w:val="00E1012B"/>
    <w:rsid w:val="00E12293"/>
    <w:rsid w:val="00E14228"/>
    <w:rsid w:val="00E15041"/>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582A"/>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DD5"/>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651"/>
    <w:rsid w:val="00F14F39"/>
    <w:rsid w:val="00F16CEE"/>
    <w:rsid w:val="00F17AE4"/>
    <w:rsid w:val="00F221D7"/>
    <w:rsid w:val="00F239D4"/>
    <w:rsid w:val="00F2652F"/>
    <w:rsid w:val="00F2686A"/>
    <w:rsid w:val="00F27998"/>
    <w:rsid w:val="00F308C1"/>
    <w:rsid w:val="00F30A5E"/>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2AEE"/>
    <w:rsid w:val="00FB540C"/>
    <w:rsid w:val="00FB6B19"/>
    <w:rsid w:val="00FC0821"/>
    <w:rsid w:val="00FC1D0B"/>
    <w:rsid w:val="00FC2877"/>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65201463">
      <w:bodyDiv w:val="1"/>
      <w:marLeft w:val="0"/>
      <w:marRight w:val="0"/>
      <w:marTop w:val="0"/>
      <w:marBottom w:val="0"/>
      <w:divBdr>
        <w:top w:val="none" w:sz="0" w:space="0" w:color="auto"/>
        <w:left w:val="none" w:sz="0" w:space="0" w:color="auto"/>
        <w:bottom w:val="none" w:sz="0" w:space="0" w:color="auto"/>
        <w:right w:val="none" w:sz="0" w:space="0" w:color="auto"/>
      </w:divBdr>
    </w:div>
    <w:div w:id="591276180">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25682574">
      <w:bodyDiv w:val="1"/>
      <w:marLeft w:val="0"/>
      <w:marRight w:val="0"/>
      <w:marTop w:val="0"/>
      <w:marBottom w:val="0"/>
      <w:divBdr>
        <w:top w:val="none" w:sz="0" w:space="0" w:color="auto"/>
        <w:left w:val="none" w:sz="0" w:space="0" w:color="auto"/>
        <w:bottom w:val="none" w:sz="0" w:space="0" w:color="auto"/>
        <w:right w:val="none" w:sz="0" w:space="0" w:color="auto"/>
      </w:divBdr>
    </w:div>
    <w:div w:id="811486447">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4608423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5B18-0B1F-4AC0-AE2E-3AF62AA9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4849</Words>
  <Characters>27642</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Simone Grosso</cp:lastModifiedBy>
  <cp:revision>29</cp:revision>
  <cp:lastPrinted>2019-10-02T07:56:00Z</cp:lastPrinted>
  <dcterms:created xsi:type="dcterms:W3CDTF">2018-11-27T10:09:00Z</dcterms:created>
  <dcterms:modified xsi:type="dcterms:W3CDTF">2021-02-09T08:20:00Z</dcterms:modified>
</cp:coreProperties>
</file>