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88E" w14:textId="77777777" w:rsidR="00534EB8" w:rsidRPr="00E860D4" w:rsidRDefault="00534EB8" w:rsidP="002331E6">
      <w:pPr>
        <w:jc w:val="center"/>
        <w:rPr>
          <w:rFonts w:ascii="Palatino Linotype" w:hAnsi="Palatino Linotype"/>
          <w:sz w:val="28"/>
          <w:szCs w:val="28"/>
        </w:rPr>
      </w:pPr>
    </w:p>
    <w:p w14:paraId="050ACEE7" w14:textId="77777777" w:rsidR="00534EB8" w:rsidRPr="00E860D4" w:rsidRDefault="00534EB8" w:rsidP="00534EB8">
      <w:pPr>
        <w:jc w:val="center"/>
        <w:rPr>
          <w:rFonts w:ascii="Palatino Linotype" w:hAnsi="Palatino Linotype"/>
          <w:sz w:val="28"/>
          <w:szCs w:val="28"/>
        </w:rPr>
      </w:pPr>
    </w:p>
    <w:p w14:paraId="0AB03A0E" w14:textId="20874073" w:rsidR="00534EB8" w:rsidRPr="00E860D4" w:rsidRDefault="0042502B" w:rsidP="00906903">
      <w:pPr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E860D4">
        <w:rPr>
          <w:rFonts w:ascii="Palatino Linotype" w:hAnsi="Palatino Linotype"/>
          <w:b/>
          <w:sz w:val="28"/>
          <w:szCs w:val="28"/>
          <w:u w:val="single"/>
        </w:rPr>
        <w:t xml:space="preserve">ELABORATO </w:t>
      </w:r>
      <w:r w:rsidR="00FB560D" w:rsidRPr="00E860D4">
        <w:rPr>
          <w:rFonts w:ascii="Palatino Linotype" w:hAnsi="Palatino Linotype"/>
          <w:b/>
          <w:sz w:val="28"/>
          <w:szCs w:val="28"/>
          <w:u w:val="single"/>
        </w:rPr>
        <w:t>H</w:t>
      </w:r>
    </w:p>
    <w:p w14:paraId="25AFDF2A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7110AF3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13DDEB11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38F9609" w14:textId="77777777" w:rsidR="00534EB8" w:rsidRPr="00E860D4" w:rsidRDefault="00534EB8" w:rsidP="00534EB8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533ECA9" w14:textId="6EB68960" w:rsidR="00C57853" w:rsidRPr="00E860D4" w:rsidRDefault="00C57853" w:rsidP="00C57853">
      <w:pPr>
        <w:jc w:val="center"/>
        <w:rPr>
          <w:rFonts w:ascii="Palatino Linotype" w:hAnsi="Palatino Linotype"/>
          <w:b/>
          <w:sz w:val="28"/>
          <w:szCs w:val="28"/>
        </w:rPr>
      </w:pPr>
      <w:r w:rsidRPr="00E860D4">
        <w:rPr>
          <w:rFonts w:ascii="Palatino Linotype" w:hAnsi="Palatino Linotype"/>
          <w:b/>
          <w:sz w:val="28"/>
          <w:szCs w:val="28"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3008B791" w14:textId="77777777" w:rsidR="001B0E6F" w:rsidRPr="00852A69" w:rsidRDefault="001B0E6F" w:rsidP="001B0E6F">
      <w:pPr>
        <w:jc w:val="center"/>
        <w:rPr>
          <w:rFonts w:ascii="Palatino Linotype" w:hAnsi="Palatino Linotype"/>
          <w:sz w:val="28"/>
          <w:szCs w:val="28"/>
        </w:rPr>
      </w:pPr>
    </w:p>
    <w:p w14:paraId="5976F9EF" w14:textId="77777777" w:rsidR="001B0E6F" w:rsidRPr="0036332F" w:rsidRDefault="001B0E6F" w:rsidP="001B0E6F">
      <w:pPr>
        <w:keepNext/>
        <w:widowControl w:val="0"/>
        <w:autoSpaceDE w:val="0"/>
        <w:autoSpaceDN w:val="0"/>
        <w:spacing w:line="360" w:lineRule="exact"/>
        <w:jc w:val="both"/>
        <w:outlineLvl w:val="2"/>
        <w:rPr>
          <w:rFonts w:ascii="Palatino Linotype" w:hAnsi="Palatino Linotype" w:cs="Verdana"/>
          <w:b/>
          <w:bCs/>
          <w:sz w:val="28"/>
          <w:szCs w:val="28"/>
        </w:rPr>
      </w:pPr>
      <w:bookmarkStart w:id="0" w:name="_Toc100312375"/>
      <w:r>
        <w:rPr>
          <w:rFonts w:ascii="Palatino Linotype" w:hAnsi="Palatino Linotype"/>
          <w:b/>
          <w:bCs/>
          <w:sz w:val="28"/>
          <w:szCs w:val="28"/>
        </w:rPr>
        <w:t xml:space="preserve">PROCEDURA TELEMATICA APERTA </w:t>
      </w:r>
      <w:r w:rsidRPr="0036332F">
        <w:rPr>
          <w:rFonts w:ascii="Palatino Linotype" w:hAnsi="Palatino Linotype"/>
          <w:b/>
          <w:bCs/>
          <w:sz w:val="28"/>
          <w:szCs w:val="28"/>
        </w:rPr>
        <w:t>PER L’AFFIDAMENTO DEL SERVIZIO DI GESTIONE DELLA FORNITURA DEI GAS MEDICINALI E TECNICI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PRESSO LE STRUTTURE SANITARIE DELL’ASM MATERA, DELL’AOR SAN CARLO DI POTENZA, DELL’ASP POTENZA E DELL’IRCCS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36332F">
        <w:rPr>
          <w:rFonts w:ascii="Palatino Linotype" w:hAnsi="Palatino Linotype"/>
          <w:b/>
          <w:bCs/>
          <w:sz w:val="28"/>
          <w:szCs w:val="28"/>
        </w:rPr>
        <w:t>CROB</w:t>
      </w:r>
      <w:bookmarkEnd w:id="0"/>
      <w:r w:rsidRPr="0036332F">
        <w:rPr>
          <w:rFonts w:ascii="Palatino Linotype" w:hAnsi="Palatino Linotype"/>
          <w:b/>
          <w:bCs/>
          <w:sz w:val="28"/>
          <w:szCs w:val="28"/>
        </w:rPr>
        <w:t xml:space="preserve"> DI RIONERO IN VULTURE</w:t>
      </w:r>
    </w:p>
    <w:p w14:paraId="445F31DF" w14:textId="77777777" w:rsidR="001B0E6F" w:rsidRPr="00852A69" w:rsidRDefault="001B0E6F" w:rsidP="001B0E6F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0602A718" w14:textId="77777777" w:rsidR="00EF3DE3" w:rsidRDefault="00EF3DE3" w:rsidP="00EF3DE3">
      <w:pPr>
        <w:jc w:val="center"/>
        <w:rPr>
          <w:rFonts w:ascii="Palatino Linotype" w:hAnsi="Palatino Linotype"/>
          <w:b/>
          <w:sz w:val="28"/>
          <w:szCs w:val="28"/>
        </w:rPr>
      </w:pPr>
      <w:r w:rsidRPr="00852A69">
        <w:rPr>
          <w:rFonts w:ascii="Palatino Linotype" w:hAnsi="Palatino Linotype"/>
          <w:b/>
          <w:sz w:val="28"/>
          <w:szCs w:val="28"/>
        </w:rPr>
        <w:t xml:space="preserve">SIMOG – GARA N. </w:t>
      </w:r>
      <w:r w:rsidRPr="00F14E21">
        <w:rPr>
          <w:rFonts w:ascii="Palatino Linotype" w:hAnsi="Palatino Linotype"/>
          <w:b/>
          <w:sz w:val="28"/>
          <w:szCs w:val="28"/>
        </w:rPr>
        <w:t>8718701</w:t>
      </w:r>
    </w:p>
    <w:p w14:paraId="2ED0F0AD" w14:textId="77777777" w:rsidR="00EF3DE3" w:rsidRPr="00852A69" w:rsidRDefault="00EF3DE3" w:rsidP="00EF3DE3">
      <w:pPr>
        <w:jc w:val="center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CIG: </w:t>
      </w:r>
      <w:r w:rsidRPr="00270F5F">
        <w:rPr>
          <w:rFonts w:ascii="Palatino Linotype" w:hAnsi="Palatino Linotype"/>
          <w:b/>
          <w:sz w:val="28"/>
          <w:szCs w:val="28"/>
        </w:rPr>
        <w:t>9400071FF8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1" w:name="_Toc428871109"/>
      <w:bookmarkStart w:id="2" w:name="_Toc432084354"/>
      <w:bookmarkStart w:id="3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593897EA" w14:textId="77777777" w:rsidR="004049D8" w:rsidRPr="000004A6" w:rsidRDefault="004049D8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</w:p>
    <w:p w14:paraId="3557FA7F" w14:textId="77777777" w:rsidR="00F80629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6B28C9E4" w14:textId="77777777" w:rsidR="004049D8" w:rsidRPr="000004A6" w:rsidRDefault="004049D8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0DE08357" w14:textId="33067C4E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</w:t>
      </w:r>
      <w:r w:rsidR="009C31A5">
        <w:rPr>
          <w:rFonts w:ascii="Palatino Linotype" w:eastAsia="New Aster" w:hAnsi="Palatino Linotype"/>
          <w:sz w:val="20"/>
        </w:rPr>
        <w:t xml:space="preserve"> </w:t>
      </w:r>
      <w:r>
        <w:rPr>
          <w:rFonts w:ascii="Palatino Linotype" w:eastAsia="New Aster" w:hAnsi="Palatino Linotype"/>
          <w:sz w:val="20"/>
        </w:rPr>
        <w:t>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499247F4" w14:textId="77777777" w:rsidR="00171D72" w:rsidRDefault="00F80629" w:rsidP="00171D7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1BC13D67" w14:textId="72F5999B" w:rsidR="00171D72" w:rsidRPr="009F466F" w:rsidRDefault="00F80629" w:rsidP="00171D72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171D72">
        <w:rPr>
          <w:rFonts w:ascii="Palatino Linotype" w:eastAsia="New Aster" w:hAnsi="Palatino Linotype"/>
          <w:sz w:val="20"/>
        </w:rPr>
        <w:t>che</w:t>
      </w:r>
      <w:r w:rsidR="00EB0B52" w:rsidRPr="00171D72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EB0B52" w:rsidRPr="00171D72">
        <w:rPr>
          <w:rFonts w:ascii="Palatino Linotype" w:eastAsia="New Aster" w:hAnsi="Palatino Linotype"/>
          <w:sz w:val="20"/>
        </w:rPr>
        <w:t>ausiliat</w:t>
      </w:r>
      <w:r w:rsidRPr="00171D72">
        <w:rPr>
          <w:rFonts w:ascii="Palatino Linotype" w:eastAsia="New Aster" w:hAnsi="Palatino Linotype"/>
          <w:sz w:val="20"/>
        </w:rPr>
        <w:t>o</w:t>
      </w:r>
      <w:proofErr w:type="spellEnd"/>
      <w:r w:rsidRPr="00171D72">
        <w:rPr>
          <w:rFonts w:ascii="Palatino Linotype" w:eastAsia="New Aster" w:hAnsi="Palatino Linotype"/>
          <w:sz w:val="20"/>
        </w:rPr>
        <w:t xml:space="preserve"> intende partecipare alla seguente procedura </w:t>
      </w:r>
      <w:r w:rsidR="000F5AE8" w:rsidRPr="00171D72">
        <w:rPr>
          <w:rFonts w:ascii="Palatino Linotype" w:eastAsia="New Aster" w:hAnsi="Palatino Linotype"/>
          <w:sz w:val="20"/>
        </w:rPr>
        <w:t xml:space="preserve">telematica </w:t>
      </w:r>
      <w:r w:rsidRPr="00171D72">
        <w:rPr>
          <w:rFonts w:ascii="Palatino Linotype" w:eastAsia="New Aster" w:hAnsi="Palatino Linotype"/>
          <w:sz w:val="20"/>
        </w:rPr>
        <w:t xml:space="preserve">di gara: </w:t>
      </w:r>
      <w:r w:rsidR="00171D72" w:rsidRPr="00171D72">
        <w:rPr>
          <w:rStyle w:val="FontStyle19"/>
          <w:rFonts w:ascii="Palatino Linotype" w:hAnsi="Palatino Linotype"/>
          <w:b w:val="0"/>
          <w:bCs w:val="0"/>
          <w:sz w:val="20"/>
          <w:szCs w:val="20"/>
        </w:rPr>
        <w:t>Procedura telematica aperta per l’affidamen</w:t>
      </w:r>
      <w:r w:rsidR="009F466F">
        <w:rPr>
          <w:rStyle w:val="FontStyle19"/>
          <w:rFonts w:ascii="Palatino Linotype" w:hAnsi="Palatino Linotype"/>
          <w:b w:val="0"/>
          <w:bCs w:val="0"/>
          <w:sz w:val="20"/>
          <w:szCs w:val="20"/>
        </w:rPr>
        <w:t xml:space="preserve">to del </w:t>
      </w:r>
      <w:r w:rsidR="009F466F" w:rsidRPr="009F466F">
        <w:rPr>
          <w:rFonts w:ascii="Palatino Linotype" w:hAnsi="Palatino Linotype" w:cs="Verdana"/>
          <w:color w:val="000000"/>
          <w:sz w:val="20"/>
        </w:rPr>
        <w:t>“</w:t>
      </w:r>
      <w:r w:rsidR="009F466F" w:rsidRPr="009F466F">
        <w:rPr>
          <w:rFonts w:ascii="Palatino Linotype" w:hAnsi="Palatino Linotype"/>
          <w:sz w:val="20"/>
        </w:rPr>
        <w:t>Servizio di gestione della fornitura dei gas medicinali e tecnici presso le strutture sanitarie dell’ASM Matera, dell’AOR San Carlo di Potenza, dell’ASP Potenza e dell’IRCCS CROB di Rionero in Vulture”;</w:t>
      </w:r>
    </w:p>
    <w:p w14:paraId="1EA0E8A3" w14:textId="43C3ECE3" w:rsidR="00F80629" w:rsidRPr="004A55C3" w:rsidRDefault="00F80629" w:rsidP="00C233A0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r w:rsidRPr="004A55C3">
        <w:rPr>
          <w:rFonts w:ascii="Palatino Linotype" w:eastAsia="New Aster" w:hAnsi="Palatino Linotype"/>
          <w:sz w:val="20"/>
        </w:rPr>
        <w:t>che l’operatore economico ausiliario non intende partecipare alla</w:t>
      </w:r>
      <w:r w:rsidR="00E42194" w:rsidRPr="004A55C3">
        <w:rPr>
          <w:rFonts w:ascii="Palatino Linotype" w:eastAsia="New Aster" w:hAnsi="Palatino Linotype"/>
          <w:sz w:val="20"/>
        </w:rPr>
        <w:t xml:space="preserve"> citata gara </w:t>
      </w:r>
      <w:r w:rsidRPr="004A55C3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4A55C3">
        <w:rPr>
          <w:rFonts w:ascii="Palatino Linotype" w:eastAsia="New Aster" w:hAnsi="Palatino Linotype"/>
          <w:sz w:val="20"/>
        </w:rPr>
        <w:t>llate, controllanti o collegate.</w:t>
      </w:r>
    </w:p>
    <w:p w14:paraId="16D62086" w14:textId="77777777" w:rsidR="004049D8" w:rsidRPr="00F76D2E" w:rsidRDefault="004049D8" w:rsidP="004A55C3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bookmarkEnd w:id="4"/>
    <w:bookmarkEnd w:id="5"/>
    <w:bookmarkEnd w:id="6"/>
    <w:p w14:paraId="63CF7423" w14:textId="77777777" w:rsidR="00086D5D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8A7452C" w14:textId="77777777" w:rsidR="00086D5D" w:rsidRPr="000004A6" w:rsidRDefault="00086D5D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4157663" w14:textId="77777777" w:rsidR="00086D5D" w:rsidRPr="000004A6" w:rsidRDefault="00086D5D" w:rsidP="00086D5D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66B7FCB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551261B1" w14:textId="77777777" w:rsidR="00086D5D" w:rsidRPr="000004A6" w:rsidRDefault="00086D5D" w:rsidP="00086D5D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3D3AA010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>
        <w:rPr>
          <w:rFonts w:ascii="Palatino Linotype" w:eastAsia="New Aster" w:hAnsi="Palatino Linotype"/>
          <w:sz w:val="20"/>
        </w:rPr>
        <w:t xml:space="preserve"> e </w:t>
      </w:r>
      <w:proofErr w:type="spellStart"/>
      <w:r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0D1B5AB6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6D73A3DF" w14:textId="77777777" w:rsidR="00086D5D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862A537" w14:textId="77777777" w:rsidR="00086D5D" w:rsidRPr="00795249" w:rsidRDefault="00086D5D" w:rsidP="00086D5D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4B68E48E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1214F08F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485D50AD" w14:textId="77777777" w:rsidR="00086D5D" w:rsidRPr="000004A6" w:rsidRDefault="00086D5D" w:rsidP="00086D5D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3EECD59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1EC9D18D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3F78D8B4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1A1E3A00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14A3C5DA" w14:textId="77777777" w:rsidR="00086D5D" w:rsidRPr="000004A6" w:rsidRDefault="00086D5D" w:rsidP="00086D5D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69EA0A58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529BBD1E" w14:textId="77777777" w:rsidR="00086D5D" w:rsidRPr="000004A6" w:rsidRDefault="00086D5D" w:rsidP="00086D5D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BB2F7FF" w14:textId="77777777" w:rsidR="00086D5D" w:rsidRDefault="00086D5D" w:rsidP="00086D5D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</w:t>
      </w:r>
      <w:r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>
        <w:rPr>
          <w:rFonts w:ascii="Palatino Linotype" w:eastAsia="New Aster" w:hAnsi="Palatino Linotype"/>
          <w:sz w:val="20"/>
        </w:rPr>
        <w:t>ausiliat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</w:p>
    <w:p w14:paraId="0232BCF7" w14:textId="77777777" w:rsidR="000F63CB" w:rsidRDefault="000F63CB" w:rsidP="00086D5D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B63C" w14:textId="77777777" w:rsidR="00B46BEA" w:rsidRDefault="00B46BEA" w:rsidP="00AC4270">
      <w:r>
        <w:separator/>
      </w:r>
    </w:p>
  </w:endnote>
  <w:endnote w:type="continuationSeparator" w:id="0">
    <w:p w14:paraId="22B86C60" w14:textId="77777777" w:rsidR="00B46BEA" w:rsidRDefault="00B46BE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AF3" w14:textId="77777777" w:rsidR="003A447E" w:rsidRDefault="003A447E" w:rsidP="003A447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2170B135" w14:textId="77777777" w:rsidR="003A447E" w:rsidRDefault="003A447E" w:rsidP="003A447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7B4B0B6D" w14:textId="77777777" w:rsidR="003A447E" w:rsidRDefault="003A447E" w:rsidP="003A447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EA1" w14:textId="77777777" w:rsidR="003A447E" w:rsidRDefault="003A447E" w:rsidP="003A447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del servizio di gestione della fornitura</w:t>
    </w:r>
  </w:p>
  <w:p w14:paraId="0A6320BD" w14:textId="77777777" w:rsidR="003A447E" w:rsidRDefault="003A447E" w:rsidP="003A447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dei gas medicinali e tecnici presso le strutture sanitarie dell’ASM Matera, dell’AOR </w:t>
    </w:r>
  </w:p>
  <w:p w14:paraId="17EBBBDE" w14:textId="77777777" w:rsidR="003A447E" w:rsidRDefault="003A447E" w:rsidP="003A447E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San Carlo di Potenza, dell’ASP Potenza e dell’IRCCS CROB di Rionero in Vulture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F3036A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A282" w14:textId="77777777" w:rsidR="00B46BEA" w:rsidRDefault="00B46BEA" w:rsidP="00AC4270">
      <w:r>
        <w:separator/>
      </w:r>
    </w:p>
  </w:footnote>
  <w:footnote w:type="continuationSeparator" w:id="0">
    <w:p w14:paraId="5A62EC31" w14:textId="77777777" w:rsidR="00B46BEA" w:rsidRDefault="00B46BE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 w16cid:durableId="1278219088">
    <w:abstractNumId w:val="5"/>
  </w:num>
  <w:num w:numId="2" w16cid:durableId="1792943935">
    <w:abstractNumId w:val="0"/>
  </w:num>
  <w:num w:numId="3" w16cid:durableId="3864153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76797806">
    <w:abstractNumId w:val="8"/>
  </w:num>
  <w:num w:numId="5" w16cid:durableId="1767381308">
    <w:abstractNumId w:val="7"/>
  </w:num>
  <w:num w:numId="6" w16cid:durableId="8581994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6D5D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5AE8"/>
    <w:rsid w:val="000F63CB"/>
    <w:rsid w:val="000F6FD6"/>
    <w:rsid w:val="00103FE6"/>
    <w:rsid w:val="00105316"/>
    <w:rsid w:val="00105BDF"/>
    <w:rsid w:val="00114D3E"/>
    <w:rsid w:val="001150A6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1D72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0E6F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3F49"/>
    <w:rsid w:val="00204F00"/>
    <w:rsid w:val="002058B0"/>
    <w:rsid w:val="00206CB4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07E8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378BF"/>
    <w:rsid w:val="00337E6C"/>
    <w:rsid w:val="00340F1D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772E4"/>
    <w:rsid w:val="00381120"/>
    <w:rsid w:val="0038392D"/>
    <w:rsid w:val="00386D94"/>
    <w:rsid w:val="00392DAD"/>
    <w:rsid w:val="0039510E"/>
    <w:rsid w:val="0039530C"/>
    <w:rsid w:val="003A0EB4"/>
    <w:rsid w:val="003A447E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D631E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285B"/>
    <w:rsid w:val="00403DA9"/>
    <w:rsid w:val="004049D8"/>
    <w:rsid w:val="00405087"/>
    <w:rsid w:val="004064F7"/>
    <w:rsid w:val="00406E6D"/>
    <w:rsid w:val="00411164"/>
    <w:rsid w:val="004111DC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32A9"/>
    <w:rsid w:val="00457F1C"/>
    <w:rsid w:val="004626E2"/>
    <w:rsid w:val="00464225"/>
    <w:rsid w:val="00464B55"/>
    <w:rsid w:val="00464C66"/>
    <w:rsid w:val="00465D58"/>
    <w:rsid w:val="00470EDC"/>
    <w:rsid w:val="00470F60"/>
    <w:rsid w:val="00472A00"/>
    <w:rsid w:val="0047783D"/>
    <w:rsid w:val="00477E18"/>
    <w:rsid w:val="00482220"/>
    <w:rsid w:val="0048776F"/>
    <w:rsid w:val="004924B0"/>
    <w:rsid w:val="004A138B"/>
    <w:rsid w:val="004A1CAD"/>
    <w:rsid w:val="004A55C3"/>
    <w:rsid w:val="004A5BB2"/>
    <w:rsid w:val="004B230F"/>
    <w:rsid w:val="004B2B43"/>
    <w:rsid w:val="004B4AEB"/>
    <w:rsid w:val="004B5068"/>
    <w:rsid w:val="004C02AC"/>
    <w:rsid w:val="004C0E3C"/>
    <w:rsid w:val="004C3021"/>
    <w:rsid w:val="004C3569"/>
    <w:rsid w:val="004C3B1B"/>
    <w:rsid w:val="004D32AF"/>
    <w:rsid w:val="004D39A8"/>
    <w:rsid w:val="004D5267"/>
    <w:rsid w:val="004D6F2E"/>
    <w:rsid w:val="004D70BC"/>
    <w:rsid w:val="004E25E1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310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57C89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E7C92"/>
    <w:rsid w:val="005F24C6"/>
    <w:rsid w:val="005F7B7B"/>
    <w:rsid w:val="00603B5C"/>
    <w:rsid w:val="00614312"/>
    <w:rsid w:val="00614A0D"/>
    <w:rsid w:val="0062433E"/>
    <w:rsid w:val="00625478"/>
    <w:rsid w:val="00626B82"/>
    <w:rsid w:val="00627B44"/>
    <w:rsid w:val="00630089"/>
    <w:rsid w:val="00631C02"/>
    <w:rsid w:val="00632188"/>
    <w:rsid w:val="006337B1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444"/>
    <w:rsid w:val="006C7AC1"/>
    <w:rsid w:val="006C7ACC"/>
    <w:rsid w:val="006D1028"/>
    <w:rsid w:val="006D4DB4"/>
    <w:rsid w:val="006D7C75"/>
    <w:rsid w:val="006E0E92"/>
    <w:rsid w:val="006E3D34"/>
    <w:rsid w:val="006E5A02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25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5C3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1F97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26DF7"/>
    <w:rsid w:val="009304E8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31A5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466F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77847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5C1"/>
    <w:rsid w:val="00AB4DD1"/>
    <w:rsid w:val="00AB5476"/>
    <w:rsid w:val="00AB69FA"/>
    <w:rsid w:val="00AC0A89"/>
    <w:rsid w:val="00AC4270"/>
    <w:rsid w:val="00AC50AF"/>
    <w:rsid w:val="00AC54C9"/>
    <w:rsid w:val="00AC6403"/>
    <w:rsid w:val="00AC6524"/>
    <w:rsid w:val="00AD33E6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6BEA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87253"/>
    <w:rsid w:val="00B92025"/>
    <w:rsid w:val="00B925F6"/>
    <w:rsid w:val="00B92710"/>
    <w:rsid w:val="00BA234D"/>
    <w:rsid w:val="00BA71B6"/>
    <w:rsid w:val="00BA7E3C"/>
    <w:rsid w:val="00BB2F10"/>
    <w:rsid w:val="00BB3D2C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708C"/>
    <w:rsid w:val="00BF2D6D"/>
    <w:rsid w:val="00BF3F3F"/>
    <w:rsid w:val="00BF43E8"/>
    <w:rsid w:val="00C00634"/>
    <w:rsid w:val="00C0162D"/>
    <w:rsid w:val="00C02FAB"/>
    <w:rsid w:val="00C03217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5651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09A0"/>
    <w:rsid w:val="00CF2169"/>
    <w:rsid w:val="00CF67F2"/>
    <w:rsid w:val="00D02992"/>
    <w:rsid w:val="00D1012C"/>
    <w:rsid w:val="00D13A41"/>
    <w:rsid w:val="00D14E8A"/>
    <w:rsid w:val="00D14F9A"/>
    <w:rsid w:val="00D21871"/>
    <w:rsid w:val="00D31B8B"/>
    <w:rsid w:val="00D35DD3"/>
    <w:rsid w:val="00D40BB0"/>
    <w:rsid w:val="00D4268A"/>
    <w:rsid w:val="00D4735D"/>
    <w:rsid w:val="00D503C8"/>
    <w:rsid w:val="00D51465"/>
    <w:rsid w:val="00D5203A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2E14"/>
    <w:rsid w:val="00DC5426"/>
    <w:rsid w:val="00DC6AB3"/>
    <w:rsid w:val="00DC7CE5"/>
    <w:rsid w:val="00DD0160"/>
    <w:rsid w:val="00DD156C"/>
    <w:rsid w:val="00DD1C92"/>
    <w:rsid w:val="00DD657F"/>
    <w:rsid w:val="00DE5F04"/>
    <w:rsid w:val="00DF0D83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27461"/>
    <w:rsid w:val="00E3023B"/>
    <w:rsid w:val="00E408C1"/>
    <w:rsid w:val="00E41DB3"/>
    <w:rsid w:val="00E42194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050A"/>
    <w:rsid w:val="00E81876"/>
    <w:rsid w:val="00E834DA"/>
    <w:rsid w:val="00E85840"/>
    <w:rsid w:val="00E860D4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4CE2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3DE3"/>
    <w:rsid w:val="00EF5A26"/>
    <w:rsid w:val="00EF6750"/>
    <w:rsid w:val="00F022DF"/>
    <w:rsid w:val="00F02E26"/>
    <w:rsid w:val="00F03C57"/>
    <w:rsid w:val="00F055F3"/>
    <w:rsid w:val="00F05CD7"/>
    <w:rsid w:val="00F05D1A"/>
    <w:rsid w:val="00F05E7C"/>
    <w:rsid w:val="00F12FFB"/>
    <w:rsid w:val="00F14130"/>
    <w:rsid w:val="00F14F39"/>
    <w:rsid w:val="00F16CEE"/>
    <w:rsid w:val="00F221D7"/>
    <w:rsid w:val="00F239D4"/>
    <w:rsid w:val="00F2652F"/>
    <w:rsid w:val="00F2686A"/>
    <w:rsid w:val="00F3036A"/>
    <w:rsid w:val="00F308C1"/>
    <w:rsid w:val="00F360B4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76D2E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1C8"/>
    <w:rsid w:val="00FD60B1"/>
    <w:rsid w:val="00FE4F5B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10C9153E-937C-4B92-977F-0BE3D8E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01F-E37C-4A28-9F98-50EBAD64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52</cp:revision>
  <cp:lastPrinted>2020-10-08T10:14:00Z</cp:lastPrinted>
  <dcterms:created xsi:type="dcterms:W3CDTF">2017-04-24T06:27:00Z</dcterms:created>
  <dcterms:modified xsi:type="dcterms:W3CDTF">2022-09-12T09:39:00Z</dcterms:modified>
</cp:coreProperties>
</file>