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8610" w14:textId="77777777" w:rsidR="00090FD1" w:rsidRDefault="00090FD1" w:rsidP="00090FD1">
      <w:pPr>
        <w:pStyle w:val="avviso"/>
      </w:pPr>
    </w:p>
    <w:p w14:paraId="2D5702B5" w14:textId="77777777" w:rsidR="00090FD1" w:rsidRPr="0060646C" w:rsidRDefault="00090FD1" w:rsidP="00090FD1">
      <w:pPr>
        <w:pStyle w:val="avviso"/>
      </w:pPr>
    </w:p>
    <w:p w14:paraId="2A8D19E1" w14:textId="673BDBD6" w:rsidR="008E6067" w:rsidRPr="000D1E28" w:rsidRDefault="00A91701" w:rsidP="008E6067">
      <w:pPr>
        <w:pStyle w:val="avviso"/>
        <w:ind w:right="-1"/>
      </w:pPr>
      <w:r w:rsidRPr="00A91701">
        <w:t>GARA EUROPEA A PROCEDURA APERTA TELEMATICA PER LA CONCLUSIONE DI UN ACCORDO QUADRO PER L’AFFIDAMENTO DEL SERVIZIO DI OSSIGENOTERAPIA DOMICILIARE (CPV: 85111700-7) PER ASSISTITI RESIDENTI NEI TERRITORI DELLE AZIENDE SANITARIE LOCALI DI POTENZA E MATERA</w:t>
      </w:r>
    </w:p>
    <w:p w14:paraId="0226911D" w14:textId="77777777" w:rsidR="008E6067" w:rsidRPr="000D1E28" w:rsidRDefault="008E6067" w:rsidP="008E6067">
      <w:pPr>
        <w:pStyle w:val="avviso"/>
        <w:ind w:left="1134" w:right="1133"/>
      </w:pPr>
    </w:p>
    <w:p w14:paraId="1C99C27E" w14:textId="14CC06B6" w:rsidR="008E6067" w:rsidRPr="000D1E28" w:rsidRDefault="008E6067" w:rsidP="008E6067">
      <w:pPr>
        <w:pStyle w:val="avviso"/>
        <w:ind w:left="1134" w:right="1133"/>
      </w:pPr>
      <w:r w:rsidRPr="000D1E28">
        <w:t xml:space="preserve">SIMOG n. </w:t>
      </w:r>
      <w:r w:rsidR="00D0134F">
        <w:t>8302810</w:t>
      </w:r>
    </w:p>
    <w:p w14:paraId="7768E4FD" w14:textId="77AD4599" w:rsidR="00A5626B" w:rsidRPr="00665230" w:rsidRDefault="00A5626B" w:rsidP="00A5626B">
      <w:pPr>
        <w:jc w:val="right"/>
        <w:rPr>
          <w:rFonts w:ascii="Calibri" w:hAnsi="Calibri" w:cs="Arial"/>
          <w:b/>
          <w:bCs/>
          <w:i/>
          <w:color w:val="000000"/>
          <w:sz w:val="28"/>
          <w:szCs w:val="28"/>
          <w:u w:val="single"/>
          <w:lang w:eastAsia="en-US"/>
        </w:rPr>
      </w:pPr>
      <w:r w:rsidRPr="00665230">
        <w:rPr>
          <w:rFonts w:ascii="Calibri" w:hAnsi="Calibri" w:cs="Arial"/>
          <w:b/>
          <w:bCs/>
          <w:i/>
          <w:color w:val="000000"/>
          <w:sz w:val="28"/>
          <w:szCs w:val="28"/>
          <w:u w:val="single"/>
          <w:lang w:eastAsia="en-US"/>
        </w:rPr>
        <w:t xml:space="preserve">Allegato </w:t>
      </w:r>
      <w:r w:rsidR="00090FD1">
        <w:rPr>
          <w:rFonts w:ascii="Calibri" w:hAnsi="Calibri" w:cs="Arial"/>
          <w:b/>
          <w:bCs/>
          <w:i/>
          <w:color w:val="000000"/>
          <w:sz w:val="28"/>
          <w:szCs w:val="28"/>
          <w:u w:val="single"/>
          <w:lang w:eastAsia="en-US"/>
        </w:rPr>
        <w:t>2</w:t>
      </w:r>
      <w:r>
        <w:rPr>
          <w:rFonts w:ascii="Calibri" w:hAnsi="Calibri" w:cs="Arial"/>
          <w:b/>
          <w:bCs/>
          <w:i/>
          <w:color w:val="000000"/>
          <w:sz w:val="28"/>
          <w:szCs w:val="28"/>
          <w:u w:val="single"/>
          <w:lang w:eastAsia="en-US"/>
        </w:rPr>
        <w:t>b</w:t>
      </w:r>
    </w:p>
    <w:p w14:paraId="7768E4FE" w14:textId="77777777" w:rsidR="00A5626B" w:rsidRDefault="00A5626B" w:rsidP="00A5626B"/>
    <w:p w14:paraId="7768E4FF" w14:textId="77777777" w:rsidR="00A5626B" w:rsidRDefault="00A5626B" w:rsidP="00A5626B"/>
    <w:p w14:paraId="7768E500" w14:textId="77777777" w:rsidR="00A5626B" w:rsidRDefault="00A5626B" w:rsidP="00A5626B"/>
    <w:p w14:paraId="7768E501" w14:textId="77777777" w:rsidR="00A5626B" w:rsidRDefault="00A5626B" w:rsidP="00A5626B"/>
    <w:p w14:paraId="7768E502" w14:textId="77777777" w:rsidR="00A5626B" w:rsidRDefault="00A5626B" w:rsidP="00A5626B">
      <w:pPr>
        <w:jc w:val="center"/>
        <w:rPr>
          <w:rFonts w:ascii="Calibri" w:hAnsi="Calibri" w:cs="Arial"/>
          <w:b/>
          <w:bCs/>
          <w:color w:val="000000"/>
          <w:sz w:val="32"/>
          <w:szCs w:val="32"/>
          <w:lang w:eastAsia="en-US"/>
        </w:rPr>
      </w:pPr>
      <w:r>
        <w:rPr>
          <w:rFonts w:ascii="Calibri" w:hAnsi="Calibri" w:cs="Arial"/>
          <w:b/>
          <w:bCs/>
          <w:color w:val="000000"/>
          <w:sz w:val="32"/>
          <w:szCs w:val="32"/>
          <w:lang w:eastAsia="en-US"/>
        </w:rPr>
        <w:t>DOCUMENTO DI GARA UNICO EUROPEO</w:t>
      </w:r>
    </w:p>
    <w:p w14:paraId="7768E503" w14:textId="77777777" w:rsidR="00A5626B" w:rsidRDefault="00A5626B" w:rsidP="00A5626B">
      <w:pPr>
        <w:suppressAutoHyphens w:val="0"/>
        <w:spacing w:before="0" w:after="0"/>
        <w:jc w:val="center"/>
        <w:rPr>
          <w:rFonts w:ascii="Calibri" w:hAnsi="Calibri" w:cs="Arial"/>
          <w:b/>
          <w:bCs/>
          <w:color w:val="000000"/>
          <w:sz w:val="32"/>
          <w:szCs w:val="32"/>
          <w:lang w:eastAsia="en-US"/>
        </w:rPr>
      </w:pPr>
      <w:r>
        <w:rPr>
          <w:rFonts w:ascii="Calibri" w:hAnsi="Calibri" w:cs="Arial"/>
          <w:b/>
          <w:bCs/>
          <w:color w:val="000000"/>
          <w:sz w:val="32"/>
          <w:szCs w:val="32"/>
          <w:lang w:eastAsia="en-US"/>
        </w:rPr>
        <w:t>(D.G.U.E.)</w:t>
      </w:r>
    </w:p>
    <w:p w14:paraId="7768E504" w14:textId="77777777" w:rsidR="00A5626B" w:rsidRDefault="00A5626B" w:rsidP="00A5626B">
      <w:pPr>
        <w:suppressAutoHyphens w:val="0"/>
        <w:spacing w:before="0" w:after="0"/>
      </w:pPr>
      <w:r>
        <w:br w:type="page"/>
      </w:r>
    </w:p>
    <w:p w14:paraId="7768E505" w14:textId="77777777" w:rsidR="00A23B3E" w:rsidRDefault="00A23B3E" w:rsidP="00FB3543">
      <w:pPr>
        <w:spacing w:before="0" w:after="0"/>
      </w:pPr>
    </w:p>
    <w:p w14:paraId="7768E506"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768E507" w14:textId="77777777" w:rsidR="00A23B3E" w:rsidRDefault="00A23B3E">
      <w:pPr>
        <w:spacing w:before="0" w:after="0"/>
      </w:pPr>
    </w:p>
    <w:p w14:paraId="7768E5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768E50A" w14:textId="0904E679" w:rsidR="00A23B3E" w:rsidRPr="00E61884"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21"/>
          <w:szCs w:val="21"/>
        </w:rPr>
      </w:pPr>
      <w:r w:rsidRPr="00E61884">
        <w:rPr>
          <w:rFonts w:ascii="Arial" w:hAnsi="Arial" w:cs="Arial"/>
          <w:b/>
          <w:sz w:val="21"/>
          <w:szCs w:val="21"/>
        </w:rPr>
        <w:t xml:space="preserve">GU UE S numero </w:t>
      </w:r>
      <w:r w:rsidR="007761FF" w:rsidRPr="007761FF">
        <w:rPr>
          <w:rFonts w:ascii="Arial" w:hAnsi="Arial" w:cs="Arial"/>
          <w:b/>
          <w:sz w:val="21"/>
          <w:szCs w:val="21"/>
        </w:rPr>
        <w:t>S194</w:t>
      </w:r>
      <w:r w:rsidRPr="00E61884">
        <w:rPr>
          <w:rFonts w:ascii="Arial" w:hAnsi="Arial" w:cs="Arial"/>
          <w:b/>
          <w:sz w:val="21"/>
          <w:szCs w:val="21"/>
        </w:rPr>
        <w:t xml:space="preserve">, data </w:t>
      </w:r>
      <w:r w:rsidR="00E61884" w:rsidRPr="00E61884">
        <w:rPr>
          <w:rFonts w:ascii="Arial" w:hAnsi="Arial" w:cs="Arial"/>
          <w:b/>
          <w:sz w:val="21"/>
          <w:szCs w:val="21"/>
        </w:rPr>
        <w:t>06/10/2021</w:t>
      </w:r>
      <w:r w:rsidRPr="00E61884">
        <w:rPr>
          <w:rFonts w:ascii="Arial" w:hAnsi="Arial" w:cs="Arial"/>
          <w:b/>
          <w:sz w:val="21"/>
          <w:szCs w:val="21"/>
        </w:rPr>
        <w:t xml:space="preserve">, pag. [], </w:t>
      </w:r>
    </w:p>
    <w:p w14:paraId="7768E50B" w14:textId="63745E83" w:rsidR="00A23B3E" w:rsidRPr="00E61884"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21"/>
          <w:szCs w:val="21"/>
        </w:rPr>
      </w:pPr>
      <w:r w:rsidRPr="00E61884">
        <w:rPr>
          <w:rFonts w:ascii="Arial" w:hAnsi="Arial" w:cs="Arial"/>
          <w:b/>
          <w:sz w:val="21"/>
          <w:szCs w:val="21"/>
        </w:rPr>
        <w:t xml:space="preserve">Numero dell'avviso nella GU S: </w:t>
      </w:r>
      <w:r w:rsidR="00511FCF" w:rsidRPr="00511FCF">
        <w:rPr>
          <w:rFonts w:ascii="Arial" w:hAnsi="Arial" w:cs="Arial"/>
          <w:b/>
          <w:sz w:val="21"/>
          <w:szCs w:val="21"/>
        </w:rPr>
        <w:t>2021/S 194-505529</w:t>
      </w:r>
    </w:p>
    <w:p w14:paraId="7768E50D" w14:textId="25C36274"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p>
    <w:p w14:paraId="7768E50E" w14:textId="77777777" w:rsidR="00FB3543" w:rsidRDefault="00FB3543" w:rsidP="00FB3543">
      <w:pPr>
        <w:pStyle w:val="SectionTitle"/>
        <w:spacing w:before="0" w:after="0"/>
        <w:jc w:val="both"/>
        <w:rPr>
          <w:rFonts w:ascii="Arial" w:hAnsi="Arial" w:cs="Arial"/>
          <w:b w:val="0"/>
          <w:caps/>
          <w:sz w:val="16"/>
          <w:szCs w:val="16"/>
        </w:rPr>
      </w:pPr>
    </w:p>
    <w:p w14:paraId="7768E50F"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768E51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51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2" w14:textId="77777777" w:rsidR="001E234B" w:rsidRPr="001E234B" w:rsidRDefault="00A23B3E" w:rsidP="001E234B">
            <w:pPr>
              <w:rPr>
                <w:rFonts w:ascii="Arial" w:hAnsi="Arial" w:cs="Arial"/>
                <w:b/>
                <w:sz w:val="14"/>
                <w:szCs w:val="14"/>
              </w:rPr>
            </w:pPr>
            <w:r>
              <w:rPr>
                <w:rFonts w:ascii="Arial" w:hAnsi="Arial" w:cs="Arial"/>
                <w:b/>
                <w:sz w:val="14"/>
                <w:szCs w:val="14"/>
              </w:rPr>
              <w:t>Risposta:</w:t>
            </w:r>
          </w:p>
        </w:tc>
      </w:tr>
      <w:tr w:rsidR="00A23B3E" w14:paraId="7768E519" w14:textId="77777777" w:rsidTr="001E234B">
        <w:trPr>
          <w:trHeight w:val="349"/>
        </w:trPr>
        <w:tc>
          <w:tcPr>
            <w:tcW w:w="4644" w:type="dxa"/>
            <w:tcBorders>
              <w:top w:val="single" w:sz="4" w:space="0" w:color="00000A"/>
              <w:left w:val="single" w:sz="4" w:space="0" w:color="00000A"/>
              <w:right w:val="single" w:sz="4" w:space="0" w:color="00000A"/>
            </w:tcBorders>
            <w:shd w:val="clear" w:color="auto" w:fill="FFFFFF"/>
          </w:tcPr>
          <w:p w14:paraId="7768E514" w14:textId="77777777" w:rsidR="00A23B3E" w:rsidRPr="001E234B" w:rsidRDefault="00A23B3E">
            <w:pPr>
              <w:rPr>
                <w:rFonts w:ascii="Arial" w:hAnsi="Arial" w:cs="Arial"/>
                <w:color w:val="000000"/>
                <w:sz w:val="14"/>
                <w:szCs w:val="14"/>
              </w:rPr>
            </w:pPr>
            <w:r w:rsidRPr="003A443E">
              <w:rPr>
                <w:rFonts w:ascii="Arial" w:hAnsi="Arial" w:cs="Arial"/>
                <w:color w:val="000000"/>
                <w:sz w:val="14"/>
                <w:szCs w:val="14"/>
              </w:rPr>
              <w:t xml:space="preserve">Nome: </w:t>
            </w:r>
          </w:p>
        </w:tc>
        <w:tc>
          <w:tcPr>
            <w:tcW w:w="4644" w:type="dxa"/>
            <w:tcBorders>
              <w:top w:val="single" w:sz="4" w:space="0" w:color="00000A"/>
              <w:left w:val="single" w:sz="4" w:space="0" w:color="00000A"/>
              <w:right w:val="single" w:sz="4" w:space="0" w:color="00000A"/>
            </w:tcBorders>
            <w:shd w:val="clear" w:color="auto" w:fill="FFFFFF"/>
          </w:tcPr>
          <w:p w14:paraId="7768E515" w14:textId="77777777" w:rsidR="001E234B" w:rsidRPr="00AF7F23" w:rsidRDefault="001E234B" w:rsidP="001E234B">
            <w:pPr>
              <w:spacing w:after="0"/>
              <w:rPr>
                <w:rFonts w:ascii="Arial" w:hAnsi="Arial" w:cs="Arial"/>
                <w:b/>
                <w:color w:val="000000"/>
                <w:sz w:val="14"/>
                <w:szCs w:val="14"/>
              </w:rPr>
            </w:pPr>
            <w:r w:rsidRPr="00AF7F23">
              <w:rPr>
                <w:rFonts w:ascii="Arial" w:hAnsi="Arial" w:cs="Arial"/>
                <w:b/>
                <w:color w:val="000000"/>
                <w:sz w:val="14"/>
                <w:szCs w:val="14"/>
              </w:rPr>
              <w:t>STAZIONE UNICA APPALTANTE - REGIONE BASILICATA</w:t>
            </w:r>
          </w:p>
          <w:p w14:paraId="7768E518" w14:textId="492AB192" w:rsidR="00A23B3E" w:rsidRPr="00090FD1" w:rsidRDefault="001E234B">
            <w:pPr>
              <w:rPr>
                <w:rFonts w:ascii="Arial" w:hAnsi="Arial" w:cs="Arial"/>
                <w:b/>
                <w:color w:val="000000"/>
                <w:sz w:val="14"/>
                <w:szCs w:val="14"/>
              </w:rPr>
            </w:pPr>
            <w:r>
              <w:rPr>
                <w:rFonts w:ascii="Arial" w:hAnsi="Arial" w:cs="Arial"/>
                <w:b/>
                <w:color w:val="000000"/>
                <w:sz w:val="14"/>
                <w:szCs w:val="14"/>
              </w:rPr>
              <w:t xml:space="preserve">Ufficio </w:t>
            </w:r>
            <w:r w:rsidR="008E6067">
              <w:rPr>
                <w:rFonts w:ascii="Arial" w:hAnsi="Arial" w:cs="Arial"/>
                <w:b/>
                <w:color w:val="000000"/>
                <w:sz w:val="14"/>
                <w:szCs w:val="14"/>
              </w:rPr>
              <w:t>Centrale di Committenza e Soggetto Aggregatore</w:t>
            </w:r>
          </w:p>
        </w:tc>
      </w:tr>
      <w:tr w:rsidR="001E234B" w14:paraId="7768E51C" w14:textId="77777777" w:rsidTr="001E234B">
        <w:trPr>
          <w:trHeight w:val="485"/>
        </w:trPr>
        <w:tc>
          <w:tcPr>
            <w:tcW w:w="4644" w:type="dxa"/>
            <w:tcBorders>
              <w:left w:val="single" w:sz="4" w:space="0" w:color="00000A"/>
              <w:bottom w:val="single" w:sz="4" w:space="0" w:color="00000A"/>
              <w:right w:val="single" w:sz="4" w:space="0" w:color="00000A"/>
            </w:tcBorders>
            <w:shd w:val="clear" w:color="auto" w:fill="FFFFFF"/>
          </w:tcPr>
          <w:p w14:paraId="7768E51A" w14:textId="77777777" w:rsidR="001E234B" w:rsidRDefault="001E234B">
            <w:pPr>
              <w:rPr>
                <w:rFonts w:ascii="Arial" w:hAnsi="Arial" w:cs="Arial"/>
                <w:b/>
                <w:sz w:val="14"/>
                <w:szCs w:val="14"/>
              </w:rPr>
            </w:pPr>
            <w:r w:rsidRPr="003A443E">
              <w:rPr>
                <w:rFonts w:ascii="Arial" w:hAnsi="Arial" w:cs="Arial"/>
                <w:color w:val="000000"/>
                <w:sz w:val="14"/>
                <w:szCs w:val="14"/>
              </w:rPr>
              <w:t>Codice fiscale</w:t>
            </w:r>
          </w:p>
        </w:tc>
        <w:tc>
          <w:tcPr>
            <w:tcW w:w="4644" w:type="dxa"/>
            <w:tcBorders>
              <w:left w:val="single" w:sz="4" w:space="0" w:color="00000A"/>
              <w:bottom w:val="single" w:sz="4" w:space="0" w:color="00000A"/>
              <w:right w:val="single" w:sz="4" w:space="0" w:color="00000A"/>
            </w:tcBorders>
            <w:shd w:val="clear" w:color="auto" w:fill="FFFFFF"/>
          </w:tcPr>
          <w:p w14:paraId="7768E51B" w14:textId="77777777" w:rsidR="001E234B" w:rsidRDefault="001E234B" w:rsidP="001E234B">
            <w:pPr>
              <w:rPr>
                <w:rFonts w:ascii="Arial" w:hAnsi="Arial" w:cs="Arial"/>
                <w:b/>
                <w:sz w:val="14"/>
                <w:szCs w:val="14"/>
              </w:rPr>
            </w:pPr>
            <w:r w:rsidRPr="00AF7F23">
              <w:rPr>
                <w:rFonts w:ascii="Arial" w:hAnsi="Arial" w:cs="Arial"/>
                <w:b/>
                <w:sz w:val="14"/>
                <w:szCs w:val="14"/>
              </w:rPr>
              <w:t>80002950766</w:t>
            </w:r>
          </w:p>
        </w:tc>
      </w:tr>
      <w:tr w:rsidR="00A23B3E" w14:paraId="7768E51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1E" w14:textId="77777777" w:rsidR="00A23B3E" w:rsidRDefault="00A23B3E">
            <w:r>
              <w:rPr>
                <w:rFonts w:ascii="Arial" w:hAnsi="Arial" w:cs="Arial"/>
                <w:b/>
                <w:sz w:val="14"/>
                <w:szCs w:val="14"/>
              </w:rPr>
              <w:t>Risposta:</w:t>
            </w:r>
          </w:p>
        </w:tc>
      </w:tr>
      <w:tr w:rsidR="00A23B3E" w14:paraId="7768E52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0"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1" w14:textId="4885F180" w:rsidR="00A23B3E" w:rsidRPr="00206171" w:rsidRDefault="00025CCA" w:rsidP="00025CCA">
            <w:pPr>
              <w:jc w:val="center"/>
              <w:rPr>
                <w:rFonts w:asciiTheme="minorHAnsi" w:eastAsia="Times New Roman" w:hAnsiTheme="minorHAnsi" w:cstheme="minorHAnsi"/>
                <w:b/>
                <w:bCs/>
                <w:i/>
                <w:sz w:val="18"/>
                <w:szCs w:val="18"/>
              </w:rPr>
            </w:pPr>
            <w:r w:rsidRPr="00025CCA">
              <w:rPr>
                <w:rFonts w:asciiTheme="minorHAnsi" w:hAnsiTheme="minorHAnsi" w:cstheme="minorHAnsi"/>
                <w:b/>
                <w:bCs/>
                <w:i/>
                <w:sz w:val="18"/>
                <w:szCs w:val="18"/>
              </w:rPr>
              <w:t>Gara europea a procedura aperta telematica per la conclusione di un accordo quadro per l’affidamento del servizio di ossigenoterapia domiciliare (CPV: 85111700-7) per assistiti residenti nei territori delle Aziende Sanitarie Locali di Potenza e Matera</w:t>
            </w:r>
          </w:p>
        </w:tc>
      </w:tr>
      <w:tr w:rsidR="00A23B3E" w:rsidRPr="00206171" w14:paraId="7768E525" w14:textId="77777777" w:rsidTr="00A5626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3" w14:textId="77777777" w:rsidR="00A23B3E" w:rsidRPr="00424E31" w:rsidRDefault="00A23B3E">
            <w:r w:rsidRPr="00424E31">
              <w:rPr>
                <w:rFonts w:ascii="Arial" w:hAnsi="Arial" w:cs="Arial"/>
                <w:sz w:val="14"/>
                <w:szCs w:val="14"/>
              </w:rPr>
              <w:t>Numero di riferimento attribuito al fascicolo dall'amministrazione aggiudicatrice o ente aggiudicatore (ove esistente) (</w:t>
            </w:r>
            <w:r w:rsidRPr="00424E31">
              <w:rPr>
                <w:rStyle w:val="Rimandonotaapidipagina"/>
                <w:rFonts w:ascii="Arial" w:hAnsi="Arial" w:cs="Arial"/>
                <w:sz w:val="14"/>
                <w:szCs w:val="14"/>
              </w:rPr>
              <w:footnoteReference w:id="3"/>
            </w:r>
            <w:r w:rsidRPr="00424E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24" w14:textId="1F646CCB" w:rsidR="00A23B3E" w:rsidRPr="006B41E0" w:rsidRDefault="00A40A97">
            <w:pPr>
              <w:rPr>
                <w:rFonts w:asciiTheme="minorHAnsi" w:hAnsiTheme="minorHAnsi" w:cstheme="minorHAnsi"/>
                <w:b/>
                <w:bCs/>
                <w:sz w:val="20"/>
                <w:szCs w:val="20"/>
              </w:rPr>
            </w:pPr>
            <w:r w:rsidRPr="006B41E0">
              <w:rPr>
                <w:rFonts w:asciiTheme="minorHAnsi" w:hAnsiTheme="minorHAnsi" w:cstheme="minorHAnsi"/>
                <w:b/>
                <w:bCs/>
                <w:sz w:val="20"/>
                <w:szCs w:val="20"/>
              </w:rPr>
              <w:t>G00331</w:t>
            </w:r>
          </w:p>
        </w:tc>
      </w:tr>
      <w:tr w:rsidR="00A23B3E" w:rsidRPr="00206171" w14:paraId="7768E528" w14:textId="77777777" w:rsidTr="00A5626B">
        <w:trPr>
          <w:trHeight w:val="484"/>
        </w:trPr>
        <w:tc>
          <w:tcPr>
            <w:tcW w:w="4644" w:type="dxa"/>
            <w:tcBorders>
              <w:top w:val="single" w:sz="4" w:space="0" w:color="00000A"/>
              <w:left w:val="single" w:sz="4" w:space="0" w:color="00000A"/>
              <w:right w:val="single" w:sz="4" w:space="0" w:color="00000A"/>
            </w:tcBorders>
            <w:shd w:val="clear" w:color="auto" w:fill="FFFFFF"/>
          </w:tcPr>
          <w:p w14:paraId="7768E526" w14:textId="77777777" w:rsidR="00A23B3E" w:rsidRPr="00424E31" w:rsidRDefault="00A23B3E">
            <w:pPr>
              <w:rPr>
                <w:rFonts w:ascii="Arial" w:hAnsi="Arial" w:cs="Arial"/>
                <w:color w:val="000000"/>
                <w:sz w:val="14"/>
                <w:szCs w:val="14"/>
              </w:rPr>
            </w:pPr>
            <w:r w:rsidRPr="00424E31">
              <w:rPr>
                <w:rFonts w:ascii="Arial" w:hAnsi="Arial" w:cs="Arial"/>
                <w:color w:val="000000"/>
                <w:sz w:val="14"/>
                <w:szCs w:val="14"/>
              </w:rPr>
              <w:t xml:space="preserve">CIG </w:t>
            </w:r>
          </w:p>
        </w:tc>
        <w:tc>
          <w:tcPr>
            <w:tcW w:w="4644" w:type="dxa"/>
            <w:tcBorders>
              <w:top w:val="single" w:sz="4" w:space="0" w:color="00000A"/>
              <w:left w:val="single" w:sz="4" w:space="0" w:color="00000A"/>
              <w:right w:val="single" w:sz="4" w:space="0" w:color="00000A"/>
            </w:tcBorders>
            <w:shd w:val="clear" w:color="auto" w:fill="FFFFFF"/>
          </w:tcPr>
          <w:p w14:paraId="7768E527" w14:textId="7B46F107" w:rsidR="00A23B3E" w:rsidRPr="00424E31" w:rsidRDefault="00C06AA4" w:rsidP="00C06AA4">
            <w:pPr>
              <w:rPr>
                <w:rFonts w:ascii="Arial" w:hAnsi="Arial" w:cs="Arial"/>
                <w:color w:val="000000"/>
                <w:sz w:val="14"/>
                <w:szCs w:val="14"/>
              </w:rPr>
            </w:pPr>
            <w:r w:rsidRPr="00C06AA4">
              <w:rPr>
                <w:rFonts w:ascii="Arial" w:hAnsi="Arial" w:cs="Arial"/>
                <w:color w:val="000000"/>
                <w:sz w:val="14"/>
                <w:szCs w:val="14"/>
              </w:rPr>
              <w:t>8924075BA6</w:t>
            </w:r>
            <w:r>
              <w:rPr>
                <w:rFonts w:ascii="Arial" w:hAnsi="Arial" w:cs="Arial"/>
                <w:color w:val="000000"/>
                <w:sz w:val="14"/>
                <w:szCs w:val="14"/>
              </w:rPr>
              <w:t xml:space="preserve"> </w:t>
            </w:r>
            <w:r>
              <w:rPr>
                <w:rFonts w:ascii="Arial" w:hAnsi="Arial" w:cs="Arial"/>
                <w:color w:val="000000"/>
                <w:sz w:val="14"/>
                <w:szCs w:val="14"/>
              </w:rPr>
              <w:tab/>
            </w:r>
            <w:r w:rsidRPr="00C06AA4">
              <w:rPr>
                <w:rFonts w:ascii="Arial" w:hAnsi="Arial" w:cs="Arial"/>
                <w:color w:val="000000"/>
                <w:sz w:val="14"/>
                <w:szCs w:val="14"/>
              </w:rPr>
              <w:t>89240853E9</w:t>
            </w:r>
            <w:r>
              <w:rPr>
                <w:rFonts w:ascii="Arial" w:hAnsi="Arial" w:cs="Arial"/>
                <w:color w:val="000000"/>
                <w:sz w:val="14"/>
                <w:szCs w:val="14"/>
              </w:rPr>
              <w:tab/>
            </w:r>
            <w:r w:rsidRPr="00C06AA4">
              <w:rPr>
                <w:rFonts w:ascii="Arial" w:hAnsi="Arial" w:cs="Arial"/>
                <w:color w:val="000000"/>
                <w:sz w:val="14"/>
                <w:szCs w:val="14"/>
              </w:rPr>
              <w:t>8924095C27</w:t>
            </w:r>
            <w:r w:rsidR="00A23B3E" w:rsidRPr="00424E31">
              <w:rPr>
                <w:rFonts w:ascii="Arial" w:hAnsi="Arial" w:cs="Arial"/>
                <w:color w:val="000000"/>
                <w:sz w:val="14"/>
                <w:szCs w:val="14"/>
              </w:rPr>
              <w:t>]</w:t>
            </w:r>
          </w:p>
        </w:tc>
      </w:tr>
      <w:tr w:rsidR="00A5626B" w:rsidRPr="00424E31" w14:paraId="7768E52B" w14:textId="77777777" w:rsidTr="00A5626B">
        <w:trPr>
          <w:trHeight w:val="484"/>
        </w:trPr>
        <w:tc>
          <w:tcPr>
            <w:tcW w:w="4644" w:type="dxa"/>
            <w:tcBorders>
              <w:left w:val="single" w:sz="4" w:space="0" w:color="00000A"/>
              <w:right w:val="single" w:sz="4" w:space="0" w:color="00000A"/>
            </w:tcBorders>
            <w:shd w:val="clear" w:color="auto" w:fill="FFFFFF"/>
          </w:tcPr>
          <w:p w14:paraId="7768E529"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CUP (ove previsto)</w:t>
            </w:r>
          </w:p>
        </w:tc>
        <w:tc>
          <w:tcPr>
            <w:tcW w:w="4644" w:type="dxa"/>
            <w:tcBorders>
              <w:left w:val="single" w:sz="4" w:space="0" w:color="00000A"/>
              <w:right w:val="single" w:sz="4" w:space="0" w:color="00000A"/>
            </w:tcBorders>
            <w:shd w:val="clear" w:color="auto" w:fill="FFFFFF"/>
          </w:tcPr>
          <w:p w14:paraId="7768E52A"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  ]</w:t>
            </w:r>
          </w:p>
        </w:tc>
      </w:tr>
      <w:tr w:rsidR="00A5626B" w:rsidRPr="00424E31" w14:paraId="7768E52E" w14:textId="77777777" w:rsidTr="00A5626B">
        <w:trPr>
          <w:trHeight w:val="484"/>
        </w:trPr>
        <w:tc>
          <w:tcPr>
            <w:tcW w:w="4644" w:type="dxa"/>
            <w:tcBorders>
              <w:left w:val="single" w:sz="4" w:space="0" w:color="00000A"/>
              <w:bottom w:val="single" w:sz="4" w:space="0" w:color="00000A"/>
              <w:right w:val="single" w:sz="4" w:space="0" w:color="00000A"/>
            </w:tcBorders>
            <w:shd w:val="clear" w:color="auto" w:fill="FFFFFF"/>
          </w:tcPr>
          <w:p w14:paraId="7768E52C"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Codice progetto (ove l’appalto sia finanziato o cofinanziato con fondi europei)</w:t>
            </w:r>
          </w:p>
        </w:tc>
        <w:tc>
          <w:tcPr>
            <w:tcW w:w="4644" w:type="dxa"/>
            <w:tcBorders>
              <w:left w:val="single" w:sz="4" w:space="0" w:color="00000A"/>
              <w:bottom w:val="single" w:sz="4" w:space="0" w:color="00000A"/>
              <w:right w:val="single" w:sz="4" w:space="0" w:color="00000A"/>
            </w:tcBorders>
            <w:shd w:val="clear" w:color="auto" w:fill="FFFFFF"/>
          </w:tcPr>
          <w:p w14:paraId="7768E52D" w14:textId="77777777" w:rsidR="00A5626B" w:rsidRPr="00424E31" w:rsidRDefault="00A5626B">
            <w:pPr>
              <w:rPr>
                <w:rFonts w:ascii="Arial" w:hAnsi="Arial" w:cs="Arial"/>
                <w:dstrike/>
                <w:color w:val="000000"/>
                <w:kern w:val="14"/>
                <w:sz w:val="14"/>
                <w:szCs w:val="14"/>
              </w:rPr>
            </w:pPr>
            <w:r w:rsidRPr="00424E31">
              <w:rPr>
                <w:rFonts w:ascii="Arial" w:hAnsi="Arial" w:cs="Arial"/>
                <w:dstrike/>
                <w:color w:val="000000"/>
                <w:kern w:val="14"/>
                <w:sz w:val="14"/>
                <w:szCs w:val="14"/>
              </w:rPr>
              <w:t>[  ]</w:t>
            </w:r>
          </w:p>
        </w:tc>
      </w:tr>
    </w:tbl>
    <w:p w14:paraId="7768E52F" w14:textId="77777777" w:rsidR="00A23B3E" w:rsidRDefault="00A23B3E" w:rsidP="00213E9A">
      <w:pPr>
        <w:pBdr>
          <w:top w:val="single" w:sz="4" w:space="1" w:color="00000A"/>
          <w:left w:val="single" w:sz="4" w:space="4" w:color="00000A"/>
          <w:bottom w:val="single" w:sz="4" w:space="1" w:color="00000A"/>
          <w:right w:val="single" w:sz="4" w:space="18"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768E53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768E531"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000"/>
        <w:gridCol w:w="3793"/>
      </w:tblGrid>
      <w:tr w:rsidR="00A23B3E" w14:paraId="7768E5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2"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3" w14:textId="77777777" w:rsidR="00A23B3E" w:rsidRDefault="00A23B3E">
            <w:pPr>
              <w:pStyle w:val="Text1"/>
              <w:ind w:left="0"/>
            </w:pPr>
            <w:r>
              <w:rPr>
                <w:rFonts w:ascii="Arial" w:hAnsi="Arial" w:cs="Arial"/>
                <w:b/>
                <w:sz w:val="14"/>
                <w:szCs w:val="14"/>
              </w:rPr>
              <w:t>Risposta:</w:t>
            </w:r>
          </w:p>
        </w:tc>
      </w:tr>
      <w:tr w:rsidR="00A23B3E" w14:paraId="7768E537"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5"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36" w14:textId="77777777" w:rsidR="00A23B3E" w:rsidRDefault="00A23B3E">
            <w:pPr>
              <w:pStyle w:val="Text1"/>
              <w:ind w:left="0"/>
            </w:pPr>
            <w:r>
              <w:rPr>
                <w:rFonts w:ascii="Arial" w:hAnsi="Arial" w:cs="Arial"/>
                <w:sz w:val="14"/>
                <w:szCs w:val="14"/>
              </w:rPr>
              <w:t>[   ]</w:t>
            </w:r>
          </w:p>
        </w:tc>
      </w:tr>
      <w:tr w:rsidR="00A23B3E" w14:paraId="7768E53A" w14:textId="77777777" w:rsidTr="00A5626B">
        <w:tc>
          <w:tcPr>
            <w:tcW w:w="0" w:type="auto"/>
            <w:tcBorders>
              <w:top w:val="single" w:sz="4" w:space="0" w:color="00000A"/>
              <w:left w:val="single" w:sz="4" w:space="0" w:color="00000A"/>
              <w:right w:val="single" w:sz="4" w:space="0" w:color="00000A"/>
            </w:tcBorders>
            <w:shd w:val="clear" w:color="auto" w:fill="FFFFFF"/>
          </w:tcPr>
          <w:p w14:paraId="7768E538" w14:textId="77777777" w:rsidR="00A23B3E" w:rsidRPr="00A5626B" w:rsidRDefault="00A23B3E">
            <w:pPr>
              <w:pStyle w:val="Text1"/>
              <w:ind w:left="0"/>
              <w:rPr>
                <w:rFonts w:ascii="Arial" w:hAnsi="Arial" w:cs="Arial"/>
                <w:sz w:val="14"/>
                <w:szCs w:val="14"/>
              </w:rPr>
            </w:pPr>
            <w:r>
              <w:rPr>
                <w:rFonts w:ascii="Arial" w:hAnsi="Arial" w:cs="Arial"/>
                <w:sz w:val="14"/>
                <w:szCs w:val="14"/>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768E539" w14:textId="77777777" w:rsidR="00A23B3E" w:rsidRPr="00A5626B" w:rsidRDefault="00A23B3E">
            <w:pPr>
              <w:pStyle w:val="Text1"/>
              <w:ind w:left="0"/>
              <w:rPr>
                <w:rFonts w:ascii="Arial" w:hAnsi="Arial" w:cs="Arial"/>
                <w:sz w:val="14"/>
                <w:szCs w:val="14"/>
              </w:rPr>
            </w:pPr>
            <w:r>
              <w:rPr>
                <w:rFonts w:ascii="Arial" w:hAnsi="Arial" w:cs="Arial"/>
                <w:sz w:val="14"/>
                <w:szCs w:val="14"/>
              </w:rPr>
              <w:t>[   ]</w:t>
            </w:r>
          </w:p>
        </w:tc>
      </w:tr>
      <w:tr w:rsidR="00A5626B" w14:paraId="7768E53D" w14:textId="77777777" w:rsidTr="00A5626B">
        <w:tc>
          <w:tcPr>
            <w:tcW w:w="0" w:type="auto"/>
            <w:tcBorders>
              <w:left w:val="single" w:sz="4" w:space="0" w:color="00000A"/>
              <w:bottom w:val="single" w:sz="4" w:space="0" w:color="00000A"/>
              <w:right w:val="single" w:sz="4" w:space="0" w:color="00000A"/>
            </w:tcBorders>
            <w:shd w:val="clear" w:color="auto" w:fill="FFFFFF"/>
          </w:tcPr>
          <w:p w14:paraId="7768E53B" w14:textId="77777777" w:rsidR="00A5626B" w:rsidRDefault="00A5626B">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7768E53C" w14:textId="77777777" w:rsidR="00A5626B" w:rsidRDefault="00A5626B">
            <w:pPr>
              <w:pStyle w:val="Text1"/>
              <w:ind w:left="0"/>
              <w:rPr>
                <w:rFonts w:ascii="Arial" w:hAnsi="Arial" w:cs="Arial"/>
                <w:sz w:val="14"/>
                <w:szCs w:val="14"/>
              </w:rPr>
            </w:pPr>
            <w:r>
              <w:rPr>
                <w:rFonts w:ascii="Arial" w:hAnsi="Arial" w:cs="Arial"/>
                <w:sz w:val="14"/>
                <w:szCs w:val="14"/>
              </w:rPr>
              <w:t>[   ]</w:t>
            </w:r>
          </w:p>
        </w:tc>
      </w:tr>
      <w:tr w:rsidR="00A23B3E" w14:paraId="7768E540" w14:textId="77777777" w:rsidTr="00A5626B">
        <w:tc>
          <w:tcPr>
            <w:tcW w:w="0" w:type="auto"/>
            <w:tcBorders>
              <w:top w:val="single" w:sz="4" w:space="0" w:color="00000A"/>
              <w:left w:val="single" w:sz="4" w:space="0" w:color="00000A"/>
              <w:right w:val="single" w:sz="4" w:space="0" w:color="00000A"/>
            </w:tcBorders>
            <w:shd w:val="clear" w:color="auto" w:fill="FFFFFF"/>
          </w:tcPr>
          <w:p w14:paraId="7768E53E" w14:textId="77777777" w:rsidR="00A23B3E" w:rsidRDefault="00A23B3E" w:rsidP="00A5626B">
            <w:pPr>
              <w:pStyle w:val="Text1"/>
              <w:spacing w:before="60" w:after="60"/>
              <w:ind w:left="0"/>
            </w:pPr>
            <w:r>
              <w:rPr>
                <w:rFonts w:ascii="Arial" w:hAnsi="Arial" w:cs="Arial"/>
                <w:sz w:val="14"/>
                <w:szCs w:val="14"/>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7768E53F" w14:textId="77777777" w:rsidR="00A23B3E" w:rsidRDefault="00A23B3E" w:rsidP="00A5626B">
            <w:pPr>
              <w:pStyle w:val="Text1"/>
              <w:spacing w:before="60" w:after="60"/>
              <w:ind w:left="0"/>
            </w:pPr>
            <w:r>
              <w:rPr>
                <w:rFonts w:ascii="Arial" w:hAnsi="Arial" w:cs="Arial"/>
                <w:sz w:val="14"/>
                <w:szCs w:val="14"/>
              </w:rPr>
              <w:t>[……………]</w:t>
            </w:r>
          </w:p>
        </w:tc>
      </w:tr>
      <w:tr w:rsidR="00A23B3E" w14:paraId="7768E543" w14:textId="77777777" w:rsidTr="00A5626B">
        <w:tc>
          <w:tcPr>
            <w:tcW w:w="0" w:type="auto"/>
            <w:tcBorders>
              <w:left w:val="single" w:sz="4" w:space="0" w:color="00000A"/>
              <w:right w:val="single" w:sz="4" w:space="0" w:color="00000A"/>
            </w:tcBorders>
            <w:shd w:val="clear" w:color="auto" w:fill="FFFFFF"/>
          </w:tcPr>
          <w:p w14:paraId="7768E541" w14:textId="77777777" w:rsidR="00A23B3E" w:rsidRPr="00A5626B" w:rsidRDefault="00A23B3E"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42" w14:textId="77777777" w:rsidR="00A23B3E" w:rsidRPr="00A5626B" w:rsidRDefault="00A23B3E"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6" w14:textId="77777777" w:rsidTr="00A5626B">
        <w:tc>
          <w:tcPr>
            <w:tcW w:w="0" w:type="auto"/>
            <w:tcBorders>
              <w:left w:val="single" w:sz="4" w:space="0" w:color="00000A"/>
              <w:right w:val="single" w:sz="4" w:space="0" w:color="00000A"/>
            </w:tcBorders>
            <w:shd w:val="clear" w:color="auto" w:fill="FFFFFF"/>
          </w:tcPr>
          <w:p w14:paraId="7768E544"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Telefono:</w:t>
            </w:r>
          </w:p>
        </w:tc>
        <w:tc>
          <w:tcPr>
            <w:tcW w:w="0" w:type="auto"/>
            <w:tcBorders>
              <w:left w:val="single" w:sz="4" w:space="0" w:color="00000A"/>
              <w:right w:val="single" w:sz="4" w:space="0" w:color="00000A"/>
            </w:tcBorders>
            <w:shd w:val="clear" w:color="auto" w:fill="FFFFFF"/>
          </w:tcPr>
          <w:p w14:paraId="7768E545"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9" w14:textId="77777777" w:rsidTr="00A5626B">
        <w:tc>
          <w:tcPr>
            <w:tcW w:w="0" w:type="auto"/>
            <w:tcBorders>
              <w:left w:val="single" w:sz="4" w:space="0" w:color="00000A"/>
              <w:right w:val="single" w:sz="4" w:space="0" w:color="00000A"/>
            </w:tcBorders>
            <w:shd w:val="clear" w:color="auto" w:fill="FFFFFF"/>
          </w:tcPr>
          <w:p w14:paraId="7768E547"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PEC o e-mail:</w:t>
            </w:r>
          </w:p>
        </w:tc>
        <w:tc>
          <w:tcPr>
            <w:tcW w:w="0" w:type="auto"/>
            <w:tcBorders>
              <w:left w:val="single" w:sz="4" w:space="0" w:color="00000A"/>
              <w:right w:val="single" w:sz="4" w:space="0" w:color="00000A"/>
            </w:tcBorders>
            <w:shd w:val="clear" w:color="auto" w:fill="FFFFFF"/>
          </w:tcPr>
          <w:p w14:paraId="7768E548"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5626B" w14:paraId="7768E54C" w14:textId="77777777" w:rsidTr="00A5626B">
        <w:tc>
          <w:tcPr>
            <w:tcW w:w="0" w:type="auto"/>
            <w:tcBorders>
              <w:left w:val="single" w:sz="4" w:space="0" w:color="00000A"/>
              <w:bottom w:val="single" w:sz="4" w:space="0" w:color="00000A"/>
              <w:right w:val="single" w:sz="4" w:space="0" w:color="00000A"/>
            </w:tcBorders>
            <w:shd w:val="clear" w:color="auto" w:fill="FFFFFF"/>
          </w:tcPr>
          <w:p w14:paraId="7768E54A" w14:textId="77777777" w:rsidR="00A5626B" w:rsidRPr="003A443E" w:rsidRDefault="00A5626B" w:rsidP="00A5626B">
            <w:pPr>
              <w:pStyle w:val="Text1"/>
              <w:spacing w:before="60" w:after="60"/>
              <w:ind w:left="0"/>
              <w:rPr>
                <w:rFonts w:ascii="Arial" w:hAnsi="Arial" w:cs="Arial"/>
                <w:color w:val="000000"/>
                <w:sz w:val="14"/>
                <w:szCs w:val="14"/>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left w:val="single" w:sz="4" w:space="0" w:color="00000A"/>
              <w:bottom w:val="single" w:sz="4" w:space="0" w:color="00000A"/>
              <w:right w:val="single" w:sz="4" w:space="0" w:color="00000A"/>
            </w:tcBorders>
            <w:shd w:val="clear" w:color="auto" w:fill="FFFFFF"/>
          </w:tcPr>
          <w:p w14:paraId="7768E54B" w14:textId="77777777" w:rsidR="00A5626B" w:rsidRDefault="00A5626B" w:rsidP="00A5626B">
            <w:pPr>
              <w:pStyle w:val="Text1"/>
              <w:spacing w:before="60" w:after="60"/>
              <w:ind w:left="0"/>
              <w:rPr>
                <w:rFonts w:ascii="Arial" w:hAnsi="Arial" w:cs="Arial"/>
                <w:sz w:val="14"/>
                <w:szCs w:val="14"/>
              </w:rPr>
            </w:pPr>
            <w:r>
              <w:rPr>
                <w:rFonts w:ascii="Arial" w:hAnsi="Arial" w:cs="Arial"/>
                <w:sz w:val="14"/>
                <w:szCs w:val="14"/>
              </w:rPr>
              <w:t>[……………]</w:t>
            </w:r>
          </w:p>
        </w:tc>
      </w:tr>
      <w:tr w:rsidR="00A23B3E" w14:paraId="7768E54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4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4E" w14:textId="77777777" w:rsidR="00A23B3E" w:rsidRDefault="00A23B3E">
            <w:pPr>
              <w:pStyle w:val="Text1"/>
              <w:ind w:left="0"/>
            </w:pPr>
            <w:r>
              <w:rPr>
                <w:rFonts w:ascii="Arial" w:hAnsi="Arial" w:cs="Arial"/>
                <w:b/>
                <w:sz w:val="14"/>
                <w:szCs w:val="14"/>
              </w:rPr>
              <w:t>Risposta:</w:t>
            </w:r>
          </w:p>
        </w:tc>
      </w:tr>
      <w:tr w:rsidR="00A23B3E" w14:paraId="7768E552" w14:textId="77777777" w:rsidTr="00A5626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50"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51" w14:textId="77777777" w:rsidR="00A23B3E" w:rsidRDefault="00116492" w:rsidP="00116492">
            <w:pPr>
              <w:pStyle w:val="Text1"/>
              <w:tabs>
                <w:tab w:val="left" w:pos="1527"/>
              </w:tabs>
              <w:ind w:left="0"/>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r>
            <w:r w:rsidR="00A23B3E">
              <w:rPr>
                <w:rFonts w:ascii="Arial" w:hAnsi="Arial" w:cs="Arial"/>
                <w:sz w:val="14"/>
                <w:szCs w:val="14"/>
              </w:rPr>
              <w:t>[ ] No</w:t>
            </w:r>
          </w:p>
        </w:tc>
      </w:tr>
      <w:tr w:rsidR="00116492" w14:paraId="7768E555" w14:textId="77777777" w:rsidTr="00213E9A">
        <w:tc>
          <w:tcPr>
            <w:tcW w:w="0" w:type="auto"/>
            <w:tcBorders>
              <w:top w:val="single" w:sz="4" w:space="0" w:color="00000A"/>
              <w:left w:val="single" w:sz="4" w:space="0" w:color="00000A"/>
              <w:right w:val="single" w:sz="4" w:space="0" w:color="00000A"/>
            </w:tcBorders>
            <w:shd w:val="clear" w:color="auto" w:fill="FFFFFF"/>
          </w:tcPr>
          <w:p w14:paraId="7768E553" w14:textId="77777777" w:rsidR="00116492" w:rsidRPr="00BE5A14" w:rsidRDefault="00116492" w:rsidP="00A5626B">
            <w:pPr>
              <w:pStyle w:val="Text1"/>
              <w:spacing w:before="0" w:after="0"/>
              <w:ind w:left="0"/>
              <w:jc w:val="both"/>
              <w:rPr>
                <w:rFonts w:ascii="Arial" w:hAnsi="Arial" w:cs="Arial"/>
                <w:b/>
                <w:dstrike/>
                <w:color w:val="000000"/>
                <w:kern w:val="14"/>
                <w:sz w:val="14"/>
                <w:szCs w:val="14"/>
              </w:rPr>
            </w:pPr>
            <w:r w:rsidRPr="00BE5A14">
              <w:rPr>
                <w:rFonts w:ascii="Arial" w:hAnsi="Arial" w:cs="Arial"/>
                <w:b/>
                <w:dstrike/>
                <w:color w:val="000000"/>
                <w:kern w:val="14"/>
                <w:sz w:val="14"/>
                <w:szCs w:val="14"/>
              </w:rPr>
              <w:t xml:space="preserve">Solo se l'appalto è riservato </w:t>
            </w:r>
            <w:r w:rsidRPr="00BE5A14">
              <w:rPr>
                <w:rFonts w:ascii="Arial" w:hAnsi="Arial" w:cs="Arial"/>
                <w:dstrike/>
                <w:color w:val="000000"/>
                <w:kern w:val="14"/>
                <w:sz w:val="14"/>
                <w:szCs w:val="14"/>
              </w:rPr>
              <w:t>(</w:t>
            </w:r>
            <w:r w:rsidRPr="00BE5A14">
              <w:rPr>
                <w:rStyle w:val="Rimandonotaapidipagina"/>
                <w:rFonts w:ascii="Arial" w:hAnsi="Arial" w:cs="Arial"/>
                <w:dstrike/>
                <w:color w:val="000000"/>
                <w:kern w:val="14"/>
                <w:sz w:val="14"/>
                <w:szCs w:val="14"/>
              </w:rPr>
              <w:footnoteReference w:id="6"/>
            </w:r>
            <w:r w:rsidRPr="00BE5A14">
              <w:rPr>
                <w:rFonts w:ascii="Arial" w:hAnsi="Arial" w:cs="Arial"/>
                <w:dstrike/>
                <w:color w:val="000000"/>
                <w:kern w:val="14"/>
                <w:sz w:val="14"/>
                <w:szCs w:val="14"/>
              </w:rPr>
              <w:t>)</w:t>
            </w:r>
            <w:r w:rsidRPr="00BE5A14">
              <w:rPr>
                <w:rFonts w:ascii="Arial" w:hAnsi="Arial" w:cs="Arial"/>
                <w:b/>
                <w:dstrike/>
                <w:color w:val="000000"/>
                <w:kern w:val="14"/>
                <w:sz w:val="14"/>
                <w:szCs w:val="14"/>
              </w:rPr>
              <w:t xml:space="preserve">: </w:t>
            </w:r>
            <w:r w:rsidRPr="00BE5A14">
              <w:rPr>
                <w:rFonts w:ascii="Arial" w:hAnsi="Arial" w:cs="Arial"/>
                <w:dstrike/>
                <w:color w:val="000000"/>
                <w:kern w:val="14"/>
                <w:sz w:val="14"/>
                <w:szCs w:val="14"/>
              </w:rPr>
              <w:t xml:space="preserve">l'operatore economico è un laboratorio protetto, </w:t>
            </w:r>
            <w:proofErr w:type="gramStart"/>
            <w:r w:rsidRPr="00BE5A14">
              <w:rPr>
                <w:rFonts w:ascii="Arial" w:hAnsi="Arial" w:cs="Arial"/>
                <w:dstrike/>
                <w:color w:val="000000"/>
                <w:kern w:val="14"/>
                <w:sz w:val="14"/>
                <w:szCs w:val="14"/>
              </w:rPr>
              <w:t>un' "</w:t>
            </w:r>
            <w:proofErr w:type="gramEnd"/>
            <w:r w:rsidRPr="00BE5A14">
              <w:rPr>
                <w:rFonts w:ascii="Arial" w:hAnsi="Arial" w:cs="Arial"/>
                <w:dstrike/>
                <w:color w:val="000000"/>
                <w:kern w:val="14"/>
                <w:sz w:val="14"/>
                <w:szCs w:val="14"/>
              </w:rPr>
              <w:t>impresa sociale" (</w:t>
            </w:r>
            <w:r w:rsidRPr="00BE5A14">
              <w:rPr>
                <w:rStyle w:val="Rimandonotaapidipagina"/>
                <w:rFonts w:ascii="Arial" w:hAnsi="Arial" w:cs="Arial"/>
                <w:dstrike/>
                <w:color w:val="000000"/>
                <w:kern w:val="14"/>
                <w:sz w:val="14"/>
                <w:szCs w:val="14"/>
              </w:rPr>
              <w:footnoteReference w:id="7"/>
            </w:r>
            <w:r w:rsidRPr="00BE5A14">
              <w:rPr>
                <w:rFonts w:ascii="Arial" w:hAnsi="Arial" w:cs="Arial"/>
                <w:dstrike/>
                <w:color w:val="000000"/>
                <w:kern w:val="14"/>
                <w:sz w:val="14"/>
                <w:szCs w:val="14"/>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768E554" w14:textId="77777777" w:rsidR="00116492" w:rsidRPr="00BE5A14" w:rsidRDefault="00116492" w:rsidP="00213E9A">
            <w:pPr>
              <w:pStyle w:val="Text1"/>
              <w:tabs>
                <w:tab w:val="left" w:pos="1527"/>
              </w:tabs>
              <w:ind w:left="0"/>
              <w:rPr>
                <w:dstrike/>
                <w:kern w:val="14"/>
              </w:rPr>
            </w:pPr>
            <w:proofErr w:type="gramStart"/>
            <w:r w:rsidRPr="00BE5A14">
              <w:rPr>
                <w:rFonts w:ascii="Arial" w:hAnsi="Arial" w:cs="Arial"/>
                <w:dstrike/>
                <w:kern w:val="14"/>
                <w:sz w:val="14"/>
                <w:szCs w:val="14"/>
              </w:rPr>
              <w:t>[ ]</w:t>
            </w:r>
            <w:proofErr w:type="gramEnd"/>
            <w:r w:rsidRPr="00BE5A14">
              <w:rPr>
                <w:rFonts w:ascii="Arial" w:hAnsi="Arial" w:cs="Arial"/>
                <w:dstrike/>
                <w:kern w:val="14"/>
                <w:sz w:val="14"/>
                <w:szCs w:val="14"/>
              </w:rPr>
              <w:t xml:space="preserve"> Sì</w:t>
            </w:r>
            <w:r w:rsidRPr="00BE5A14">
              <w:rPr>
                <w:rFonts w:ascii="Arial" w:hAnsi="Arial" w:cs="Arial"/>
                <w:dstrike/>
                <w:kern w:val="14"/>
                <w:sz w:val="14"/>
                <w:szCs w:val="14"/>
              </w:rPr>
              <w:tab/>
              <w:t>[ ] No</w:t>
            </w:r>
          </w:p>
        </w:tc>
      </w:tr>
      <w:tr w:rsidR="00A5626B" w14:paraId="7768E558" w14:textId="77777777" w:rsidTr="00A5626B">
        <w:tc>
          <w:tcPr>
            <w:tcW w:w="0" w:type="auto"/>
            <w:tcBorders>
              <w:left w:val="single" w:sz="4" w:space="0" w:color="00000A"/>
              <w:right w:val="single" w:sz="4" w:space="0" w:color="00000A"/>
            </w:tcBorders>
            <w:shd w:val="clear" w:color="auto" w:fill="FFFFFF"/>
          </w:tcPr>
          <w:p w14:paraId="7768E556" w14:textId="77777777" w:rsidR="00A5626B" w:rsidRPr="00BE5A14" w:rsidRDefault="00A5626B" w:rsidP="00150CF2">
            <w:pPr>
              <w:pStyle w:val="Text1"/>
              <w:ind w:left="0"/>
              <w:jc w:val="both"/>
              <w:rPr>
                <w:rFonts w:ascii="Arial" w:hAnsi="Arial" w:cs="Arial"/>
                <w:b/>
                <w:dstrike/>
                <w:color w:val="000000"/>
                <w:kern w:val="14"/>
                <w:sz w:val="14"/>
                <w:szCs w:val="14"/>
              </w:rPr>
            </w:pPr>
            <w:r w:rsidRPr="00BE5A14">
              <w:rPr>
                <w:rFonts w:ascii="Arial" w:hAnsi="Arial" w:cs="Arial"/>
                <w:b/>
                <w:dstrike/>
                <w:color w:val="000000"/>
                <w:kern w:val="14"/>
                <w:sz w:val="14"/>
                <w:szCs w:val="14"/>
              </w:rPr>
              <w:t>In caso affermativo,</w:t>
            </w:r>
          </w:p>
        </w:tc>
        <w:tc>
          <w:tcPr>
            <w:tcW w:w="0" w:type="auto"/>
            <w:tcBorders>
              <w:left w:val="single" w:sz="4" w:space="0" w:color="00000A"/>
              <w:right w:val="single" w:sz="4" w:space="0" w:color="00000A"/>
            </w:tcBorders>
            <w:shd w:val="clear" w:color="auto" w:fill="FFFFFF"/>
          </w:tcPr>
          <w:p w14:paraId="7768E557" w14:textId="77777777" w:rsidR="00A5626B" w:rsidRPr="00BE5A14" w:rsidRDefault="00A5626B" w:rsidP="00150CF2">
            <w:pPr>
              <w:pStyle w:val="Text1"/>
              <w:ind w:left="0"/>
              <w:rPr>
                <w:rFonts w:ascii="Arial" w:hAnsi="Arial" w:cs="Arial"/>
                <w:dstrike/>
                <w:kern w:val="14"/>
                <w:sz w:val="14"/>
                <w:szCs w:val="14"/>
              </w:rPr>
            </w:pPr>
          </w:p>
        </w:tc>
      </w:tr>
      <w:tr w:rsidR="00A5626B" w14:paraId="7768E55B" w14:textId="77777777" w:rsidTr="00A5626B">
        <w:tc>
          <w:tcPr>
            <w:tcW w:w="0" w:type="auto"/>
            <w:tcBorders>
              <w:left w:val="single" w:sz="4" w:space="0" w:color="00000A"/>
              <w:right w:val="single" w:sz="4" w:space="0" w:color="00000A"/>
            </w:tcBorders>
            <w:shd w:val="clear" w:color="auto" w:fill="FFFFFF"/>
          </w:tcPr>
          <w:p w14:paraId="7768E559" w14:textId="77777777" w:rsidR="00A5626B" w:rsidRPr="00BE5A14" w:rsidRDefault="00A5626B" w:rsidP="00A5626B">
            <w:pPr>
              <w:pStyle w:val="Text1"/>
              <w:spacing w:before="0" w:after="0"/>
              <w:ind w:left="0"/>
              <w:jc w:val="both"/>
              <w:rPr>
                <w:rFonts w:ascii="Arial" w:hAnsi="Arial" w:cs="Arial"/>
                <w:b/>
                <w:dstrike/>
                <w:color w:val="000000"/>
                <w:kern w:val="14"/>
                <w:sz w:val="14"/>
                <w:szCs w:val="14"/>
              </w:rPr>
            </w:pPr>
            <w:r w:rsidRPr="00BE5A14">
              <w:rPr>
                <w:rFonts w:ascii="Arial" w:hAnsi="Arial" w:cs="Arial"/>
                <w:dstrike/>
                <w:color w:val="000000"/>
                <w:kern w:val="14"/>
                <w:sz w:val="14"/>
                <w:szCs w:val="14"/>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7768E55A" w14:textId="77777777" w:rsidR="00A5626B" w:rsidRPr="00BE5A14" w:rsidRDefault="00A5626B" w:rsidP="00A5626B">
            <w:pPr>
              <w:pStyle w:val="Text1"/>
              <w:spacing w:before="0" w:after="0"/>
              <w:ind w:left="0"/>
              <w:rPr>
                <w:rFonts w:ascii="Arial" w:hAnsi="Arial" w:cs="Arial"/>
                <w:dstrike/>
                <w:kern w:val="14"/>
                <w:sz w:val="14"/>
                <w:szCs w:val="14"/>
              </w:rPr>
            </w:pPr>
            <w:r w:rsidRPr="00BE5A14">
              <w:rPr>
                <w:rFonts w:ascii="Arial" w:hAnsi="Arial" w:cs="Arial"/>
                <w:dstrike/>
                <w:kern w:val="14"/>
                <w:sz w:val="14"/>
                <w:szCs w:val="14"/>
              </w:rPr>
              <w:t>[……………]</w:t>
            </w:r>
          </w:p>
        </w:tc>
      </w:tr>
      <w:tr w:rsidR="00A5626B" w14:paraId="7768E55E" w14:textId="77777777" w:rsidTr="00116492">
        <w:tc>
          <w:tcPr>
            <w:tcW w:w="0" w:type="auto"/>
            <w:tcBorders>
              <w:left w:val="single" w:sz="4" w:space="0" w:color="00000A"/>
              <w:bottom w:val="single" w:sz="4" w:space="0" w:color="00000A"/>
              <w:right w:val="single" w:sz="4" w:space="0" w:color="00000A"/>
            </w:tcBorders>
            <w:shd w:val="clear" w:color="auto" w:fill="FFFFFF"/>
          </w:tcPr>
          <w:p w14:paraId="7768E55C" w14:textId="77777777" w:rsidR="00A5626B" w:rsidRPr="00BE5A14" w:rsidRDefault="00A5626B" w:rsidP="00150CF2">
            <w:pPr>
              <w:pStyle w:val="Text1"/>
              <w:spacing w:after="0"/>
              <w:ind w:left="0"/>
              <w:jc w:val="both"/>
              <w:rPr>
                <w:rFonts w:ascii="Arial" w:hAnsi="Arial" w:cs="Arial"/>
                <w:b/>
                <w:dstrike/>
                <w:color w:val="000000"/>
                <w:kern w:val="14"/>
                <w:sz w:val="14"/>
                <w:szCs w:val="14"/>
              </w:rPr>
            </w:pPr>
            <w:r w:rsidRPr="00BE5A14">
              <w:rPr>
                <w:rFonts w:ascii="Arial" w:hAnsi="Arial" w:cs="Arial"/>
                <w:dstrike/>
                <w:color w:val="000000"/>
                <w:kern w:val="14"/>
                <w:sz w:val="14"/>
                <w:szCs w:val="14"/>
              </w:rPr>
              <w:t xml:space="preserve">Se richiesto, specificare a </w:t>
            </w:r>
            <w:proofErr w:type="spellStart"/>
            <w:r w:rsidRPr="00BE5A14">
              <w:rPr>
                <w:rFonts w:ascii="Arial" w:hAnsi="Arial" w:cs="Arial"/>
                <w:dstrike/>
                <w:color w:val="000000"/>
                <w:kern w:val="14"/>
                <w:sz w:val="14"/>
                <w:szCs w:val="14"/>
              </w:rPr>
              <w:t>quale</w:t>
            </w:r>
            <w:proofErr w:type="spellEnd"/>
            <w:r w:rsidRPr="00BE5A14">
              <w:rPr>
                <w:rFonts w:ascii="Arial" w:hAnsi="Arial" w:cs="Arial"/>
                <w:dstrike/>
                <w:color w:val="000000"/>
                <w:kern w:val="14"/>
                <w:sz w:val="14"/>
                <w:szCs w:val="14"/>
              </w:rPr>
              <w:t xml:space="preserv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7768E55D" w14:textId="77777777" w:rsidR="00A5626B" w:rsidRPr="00BE5A14" w:rsidRDefault="00A5626B" w:rsidP="00150CF2">
            <w:pPr>
              <w:pStyle w:val="Text1"/>
              <w:spacing w:after="0"/>
              <w:ind w:left="0"/>
              <w:rPr>
                <w:rFonts w:ascii="Arial" w:hAnsi="Arial" w:cs="Arial"/>
                <w:dstrike/>
                <w:kern w:val="14"/>
                <w:sz w:val="14"/>
                <w:szCs w:val="14"/>
              </w:rPr>
            </w:pPr>
            <w:r w:rsidRPr="00BE5A14">
              <w:rPr>
                <w:rFonts w:ascii="Arial" w:hAnsi="Arial" w:cs="Arial"/>
                <w:dstrike/>
                <w:kern w:val="14"/>
                <w:sz w:val="14"/>
                <w:szCs w:val="14"/>
              </w:rPr>
              <w:t>[…………....]</w:t>
            </w:r>
          </w:p>
        </w:tc>
      </w:tr>
      <w:tr w:rsidR="00A23B3E" w14:paraId="7768E561" w14:textId="77777777" w:rsidTr="00116492">
        <w:tc>
          <w:tcPr>
            <w:tcW w:w="0" w:type="auto"/>
            <w:tcBorders>
              <w:top w:val="single" w:sz="4" w:space="0" w:color="00000A"/>
              <w:left w:val="single" w:sz="4" w:space="0" w:color="00000A"/>
              <w:right w:val="single" w:sz="4" w:space="0" w:color="00000A"/>
            </w:tcBorders>
            <w:shd w:val="clear" w:color="auto" w:fill="FFFFFF"/>
            <w:vAlign w:val="center"/>
          </w:tcPr>
          <w:p w14:paraId="7768E55F" w14:textId="77777777" w:rsidR="00A23B3E" w:rsidRPr="003A443E" w:rsidRDefault="00A23B3E" w:rsidP="00CE7C0D">
            <w:pPr>
              <w:pStyle w:val="Text1"/>
              <w:ind w:left="0"/>
              <w:jc w:val="both"/>
              <w:rPr>
                <w:color w:val="000000"/>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7768E560" w14:textId="77777777" w:rsidR="00A23B3E" w:rsidRPr="00CE7C0D" w:rsidRDefault="00A23B3E" w:rsidP="00116492">
            <w:pPr>
              <w:pStyle w:val="Text1"/>
              <w:tabs>
                <w:tab w:val="left" w:pos="1246"/>
                <w:tab w:val="left" w:pos="2380"/>
              </w:tabs>
              <w:ind w:left="0"/>
              <w:rPr>
                <w:rFonts w:ascii="Arial" w:hAnsi="Arial" w:cs="Arial"/>
                <w:sz w:val="15"/>
                <w:szCs w:val="15"/>
              </w:rPr>
            </w:pPr>
            <w:proofErr w:type="gramStart"/>
            <w:r>
              <w:rPr>
                <w:rFonts w:ascii="Arial" w:hAnsi="Arial" w:cs="Arial"/>
                <w:sz w:val="15"/>
                <w:szCs w:val="15"/>
              </w:rPr>
              <w:t xml:space="preserve">[ </w:t>
            </w:r>
            <w:r w:rsidR="00CE7C0D">
              <w:rPr>
                <w:rFonts w:ascii="Arial" w:hAnsi="Arial" w:cs="Arial"/>
                <w:sz w:val="15"/>
                <w:szCs w:val="15"/>
              </w:rPr>
              <w:t>]</w:t>
            </w:r>
            <w:proofErr w:type="gramEnd"/>
            <w:r w:rsidR="00CE7C0D">
              <w:rPr>
                <w:rFonts w:ascii="Arial" w:hAnsi="Arial" w:cs="Arial"/>
                <w:sz w:val="15"/>
                <w:szCs w:val="15"/>
              </w:rPr>
              <w:t xml:space="preserve"> Sì</w:t>
            </w:r>
            <w:r w:rsidR="00CE7C0D">
              <w:rPr>
                <w:rFonts w:ascii="Arial" w:hAnsi="Arial" w:cs="Arial"/>
                <w:sz w:val="15"/>
                <w:szCs w:val="15"/>
              </w:rPr>
              <w:tab/>
              <w:t>[ ] No</w:t>
            </w:r>
            <w:r w:rsidR="00CE7C0D">
              <w:rPr>
                <w:rFonts w:ascii="Arial" w:hAnsi="Arial" w:cs="Arial"/>
                <w:sz w:val="15"/>
                <w:szCs w:val="15"/>
              </w:rPr>
              <w:tab/>
              <w:t>[ ] Non applicabile</w:t>
            </w:r>
          </w:p>
        </w:tc>
      </w:tr>
      <w:tr w:rsidR="00150CF2" w14:paraId="7768E564" w14:textId="77777777" w:rsidTr="00116492">
        <w:tc>
          <w:tcPr>
            <w:tcW w:w="0" w:type="auto"/>
            <w:tcBorders>
              <w:left w:val="single" w:sz="4" w:space="0" w:color="00000A"/>
              <w:right w:val="single" w:sz="4" w:space="0" w:color="00000A"/>
            </w:tcBorders>
            <w:shd w:val="clear" w:color="auto" w:fill="FFFFFF"/>
          </w:tcPr>
          <w:p w14:paraId="7768E562" w14:textId="77777777" w:rsidR="00150CF2" w:rsidRPr="003A443E" w:rsidRDefault="00150CF2" w:rsidP="00FB3543">
            <w:pPr>
              <w:pStyle w:val="Text1"/>
              <w:ind w:left="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63" w14:textId="77777777" w:rsidR="00150CF2" w:rsidRPr="003A443E" w:rsidRDefault="00150CF2">
            <w:pPr>
              <w:pStyle w:val="Text1"/>
              <w:ind w:left="0"/>
              <w:rPr>
                <w:rFonts w:ascii="Arial" w:hAnsi="Arial" w:cs="Arial"/>
                <w:color w:val="000000"/>
                <w:sz w:val="14"/>
                <w:szCs w:val="14"/>
              </w:rPr>
            </w:pPr>
          </w:p>
        </w:tc>
      </w:tr>
      <w:tr w:rsidR="00150CF2" w14:paraId="7768E567" w14:textId="77777777" w:rsidTr="00116492">
        <w:tc>
          <w:tcPr>
            <w:tcW w:w="0" w:type="auto"/>
            <w:tcBorders>
              <w:left w:val="single" w:sz="4" w:space="0" w:color="00000A"/>
              <w:right w:val="single" w:sz="4" w:space="0" w:color="00000A"/>
            </w:tcBorders>
            <w:shd w:val="clear" w:color="auto" w:fill="FFFFFF"/>
          </w:tcPr>
          <w:p w14:paraId="7768E565" w14:textId="62A86348" w:rsidR="00150CF2" w:rsidRPr="003A443E" w:rsidRDefault="00150CF2" w:rsidP="00150CF2">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r w:rsidR="000B12BA" w:rsidRPr="003A443E">
              <w:rPr>
                <w:rFonts w:ascii="Arial" w:hAnsi="Arial" w:cs="Arial"/>
                <w:b/>
                <w:color w:val="000000"/>
                <w:sz w:val="14"/>
                <w:szCs w:val="14"/>
              </w:rPr>
              <w:t>la parte</w:t>
            </w:r>
            <w:r w:rsidRPr="003A443E">
              <w:rPr>
                <w:rFonts w:ascii="Arial" w:hAnsi="Arial" w:cs="Arial"/>
                <w:b/>
                <w:color w:val="000000"/>
                <w:sz w:val="14"/>
                <w:szCs w:val="14"/>
              </w:rPr>
              <w:t xml:space="preserve"> V se applicabile, e in ogni caso compilare e firmare la parte VI.</w:t>
            </w:r>
          </w:p>
        </w:tc>
        <w:tc>
          <w:tcPr>
            <w:tcW w:w="0" w:type="auto"/>
            <w:tcBorders>
              <w:left w:val="single" w:sz="4" w:space="0" w:color="00000A"/>
              <w:right w:val="single" w:sz="4" w:space="0" w:color="00000A"/>
            </w:tcBorders>
            <w:shd w:val="clear" w:color="auto" w:fill="FFFFFF"/>
          </w:tcPr>
          <w:p w14:paraId="7768E566" w14:textId="77777777" w:rsidR="00150CF2" w:rsidRPr="003A443E" w:rsidRDefault="00150CF2">
            <w:pPr>
              <w:pStyle w:val="Text1"/>
              <w:ind w:left="0"/>
              <w:rPr>
                <w:rFonts w:ascii="Arial" w:hAnsi="Arial" w:cs="Arial"/>
                <w:color w:val="000000"/>
                <w:sz w:val="14"/>
                <w:szCs w:val="14"/>
              </w:rPr>
            </w:pPr>
          </w:p>
        </w:tc>
      </w:tr>
      <w:tr w:rsidR="00150CF2" w14:paraId="7768E56A" w14:textId="77777777" w:rsidTr="00116492">
        <w:tc>
          <w:tcPr>
            <w:tcW w:w="0" w:type="auto"/>
            <w:tcBorders>
              <w:left w:val="single" w:sz="4" w:space="0" w:color="00000A"/>
              <w:right w:val="single" w:sz="4" w:space="0" w:color="00000A"/>
            </w:tcBorders>
            <w:shd w:val="clear" w:color="auto" w:fill="FFFFFF"/>
          </w:tcPr>
          <w:p w14:paraId="7768E568" w14:textId="77777777" w:rsidR="00150CF2" w:rsidRPr="00150CF2" w:rsidRDefault="00150CF2" w:rsidP="00150CF2">
            <w:pPr>
              <w:pStyle w:val="Text1"/>
              <w:numPr>
                <w:ilvl w:val="0"/>
                <w:numId w:val="11"/>
              </w:numPr>
              <w:spacing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7768E569" w14:textId="77777777" w:rsidR="00150CF2" w:rsidRP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7768E56E" w14:textId="77777777" w:rsidTr="00116492">
        <w:tc>
          <w:tcPr>
            <w:tcW w:w="0" w:type="auto"/>
            <w:tcBorders>
              <w:left w:val="single" w:sz="4" w:space="0" w:color="00000A"/>
              <w:right w:val="single" w:sz="4" w:space="0" w:color="00000A"/>
            </w:tcBorders>
            <w:shd w:val="clear" w:color="auto" w:fill="FFFFFF"/>
          </w:tcPr>
          <w:p w14:paraId="7768E56B" w14:textId="77777777" w:rsidR="00150CF2" w:rsidRPr="00150CF2" w:rsidRDefault="00150CF2" w:rsidP="00150CF2">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7768E56C" w14:textId="77777777" w:rsidR="00150CF2" w:rsidRDefault="00150CF2" w:rsidP="00150CF2">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 xml:space="preserve">(indirizzo web, autorità o organismo di </w:t>
            </w:r>
            <w:proofErr w:type="gramStart"/>
            <w:r>
              <w:rPr>
                <w:rFonts w:ascii="Arial" w:hAnsi="Arial" w:cs="Arial"/>
                <w:color w:val="000000"/>
                <w:sz w:val="14"/>
                <w:szCs w:val="14"/>
              </w:rPr>
              <w:t>emanazione,  riferimento</w:t>
            </w:r>
            <w:proofErr w:type="gramEnd"/>
            <w:r>
              <w:rPr>
                <w:rFonts w:ascii="Arial" w:hAnsi="Arial" w:cs="Arial"/>
                <w:color w:val="000000"/>
                <w:sz w:val="14"/>
                <w:szCs w:val="14"/>
              </w:rPr>
              <w:t xml:space="preserve"> preciso della documentazione):</w:t>
            </w:r>
          </w:p>
          <w:p w14:paraId="7768E56D" w14:textId="77777777" w:rsidR="00150CF2" w:rsidRPr="00150CF2" w:rsidRDefault="00150CF2" w:rsidP="00CE7C0D">
            <w:pPr>
              <w:pStyle w:val="Text1"/>
              <w:spacing w:before="0"/>
              <w:ind w:left="396"/>
              <w:rPr>
                <w:rFonts w:ascii="Arial" w:hAnsi="Arial" w:cs="Arial"/>
                <w:color w:val="000000"/>
                <w:sz w:val="14"/>
                <w:szCs w:val="14"/>
                <w:highlight w:val="yellow"/>
              </w:rPr>
            </w:pPr>
            <w:r>
              <w:rPr>
                <w:rFonts w:ascii="Arial" w:hAnsi="Arial" w:cs="Arial"/>
                <w:color w:val="000000"/>
                <w:sz w:val="14"/>
                <w:szCs w:val="14"/>
              </w:rPr>
              <w:t>[………..…][…………][……….…][……….…]</w:t>
            </w:r>
          </w:p>
        </w:tc>
      </w:tr>
      <w:tr w:rsidR="00150CF2" w14:paraId="7768E571" w14:textId="77777777" w:rsidTr="00116492">
        <w:tc>
          <w:tcPr>
            <w:tcW w:w="0" w:type="auto"/>
            <w:tcBorders>
              <w:left w:val="single" w:sz="4" w:space="0" w:color="00000A"/>
              <w:right w:val="single" w:sz="4" w:space="0" w:color="00000A"/>
            </w:tcBorders>
            <w:shd w:val="clear" w:color="auto" w:fill="FFFFFF"/>
          </w:tcPr>
          <w:p w14:paraId="7768E56F" w14:textId="77777777" w:rsidR="00CE7C0D" w:rsidRPr="00CE7C0D" w:rsidRDefault="00150CF2"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70" w14:textId="77777777" w:rsidR="00CE7C0D" w:rsidRPr="00CE7C0D" w:rsidRDefault="00150CF2" w:rsidP="00CE7C0D">
            <w:pPr>
              <w:pStyle w:val="Text1"/>
              <w:numPr>
                <w:ilvl w:val="0"/>
                <w:numId w:val="17"/>
              </w:numPr>
              <w:spacing w:after="0"/>
              <w:ind w:left="382" w:hanging="382"/>
              <w:rPr>
                <w:rFonts w:ascii="Arial" w:hAnsi="Arial" w:cs="Arial"/>
                <w:color w:val="000000"/>
                <w:sz w:val="14"/>
                <w:szCs w:val="14"/>
              </w:rPr>
            </w:pPr>
            <w:r>
              <w:rPr>
                <w:rFonts w:ascii="Arial" w:hAnsi="Arial" w:cs="Arial"/>
                <w:color w:val="000000"/>
                <w:sz w:val="14"/>
                <w:szCs w:val="14"/>
              </w:rPr>
              <w:t>[…………..…]</w:t>
            </w:r>
          </w:p>
        </w:tc>
      </w:tr>
      <w:tr w:rsidR="00150CF2" w14:paraId="7768E574" w14:textId="77777777" w:rsidTr="00116492">
        <w:tc>
          <w:tcPr>
            <w:tcW w:w="0" w:type="auto"/>
            <w:tcBorders>
              <w:left w:val="single" w:sz="4" w:space="0" w:color="00000A"/>
              <w:right w:val="single" w:sz="4" w:space="0" w:color="00000A"/>
            </w:tcBorders>
            <w:shd w:val="clear" w:color="auto" w:fill="FFFFFF"/>
            <w:vAlign w:val="center"/>
          </w:tcPr>
          <w:p w14:paraId="7768E572"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7768E573"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w:t>
            </w:r>
            <w:r w:rsidR="00116492">
              <w:rPr>
                <w:rFonts w:ascii="Arial" w:hAnsi="Arial" w:cs="Arial"/>
                <w:color w:val="000000"/>
                <w:sz w:val="14"/>
                <w:szCs w:val="14"/>
              </w:rPr>
              <w:tab/>
            </w:r>
            <w:r>
              <w:rPr>
                <w:rFonts w:ascii="Arial" w:hAnsi="Arial" w:cs="Arial"/>
                <w:color w:val="000000"/>
                <w:sz w:val="14"/>
                <w:szCs w:val="14"/>
              </w:rPr>
              <w:t>[ ] No</w:t>
            </w:r>
          </w:p>
        </w:tc>
      </w:tr>
      <w:tr w:rsidR="00150CF2" w14:paraId="7768E579" w14:textId="77777777" w:rsidTr="00116492">
        <w:tc>
          <w:tcPr>
            <w:tcW w:w="0" w:type="auto"/>
            <w:tcBorders>
              <w:left w:val="single" w:sz="4" w:space="0" w:color="00000A"/>
              <w:right w:val="single" w:sz="4" w:space="0" w:color="00000A"/>
            </w:tcBorders>
            <w:shd w:val="clear" w:color="auto" w:fill="FFFFFF"/>
          </w:tcPr>
          <w:p w14:paraId="7768E575" w14:textId="77777777" w:rsidR="00CE7C0D" w:rsidRPr="003A443E" w:rsidRDefault="00CE7C0D" w:rsidP="00213E9A">
            <w:pPr>
              <w:pStyle w:val="Text1"/>
              <w:spacing w:after="0"/>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768E576" w14:textId="77777777" w:rsidR="00CE7C0D" w:rsidRPr="003A443E" w:rsidRDefault="00CE7C0D" w:rsidP="00213E9A">
            <w:pPr>
              <w:pStyle w:val="Text1"/>
              <w:spacing w:after="0"/>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768E577" w14:textId="77777777" w:rsidR="00150CF2" w:rsidRPr="003A443E" w:rsidRDefault="00CE7C0D" w:rsidP="00213E9A">
            <w:pPr>
              <w:pStyle w:val="Text1"/>
              <w:spacing w:after="0"/>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7768E578" w14:textId="77777777" w:rsidR="00150CF2" w:rsidRPr="003A443E" w:rsidRDefault="00150CF2">
            <w:pPr>
              <w:pStyle w:val="Text1"/>
              <w:ind w:left="0"/>
              <w:rPr>
                <w:rFonts w:ascii="Arial" w:hAnsi="Arial" w:cs="Arial"/>
                <w:color w:val="000000"/>
                <w:sz w:val="14"/>
                <w:szCs w:val="14"/>
              </w:rPr>
            </w:pPr>
          </w:p>
        </w:tc>
      </w:tr>
      <w:tr w:rsidR="00150CF2" w14:paraId="7768E57C" w14:textId="77777777" w:rsidTr="001C4776">
        <w:tc>
          <w:tcPr>
            <w:tcW w:w="0" w:type="auto"/>
            <w:tcBorders>
              <w:left w:val="single" w:sz="4" w:space="0" w:color="00000A"/>
              <w:right w:val="single" w:sz="4" w:space="0" w:color="00000A"/>
            </w:tcBorders>
            <w:shd w:val="clear" w:color="auto" w:fill="FFFFFF"/>
          </w:tcPr>
          <w:p w14:paraId="7768E57A" w14:textId="77777777" w:rsidR="00150CF2" w:rsidRPr="00CE7C0D" w:rsidRDefault="00CE7C0D" w:rsidP="00CE7C0D">
            <w:pPr>
              <w:pStyle w:val="Text1"/>
              <w:numPr>
                <w:ilvl w:val="0"/>
                <w:numId w:val="11"/>
              </w:numPr>
              <w:spacing w:after="0"/>
              <w:ind w:left="284" w:hanging="284"/>
              <w:rPr>
                <w:rFonts w:ascii="Arial" w:hAnsi="Arial" w:cs="Arial"/>
                <w:color w:val="000000"/>
                <w:sz w:val="14"/>
                <w:szCs w:val="14"/>
              </w:rPr>
            </w:pP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7768E57B" w14:textId="77777777" w:rsidR="00150CF2" w:rsidRPr="00CE7C0D" w:rsidRDefault="00CE7C0D" w:rsidP="00CE7C0D">
            <w:pPr>
              <w:pStyle w:val="Text1"/>
              <w:numPr>
                <w:ilvl w:val="0"/>
                <w:numId w:val="17"/>
              </w:numPr>
              <w:spacing w:after="0"/>
              <w:ind w:left="382" w:hanging="382"/>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150CF2" w14:paraId="7768E580" w14:textId="77777777" w:rsidTr="001C4776">
        <w:tc>
          <w:tcPr>
            <w:tcW w:w="0" w:type="auto"/>
            <w:tcBorders>
              <w:left w:val="single" w:sz="4" w:space="0" w:color="00000A"/>
              <w:bottom w:val="single" w:sz="4" w:space="0" w:color="00000A"/>
              <w:right w:val="single" w:sz="4" w:space="0" w:color="00000A"/>
            </w:tcBorders>
            <w:shd w:val="clear" w:color="auto" w:fill="FFFFFF"/>
          </w:tcPr>
          <w:p w14:paraId="7768E57D" w14:textId="77777777" w:rsidR="00150CF2" w:rsidRPr="003A443E" w:rsidRDefault="001C4776" w:rsidP="00FB3543">
            <w:pPr>
              <w:pStyle w:val="Text1"/>
              <w:ind w:left="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7768E57E" w14:textId="77777777" w:rsidR="001C4776" w:rsidRDefault="001C4776" w:rsidP="001C4776">
            <w:pPr>
              <w:pStyle w:val="Text1"/>
              <w:ind w:left="0"/>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7768E57F" w14:textId="77777777" w:rsidR="00150CF2" w:rsidRPr="003A443E" w:rsidRDefault="001C4776" w:rsidP="001C4776">
            <w:pPr>
              <w:pStyle w:val="Text1"/>
              <w:ind w:left="0"/>
              <w:rPr>
                <w:rFonts w:ascii="Arial" w:hAnsi="Arial" w:cs="Arial"/>
                <w:color w:val="000000"/>
                <w:sz w:val="14"/>
                <w:szCs w:val="14"/>
              </w:rPr>
            </w:pPr>
            <w:r>
              <w:rPr>
                <w:rFonts w:ascii="Arial" w:hAnsi="Arial" w:cs="Arial"/>
                <w:sz w:val="14"/>
                <w:szCs w:val="14"/>
              </w:rPr>
              <w:t>[………..…][…………][……….…][……….…]</w:t>
            </w:r>
          </w:p>
        </w:tc>
      </w:tr>
      <w:tr w:rsidR="001C4776" w14:paraId="7768E583" w14:textId="77777777" w:rsidTr="001C4776">
        <w:tc>
          <w:tcPr>
            <w:tcW w:w="0" w:type="auto"/>
            <w:tcBorders>
              <w:top w:val="single" w:sz="4" w:space="0" w:color="00000A"/>
              <w:left w:val="single" w:sz="4" w:space="0" w:color="00000A"/>
              <w:right w:val="single" w:sz="4" w:space="0" w:color="00000A"/>
            </w:tcBorders>
            <w:shd w:val="clear" w:color="auto" w:fill="FFFFFF"/>
          </w:tcPr>
          <w:p w14:paraId="7768E581" w14:textId="77777777" w:rsidR="001C4776" w:rsidRPr="000D5DE2" w:rsidRDefault="001C4776" w:rsidP="00FB3543">
            <w:pPr>
              <w:pStyle w:val="Text1"/>
              <w:ind w:left="0"/>
              <w:jc w:val="both"/>
              <w:rPr>
                <w:rFonts w:ascii="Arial" w:eastAsia="Times New Roman" w:hAnsi="Arial" w:cs="Arial"/>
                <w:bCs/>
                <w:dstrike/>
                <w:color w:val="000000"/>
                <w:kern w:val="14"/>
                <w:sz w:val="14"/>
                <w:szCs w:val="14"/>
              </w:rPr>
            </w:pPr>
            <w:r w:rsidRPr="000D5DE2">
              <w:rPr>
                <w:rFonts w:ascii="Arial" w:hAnsi="Arial" w:cs="Arial"/>
                <w:dstrike/>
                <w:color w:val="000000"/>
                <w:kern w:val="14"/>
                <w:sz w:val="14"/>
                <w:szCs w:val="14"/>
              </w:rPr>
              <w:t xml:space="preserve">Se pertinente: l'operatore economico, </w:t>
            </w:r>
            <w:r w:rsidRPr="000D5DE2">
              <w:rPr>
                <w:rFonts w:ascii="Arial" w:eastAsia="Times New Roman" w:hAnsi="Arial" w:cs="Arial"/>
                <w:bCs/>
                <w:dstrike/>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7768E582" w14:textId="77777777" w:rsidR="001C4776" w:rsidRPr="000D5DE2" w:rsidRDefault="001C4776" w:rsidP="00213E9A">
            <w:pPr>
              <w:pStyle w:val="Text1"/>
              <w:tabs>
                <w:tab w:val="left" w:pos="1527"/>
              </w:tabs>
              <w:ind w:left="0"/>
              <w:rPr>
                <w:dstrike/>
                <w:kern w:val="14"/>
              </w:rPr>
            </w:pPr>
            <w:proofErr w:type="gramStart"/>
            <w:r w:rsidRPr="000D5DE2">
              <w:rPr>
                <w:rFonts w:ascii="Arial" w:hAnsi="Arial" w:cs="Arial"/>
                <w:dstrike/>
                <w:kern w:val="14"/>
                <w:sz w:val="14"/>
                <w:szCs w:val="14"/>
              </w:rPr>
              <w:t>[ ]</w:t>
            </w:r>
            <w:proofErr w:type="gramEnd"/>
            <w:r w:rsidRPr="000D5DE2">
              <w:rPr>
                <w:rFonts w:ascii="Arial" w:hAnsi="Arial" w:cs="Arial"/>
                <w:dstrike/>
                <w:kern w:val="14"/>
                <w:sz w:val="14"/>
                <w:szCs w:val="14"/>
              </w:rPr>
              <w:t xml:space="preserve"> Sì</w:t>
            </w:r>
            <w:r w:rsidRPr="000D5DE2">
              <w:rPr>
                <w:rFonts w:ascii="Arial" w:hAnsi="Arial" w:cs="Arial"/>
                <w:dstrike/>
                <w:kern w:val="14"/>
                <w:sz w:val="14"/>
                <w:szCs w:val="14"/>
              </w:rPr>
              <w:tab/>
              <w:t>[ ] No</w:t>
            </w:r>
          </w:p>
        </w:tc>
      </w:tr>
      <w:tr w:rsidR="001C4776" w14:paraId="7768E587" w14:textId="77777777" w:rsidTr="001C4776">
        <w:tc>
          <w:tcPr>
            <w:tcW w:w="0" w:type="auto"/>
            <w:tcBorders>
              <w:left w:val="single" w:sz="4" w:space="0" w:color="00000A"/>
              <w:right w:val="single" w:sz="4" w:space="0" w:color="00000A"/>
            </w:tcBorders>
            <w:shd w:val="clear" w:color="auto" w:fill="FFFFFF"/>
            <w:vAlign w:val="bottom"/>
          </w:tcPr>
          <w:p w14:paraId="7768E584" w14:textId="77777777" w:rsidR="001C4776" w:rsidRPr="000D5DE2" w:rsidRDefault="001C4776" w:rsidP="001C4776">
            <w:pPr>
              <w:pStyle w:val="Text1"/>
              <w:ind w:left="0"/>
              <w:rPr>
                <w:rFonts w:ascii="Arial" w:eastAsia="Times New Roman" w:hAnsi="Arial" w:cs="Arial"/>
                <w:bCs/>
                <w:dstrike/>
                <w:color w:val="000000"/>
                <w:kern w:val="14"/>
                <w:sz w:val="14"/>
                <w:szCs w:val="14"/>
              </w:rPr>
            </w:pPr>
            <w:r w:rsidRPr="000D5DE2">
              <w:rPr>
                <w:rFonts w:ascii="Arial" w:eastAsia="Times New Roman" w:hAnsi="Arial" w:cs="Arial"/>
                <w:bCs/>
                <w:dstrike/>
                <w:color w:val="000000"/>
                <w:kern w:val="14"/>
                <w:sz w:val="14"/>
                <w:szCs w:val="14"/>
              </w:rPr>
              <w:t>ovvero,</w:t>
            </w:r>
          </w:p>
          <w:p w14:paraId="7768E585" w14:textId="77777777" w:rsidR="001C4776" w:rsidRPr="000D5DE2" w:rsidRDefault="001C4776" w:rsidP="00FB3543">
            <w:pPr>
              <w:pStyle w:val="Text1"/>
              <w:ind w:left="0"/>
              <w:jc w:val="both"/>
              <w:rPr>
                <w:rFonts w:ascii="Arial" w:hAnsi="Arial" w:cs="Arial"/>
                <w:b/>
                <w:dstrike/>
                <w:color w:val="000000"/>
                <w:kern w:val="14"/>
                <w:sz w:val="14"/>
                <w:szCs w:val="14"/>
              </w:rPr>
            </w:pPr>
            <w:r w:rsidRPr="000D5DE2">
              <w:rPr>
                <w:rFonts w:ascii="Arial" w:eastAsia="Times New Roman" w:hAnsi="Arial" w:cs="Arial"/>
                <w:bCs/>
                <w:dstrike/>
                <w:color w:val="000000"/>
                <w:kern w:val="14"/>
                <w:sz w:val="14"/>
                <w:szCs w:val="14"/>
              </w:rPr>
              <w:t xml:space="preserve">è in possesso di attestazione </w:t>
            </w:r>
            <w:proofErr w:type="gramStart"/>
            <w:r w:rsidRPr="000D5DE2">
              <w:rPr>
                <w:rFonts w:ascii="Arial" w:eastAsia="Times New Roman" w:hAnsi="Arial" w:cs="Arial"/>
                <w:bCs/>
                <w:dstrike/>
                <w:color w:val="000000"/>
                <w:kern w:val="14"/>
                <w:sz w:val="14"/>
                <w:szCs w:val="14"/>
              </w:rPr>
              <w:t>rilasciata  nell’ambito</w:t>
            </w:r>
            <w:proofErr w:type="gramEnd"/>
            <w:r w:rsidRPr="000D5DE2">
              <w:rPr>
                <w:rFonts w:ascii="Arial" w:eastAsia="Times New Roman" w:hAnsi="Arial" w:cs="Arial"/>
                <w:bCs/>
                <w:dstrike/>
                <w:color w:val="000000"/>
                <w:kern w:val="14"/>
                <w:sz w:val="14"/>
                <w:szCs w:val="14"/>
              </w:rPr>
              <w:t xml:space="preserve">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7768E586" w14:textId="77777777" w:rsidR="001C4776" w:rsidRPr="000D5DE2" w:rsidRDefault="001C4776" w:rsidP="00213E9A">
            <w:pPr>
              <w:pStyle w:val="Text1"/>
              <w:tabs>
                <w:tab w:val="left" w:pos="1527"/>
              </w:tabs>
              <w:ind w:left="0"/>
              <w:rPr>
                <w:dstrike/>
                <w:kern w:val="14"/>
              </w:rPr>
            </w:pPr>
            <w:proofErr w:type="gramStart"/>
            <w:r w:rsidRPr="000D5DE2">
              <w:rPr>
                <w:rFonts w:ascii="Arial" w:hAnsi="Arial" w:cs="Arial"/>
                <w:dstrike/>
                <w:kern w:val="14"/>
                <w:sz w:val="14"/>
                <w:szCs w:val="14"/>
              </w:rPr>
              <w:t>[ ]</w:t>
            </w:r>
            <w:proofErr w:type="gramEnd"/>
            <w:r w:rsidRPr="000D5DE2">
              <w:rPr>
                <w:rFonts w:ascii="Arial" w:hAnsi="Arial" w:cs="Arial"/>
                <w:dstrike/>
                <w:kern w:val="14"/>
                <w:sz w:val="14"/>
                <w:szCs w:val="14"/>
              </w:rPr>
              <w:t xml:space="preserve"> Sì</w:t>
            </w:r>
            <w:r w:rsidRPr="000D5DE2">
              <w:rPr>
                <w:rFonts w:ascii="Arial" w:hAnsi="Arial" w:cs="Arial"/>
                <w:dstrike/>
                <w:kern w:val="14"/>
                <w:sz w:val="14"/>
                <w:szCs w:val="14"/>
              </w:rPr>
              <w:tab/>
              <w:t>[ ] No</w:t>
            </w:r>
          </w:p>
        </w:tc>
      </w:tr>
      <w:tr w:rsidR="00150CF2" w14:paraId="7768E58A" w14:textId="77777777" w:rsidTr="001C4776">
        <w:tc>
          <w:tcPr>
            <w:tcW w:w="0" w:type="auto"/>
            <w:tcBorders>
              <w:left w:val="single" w:sz="4" w:space="0" w:color="00000A"/>
              <w:right w:val="single" w:sz="4" w:space="0" w:color="00000A"/>
            </w:tcBorders>
            <w:shd w:val="clear" w:color="auto" w:fill="FFFFFF"/>
          </w:tcPr>
          <w:p w14:paraId="7768E588" w14:textId="77777777" w:rsidR="00150CF2" w:rsidRPr="000D5DE2" w:rsidRDefault="001C4776" w:rsidP="001C4776">
            <w:pPr>
              <w:pStyle w:val="Text1"/>
              <w:spacing w:after="0"/>
              <w:ind w:left="0"/>
              <w:rPr>
                <w:rFonts w:ascii="Arial" w:hAnsi="Arial" w:cs="Arial"/>
                <w:dstrike/>
                <w:color w:val="000000"/>
                <w:kern w:val="14"/>
                <w:sz w:val="14"/>
                <w:szCs w:val="14"/>
              </w:rPr>
            </w:pPr>
            <w:r w:rsidRPr="000D5DE2">
              <w:rPr>
                <w:rFonts w:ascii="Arial" w:hAnsi="Arial" w:cs="Arial"/>
                <w:b/>
                <w:dstrike/>
                <w:color w:val="000000"/>
                <w:kern w:val="14"/>
                <w:sz w:val="14"/>
                <w:szCs w:val="14"/>
              </w:rPr>
              <w:t>In caso affermativo</w:t>
            </w:r>
            <w:r w:rsidRPr="000D5DE2">
              <w:rPr>
                <w:rFonts w:ascii="Arial" w:hAnsi="Arial" w:cs="Arial"/>
                <w:dstrike/>
                <w:color w:val="000000"/>
                <w:kern w:val="14"/>
                <w:sz w:val="14"/>
                <w:szCs w:val="14"/>
              </w:rPr>
              <w:t>:</w:t>
            </w:r>
          </w:p>
        </w:tc>
        <w:tc>
          <w:tcPr>
            <w:tcW w:w="0" w:type="auto"/>
            <w:tcBorders>
              <w:left w:val="single" w:sz="4" w:space="0" w:color="00000A"/>
              <w:right w:val="single" w:sz="4" w:space="0" w:color="00000A"/>
            </w:tcBorders>
            <w:shd w:val="clear" w:color="auto" w:fill="FFFFFF"/>
          </w:tcPr>
          <w:p w14:paraId="7768E589" w14:textId="77777777" w:rsidR="00150CF2" w:rsidRPr="000D5DE2" w:rsidRDefault="00150CF2">
            <w:pPr>
              <w:pStyle w:val="Text1"/>
              <w:ind w:left="0"/>
              <w:rPr>
                <w:rFonts w:ascii="Arial" w:hAnsi="Arial" w:cs="Arial"/>
                <w:dstrike/>
                <w:color w:val="000000"/>
                <w:kern w:val="14"/>
                <w:sz w:val="14"/>
                <w:szCs w:val="14"/>
              </w:rPr>
            </w:pPr>
          </w:p>
        </w:tc>
      </w:tr>
      <w:tr w:rsidR="00150CF2" w14:paraId="7768E58D" w14:textId="77777777" w:rsidTr="001C4776">
        <w:tc>
          <w:tcPr>
            <w:tcW w:w="0" w:type="auto"/>
            <w:tcBorders>
              <w:left w:val="single" w:sz="4" w:space="0" w:color="00000A"/>
              <w:right w:val="single" w:sz="4" w:space="0" w:color="00000A"/>
            </w:tcBorders>
            <w:shd w:val="clear" w:color="auto" w:fill="FFFFFF"/>
          </w:tcPr>
          <w:p w14:paraId="7768E58B" w14:textId="77777777" w:rsidR="001C4776" w:rsidRPr="000D5DE2" w:rsidRDefault="001C4776" w:rsidP="001C4776">
            <w:pPr>
              <w:pStyle w:val="Text1"/>
              <w:numPr>
                <w:ilvl w:val="0"/>
                <w:numId w:val="13"/>
              </w:numPr>
              <w:spacing w:before="0"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768E58C" w14:textId="77777777" w:rsidR="00150CF2" w:rsidRPr="000D5DE2" w:rsidRDefault="001C4776" w:rsidP="001C4776">
            <w:pPr>
              <w:pStyle w:val="Text1"/>
              <w:numPr>
                <w:ilvl w:val="0"/>
                <w:numId w:val="18"/>
              </w:numPr>
              <w:tabs>
                <w:tab w:val="clear" w:pos="0"/>
              </w:tabs>
              <w:spacing w:before="0"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1" w14:textId="77777777" w:rsidTr="001C4776">
        <w:tc>
          <w:tcPr>
            <w:tcW w:w="0" w:type="auto"/>
            <w:tcBorders>
              <w:left w:val="single" w:sz="4" w:space="0" w:color="00000A"/>
              <w:right w:val="single" w:sz="4" w:space="0" w:color="00000A"/>
            </w:tcBorders>
            <w:shd w:val="clear" w:color="auto" w:fill="FFFFFF"/>
          </w:tcPr>
          <w:p w14:paraId="7768E58E" w14:textId="77777777" w:rsidR="00150CF2" w:rsidRPr="000D5DE2" w:rsidRDefault="001C4776" w:rsidP="0058194B">
            <w:pPr>
              <w:pStyle w:val="Text1"/>
              <w:numPr>
                <w:ilvl w:val="0"/>
                <w:numId w:val="13"/>
              </w:numPr>
              <w:spacing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768E58F" w14:textId="77777777" w:rsidR="001C4776" w:rsidRPr="000D5DE2" w:rsidRDefault="001C4776" w:rsidP="0058194B">
            <w:pPr>
              <w:pStyle w:val="Text1"/>
              <w:numPr>
                <w:ilvl w:val="0"/>
                <w:numId w:val="18"/>
              </w:numPr>
              <w:tabs>
                <w:tab w:val="clear" w:pos="0"/>
              </w:tabs>
              <w:spacing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 xml:space="preserve">(indirizzo web, autorità o organismo di </w:t>
            </w:r>
            <w:proofErr w:type="gramStart"/>
            <w:r w:rsidRPr="000D5DE2">
              <w:rPr>
                <w:rFonts w:ascii="Arial" w:hAnsi="Arial" w:cs="Arial"/>
                <w:dstrike/>
                <w:color w:val="000000"/>
                <w:kern w:val="14"/>
                <w:sz w:val="14"/>
                <w:szCs w:val="14"/>
              </w:rPr>
              <w:t>emanazione,  riferimento</w:t>
            </w:r>
            <w:proofErr w:type="gramEnd"/>
            <w:r w:rsidRPr="000D5DE2">
              <w:rPr>
                <w:rFonts w:ascii="Arial" w:hAnsi="Arial" w:cs="Arial"/>
                <w:dstrike/>
                <w:color w:val="000000"/>
                <w:kern w:val="14"/>
                <w:sz w:val="14"/>
                <w:szCs w:val="14"/>
              </w:rPr>
              <w:t xml:space="preserve"> preciso della documentazione):</w:t>
            </w:r>
          </w:p>
          <w:p w14:paraId="7768E590" w14:textId="77777777" w:rsidR="001C4776" w:rsidRPr="000D5DE2" w:rsidRDefault="001C4776" w:rsidP="0058194B">
            <w:pPr>
              <w:pStyle w:val="Text1"/>
              <w:spacing w:after="0"/>
              <w:ind w:left="254"/>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4" w14:textId="77777777" w:rsidTr="001C4776">
        <w:tc>
          <w:tcPr>
            <w:tcW w:w="0" w:type="auto"/>
            <w:tcBorders>
              <w:left w:val="single" w:sz="4" w:space="0" w:color="00000A"/>
              <w:right w:val="single" w:sz="4" w:space="0" w:color="00000A"/>
            </w:tcBorders>
            <w:shd w:val="clear" w:color="auto" w:fill="FFFFFF"/>
          </w:tcPr>
          <w:p w14:paraId="7768E592" w14:textId="77777777" w:rsidR="00150CF2" w:rsidRPr="000D5DE2" w:rsidRDefault="001C4776" w:rsidP="0058194B">
            <w:pPr>
              <w:pStyle w:val="Text1"/>
              <w:numPr>
                <w:ilvl w:val="0"/>
                <w:numId w:val="13"/>
              </w:numPr>
              <w:spacing w:after="0"/>
              <w:ind w:left="284" w:hanging="284"/>
              <w:jc w:val="both"/>
              <w:rPr>
                <w:rFonts w:ascii="Arial" w:hAnsi="Arial" w:cs="Arial"/>
                <w:i/>
                <w:dstrike/>
                <w:color w:val="000000"/>
                <w:kern w:val="14"/>
                <w:sz w:val="14"/>
                <w:szCs w:val="14"/>
              </w:rPr>
            </w:pPr>
            <w:r w:rsidRPr="000D5DE2">
              <w:rPr>
                <w:rFonts w:ascii="Arial" w:hAnsi="Arial" w:cs="Arial"/>
                <w:dstrike/>
                <w:color w:val="000000"/>
                <w:kern w:val="14"/>
                <w:sz w:val="14"/>
                <w:szCs w:val="14"/>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7768E593" w14:textId="77777777" w:rsidR="00150CF2" w:rsidRPr="000D5DE2" w:rsidRDefault="001C4776" w:rsidP="0058194B">
            <w:pPr>
              <w:pStyle w:val="Text1"/>
              <w:numPr>
                <w:ilvl w:val="0"/>
                <w:numId w:val="18"/>
              </w:numPr>
              <w:tabs>
                <w:tab w:val="clear" w:pos="0"/>
              </w:tabs>
              <w:spacing w:after="0"/>
              <w:ind w:left="254" w:hanging="254"/>
              <w:jc w:val="both"/>
              <w:rPr>
                <w:rFonts w:ascii="Arial" w:hAnsi="Arial" w:cs="Arial"/>
                <w:dstrike/>
                <w:color w:val="000000"/>
                <w:kern w:val="14"/>
                <w:sz w:val="14"/>
                <w:szCs w:val="14"/>
              </w:rPr>
            </w:pPr>
            <w:r w:rsidRPr="000D5DE2">
              <w:rPr>
                <w:rFonts w:ascii="Arial" w:hAnsi="Arial" w:cs="Arial"/>
                <w:dstrike/>
                <w:color w:val="000000"/>
                <w:kern w:val="14"/>
                <w:sz w:val="14"/>
                <w:szCs w:val="14"/>
              </w:rPr>
              <w:t>[…………..…]</w:t>
            </w:r>
          </w:p>
        </w:tc>
      </w:tr>
      <w:tr w:rsidR="00150CF2" w14:paraId="7768E597" w14:textId="77777777" w:rsidTr="001C4776">
        <w:tc>
          <w:tcPr>
            <w:tcW w:w="0" w:type="auto"/>
            <w:tcBorders>
              <w:left w:val="single" w:sz="4" w:space="0" w:color="00000A"/>
              <w:bottom w:val="single" w:sz="4" w:space="0" w:color="00000A"/>
              <w:right w:val="single" w:sz="4" w:space="0" w:color="00000A"/>
            </w:tcBorders>
            <w:shd w:val="clear" w:color="auto" w:fill="FFFFFF"/>
          </w:tcPr>
          <w:p w14:paraId="7768E595" w14:textId="77777777" w:rsidR="00150CF2" w:rsidRPr="000D5DE2" w:rsidRDefault="001C4776" w:rsidP="0058194B">
            <w:pPr>
              <w:pStyle w:val="Text1"/>
              <w:numPr>
                <w:ilvl w:val="0"/>
                <w:numId w:val="13"/>
              </w:numPr>
              <w:spacing w:after="0"/>
              <w:ind w:left="284" w:hanging="284"/>
              <w:jc w:val="both"/>
              <w:rPr>
                <w:rFonts w:ascii="Arial" w:hAnsi="Arial" w:cs="Arial"/>
                <w:dstrike/>
                <w:color w:val="000000"/>
                <w:kern w:val="14"/>
                <w:sz w:val="14"/>
                <w:szCs w:val="14"/>
              </w:rPr>
            </w:pPr>
            <w:r w:rsidRPr="000D5DE2">
              <w:rPr>
                <w:rFonts w:ascii="Arial" w:hAnsi="Arial" w:cs="Arial"/>
                <w:dstrike/>
                <w:color w:val="000000"/>
                <w:kern w:val="14"/>
                <w:sz w:val="14"/>
                <w:szCs w:val="14"/>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7768E596" w14:textId="77777777" w:rsidR="00150CF2" w:rsidRPr="000D5DE2" w:rsidRDefault="001C4776" w:rsidP="0058194B">
            <w:pPr>
              <w:pStyle w:val="Text1"/>
              <w:numPr>
                <w:ilvl w:val="0"/>
                <w:numId w:val="18"/>
              </w:numPr>
              <w:tabs>
                <w:tab w:val="clear" w:pos="0"/>
                <w:tab w:val="left" w:pos="1454"/>
              </w:tabs>
              <w:spacing w:after="100" w:afterAutospacing="1"/>
              <w:ind w:left="254" w:hanging="254"/>
              <w:jc w:val="both"/>
              <w:rPr>
                <w:rFonts w:ascii="Arial" w:hAnsi="Arial" w:cs="Arial"/>
                <w:dstrike/>
                <w:color w:val="000000"/>
                <w:kern w:val="14"/>
                <w:sz w:val="14"/>
                <w:szCs w:val="14"/>
              </w:rPr>
            </w:pPr>
            <w:proofErr w:type="gramStart"/>
            <w:r w:rsidRPr="000D5DE2">
              <w:rPr>
                <w:rFonts w:ascii="Arial" w:hAnsi="Arial" w:cs="Arial"/>
                <w:dstrike/>
                <w:kern w:val="14"/>
                <w:sz w:val="14"/>
                <w:szCs w:val="14"/>
              </w:rPr>
              <w:t>[ ]</w:t>
            </w:r>
            <w:proofErr w:type="gramEnd"/>
            <w:r w:rsidRPr="000D5DE2">
              <w:rPr>
                <w:rFonts w:ascii="Arial" w:hAnsi="Arial" w:cs="Arial"/>
                <w:dstrike/>
                <w:kern w:val="14"/>
                <w:sz w:val="14"/>
                <w:szCs w:val="14"/>
              </w:rPr>
              <w:t xml:space="preserve"> Sì</w:t>
            </w:r>
            <w:r w:rsidRPr="000D5DE2">
              <w:rPr>
                <w:rFonts w:ascii="Arial" w:hAnsi="Arial" w:cs="Arial"/>
                <w:dstrike/>
                <w:kern w:val="14"/>
                <w:sz w:val="14"/>
                <w:szCs w:val="14"/>
              </w:rPr>
              <w:tab/>
              <w:t>[ ] No</w:t>
            </w:r>
          </w:p>
        </w:tc>
      </w:tr>
      <w:tr w:rsidR="001F35A9" w14:paraId="7768E59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768E598"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768E5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B" w14:textId="77777777" w:rsidR="00A23B3E" w:rsidRDefault="00A23B3E">
            <w:pPr>
              <w:pStyle w:val="Text1"/>
              <w:ind w:left="0"/>
            </w:pPr>
            <w:r>
              <w:rPr>
                <w:rFonts w:ascii="Arial" w:hAnsi="Arial" w:cs="Arial"/>
                <w:b/>
                <w:sz w:val="15"/>
                <w:szCs w:val="15"/>
              </w:rPr>
              <w:t>Risposta:</w:t>
            </w:r>
          </w:p>
        </w:tc>
      </w:tr>
      <w:tr w:rsidR="0058194B" w14:paraId="7768E59F" w14:textId="77777777" w:rsidTr="00213E9A">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9D" w14:textId="77777777" w:rsidR="0058194B" w:rsidRDefault="0058194B">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7768E59E" w14:textId="77777777" w:rsidR="0058194B" w:rsidRDefault="0058194B" w:rsidP="00213E9A">
            <w:pPr>
              <w:pStyle w:val="Text1"/>
              <w:tabs>
                <w:tab w:val="left" w:pos="1527"/>
              </w:tabs>
              <w:ind w:left="0"/>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A23B3E" w14:paraId="7768E5A1" w14:textId="77777777" w:rsidTr="00EF5E6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768E5A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768E5A4" w14:textId="77777777" w:rsidTr="00EF5E6A">
        <w:tc>
          <w:tcPr>
            <w:tcW w:w="0" w:type="auto"/>
            <w:tcBorders>
              <w:top w:val="single" w:sz="4" w:space="0" w:color="00000A"/>
              <w:left w:val="single" w:sz="4" w:space="0" w:color="00000A"/>
              <w:right w:val="single" w:sz="4" w:space="0" w:color="00000A"/>
            </w:tcBorders>
            <w:shd w:val="clear" w:color="auto" w:fill="FFFFFF"/>
          </w:tcPr>
          <w:p w14:paraId="7768E5A2" w14:textId="77777777" w:rsidR="00A23B3E" w:rsidRPr="0058194B" w:rsidRDefault="00A23B3E" w:rsidP="0058194B">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0058194B">
              <w:rPr>
                <w:rFonts w:ascii="Arial" w:hAnsi="Arial" w:cs="Arial"/>
                <w:color w:val="000000"/>
                <w:sz w:val="15"/>
                <w:szCs w:val="15"/>
              </w:rPr>
              <w:t>:</w:t>
            </w:r>
          </w:p>
        </w:tc>
        <w:tc>
          <w:tcPr>
            <w:tcW w:w="0" w:type="auto"/>
            <w:tcBorders>
              <w:top w:val="single" w:sz="4" w:space="0" w:color="00000A"/>
              <w:left w:val="single" w:sz="4" w:space="0" w:color="00000A"/>
              <w:right w:val="single" w:sz="4" w:space="0" w:color="00000A"/>
            </w:tcBorders>
            <w:shd w:val="clear" w:color="auto" w:fill="FFFFFF"/>
          </w:tcPr>
          <w:p w14:paraId="7768E5A3" w14:textId="77777777" w:rsidR="00A23B3E" w:rsidRPr="003A443E" w:rsidRDefault="00A23B3E">
            <w:pPr>
              <w:pStyle w:val="Text1"/>
              <w:spacing w:before="0" w:after="0"/>
              <w:ind w:left="0"/>
              <w:rPr>
                <w:color w:val="000000"/>
              </w:rPr>
            </w:pPr>
          </w:p>
        </w:tc>
      </w:tr>
      <w:tr w:rsidR="0058194B" w14:paraId="7768E5A7" w14:textId="77777777" w:rsidTr="00EF5E6A">
        <w:tc>
          <w:tcPr>
            <w:tcW w:w="0" w:type="auto"/>
            <w:tcBorders>
              <w:left w:val="single" w:sz="4" w:space="0" w:color="00000A"/>
              <w:right w:val="single" w:sz="4" w:space="0" w:color="00000A"/>
            </w:tcBorders>
            <w:shd w:val="clear" w:color="auto" w:fill="FFFFFF"/>
          </w:tcPr>
          <w:p w14:paraId="7768E5A5"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tc>
        <w:tc>
          <w:tcPr>
            <w:tcW w:w="0" w:type="auto"/>
            <w:tcBorders>
              <w:left w:val="single" w:sz="4" w:space="0" w:color="00000A"/>
              <w:right w:val="single" w:sz="4" w:space="0" w:color="00000A"/>
            </w:tcBorders>
            <w:shd w:val="clear" w:color="auto" w:fill="FFFFFF"/>
          </w:tcPr>
          <w:p w14:paraId="7768E5A6"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AA" w14:textId="77777777" w:rsidTr="00EF5E6A">
        <w:tc>
          <w:tcPr>
            <w:tcW w:w="0" w:type="auto"/>
            <w:tcBorders>
              <w:left w:val="single" w:sz="4" w:space="0" w:color="00000A"/>
              <w:right w:val="single" w:sz="4" w:space="0" w:color="00000A"/>
            </w:tcBorders>
            <w:shd w:val="clear" w:color="auto" w:fill="FFFFFF"/>
          </w:tcPr>
          <w:p w14:paraId="7768E5A8"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7768E5A9"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AD" w14:textId="77777777" w:rsidTr="00EF5E6A">
        <w:tc>
          <w:tcPr>
            <w:tcW w:w="0" w:type="auto"/>
            <w:tcBorders>
              <w:left w:val="single" w:sz="4" w:space="0" w:color="00000A"/>
              <w:right w:val="single" w:sz="4" w:space="0" w:color="00000A"/>
            </w:tcBorders>
            <w:shd w:val="clear" w:color="auto" w:fill="FFFFFF"/>
          </w:tcPr>
          <w:p w14:paraId="7768E5AB" w14:textId="77777777" w:rsidR="0058194B" w:rsidRPr="0058194B" w:rsidRDefault="0058194B" w:rsidP="0058194B">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Se pertinente, indicare il nome del raggruppamento partecipante:</w:t>
            </w:r>
          </w:p>
        </w:tc>
        <w:tc>
          <w:tcPr>
            <w:tcW w:w="0" w:type="auto"/>
            <w:tcBorders>
              <w:left w:val="single" w:sz="4" w:space="0" w:color="00000A"/>
              <w:right w:val="single" w:sz="4" w:space="0" w:color="00000A"/>
            </w:tcBorders>
            <w:shd w:val="clear" w:color="auto" w:fill="FFFFFF"/>
          </w:tcPr>
          <w:p w14:paraId="7768E5AC" w14:textId="77777777" w:rsidR="0058194B" w:rsidRPr="00EF5E6A" w:rsidRDefault="0058194B" w:rsidP="00EF5E6A">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58194B" w14:paraId="7768E5B0" w14:textId="77777777" w:rsidTr="00EF5E6A">
        <w:tc>
          <w:tcPr>
            <w:tcW w:w="0" w:type="auto"/>
            <w:tcBorders>
              <w:left w:val="single" w:sz="4" w:space="0" w:color="00000A"/>
              <w:bottom w:val="single" w:sz="4" w:space="0" w:color="00000A"/>
              <w:right w:val="single" w:sz="4" w:space="0" w:color="00000A"/>
            </w:tcBorders>
            <w:shd w:val="clear" w:color="auto" w:fill="FFFFFF"/>
          </w:tcPr>
          <w:p w14:paraId="7768E5AE" w14:textId="77777777" w:rsidR="0058194B" w:rsidRPr="00EF5E6A" w:rsidRDefault="0058194B" w:rsidP="00EF5E6A">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7768E5AF" w14:textId="77777777" w:rsidR="0058194B" w:rsidRPr="0058194B" w:rsidRDefault="0058194B" w:rsidP="0058194B">
            <w:pPr>
              <w:pStyle w:val="Text1"/>
              <w:numPr>
                <w:ilvl w:val="0"/>
                <w:numId w:val="19"/>
              </w:numPr>
              <w:spacing w:after="0"/>
              <w:ind w:left="254" w:hanging="254"/>
              <w:jc w:val="both"/>
              <w:rPr>
                <w:rFonts w:ascii="Arial" w:hAnsi="Arial" w:cs="Arial"/>
                <w:color w:val="000000"/>
                <w:sz w:val="15"/>
                <w:szCs w:val="15"/>
              </w:rPr>
            </w:pPr>
            <w:r w:rsidRPr="003A443E">
              <w:rPr>
                <w:rFonts w:ascii="Arial" w:hAnsi="Arial" w:cs="Arial"/>
                <w:color w:val="000000"/>
                <w:sz w:val="15"/>
                <w:szCs w:val="15"/>
              </w:rPr>
              <w:t>[…………..…]</w:t>
            </w:r>
          </w:p>
        </w:tc>
      </w:tr>
      <w:tr w:rsidR="00A23B3E" w14:paraId="7768E5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1"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2" w14:textId="77777777" w:rsidR="00A23B3E" w:rsidRDefault="00A23B3E">
            <w:pPr>
              <w:pStyle w:val="Text1"/>
              <w:ind w:left="0"/>
            </w:pPr>
            <w:r>
              <w:rPr>
                <w:rFonts w:ascii="Arial" w:hAnsi="Arial" w:cs="Arial"/>
                <w:b/>
                <w:sz w:val="15"/>
                <w:szCs w:val="15"/>
              </w:rPr>
              <w:t>Risposta:</w:t>
            </w:r>
          </w:p>
        </w:tc>
      </w:tr>
      <w:tr w:rsidR="00A23B3E" w14:paraId="7768E5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8E5B5" w14:textId="77777777" w:rsidR="00A23B3E" w:rsidRDefault="00A23B3E">
            <w:pPr>
              <w:pStyle w:val="Text1"/>
              <w:ind w:left="0"/>
            </w:pPr>
            <w:r>
              <w:rPr>
                <w:rFonts w:ascii="Arial" w:hAnsi="Arial" w:cs="Arial"/>
                <w:sz w:val="15"/>
                <w:szCs w:val="15"/>
              </w:rPr>
              <w:t>[   ]</w:t>
            </w:r>
          </w:p>
        </w:tc>
      </w:tr>
    </w:tbl>
    <w:p w14:paraId="7768E5B7" w14:textId="77777777" w:rsidR="00A23B3E" w:rsidRPr="00AA5F93" w:rsidRDefault="00A23B3E">
      <w:pPr>
        <w:pStyle w:val="SectionTitle"/>
        <w:spacing w:before="0" w:after="0"/>
        <w:jc w:val="both"/>
        <w:rPr>
          <w:rFonts w:ascii="Arial" w:hAnsi="Arial" w:cs="Arial"/>
          <w:b w:val="0"/>
          <w:caps/>
          <w:sz w:val="10"/>
          <w:szCs w:val="10"/>
        </w:rPr>
      </w:pPr>
    </w:p>
    <w:p w14:paraId="7768E5B8" w14:textId="77777777" w:rsidR="00A23B3E" w:rsidRPr="00AA5F93" w:rsidRDefault="00A23B3E">
      <w:pPr>
        <w:pStyle w:val="SectionTitle"/>
        <w:spacing w:before="0" w:after="0"/>
        <w:jc w:val="both"/>
        <w:rPr>
          <w:rFonts w:ascii="Arial" w:hAnsi="Arial" w:cs="Arial"/>
          <w:b w:val="0"/>
          <w:caps/>
          <w:sz w:val="12"/>
          <w:szCs w:val="12"/>
        </w:rPr>
      </w:pPr>
    </w:p>
    <w:p w14:paraId="7768E5B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768E5BA"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5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B"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C" w14:textId="77777777" w:rsidR="00A23B3E" w:rsidRDefault="00A23B3E">
            <w:r>
              <w:rPr>
                <w:rFonts w:ascii="Arial" w:hAnsi="Arial" w:cs="Arial"/>
                <w:b/>
                <w:sz w:val="15"/>
                <w:szCs w:val="15"/>
              </w:rPr>
              <w:t>Risposta:</w:t>
            </w:r>
          </w:p>
        </w:tc>
      </w:tr>
      <w:tr w:rsidR="00A23B3E" w14:paraId="7768E5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E" w14:textId="77777777" w:rsidR="00A23B3E" w:rsidRDefault="00CD4107" w:rsidP="00CD4107">
            <w:pPr>
              <w:spacing w:before="40" w:after="40"/>
            </w:pPr>
            <w:r>
              <w:rPr>
                <w:rFonts w:ascii="Arial" w:hAnsi="Arial" w:cs="Arial"/>
                <w:sz w:val="14"/>
                <w:szCs w:val="14"/>
              </w:rPr>
              <w:t>Nome completo;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BF" w14:textId="77777777" w:rsidR="00A23B3E" w:rsidRDefault="00CD4107" w:rsidP="00CD4107">
            <w:pPr>
              <w:spacing w:after="0"/>
            </w:pPr>
            <w:r>
              <w:rPr>
                <w:rFonts w:ascii="Arial" w:hAnsi="Arial" w:cs="Arial"/>
                <w:sz w:val="14"/>
                <w:szCs w:val="14"/>
              </w:rPr>
              <w:t>[…………….];</w:t>
            </w:r>
          </w:p>
        </w:tc>
      </w:tr>
      <w:tr w:rsidR="00CD4107" w14:paraId="7768E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1" w14:textId="77777777" w:rsidR="00CD4107" w:rsidRDefault="00CD4107">
            <w:pPr>
              <w:spacing w:before="40" w:after="40"/>
              <w:rPr>
                <w:rFonts w:ascii="Arial" w:hAnsi="Arial" w:cs="Arial"/>
                <w:sz w:val="14"/>
                <w:szCs w:val="14"/>
              </w:rPr>
            </w:pPr>
            <w:r>
              <w:rPr>
                <w:rFonts w:ascii="Arial" w:hAnsi="Arial" w:cs="Arial"/>
                <w:sz w:val="14"/>
                <w:szCs w:val="14"/>
              </w:rPr>
              <w:t>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2" w14:textId="77777777" w:rsidR="00CD4107" w:rsidRDefault="00CD4107">
            <w:pPr>
              <w:spacing w:after="0"/>
              <w:rPr>
                <w:rFonts w:ascii="Arial" w:hAnsi="Arial" w:cs="Arial"/>
                <w:sz w:val="14"/>
                <w:szCs w:val="14"/>
              </w:rPr>
            </w:pPr>
            <w:r>
              <w:rPr>
                <w:rFonts w:ascii="Arial" w:hAnsi="Arial" w:cs="Arial"/>
                <w:sz w:val="14"/>
                <w:szCs w:val="14"/>
              </w:rPr>
              <w:t>[…………….]</w:t>
            </w:r>
          </w:p>
        </w:tc>
      </w:tr>
      <w:tr w:rsidR="00A23B3E" w14:paraId="7768E5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4"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5" w14:textId="77777777" w:rsidR="00A23B3E" w:rsidRDefault="00A23B3E">
            <w:r>
              <w:rPr>
                <w:rFonts w:ascii="Arial" w:hAnsi="Arial" w:cs="Arial"/>
                <w:sz w:val="14"/>
                <w:szCs w:val="14"/>
              </w:rPr>
              <w:t>[………….…]</w:t>
            </w:r>
          </w:p>
        </w:tc>
      </w:tr>
      <w:tr w:rsidR="00A23B3E" w14:paraId="7768E5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8" w14:textId="77777777" w:rsidR="00A23B3E" w:rsidRDefault="00A23B3E">
            <w:pPr>
              <w:spacing w:after="0"/>
            </w:pPr>
            <w:r>
              <w:rPr>
                <w:rFonts w:ascii="Arial" w:hAnsi="Arial" w:cs="Arial"/>
                <w:sz w:val="14"/>
                <w:szCs w:val="14"/>
              </w:rPr>
              <w:t>[………….…]</w:t>
            </w:r>
          </w:p>
        </w:tc>
      </w:tr>
      <w:tr w:rsidR="00A23B3E" w14:paraId="7768E5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B" w14:textId="77777777" w:rsidR="00A23B3E" w:rsidRDefault="00A23B3E">
            <w:r>
              <w:rPr>
                <w:rFonts w:ascii="Arial" w:hAnsi="Arial" w:cs="Arial"/>
                <w:sz w:val="14"/>
                <w:szCs w:val="14"/>
              </w:rPr>
              <w:t>[………….…]</w:t>
            </w:r>
          </w:p>
        </w:tc>
      </w:tr>
      <w:tr w:rsidR="00A23B3E" w14:paraId="7768E5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CE" w14:textId="77777777" w:rsidR="00A23B3E" w:rsidRDefault="00A23B3E">
            <w:r>
              <w:rPr>
                <w:rFonts w:ascii="Arial" w:hAnsi="Arial" w:cs="Arial"/>
                <w:sz w:val="14"/>
                <w:szCs w:val="14"/>
              </w:rPr>
              <w:t>[…………….]</w:t>
            </w:r>
          </w:p>
        </w:tc>
      </w:tr>
      <w:tr w:rsidR="00A23B3E" w14:paraId="7768E5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1" w14:textId="77777777" w:rsidR="00A23B3E" w:rsidRDefault="00A23B3E">
            <w:r>
              <w:rPr>
                <w:rFonts w:ascii="Arial" w:hAnsi="Arial" w:cs="Arial"/>
                <w:sz w:val="14"/>
                <w:szCs w:val="14"/>
              </w:rPr>
              <w:t>[………….…]</w:t>
            </w:r>
          </w:p>
        </w:tc>
      </w:tr>
    </w:tbl>
    <w:p w14:paraId="7768E5D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953DC" w:rsidRPr="003A443E" w14:paraId="7768E5D6"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5" w14:textId="77777777" w:rsidR="00A23B3E" w:rsidRPr="003A443E" w:rsidRDefault="00A23B3E">
            <w:pPr>
              <w:rPr>
                <w:color w:val="000000"/>
              </w:rPr>
            </w:pPr>
            <w:r w:rsidRPr="003A443E">
              <w:rPr>
                <w:rFonts w:ascii="Arial" w:hAnsi="Arial" w:cs="Arial"/>
                <w:b/>
                <w:color w:val="000000"/>
                <w:sz w:val="15"/>
                <w:szCs w:val="15"/>
              </w:rPr>
              <w:t>Risposta:</w:t>
            </w:r>
          </w:p>
        </w:tc>
      </w:tr>
      <w:tr w:rsidR="00CD4107" w:rsidRPr="003A443E" w14:paraId="7768E5D9"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7" w14:textId="77777777" w:rsidR="00CD4107" w:rsidRPr="00CD4107" w:rsidRDefault="00CD4107" w:rsidP="00CD410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768E5D8" w14:textId="77777777" w:rsidR="00CD4107" w:rsidRDefault="00CD4107" w:rsidP="00213E9A">
            <w:pPr>
              <w:pStyle w:val="Text1"/>
              <w:tabs>
                <w:tab w:val="left" w:pos="1527"/>
              </w:tabs>
              <w:ind w:left="0"/>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CD4107" w:rsidRPr="003A443E" w14:paraId="7768E5DC"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A" w14:textId="77777777" w:rsidR="00CD4107" w:rsidRPr="003A443E" w:rsidRDefault="00CD4107">
            <w:pPr>
              <w:rPr>
                <w:rFonts w:ascii="Arial" w:hAnsi="Arial" w:cs="Arial"/>
                <w:color w:val="000000"/>
                <w:sz w:val="14"/>
                <w:szCs w:val="14"/>
              </w:rPr>
            </w:pPr>
            <w:r w:rsidRPr="003A443E">
              <w:rPr>
                <w:rFonts w:ascii="Arial" w:hAnsi="Arial" w:cs="Arial"/>
                <w:b/>
                <w:iCs/>
                <w:color w:val="000000"/>
                <w:sz w:val="14"/>
                <w:szCs w:val="14"/>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B" w14:textId="77777777" w:rsidR="00CD4107" w:rsidRPr="003A443E" w:rsidRDefault="00CD4107">
            <w:pPr>
              <w:rPr>
                <w:rFonts w:ascii="Arial" w:hAnsi="Arial" w:cs="Arial"/>
                <w:color w:val="000000"/>
                <w:sz w:val="15"/>
                <w:szCs w:val="15"/>
              </w:rPr>
            </w:pPr>
          </w:p>
        </w:tc>
      </w:tr>
      <w:tr w:rsidR="00CD4107" w:rsidRPr="003A443E" w14:paraId="7768E5DF"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D"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DE" w14:textId="77777777" w:rsidR="00CD4107" w:rsidRDefault="00CD4107" w:rsidP="00213E9A">
            <w:r>
              <w:rPr>
                <w:rFonts w:ascii="Arial" w:hAnsi="Arial" w:cs="Arial"/>
                <w:sz w:val="14"/>
                <w:szCs w:val="14"/>
              </w:rPr>
              <w:t>[………….…]</w:t>
            </w:r>
          </w:p>
        </w:tc>
      </w:tr>
      <w:tr w:rsidR="00CD4107" w:rsidRPr="003A443E" w14:paraId="7768E5E2"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0" w14:textId="77777777" w:rsidR="00CD4107" w:rsidRPr="003A443E" w:rsidRDefault="00CD4107">
            <w:pPr>
              <w:rPr>
                <w:rFonts w:ascii="Arial" w:hAnsi="Arial" w:cs="Arial"/>
                <w:color w:val="000000"/>
                <w:sz w:val="14"/>
                <w:szCs w:val="14"/>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1" w14:textId="77777777" w:rsidR="00CD4107" w:rsidRDefault="00CD4107" w:rsidP="00213E9A">
            <w:r>
              <w:rPr>
                <w:rFonts w:ascii="Arial" w:hAnsi="Arial" w:cs="Arial"/>
                <w:sz w:val="14"/>
                <w:szCs w:val="14"/>
              </w:rPr>
              <w:t>[………….…]</w:t>
            </w:r>
          </w:p>
        </w:tc>
      </w:tr>
    </w:tbl>
    <w:p w14:paraId="7768E5E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768E5E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768E5E5" w14:textId="77777777" w:rsidR="00D93877" w:rsidRDefault="00D93877" w:rsidP="00F351F0">
      <w:pPr>
        <w:pStyle w:val="ChapterTitle"/>
        <w:spacing w:before="0" w:after="0"/>
        <w:jc w:val="left"/>
        <w:rPr>
          <w:rFonts w:ascii="Arial" w:hAnsi="Arial" w:cs="Arial"/>
          <w:b w:val="0"/>
          <w:caps/>
          <w:sz w:val="14"/>
          <w:szCs w:val="14"/>
        </w:rPr>
      </w:pPr>
    </w:p>
    <w:p w14:paraId="7768E5E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7768E5E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7768E5EA" w14:textId="77777777" w:rsidTr="00CD410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5E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768E5E9" w14:textId="77777777" w:rsidR="00A23B3E" w:rsidRDefault="00A23B3E">
            <w:r>
              <w:rPr>
                <w:rFonts w:ascii="Arial" w:hAnsi="Arial" w:cs="Arial"/>
                <w:b/>
                <w:sz w:val="15"/>
                <w:szCs w:val="15"/>
              </w:rPr>
              <w:t>Risposta:</w:t>
            </w:r>
          </w:p>
        </w:tc>
      </w:tr>
      <w:tr w:rsidR="000953DC" w:rsidRPr="003A443E" w14:paraId="7768E5ED" w14:textId="77777777" w:rsidTr="00CD4107">
        <w:tc>
          <w:tcPr>
            <w:tcW w:w="4644" w:type="dxa"/>
            <w:tcBorders>
              <w:top w:val="single" w:sz="4" w:space="0" w:color="00000A"/>
              <w:left w:val="single" w:sz="4" w:space="0" w:color="00000A"/>
              <w:right w:val="single" w:sz="4" w:space="0" w:color="00000A"/>
            </w:tcBorders>
            <w:shd w:val="clear" w:color="auto" w:fill="FFFFFF"/>
          </w:tcPr>
          <w:p w14:paraId="7768E5EB" w14:textId="77777777" w:rsidR="00A23B3E" w:rsidRPr="00CD4107" w:rsidRDefault="00A23B3E" w:rsidP="00CD410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00CD4107">
              <w:rPr>
                <w:rFonts w:ascii="Arial" w:hAnsi="Arial" w:cs="Arial"/>
                <w:b/>
                <w:color w:val="000000"/>
                <w:sz w:val="15"/>
                <w:szCs w:val="15"/>
              </w:rPr>
              <w:t xml:space="preserve"> </w:t>
            </w:r>
          </w:p>
        </w:tc>
        <w:tc>
          <w:tcPr>
            <w:tcW w:w="4683" w:type="dxa"/>
            <w:tcBorders>
              <w:top w:val="single" w:sz="4" w:space="0" w:color="00000A"/>
              <w:left w:val="single" w:sz="4" w:space="0" w:color="00000A"/>
              <w:right w:val="single" w:sz="4" w:space="0" w:color="00000A"/>
            </w:tcBorders>
            <w:shd w:val="clear" w:color="auto" w:fill="FFFFFF"/>
          </w:tcPr>
          <w:p w14:paraId="7768E5EC" w14:textId="77777777" w:rsidR="00A23B3E" w:rsidRPr="00CD4107" w:rsidRDefault="00CD4107" w:rsidP="002D1FE1">
            <w:pPr>
              <w:tabs>
                <w:tab w:val="left" w:pos="1536"/>
              </w:tabs>
              <w:rPr>
                <w:rFonts w:ascii="Arial" w:hAnsi="Arial" w:cs="Arial"/>
                <w:b/>
                <w:color w:val="000000"/>
                <w:sz w:val="15"/>
                <w:szCs w:val="15"/>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CD4107" w:rsidRPr="003A443E" w14:paraId="7768E5F0" w14:textId="77777777" w:rsidTr="00CD4107">
        <w:tc>
          <w:tcPr>
            <w:tcW w:w="4644" w:type="dxa"/>
            <w:tcBorders>
              <w:left w:val="single" w:sz="4" w:space="0" w:color="00000A"/>
              <w:right w:val="single" w:sz="4" w:space="0" w:color="00000A"/>
            </w:tcBorders>
            <w:shd w:val="clear" w:color="auto" w:fill="FFFFFF"/>
          </w:tcPr>
          <w:p w14:paraId="7768E5EE" w14:textId="77777777" w:rsidR="00CD4107" w:rsidRPr="003A443E" w:rsidRDefault="00CD4107">
            <w:pPr>
              <w:rPr>
                <w:rFonts w:ascii="Arial" w:hAnsi="Arial" w:cs="Arial"/>
                <w:color w:val="000000"/>
                <w:sz w:val="15"/>
                <w:szCs w:val="15"/>
              </w:rPr>
            </w:pPr>
            <w:r w:rsidRPr="003A443E">
              <w:rPr>
                <w:rFonts w:ascii="Arial" w:hAnsi="Arial" w:cs="Arial"/>
                <w:b/>
                <w:color w:val="000000"/>
                <w:sz w:val="15"/>
                <w:szCs w:val="15"/>
              </w:rPr>
              <w:t>In caso affermativo:</w:t>
            </w:r>
          </w:p>
        </w:tc>
        <w:tc>
          <w:tcPr>
            <w:tcW w:w="4683" w:type="dxa"/>
            <w:tcBorders>
              <w:left w:val="single" w:sz="4" w:space="0" w:color="00000A"/>
              <w:right w:val="single" w:sz="4" w:space="0" w:color="00000A"/>
            </w:tcBorders>
            <w:shd w:val="clear" w:color="auto" w:fill="FFFFFF"/>
          </w:tcPr>
          <w:p w14:paraId="7768E5EF" w14:textId="77777777" w:rsidR="00CD4107" w:rsidRPr="003A443E" w:rsidRDefault="00CD4107">
            <w:pPr>
              <w:rPr>
                <w:rFonts w:ascii="Arial" w:hAnsi="Arial" w:cs="Arial"/>
                <w:color w:val="000000"/>
                <w:sz w:val="15"/>
                <w:szCs w:val="15"/>
              </w:rPr>
            </w:pPr>
          </w:p>
        </w:tc>
      </w:tr>
      <w:tr w:rsidR="00CD4107" w:rsidRPr="003A443E" w14:paraId="7768E5F3" w14:textId="77777777" w:rsidTr="00CD4107">
        <w:tc>
          <w:tcPr>
            <w:tcW w:w="4644" w:type="dxa"/>
            <w:tcBorders>
              <w:left w:val="single" w:sz="4" w:space="0" w:color="00000A"/>
              <w:right w:val="single" w:sz="4" w:space="0" w:color="00000A"/>
            </w:tcBorders>
            <w:shd w:val="clear" w:color="auto" w:fill="FFFFFF"/>
          </w:tcPr>
          <w:p w14:paraId="7768E5F1"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Elencare le prestazioni o lavorazioni che si intende subappaltare e la relativa quota (espressa in percentuale) sull’importo contrattuale:</w:t>
            </w:r>
          </w:p>
        </w:tc>
        <w:tc>
          <w:tcPr>
            <w:tcW w:w="4683" w:type="dxa"/>
            <w:tcBorders>
              <w:left w:val="single" w:sz="4" w:space="0" w:color="00000A"/>
              <w:right w:val="single" w:sz="4" w:space="0" w:color="00000A"/>
            </w:tcBorders>
            <w:shd w:val="clear" w:color="auto" w:fill="FFFFFF"/>
          </w:tcPr>
          <w:p w14:paraId="7768E5F2" w14:textId="77777777" w:rsidR="00CD4107" w:rsidRPr="003A443E" w:rsidRDefault="00CD4107">
            <w:pPr>
              <w:rPr>
                <w:rFonts w:ascii="Arial" w:hAnsi="Arial" w:cs="Arial"/>
                <w:color w:val="000000"/>
                <w:sz w:val="15"/>
                <w:szCs w:val="15"/>
              </w:rPr>
            </w:pPr>
            <w:r w:rsidRPr="003A443E">
              <w:rPr>
                <w:rFonts w:ascii="Arial" w:hAnsi="Arial" w:cs="Arial"/>
                <w:color w:val="000000"/>
                <w:sz w:val="15"/>
                <w:szCs w:val="15"/>
              </w:rPr>
              <w:t>[……………….]    [……………….]</w:t>
            </w:r>
          </w:p>
        </w:tc>
      </w:tr>
      <w:tr w:rsidR="00CD4107" w:rsidRPr="00276139" w14:paraId="7768E5F6" w14:textId="77777777" w:rsidTr="00CD4107">
        <w:tc>
          <w:tcPr>
            <w:tcW w:w="4644" w:type="dxa"/>
            <w:tcBorders>
              <w:left w:val="single" w:sz="4" w:space="0" w:color="00000A"/>
              <w:bottom w:val="single" w:sz="4" w:space="0" w:color="00000A"/>
              <w:right w:val="single" w:sz="4" w:space="0" w:color="00000A"/>
            </w:tcBorders>
            <w:shd w:val="clear" w:color="auto" w:fill="FFFFFF"/>
          </w:tcPr>
          <w:p w14:paraId="7768E5F4" w14:textId="77777777" w:rsidR="00CD4107" w:rsidRPr="00276139" w:rsidRDefault="00CD4107">
            <w:pPr>
              <w:rPr>
                <w:rFonts w:ascii="Arial" w:hAnsi="Arial" w:cs="Arial"/>
                <w:dstrike/>
                <w:color w:val="000000"/>
                <w:kern w:val="15"/>
                <w:sz w:val="15"/>
                <w:szCs w:val="15"/>
              </w:rPr>
            </w:pPr>
            <w:r w:rsidRPr="00276139">
              <w:rPr>
                <w:rFonts w:ascii="Arial" w:hAnsi="Arial" w:cs="Arial"/>
                <w:dstrike/>
                <w:color w:val="000000"/>
                <w:kern w:val="15"/>
                <w:sz w:val="15"/>
                <w:szCs w:val="15"/>
              </w:rPr>
              <w:t>Nel caso ricorrano le condizioni di cui all’articolo 105, comma 6, del Codice, indicare la denominazione dei subappaltatori proposti:</w:t>
            </w:r>
          </w:p>
        </w:tc>
        <w:tc>
          <w:tcPr>
            <w:tcW w:w="4683" w:type="dxa"/>
            <w:tcBorders>
              <w:left w:val="single" w:sz="4" w:space="0" w:color="00000A"/>
              <w:bottom w:val="single" w:sz="4" w:space="0" w:color="00000A"/>
              <w:right w:val="single" w:sz="4" w:space="0" w:color="00000A"/>
            </w:tcBorders>
            <w:shd w:val="clear" w:color="auto" w:fill="FFFFFF"/>
          </w:tcPr>
          <w:p w14:paraId="7768E5F5" w14:textId="77777777" w:rsidR="00CD4107" w:rsidRPr="00276139" w:rsidRDefault="00CD4107">
            <w:pPr>
              <w:rPr>
                <w:rFonts w:ascii="Arial" w:hAnsi="Arial" w:cs="Arial"/>
                <w:dstrike/>
                <w:color w:val="000000"/>
                <w:kern w:val="15"/>
                <w:sz w:val="15"/>
                <w:szCs w:val="15"/>
              </w:rPr>
            </w:pPr>
            <w:r w:rsidRPr="00276139">
              <w:rPr>
                <w:rFonts w:ascii="Arial" w:hAnsi="Arial" w:cs="Arial"/>
                <w:dstrike/>
                <w:color w:val="000000"/>
                <w:kern w:val="15"/>
                <w:sz w:val="15"/>
                <w:szCs w:val="15"/>
              </w:rPr>
              <w:t>[……………….]</w:t>
            </w:r>
          </w:p>
        </w:tc>
      </w:tr>
    </w:tbl>
    <w:p w14:paraId="7768E5F7" w14:textId="77777777" w:rsidR="00A23B3E" w:rsidRPr="003A443E" w:rsidRDefault="00A23B3E" w:rsidP="00213E9A">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768E5F8" w14:textId="77777777" w:rsidR="00A23B3E" w:rsidRDefault="00A23B3E">
      <w:pPr>
        <w:spacing w:before="0"/>
        <w:rPr>
          <w:rFonts w:ascii="Arial" w:hAnsi="Arial" w:cs="Arial"/>
          <w:b/>
          <w:sz w:val="15"/>
          <w:szCs w:val="15"/>
        </w:rPr>
      </w:pPr>
    </w:p>
    <w:p w14:paraId="7768E5F9"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768E5F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768E5FB" w14:textId="77777777" w:rsidR="00A23B3E" w:rsidRPr="003A443E" w:rsidRDefault="00A23B3E" w:rsidP="00593EE8">
      <w:pPr>
        <w:pBdr>
          <w:top w:val="single" w:sz="4" w:space="1" w:color="00000A"/>
          <w:left w:val="single" w:sz="4" w:space="4" w:color="00000A"/>
          <w:bottom w:val="single" w:sz="4" w:space="1" w:color="00000A"/>
          <w:right w:val="single" w:sz="4" w:space="18"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768E5FC"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768E5FD"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7768E5FE"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68E5FF"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768E600" w14:textId="77777777" w:rsidR="00EB216B"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768E601" w14:textId="77777777" w:rsidR="00AE5CFF" w:rsidRPr="003A443E" w:rsidRDefault="00A23B3E"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768E602" w14:textId="77777777" w:rsidR="005C49E6" w:rsidRPr="003A443E" w:rsidRDefault="005C49E6" w:rsidP="00593EE8">
      <w:pPr>
        <w:pStyle w:val="NumPar1"/>
        <w:pBdr>
          <w:top w:val="single" w:sz="4" w:space="1" w:color="00000A"/>
          <w:left w:val="single" w:sz="4" w:space="4" w:color="00000A"/>
          <w:bottom w:val="single" w:sz="4" w:space="1" w:color="00000A"/>
          <w:right w:val="single" w:sz="4" w:space="18"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768E603" w14:textId="77777777" w:rsidR="00A23B3E" w:rsidRPr="003A443E" w:rsidRDefault="00FD32EC" w:rsidP="00593EE8">
      <w:pPr>
        <w:pStyle w:val="NumPar1"/>
        <w:numPr>
          <w:ilvl w:val="0"/>
          <w:numId w:val="7"/>
        </w:numPr>
        <w:pBdr>
          <w:top w:val="single" w:sz="4" w:space="1" w:color="00000A"/>
          <w:left w:val="single" w:sz="4" w:space="4" w:color="00000A"/>
          <w:bottom w:val="single" w:sz="4" w:space="1" w:color="00000A"/>
          <w:right w:val="single" w:sz="4" w:space="18"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14:paraId="7768E606" w14:textId="77777777" w:rsidTr="00593EE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0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0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768E60C" w14:textId="77777777" w:rsidTr="00593EE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07" w14:textId="77777777" w:rsidR="00270DA2" w:rsidRPr="00593EE8" w:rsidRDefault="00F575CF" w:rsidP="00593EE8">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w:t>
            </w:r>
            <w:r w:rsidR="00593EE8">
              <w:rPr>
                <w:rFonts w:ascii="Arial" w:hAnsi="Arial" w:cs="Arial"/>
                <w:color w:val="000000"/>
                <w:sz w:val="14"/>
                <w:szCs w:val="14"/>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08" w14:textId="77777777" w:rsidR="00A23B3E" w:rsidRPr="00EB45DC" w:rsidRDefault="002D1FE1" w:rsidP="002D1FE1">
            <w:pPr>
              <w:tabs>
                <w:tab w:val="left" w:pos="1650"/>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09" w14:textId="77777777" w:rsidR="00A23B3E" w:rsidRPr="00EB45DC" w:rsidRDefault="00A23B3E" w:rsidP="002D1FE1">
            <w:pPr>
              <w:tabs>
                <w:tab w:val="left" w:pos="1637"/>
              </w:tabs>
              <w:spacing w:after="0"/>
              <w:rPr>
                <w:rFonts w:ascii="Arial" w:hAnsi="Arial" w:cs="Arial"/>
                <w:color w:val="000000"/>
                <w:sz w:val="14"/>
                <w:szCs w:val="14"/>
              </w:rPr>
            </w:pPr>
          </w:p>
          <w:p w14:paraId="7768E6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0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7768E60F" w14:textId="77777777" w:rsidTr="00593EE8">
        <w:tc>
          <w:tcPr>
            <w:tcW w:w="4530" w:type="dxa"/>
            <w:tcBorders>
              <w:top w:val="single" w:sz="4" w:space="0" w:color="00000A"/>
              <w:left w:val="single" w:sz="4" w:space="0" w:color="00000A"/>
              <w:right w:val="single" w:sz="4" w:space="0" w:color="00000A"/>
            </w:tcBorders>
            <w:shd w:val="clear" w:color="auto" w:fill="FFFFFF"/>
          </w:tcPr>
          <w:p w14:paraId="7768E60D" w14:textId="77777777" w:rsidR="00A23B3E" w:rsidRPr="00EB45DC" w:rsidRDefault="00A23B3E" w:rsidP="00593EE8">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00593EE8">
              <w:rPr>
                <w:rFonts w:ascii="Arial" w:hAnsi="Arial" w:cs="Arial"/>
                <w:color w:val="000000"/>
                <w:sz w:val="14"/>
                <w:szCs w:val="14"/>
              </w:rPr>
              <w:t>):</w:t>
            </w:r>
          </w:p>
        </w:tc>
        <w:tc>
          <w:tcPr>
            <w:tcW w:w="4758" w:type="dxa"/>
            <w:tcBorders>
              <w:top w:val="single" w:sz="4" w:space="0" w:color="00000A"/>
              <w:left w:val="single" w:sz="4" w:space="0" w:color="00000A"/>
              <w:right w:val="single" w:sz="4" w:space="0" w:color="00000A"/>
            </w:tcBorders>
            <w:shd w:val="clear" w:color="auto" w:fill="FFFFFF"/>
          </w:tcPr>
          <w:p w14:paraId="7768E60E" w14:textId="77777777" w:rsidR="00A23B3E" w:rsidRPr="00EB45DC" w:rsidRDefault="00A23B3E">
            <w:pPr>
              <w:spacing w:after="0"/>
              <w:rPr>
                <w:rFonts w:ascii="Arial" w:hAnsi="Arial" w:cs="Arial"/>
                <w:color w:val="000000"/>
                <w:sz w:val="14"/>
                <w:szCs w:val="14"/>
              </w:rPr>
            </w:pPr>
          </w:p>
        </w:tc>
      </w:tr>
      <w:tr w:rsidR="00593EE8" w14:paraId="7768E612" w14:textId="77777777" w:rsidTr="00593EE8">
        <w:tc>
          <w:tcPr>
            <w:tcW w:w="4530" w:type="dxa"/>
            <w:tcBorders>
              <w:left w:val="single" w:sz="4" w:space="0" w:color="00000A"/>
              <w:right w:val="single" w:sz="4" w:space="0" w:color="00000A"/>
            </w:tcBorders>
            <w:shd w:val="clear" w:color="auto" w:fill="FFFFFF"/>
          </w:tcPr>
          <w:p w14:paraId="7768E610"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tc>
        <w:tc>
          <w:tcPr>
            <w:tcW w:w="4758" w:type="dxa"/>
            <w:tcBorders>
              <w:left w:val="single" w:sz="4" w:space="0" w:color="00000A"/>
              <w:right w:val="single" w:sz="4" w:space="0" w:color="00000A"/>
            </w:tcBorders>
            <w:shd w:val="clear" w:color="auto" w:fill="FFFFFF"/>
          </w:tcPr>
          <w:p w14:paraId="7768E611"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proofErr w:type="gramStart"/>
            <w:r w:rsidRPr="00593EE8">
              <w:rPr>
                <w:rFonts w:ascii="Arial" w:hAnsi="Arial" w:cs="Arial"/>
                <w:color w:val="000000"/>
                <w:sz w:val="14"/>
                <w:szCs w:val="14"/>
              </w:rPr>
              <w:t>Data:[</w:t>
            </w:r>
            <w:proofErr w:type="gramEnd"/>
            <w:r w:rsidRPr="00593EE8">
              <w:rPr>
                <w:rFonts w:ascii="Arial" w:hAnsi="Arial" w:cs="Arial"/>
                <w:color w:val="000000"/>
                <w:sz w:val="14"/>
                <w:szCs w:val="14"/>
              </w:rPr>
              <w:t xml:space="preserve">  ], durata [   ], lettera comma 1, articolo 80 [  ], motivi:[       ]</w:t>
            </w:r>
            <w:r w:rsidRPr="00593EE8">
              <w:rPr>
                <w:rFonts w:ascii="Arial" w:hAnsi="Arial" w:cs="Arial"/>
                <w:i/>
                <w:color w:val="000000"/>
                <w:sz w:val="14"/>
                <w:szCs w:val="14"/>
                <w:vertAlign w:val="superscript"/>
              </w:rPr>
              <w:t xml:space="preserve"> </w:t>
            </w:r>
          </w:p>
        </w:tc>
      </w:tr>
      <w:tr w:rsidR="00593EE8" w14:paraId="7768E615" w14:textId="77777777" w:rsidTr="00593EE8">
        <w:tc>
          <w:tcPr>
            <w:tcW w:w="4530" w:type="dxa"/>
            <w:tcBorders>
              <w:left w:val="single" w:sz="4" w:space="0" w:color="00000A"/>
              <w:right w:val="single" w:sz="4" w:space="0" w:color="00000A"/>
            </w:tcBorders>
            <w:shd w:val="clear" w:color="auto" w:fill="FFFFFF"/>
          </w:tcPr>
          <w:p w14:paraId="7768E613"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 [ ];</w:t>
            </w:r>
          </w:p>
        </w:tc>
        <w:tc>
          <w:tcPr>
            <w:tcW w:w="4758" w:type="dxa"/>
            <w:tcBorders>
              <w:left w:val="single" w:sz="4" w:space="0" w:color="00000A"/>
              <w:right w:val="single" w:sz="4" w:space="0" w:color="00000A"/>
            </w:tcBorders>
            <w:shd w:val="clear" w:color="auto" w:fill="FFFFFF"/>
          </w:tcPr>
          <w:p w14:paraId="7768E614"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w:t>
            </w:r>
          </w:p>
        </w:tc>
      </w:tr>
      <w:tr w:rsidR="00593EE8" w14:paraId="7768E618" w14:textId="77777777" w:rsidTr="00593EE8">
        <w:tc>
          <w:tcPr>
            <w:tcW w:w="4530" w:type="dxa"/>
            <w:tcBorders>
              <w:left w:val="single" w:sz="4" w:space="0" w:color="00000A"/>
              <w:bottom w:val="single" w:sz="4" w:space="0" w:color="00000A"/>
              <w:right w:val="single" w:sz="4" w:space="0" w:color="00000A"/>
            </w:tcBorders>
            <w:shd w:val="clear" w:color="auto" w:fill="FFFFFF"/>
          </w:tcPr>
          <w:p w14:paraId="7768E616" w14:textId="77777777" w:rsidR="00593EE8" w:rsidRPr="00593EE8" w:rsidRDefault="00593EE8" w:rsidP="00593EE8">
            <w:pPr>
              <w:pStyle w:val="Paragrafoelenco1"/>
              <w:numPr>
                <w:ilvl w:val="0"/>
                <w:numId w:val="9"/>
              </w:numPr>
              <w:ind w:left="284"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 la durata della pena accessoria, indicare:</w:t>
            </w:r>
          </w:p>
        </w:tc>
        <w:tc>
          <w:tcPr>
            <w:tcW w:w="4758" w:type="dxa"/>
            <w:tcBorders>
              <w:left w:val="single" w:sz="4" w:space="0" w:color="00000A"/>
              <w:bottom w:val="single" w:sz="4" w:space="0" w:color="00000A"/>
              <w:right w:val="single" w:sz="4" w:space="0" w:color="00000A"/>
            </w:tcBorders>
            <w:shd w:val="clear" w:color="auto" w:fill="FFFFFF"/>
          </w:tcPr>
          <w:p w14:paraId="7768E617" w14:textId="77777777" w:rsidR="00593EE8" w:rsidRPr="00593EE8" w:rsidRDefault="00593EE8" w:rsidP="00593EE8">
            <w:pPr>
              <w:pStyle w:val="Paragrafoelenco"/>
              <w:numPr>
                <w:ilvl w:val="0"/>
                <w:numId w:val="20"/>
              </w:numPr>
              <w:spacing w:after="0"/>
              <w:ind w:left="236" w:hanging="210"/>
              <w:rPr>
                <w:rFonts w:ascii="Arial" w:hAnsi="Arial" w:cs="Arial"/>
                <w:color w:val="000000"/>
                <w:sz w:val="14"/>
                <w:szCs w:val="14"/>
              </w:rPr>
            </w:pPr>
            <w:r w:rsidRPr="00EB45DC">
              <w:rPr>
                <w:rFonts w:ascii="Arial" w:hAnsi="Arial" w:cs="Arial"/>
                <w:color w:val="000000"/>
                <w:sz w:val="14"/>
                <w:szCs w:val="14"/>
              </w:rPr>
              <w:t xml:space="preserve">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lettera comma 1, articolo 80 [ ],</w:t>
            </w:r>
          </w:p>
        </w:tc>
      </w:tr>
      <w:tr w:rsidR="00593EE8" w14:paraId="7768E61C" w14:textId="77777777" w:rsidTr="00213E9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68E619" w14:textId="77777777" w:rsidR="00593EE8" w:rsidRDefault="00593EE8">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68E61A" w14:textId="77777777" w:rsidR="00593EE8" w:rsidRDefault="00593EE8" w:rsidP="00213E9A">
            <w:pPr>
              <w:rPr>
                <w:rFonts w:ascii="Arial" w:hAnsi="Arial" w:cs="Arial"/>
                <w:sz w:val="14"/>
                <w:szCs w:val="14"/>
              </w:rPr>
            </w:pPr>
          </w:p>
          <w:p w14:paraId="7768E61B" w14:textId="77777777" w:rsidR="00593EE8" w:rsidRPr="00CD4107" w:rsidRDefault="00593EE8" w:rsidP="002D1FE1">
            <w:pPr>
              <w:tabs>
                <w:tab w:val="left" w:pos="1663"/>
              </w:tabs>
              <w:rPr>
                <w:rFonts w:ascii="Arial" w:hAnsi="Arial" w:cs="Arial"/>
                <w:b/>
                <w:color w:val="000000"/>
                <w:sz w:val="15"/>
                <w:szCs w:val="15"/>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A23B3E" w14:paraId="7768E61F" w14:textId="77777777" w:rsidTr="00213E9A">
        <w:tc>
          <w:tcPr>
            <w:tcW w:w="4530" w:type="dxa"/>
            <w:tcBorders>
              <w:top w:val="single" w:sz="4" w:space="0" w:color="00000A"/>
              <w:left w:val="single" w:sz="4" w:space="0" w:color="00000A"/>
              <w:right w:val="single" w:sz="4" w:space="0" w:color="00000A"/>
            </w:tcBorders>
            <w:shd w:val="clear" w:color="auto" w:fill="FFFFFF"/>
          </w:tcPr>
          <w:p w14:paraId="7768E61D" w14:textId="77777777" w:rsidR="00270DA2" w:rsidRPr="006B49D2" w:rsidRDefault="00A23B3E" w:rsidP="006B49D2">
            <w:pPr>
              <w:spacing w:after="0"/>
              <w:rPr>
                <w:rFonts w:ascii="Arial" w:hAnsi="Arial" w:cs="Arial"/>
                <w:color w:val="000000"/>
                <w:sz w:val="14"/>
                <w:szCs w:val="14"/>
              </w:rPr>
            </w:pPr>
            <w:r w:rsidRPr="003A443E">
              <w:rPr>
                <w:rFonts w:ascii="Arial" w:hAnsi="Arial" w:cs="Arial"/>
                <w:b/>
                <w:color w:val="000000"/>
                <w:sz w:val="14"/>
                <w:szCs w:val="14"/>
              </w:rPr>
              <w:t>In caso affermativo</w:t>
            </w:r>
            <w:r w:rsidR="006B49D2">
              <w:rPr>
                <w:rFonts w:ascii="Arial" w:hAnsi="Arial" w:cs="Arial"/>
                <w:color w:val="000000"/>
                <w:sz w:val="14"/>
                <w:szCs w:val="14"/>
              </w:rPr>
              <w:t>, indicare:</w:t>
            </w:r>
          </w:p>
        </w:tc>
        <w:tc>
          <w:tcPr>
            <w:tcW w:w="4758" w:type="dxa"/>
            <w:tcBorders>
              <w:top w:val="single" w:sz="4" w:space="0" w:color="00000A"/>
              <w:left w:val="single" w:sz="4" w:space="0" w:color="00000A"/>
              <w:right w:val="single" w:sz="4" w:space="0" w:color="00000A"/>
            </w:tcBorders>
            <w:shd w:val="clear" w:color="auto" w:fill="FFFFFF"/>
          </w:tcPr>
          <w:p w14:paraId="7768E61E" w14:textId="77777777" w:rsidR="00270DA2" w:rsidRPr="003A443E" w:rsidRDefault="00270DA2">
            <w:pPr>
              <w:spacing w:after="0"/>
              <w:rPr>
                <w:rFonts w:ascii="Arial" w:hAnsi="Arial" w:cs="Arial"/>
                <w:color w:val="000000"/>
                <w:sz w:val="14"/>
                <w:szCs w:val="14"/>
              </w:rPr>
            </w:pPr>
          </w:p>
        </w:tc>
      </w:tr>
      <w:tr w:rsidR="006B49D2" w14:paraId="7768E622" w14:textId="77777777" w:rsidTr="00213E9A">
        <w:tc>
          <w:tcPr>
            <w:tcW w:w="4530" w:type="dxa"/>
            <w:tcBorders>
              <w:left w:val="single" w:sz="4" w:space="0" w:color="00000A"/>
              <w:right w:val="single" w:sz="4" w:space="0" w:color="00000A"/>
            </w:tcBorders>
            <w:shd w:val="clear" w:color="auto" w:fill="FFFFFF"/>
          </w:tcPr>
          <w:p w14:paraId="7768E620"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la sentenza di condanna definitiva ha riconosciuto l’attenuante della collaborazione come definita dalle singole fattispecie di reato?</w:t>
            </w:r>
          </w:p>
        </w:tc>
        <w:tc>
          <w:tcPr>
            <w:tcW w:w="4758" w:type="dxa"/>
            <w:tcBorders>
              <w:left w:val="single" w:sz="4" w:space="0" w:color="00000A"/>
              <w:right w:val="single" w:sz="4" w:space="0" w:color="00000A"/>
            </w:tcBorders>
            <w:shd w:val="clear" w:color="auto" w:fill="FFFFFF"/>
          </w:tcPr>
          <w:p w14:paraId="7768E621" w14:textId="77777777" w:rsidR="006B49D2" w:rsidRPr="003A443E" w:rsidRDefault="006B49D2" w:rsidP="006B49D2">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B49D2" w14:paraId="7768E625" w14:textId="77777777" w:rsidTr="00213E9A">
        <w:tc>
          <w:tcPr>
            <w:tcW w:w="4530" w:type="dxa"/>
            <w:tcBorders>
              <w:left w:val="single" w:sz="4" w:space="0" w:color="00000A"/>
              <w:right w:val="single" w:sz="4" w:space="0" w:color="00000A"/>
            </w:tcBorders>
            <w:shd w:val="clear" w:color="auto" w:fill="FFFFFF"/>
          </w:tcPr>
          <w:p w14:paraId="7768E623"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Se la sentenza definitiva di condanna prevede una pena detentiva non superiore a 18 mesi?</w:t>
            </w:r>
          </w:p>
        </w:tc>
        <w:tc>
          <w:tcPr>
            <w:tcW w:w="4758" w:type="dxa"/>
            <w:tcBorders>
              <w:left w:val="single" w:sz="4" w:space="0" w:color="00000A"/>
              <w:right w:val="single" w:sz="4" w:space="0" w:color="00000A"/>
            </w:tcBorders>
            <w:shd w:val="clear" w:color="auto" w:fill="FFFFFF"/>
          </w:tcPr>
          <w:p w14:paraId="7768E624" w14:textId="77777777" w:rsidR="006B49D2" w:rsidRPr="003A443E" w:rsidRDefault="006B49D2" w:rsidP="006B49D2">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B49D2" w14:paraId="7768E628" w14:textId="77777777" w:rsidTr="00213E9A">
        <w:tc>
          <w:tcPr>
            <w:tcW w:w="4530" w:type="dxa"/>
            <w:tcBorders>
              <w:left w:val="single" w:sz="4" w:space="0" w:color="00000A"/>
              <w:right w:val="single" w:sz="4" w:space="0" w:color="00000A"/>
            </w:tcBorders>
            <w:shd w:val="clear" w:color="auto" w:fill="FFFFFF"/>
          </w:tcPr>
          <w:p w14:paraId="7768E626" w14:textId="77777777" w:rsidR="006B49D2" w:rsidRPr="00213E9A" w:rsidRDefault="006B49D2" w:rsidP="00213E9A">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lastRenderedPageBreak/>
              <w:t>in caso di risposta affermativa per le ipotesi 1) e/o 2), i soggetti di cui all’art. 80, comma 3, del Codice:</w:t>
            </w:r>
          </w:p>
        </w:tc>
        <w:tc>
          <w:tcPr>
            <w:tcW w:w="4758" w:type="dxa"/>
            <w:tcBorders>
              <w:left w:val="single" w:sz="4" w:space="0" w:color="00000A"/>
              <w:right w:val="single" w:sz="4" w:space="0" w:color="00000A"/>
            </w:tcBorders>
            <w:shd w:val="clear" w:color="auto" w:fill="FFFFFF"/>
          </w:tcPr>
          <w:p w14:paraId="7768E627" w14:textId="77777777" w:rsidR="006B49D2" w:rsidRPr="003A443E" w:rsidRDefault="006B49D2" w:rsidP="006B49D2">
            <w:pPr>
              <w:tabs>
                <w:tab w:val="left" w:pos="1663"/>
              </w:tabs>
              <w:spacing w:after="0"/>
              <w:rPr>
                <w:rFonts w:ascii="Arial" w:hAnsi="Arial" w:cs="Arial"/>
                <w:color w:val="000000"/>
                <w:sz w:val="14"/>
                <w:szCs w:val="14"/>
              </w:rPr>
            </w:pPr>
          </w:p>
        </w:tc>
      </w:tr>
      <w:tr w:rsidR="00213E9A" w14:paraId="7768E62B" w14:textId="77777777" w:rsidTr="00213E9A">
        <w:tc>
          <w:tcPr>
            <w:tcW w:w="4530" w:type="dxa"/>
            <w:tcBorders>
              <w:left w:val="single" w:sz="4" w:space="0" w:color="00000A"/>
              <w:right w:val="single" w:sz="4" w:space="0" w:color="00000A"/>
            </w:tcBorders>
            <w:shd w:val="clear" w:color="auto" w:fill="FFFFFF"/>
          </w:tcPr>
          <w:p w14:paraId="7768E629" w14:textId="77777777" w:rsidR="00213E9A" w:rsidRPr="00213E9A"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hanno risarcito interamente il danno?</w:t>
            </w:r>
          </w:p>
        </w:tc>
        <w:tc>
          <w:tcPr>
            <w:tcW w:w="4758" w:type="dxa"/>
            <w:tcBorders>
              <w:left w:val="single" w:sz="4" w:space="0" w:color="00000A"/>
              <w:right w:val="single" w:sz="4" w:space="0" w:color="00000A"/>
            </w:tcBorders>
            <w:shd w:val="clear" w:color="auto" w:fill="FFFFFF"/>
          </w:tcPr>
          <w:p w14:paraId="7768E62A" w14:textId="77777777" w:rsidR="00213E9A" w:rsidRDefault="00213E9A" w:rsidP="006B49D2">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213E9A" w14:paraId="7768E62E" w14:textId="77777777" w:rsidTr="00213E9A">
        <w:tc>
          <w:tcPr>
            <w:tcW w:w="4530" w:type="dxa"/>
            <w:tcBorders>
              <w:left w:val="single" w:sz="4" w:space="0" w:color="00000A"/>
              <w:right w:val="single" w:sz="4" w:space="0" w:color="00000A"/>
            </w:tcBorders>
            <w:shd w:val="clear" w:color="auto" w:fill="FFFFFF"/>
          </w:tcPr>
          <w:p w14:paraId="7768E62C" w14:textId="77777777" w:rsidR="00213E9A" w:rsidRPr="006B49D2" w:rsidRDefault="00213E9A" w:rsidP="00213E9A">
            <w:pPr>
              <w:pStyle w:val="Paragrafoelenco"/>
              <w:numPr>
                <w:ilvl w:val="1"/>
                <w:numId w:val="25"/>
              </w:numPr>
              <w:spacing w:after="0"/>
              <w:ind w:left="587" w:hanging="283"/>
              <w:jc w:val="both"/>
              <w:rPr>
                <w:rFonts w:ascii="Arial" w:hAnsi="Arial" w:cs="Arial"/>
                <w:color w:val="000000"/>
                <w:sz w:val="14"/>
                <w:szCs w:val="14"/>
              </w:rPr>
            </w:pPr>
            <w:r w:rsidRPr="006B49D2">
              <w:rPr>
                <w:rFonts w:ascii="Arial" w:hAnsi="Arial" w:cs="Arial"/>
                <w:color w:val="000000"/>
                <w:sz w:val="14"/>
                <w:szCs w:val="14"/>
              </w:rPr>
              <w:t>si sono impegnati formalmente a risarcire il danno?</w:t>
            </w:r>
          </w:p>
        </w:tc>
        <w:tc>
          <w:tcPr>
            <w:tcW w:w="4758" w:type="dxa"/>
            <w:tcBorders>
              <w:left w:val="single" w:sz="4" w:space="0" w:color="00000A"/>
              <w:right w:val="single" w:sz="4" w:space="0" w:color="00000A"/>
            </w:tcBorders>
            <w:shd w:val="clear" w:color="auto" w:fill="FFFFFF"/>
          </w:tcPr>
          <w:p w14:paraId="7768E62D" w14:textId="77777777" w:rsidR="00213E9A" w:rsidRDefault="00213E9A" w:rsidP="006B49D2">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B49D2" w14:paraId="7768E633" w14:textId="77777777" w:rsidTr="00213E9A">
        <w:tc>
          <w:tcPr>
            <w:tcW w:w="4530" w:type="dxa"/>
            <w:tcBorders>
              <w:left w:val="single" w:sz="4" w:space="0" w:color="00000A"/>
              <w:right w:val="single" w:sz="4" w:space="0" w:color="00000A"/>
            </w:tcBorders>
            <w:shd w:val="clear" w:color="auto" w:fill="FFFFFF"/>
          </w:tcPr>
          <w:p w14:paraId="7768E62F" w14:textId="77777777" w:rsidR="006B49D2" w:rsidRPr="006B49D2" w:rsidRDefault="006B49D2" w:rsidP="006B49D2">
            <w:pPr>
              <w:pStyle w:val="Paragrafoelenco"/>
              <w:numPr>
                <w:ilvl w:val="0"/>
                <w:numId w:val="25"/>
              </w:numPr>
              <w:spacing w:after="0"/>
              <w:ind w:left="304" w:hanging="284"/>
              <w:jc w:val="both"/>
              <w:rPr>
                <w:rFonts w:ascii="Arial" w:hAnsi="Arial" w:cs="Arial"/>
                <w:color w:val="000000"/>
                <w:sz w:val="14"/>
                <w:szCs w:val="14"/>
              </w:rPr>
            </w:pPr>
            <w:r w:rsidRPr="006B49D2">
              <w:rPr>
                <w:rFonts w:ascii="Arial" w:hAnsi="Arial" w:cs="Arial"/>
                <w:color w:val="000000"/>
                <w:sz w:val="14"/>
                <w:szCs w:val="14"/>
              </w:rPr>
              <w:t xml:space="preserve">per le ipotesi 1) e 2 l’operatore economico ha adottato misure di carattere tecnico o organizzativo e relativi al personale idonei a prevenire ulteriori illeciti o </w:t>
            </w:r>
            <w:proofErr w:type="gramStart"/>
            <w:r w:rsidRPr="006B49D2">
              <w:rPr>
                <w:rFonts w:ascii="Arial" w:hAnsi="Arial" w:cs="Arial"/>
                <w:color w:val="000000"/>
                <w:sz w:val="14"/>
                <w:szCs w:val="14"/>
              </w:rPr>
              <w:t>reati ?</w:t>
            </w:r>
            <w:proofErr w:type="gramEnd"/>
          </w:p>
        </w:tc>
        <w:tc>
          <w:tcPr>
            <w:tcW w:w="4758" w:type="dxa"/>
            <w:tcBorders>
              <w:left w:val="single" w:sz="4" w:space="0" w:color="00000A"/>
              <w:right w:val="single" w:sz="4" w:space="0" w:color="00000A"/>
            </w:tcBorders>
            <w:shd w:val="clear" w:color="auto" w:fill="FFFFFF"/>
          </w:tcPr>
          <w:p w14:paraId="7768E630" w14:textId="77777777" w:rsidR="006B49D2" w:rsidRDefault="006B49D2" w:rsidP="006B49D2">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31" w14:textId="77777777" w:rsidR="000C145E" w:rsidRPr="003A443E" w:rsidRDefault="000C145E" w:rsidP="000C145E">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68E632" w14:textId="77777777" w:rsidR="000C145E" w:rsidRPr="003A443E" w:rsidRDefault="000C145E" w:rsidP="000C145E">
            <w:pPr>
              <w:tabs>
                <w:tab w:val="left" w:pos="1663"/>
              </w:tabs>
              <w:spacing w:after="0"/>
              <w:rPr>
                <w:rFonts w:ascii="Arial" w:hAnsi="Arial" w:cs="Arial"/>
                <w:color w:val="000000"/>
                <w:sz w:val="14"/>
                <w:szCs w:val="14"/>
              </w:rPr>
            </w:pPr>
            <w:r w:rsidRPr="003A443E">
              <w:rPr>
                <w:rFonts w:ascii="Arial" w:hAnsi="Arial" w:cs="Arial"/>
                <w:color w:val="000000"/>
                <w:sz w:val="14"/>
                <w:szCs w:val="14"/>
              </w:rPr>
              <w:t xml:space="preserve">[……..…][…….…][……..…][……..…]  </w:t>
            </w:r>
          </w:p>
        </w:tc>
      </w:tr>
      <w:tr w:rsidR="006B49D2" w14:paraId="7768E636" w14:textId="77777777" w:rsidTr="00213E9A">
        <w:tc>
          <w:tcPr>
            <w:tcW w:w="4530" w:type="dxa"/>
            <w:tcBorders>
              <w:left w:val="single" w:sz="4" w:space="0" w:color="00000A"/>
              <w:bottom w:val="single" w:sz="4" w:space="0" w:color="00000A"/>
              <w:right w:val="single" w:sz="4" w:space="0" w:color="00000A"/>
            </w:tcBorders>
            <w:shd w:val="clear" w:color="auto" w:fill="FFFFFF"/>
          </w:tcPr>
          <w:p w14:paraId="7768E634" w14:textId="77777777" w:rsidR="006B49D2" w:rsidRPr="006B49D2" w:rsidRDefault="006B49D2" w:rsidP="006B49D2">
            <w:pPr>
              <w:pStyle w:val="Paragrafoelenco"/>
              <w:numPr>
                <w:ilvl w:val="0"/>
                <w:numId w:val="25"/>
              </w:numPr>
              <w:spacing w:after="0"/>
              <w:ind w:left="304" w:hanging="284"/>
              <w:jc w:val="both"/>
              <w:rPr>
                <w:rFonts w:ascii="Arial" w:hAnsi="Arial" w:cs="Arial"/>
                <w:b/>
                <w:color w:val="000000"/>
                <w:sz w:val="14"/>
                <w:szCs w:val="14"/>
              </w:rPr>
            </w:pPr>
            <w:r w:rsidRPr="006B49D2">
              <w:rPr>
                <w:rFonts w:ascii="Arial" w:hAnsi="Arial" w:cs="Arial"/>
                <w:bCs/>
                <w:color w:val="000000"/>
                <w:sz w:val="14"/>
                <w:szCs w:val="14"/>
              </w:rPr>
              <w:t xml:space="preserve">se le sentenze di </w:t>
            </w:r>
            <w:proofErr w:type="gramStart"/>
            <w:r w:rsidRPr="006B49D2">
              <w:rPr>
                <w:rFonts w:ascii="Arial" w:hAnsi="Arial" w:cs="Arial"/>
                <w:bCs/>
                <w:color w:val="000000"/>
                <w:sz w:val="14"/>
                <w:szCs w:val="14"/>
              </w:rPr>
              <w:t>condanne  sono</w:t>
            </w:r>
            <w:proofErr w:type="gramEnd"/>
            <w:r w:rsidRPr="006B49D2">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left w:val="single" w:sz="4" w:space="0" w:color="00000A"/>
              <w:bottom w:val="single" w:sz="4" w:space="0" w:color="00000A"/>
              <w:right w:val="single" w:sz="4" w:space="0" w:color="00000A"/>
            </w:tcBorders>
            <w:shd w:val="clear" w:color="auto" w:fill="FFFFFF"/>
          </w:tcPr>
          <w:p w14:paraId="7768E635" w14:textId="77777777" w:rsidR="006B49D2" w:rsidRPr="003A443E" w:rsidRDefault="006B49D2" w:rsidP="006B49D2">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bl>
    <w:p w14:paraId="7768E637" w14:textId="77777777" w:rsidR="003E60D1" w:rsidRDefault="003E60D1" w:rsidP="00A46950">
      <w:pPr>
        <w:jc w:val="center"/>
        <w:rPr>
          <w:rFonts w:ascii="Arial" w:hAnsi="Arial" w:cs="Arial"/>
          <w:w w:val="0"/>
          <w:sz w:val="14"/>
          <w:szCs w:val="14"/>
        </w:rPr>
      </w:pPr>
    </w:p>
    <w:p w14:paraId="7768E638"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8"/>
        <w:gridCol w:w="2310"/>
        <w:gridCol w:w="8"/>
      </w:tblGrid>
      <w:tr w:rsidR="00A23B3E" w14:paraId="7768E63B" w14:textId="77777777" w:rsidTr="0012015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3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3A" w14:textId="77777777" w:rsidR="00A23B3E" w:rsidRDefault="00A23B3E">
            <w:r>
              <w:rPr>
                <w:rFonts w:ascii="Arial" w:hAnsi="Arial" w:cs="Arial"/>
                <w:b/>
                <w:sz w:val="15"/>
                <w:szCs w:val="15"/>
              </w:rPr>
              <w:t>Risposta:</w:t>
            </w:r>
          </w:p>
        </w:tc>
      </w:tr>
      <w:tr w:rsidR="00120152" w14:paraId="7768E63E" w14:textId="77777777" w:rsidTr="0012015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3C" w14:textId="77777777" w:rsidR="00120152" w:rsidRPr="003A443E" w:rsidRDefault="00120152">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3D" w14:textId="77777777" w:rsidR="00120152" w:rsidRPr="003A443E" w:rsidRDefault="00120152" w:rsidP="00213E9A">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120152" w14:paraId="7768E642" w14:textId="77777777" w:rsidTr="00DF6D51">
        <w:trPr>
          <w:gridAfter w:val="1"/>
          <w:wAfter w:w="8" w:type="dxa"/>
        </w:trPr>
        <w:tc>
          <w:tcPr>
            <w:tcW w:w="4644" w:type="dxa"/>
            <w:tcBorders>
              <w:top w:val="single" w:sz="4" w:space="0" w:color="00000A"/>
              <w:left w:val="single" w:sz="4" w:space="0" w:color="00000A"/>
              <w:right w:val="single" w:sz="4" w:space="0" w:color="00000A"/>
            </w:tcBorders>
            <w:shd w:val="clear" w:color="auto" w:fill="FFFFFF"/>
          </w:tcPr>
          <w:p w14:paraId="7768E63F" w14:textId="77777777" w:rsidR="00120152" w:rsidRDefault="00120152">
            <w:pPr>
              <w:rPr>
                <w:rFonts w:ascii="Arial" w:hAnsi="Arial" w:cs="Arial"/>
                <w:sz w:val="15"/>
                <w:szCs w:val="15"/>
              </w:rPr>
            </w:pPr>
            <w:r w:rsidRPr="003A443E">
              <w:rPr>
                <w:rFonts w:ascii="Arial" w:hAnsi="Arial" w:cs="Arial"/>
                <w:b/>
                <w:color w:val="000000"/>
                <w:sz w:val="15"/>
                <w:szCs w:val="15"/>
              </w:rPr>
              <w:t>In caso negativo</w:t>
            </w:r>
            <w:r w:rsidRPr="003A443E">
              <w:rPr>
                <w:rFonts w:ascii="Arial" w:hAnsi="Arial" w:cs="Arial"/>
                <w:color w:val="000000"/>
                <w:sz w:val="15"/>
                <w:szCs w:val="15"/>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7768E640" w14:textId="77777777" w:rsidR="00120152" w:rsidRDefault="00120152" w:rsidP="00DF6D51">
            <w:pPr>
              <w:jc w:val="center"/>
              <w:rPr>
                <w:rFonts w:ascii="Arial" w:hAnsi="Arial" w:cs="Arial"/>
                <w:sz w:val="15"/>
                <w:szCs w:val="15"/>
              </w:rPr>
            </w:pPr>
            <w:r w:rsidRPr="003A443E">
              <w:rPr>
                <w:rFonts w:ascii="Arial" w:hAnsi="Arial" w:cs="Arial"/>
                <w:b/>
                <w:color w:val="000000"/>
                <w:sz w:val="15"/>
                <w:szCs w:val="15"/>
              </w:rPr>
              <w:t>Imposte/tasse</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Pr>
          <w:p w14:paraId="7768E641" w14:textId="77777777" w:rsidR="00120152" w:rsidRDefault="00120152" w:rsidP="00DF6D51">
            <w:pPr>
              <w:jc w:val="center"/>
              <w:rPr>
                <w:rFonts w:ascii="Arial" w:hAnsi="Arial" w:cs="Arial"/>
                <w:sz w:val="15"/>
                <w:szCs w:val="15"/>
              </w:rPr>
            </w:pPr>
            <w:r>
              <w:rPr>
                <w:rFonts w:ascii="Arial" w:hAnsi="Arial" w:cs="Arial"/>
                <w:b/>
                <w:sz w:val="15"/>
                <w:szCs w:val="15"/>
              </w:rPr>
              <w:t>Contributi previdenziali</w:t>
            </w:r>
          </w:p>
        </w:tc>
      </w:tr>
      <w:tr w:rsidR="00DF6D51" w14:paraId="7768E646"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3"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120152">
              <w:rPr>
                <w:rFonts w:ascii="Arial" w:hAnsi="Arial" w:cs="Arial"/>
                <w:color w:val="000000"/>
                <w:sz w:val="15"/>
                <w:szCs w:val="15"/>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7768E644"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c>
          <w:tcPr>
            <w:tcW w:w="2310" w:type="dxa"/>
            <w:tcBorders>
              <w:top w:val="single" w:sz="4" w:space="0" w:color="00000A"/>
              <w:left w:val="single" w:sz="4" w:space="0" w:color="00000A"/>
              <w:right w:val="single" w:sz="4" w:space="0" w:color="00000A"/>
            </w:tcBorders>
            <w:shd w:val="clear" w:color="auto" w:fill="FFFFFF"/>
          </w:tcPr>
          <w:p w14:paraId="7768E645"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a)</w:t>
            </w:r>
            <w:r>
              <w:rPr>
                <w:rFonts w:ascii="Arial" w:hAnsi="Arial" w:cs="Arial"/>
                <w:sz w:val="15"/>
                <w:szCs w:val="15"/>
              </w:rPr>
              <w:tab/>
            </w:r>
            <w:r>
              <w:rPr>
                <w:rFonts w:ascii="Arial" w:hAnsi="Arial" w:cs="Arial"/>
                <w:color w:val="000000"/>
                <w:sz w:val="15"/>
                <w:szCs w:val="15"/>
              </w:rPr>
              <w:t>[………..…]</w:t>
            </w:r>
          </w:p>
        </w:tc>
      </w:tr>
      <w:tr w:rsidR="00DF6D51" w14:paraId="7768E64A"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7"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Di quale importo si tratta</w:t>
            </w:r>
          </w:p>
        </w:tc>
        <w:tc>
          <w:tcPr>
            <w:tcW w:w="2328" w:type="dxa"/>
            <w:tcBorders>
              <w:left w:val="single" w:sz="4" w:space="0" w:color="00000A"/>
              <w:right w:val="single" w:sz="4" w:space="0" w:color="00000A"/>
            </w:tcBorders>
            <w:shd w:val="clear" w:color="auto" w:fill="FFFFFF"/>
          </w:tcPr>
          <w:p w14:paraId="7768E648"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49" w14:textId="77777777" w:rsidR="00DF6D51" w:rsidRPr="00DF6D51" w:rsidRDefault="00DF6D51" w:rsidP="00213E9A">
            <w:pPr>
              <w:spacing w:after="0"/>
              <w:ind w:left="419" w:hanging="419"/>
              <w:rPr>
                <w:rFonts w:ascii="Arial" w:hAnsi="Arial" w:cs="Arial"/>
                <w:sz w:val="15"/>
                <w:szCs w:val="15"/>
              </w:rPr>
            </w:pPr>
            <w:r>
              <w:rPr>
                <w:rFonts w:ascii="Arial" w:hAnsi="Arial" w:cs="Arial"/>
                <w:sz w:val="15"/>
                <w:szCs w:val="15"/>
              </w:rPr>
              <w:t>b)</w:t>
            </w:r>
            <w:r>
              <w:rPr>
                <w:rFonts w:ascii="Arial" w:hAnsi="Arial" w:cs="Arial"/>
                <w:sz w:val="15"/>
                <w:szCs w:val="15"/>
              </w:rPr>
              <w:tab/>
            </w:r>
            <w:r>
              <w:rPr>
                <w:rFonts w:ascii="Arial" w:hAnsi="Arial" w:cs="Arial"/>
                <w:color w:val="000000"/>
                <w:sz w:val="15"/>
                <w:szCs w:val="15"/>
              </w:rPr>
              <w:t>[………..…]</w:t>
            </w:r>
          </w:p>
        </w:tc>
      </w:tr>
      <w:tr w:rsidR="00DF6D51" w14:paraId="7768E64E"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B" w14:textId="77777777" w:rsidR="00DF6D51" w:rsidRPr="000D01DB" w:rsidRDefault="00DF6D51" w:rsidP="00213E9A">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sz w:val="15"/>
                <w:szCs w:val="15"/>
              </w:rPr>
              <w:t>Come è stata stabilita tale inottemperanza:</w:t>
            </w:r>
          </w:p>
        </w:tc>
        <w:tc>
          <w:tcPr>
            <w:tcW w:w="2328" w:type="dxa"/>
            <w:tcBorders>
              <w:left w:val="single" w:sz="4" w:space="0" w:color="00000A"/>
              <w:right w:val="single" w:sz="4" w:space="0" w:color="00000A"/>
            </w:tcBorders>
            <w:shd w:val="clear" w:color="auto" w:fill="FFFFFF"/>
          </w:tcPr>
          <w:p w14:paraId="7768E64C" w14:textId="77777777" w:rsidR="00DF6D51" w:rsidRDefault="00DF6D51" w:rsidP="00213E9A">
            <w:pPr>
              <w:spacing w:after="0"/>
              <w:rPr>
                <w:rFonts w:ascii="Arial" w:hAnsi="Arial" w:cs="Arial"/>
                <w:sz w:val="15"/>
                <w:szCs w:val="15"/>
              </w:rPr>
            </w:pPr>
          </w:p>
        </w:tc>
        <w:tc>
          <w:tcPr>
            <w:tcW w:w="2310" w:type="dxa"/>
            <w:tcBorders>
              <w:left w:val="single" w:sz="4" w:space="0" w:color="00000A"/>
              <w:right w:val="single" w:sz="4" w:space="0" w:color="00000A"/>
            </w:tcBorders>
            <w:shd w:val="clear" w:color="auto" w:fill="FFFFFF"/>
          </w:tcPr>
          <w:p w14:paraId="7768E64D" w14:textId="77777777" w:rsidR="00DF6D51" w:rsidRDefault="00DF6D51" w:rsidP="00213E9A">
            <w:pPr>
              <w:spacing w:after="0"/>
              <w:rPr>
                <w:rFonts w:ascii="Arial" w:hAnsi="Arial" w:cs="Arial"/>
                <w:sz w:val="15"/>
                <w:szCs w:val="15"/>
              </w:rPr>
            </w:pPr>
          </w:p>
        </w:tc>
      </w:tr>
      <w:tr w:rsidR="00DF6D51" w14:paraId="7768E65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4F" w14:textId="77777777" w:rsid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768E650" w14:textId="77777777" w:rsidR="00DF6D51" w:rsidRDefault="00DF6D51" w:rsidP="00213E9A">
            <w:pPr>
              <w:spacing w:after="0"/>
              <w:rPr>
                <w:rFonts w:ascii="Arial" w:hAnsi="Arial" w:cs="Arial"/>
                <w:sz w:val="15"/>
                <w:szCs w:val="15"/>
              </w:rPr>
            </w:pPr>
          </w:p>
        </w:tc>
        <w:tc>
          <w:tcPr>
            <w:tcW w:w="2328" w:type="dxa"/>
            <w:tcBorders>
              <w:left w:val="single" w:sz="4" w:space="0" w:color="00000A"/>
              <w:right w:val="single" w:sz="4" w:space="0" w:color="00000A"/>
            </w:tcBorders>
            <w:shd w:val="clear" w:color="auto" w:fill="FFFFFF"/>
          </w:tcPr>
          <w:p w14:paraId="7768E651"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proofErr w:type="gramStart"/>
            <w:r>
              <w:rPr>
                <w:rFonts w:ascii="Arial" w:hAnsi="Arial" w:cs="Arial"/>
                <w:color w:val="000000"/>
                <w:sz w:val="15"/>
                <w:szCs w:val="15"/>
              </w:rPr>
              <w:tab/>
            </w:r>
            <w:r w:rsidRPr="000D01DB">
              <w:rPr>
                <w:rFonts w:ascii="Arial" w:hAnsi="Arial" w:cs="Arial"/>
                <w:color w:val="000000"/>
                <w:sz w:val="15"/>
                <w:szCs w:val="15"/>
              </w:rPr>
              <w:t>[ ]</w:t>
            </w:r>
            <w:proofErr w:type="gramEnd"/>
            <w:r w:rsidRPr="000D01DB">
              <w:rPr>
                <w:rFonts w:ascii="Arial" w:hAnsi="Arial" w:cs="Arial"/>
                <w:color w:val="000000"/>
                <w:sz w:val="15"/>
                <w:szCs w:val="15"/>
              </w:rPr>
              <w:t xml:space="preserve"> Sì</w:t>
            </w:r>
            <w:r w:rsidRPr="000D01DB">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7768E652"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c1)</w:t>
            </w:r>
            <w:proofErr w:type="gramStart"/>
            <w:r>
              <w:rPr>
                <w:rFonts w:ascii="Arial" w:hAnsi="Arial" w:cs="Arial"/>
                <w:color w:val="000000"/>
                <w:sz w:val="15"/>
                <w:szCs w:val="15"/>
              </w:rPr>
              <w:tab/>
            </w:r>
            <w:r w:rsidRPr="000D01DB">
              <w:rPr>
                <w:rFonts w:ascii="Arial" w:hAnsi="Arial" w:cs="Arial"/>
                <w:color w:val="000000"/>
                <w:sz w:val="15"/>
                <w:szCs w:val="15"/>
              </w:rPr>
              <w:t>[ ]</w:t>
            </w:r>
            <w:proofErr w:type="gramEnd"/>
            <w:r w:rsidRPr="000D01DB">
              <w:rPr>
                <w:rFonts w:ascii="Arial" w:hAnsi="Arial" w:cs="Arial"/>
                <w:color w:val="000000"/>
                <w:sz w:val="15"/>
                <w:szCs w:val="15"/>
              </w:rPr>
              <w:t xml:space="preserve"> Sì</w:t>
            </w:r>
            <w:r w:rsidRPr="000D01DB">
              <w:rPr>
                <w:rFonts w:ascii="Arial" w:hAnsi="Arial" w:cs="Arial"/>
                <w:color w:val="000000"/>
                <w:sz w:val="15"/>
                <w:szCs w:val="15"/>
              </w:rPr>
              <w:tab/>
              <w:t>[ ] No</w:t>
            </w:r>
          </w:p>
        </w:tc>
      </w:tr>
      <w:tr w:rsidR="00DF6D51" w14:paraId="7768E657"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4"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Tale decisione è definitiva e vincolante?</w:t>
            </w:r>
          </w:p>
        </w:tc>
        <w:tc>
          <w:tcPr>
            <w:tcW w:w="2328" w:type="dxa"/>
            <w:tcBorders>
              <w:left w:val="single" w:sz="4" w:space="0" w:color="00000A"/>
              <w:right w:val="single" w:sz="4" w:space="0" w:color="00000A"/>
            </w:tcBorders>
            <w:shd w:val="clear" w:color="auto" w:fill="FFFFFF"/>
          </w:tcPr>
          <w:p w14:paraId="7768E655"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w:t>
            </w:r>
            <w:r>
              <w:rPr>
                <w:rFonts w:ascii="Arial" w:hAnsi="Arial" w:cs="Arial"/>
                <w:color w:val="000000"/>
                <w:sz w:val="15"/>
                <w:szCs w:val="15"/>
              </w:rPr>
              <w:tab/>
              <w:t>[ ] No</w:t>
            </w:r>
          </w:p>
        </w:tc>
        <w:tc>
          <w:tcPr>
            <w:tcW w:w="2310" w:type="dxa"/>
            <w:tcBorders>
              <w:left w:val="single" w:sz="4" w:space="0" w:color="00000A"/>
              <w:right w:val="single" w:sz="4" w:space="0" w:color="00000A"/>
            </w:tcBorders>
            <w:shd w:val="clear" w:color="auto" w:fill="FFFFFF"/>
          </w:tcPr>
          <w:p w14:paraId="7768E656"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w:t>
            </w:r>
            <w:r>
              <w:rPr>
                <w:rFonts w:ascii="Arial" w:hAnsi="Arial" w:cs="Arial"/>
                <w:color w:val="000000"/>
                <w:sz w:val="15"/>
                <w:szCs w:val="15"/>
              </w:rPr>
              <w:tab/>
              <w:t>[ ] No</w:t>
            </w:r>
          </w:p>
        </w:tc>
      </w:tr>
      <w:tr w:rsidR="00DF6D51" w14:paraId="7768E65B"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8"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tc>
        <w:tc>
          <w:tcPr>
            <w:tcW w:w="2328" w:type="dxa"/>
            <w:tcBorders>
              <w:left w:val="single" w:sz="4" w:space="0" w:color="00000A"/>
              <w:right w:val="single" w:sz="4" w:space="0" w:color="00000A"/>
            </w:tcBorders>
            <w:shd w:val="clear" w:color="auto" w:fill="FFFFFF"/>
          </w:tcPr>
          <w:p w14:paraId="7768E659"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5A"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7768E65F"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5C" w14:textId="77777777" w:rsidR="00DF6D51" w:rsidRPr="00DF6D51" w:rsidRDefault="00DF6D51" w:rsidP="00213E9A">
            <w:pPr>
              <w:pStyle w:val="Paragrafoelenco"/>
              <w:numPr>
                <w:ilvl w:val="2"/>
                <w:numId w:val="26"/>
              </w:numPr>
              <w:spacing w:after="0"/>
              <w:ind w:left="871"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tc>
        <w:tc>
          <w:tcPr>
            <w:tcW w:w="2328" w:type="dxa"/>
            <w:tcBorders>
              <w:left w:val="single" w:sz="4" w:space="0" w:color="00000A"/>
              <w:right w:val="single" w:sz="4" w:space="0" w:color="00000A"/>
            </w:tcBorders>
            <w:shd w:val="clear" w:color="auto" w:fill="FFFFFF"/>
          </w:tcPr>
          <w:p w14:paraId="7768E65D"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c>
          <w:tcPr>
            <w:tcW w:w="2310" w:type="dxa"/>
            <w:tcBorders>
              <w:left w:val="single" w:sz="4" w:space="0" w:color="00000A"/>
              <w:right w:val="single" w:sz="4" w:space="0" w:color="00000A"/>
            </w:tcBorders>
            <w:shd w:val="clear" w:color="auto" w:fill="FFFFFF"/>
          </w:tcPr>
          <w:p w14:paraId="7768E65E" w14:textId="77777777" w:rsidR="00DF6D51" w:rsidRPr="00DF6D51" w:rsidRDefault="00DF6D51" w:rsidP="00213E9A">
            <w:pPr>
              <w:pStyle w:val="Paragrafoelenco"/>
              <w:numPr>
                <w:ilvl w:val="2"/>
                <w:numId w:val="26"/>
              </w:numPr>
              <w:spacing w:after="0"/>
              <w:ind w:left="196" w:hanging="196"/>
              <w:rPr>
                <w:rFonts w:ascii="Arial" w:hAnsi="Arial" w:cs="Arial"/>
                <w:sz w:val="15"/>
                <w:szCs w:val="15"/>
              </w:rPr>
            </w:pPr>
            <w:r>
              <w:rPr>
                <w:rFonts w:ascii="Arial" w:hAnsi="Arial" w:cs="Arial"/>
                <w:color w:val="000000"/>
                <w:sz w:val="15"/>
                <w:szCs w:val="15"/>
              </w:rPr>
              <w:t>[………………]</w:t>
            </w:r>
          </w:p>
        </w:tc>
      </w:tr>
      <w:tr w:rsidR="00DF6D51" w14:paraId="7768E663" w14:textId="77777777" w:rsidTr="00DF6D51">
        <w:trPr>
          <w:gridAfter w:val="1"/>
          <w:wAfter w:w="8" w:type="dxa"/>
        </w:trPr>
        <w:tc>
          <w:tcPr>
            <w:tcW w:w="4644" w:type="dxa"/>
            <w:tcBorders>
              <w:left w:val="single" w:sz="4" w:space="0" w:color="00000A"/>
              <w:right w:val="single" w:sz="4" w:space="0" w:color="00000A"/>
            </w:tcBorders>
            <w:shd w:val="clear" w:color="auto" w:fill="FFFFFF"/>
          </w:tcPr>
          <w:p w14:paraId="7768E660" w14:textId="77777777" w:rsidR="00DF6D51" w:rsidRPr="00DF6D51" w:rsidRDefault="00DF6D51" w:rsidP="00213E9A">
            <w:pPr>
              <w:pStyle w:val="Paragrafoelenco"/>
              <w:numPr>
                <w:ilvl w:val="1"/>
                <w:numId w:val="26"/>
              </w:numPr>
              <w:spacing w:after="0"/>
              <w:ind w:left="587" w:hanging="283"/>
              <w:rPr>
                <w:rFonts w:ascii="Arial" w:hAnsi="Arial" w:cs="Arial"/>
                <w:color w:val="000000"/>
                <w:sz w:val="15"/>
                <w:szCs w:val="15"/>
              </w:rPr>
            </w:pP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tc>
        <w:tc>
          <w:tcPr>
            <w:tcW w:w="2328" w:type="dxa"/>
            <w:tcBorders>
              <w:left w:val="single" w:sz="4" w:space="0" w:color="00000A"/>
              <w:right w:val="single" w:sz="4" w:space="0" w:color="00000A"/>
            </w:tcBorders>
            <w:shd w:val="clear" w:color="auto" w:fill="FFFFFF"/>
          </w:tcPr>
          <w:p w14:paraId="7768E661"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p>
        </w:tc>
        <w:tc>
          <w:tcPr>
            <w:tcW w:w="2310" w:type="dxa"/>
            <w:tcBorders>
              <w:left w:val="single" w:sz="4" w:space="0" w:color="00000A"/>
              <w:right w:val="single" w:sz="4" w:space="0" w:color="00000A"/>
            </w:tcBorders>
            <w:shd w:val="clear" w:color="auto" w:fill="FFFFFF"/>
          </w:tcPr>
          <w:p w14:paraId="7768E662" w14:textId="77777777" w:rsidR="00DF6D51" w:rsidRDefault="00DF6D51" w:rsidP="00213E9A">
            <w:pPr>
              <w:tabs>
                <w:tab w:val="left" w:pos="338"/>
                <w:tab w:val="left" w:pos="1103"/>
              </w:tabs>
              <w:spacing w:after="0"/>
              <w:rPr>
                <w:rFonts w:ascii="Arial" w:hAnsi="Arial" w:cs="Arial"/>
                <w:sz w:val="15"/>
                <w:szCs w:val="15"/>
              </w:rPr>
            </w:pPr>
            <w:r>
              <w:rPr>
                <w:rFonts w:ascii="Arial" w:hAnsi="Arial" w:cs="Arial"/>
                <w:color w:val="000000"/>
                <w:sz w:val="15"/>
                <w:szCs w:val="15"/>
              </w:rPr>
              <w:t>c2)</w:t>
            </w:r>
            <w:r>
              <w:rPr>
                <w:rFonts w:ascii="Arial" w:hAnsi="Arial" w:cs="Arial"/>
                <w:color w:val="000000"/>
                <w:sz w:val="15"/>
                <w:szCs w:val="15"/>
              </w:rPr>
              <w:tab/>
            </w:r>
            <w:r>
              <w:rPr>
                <w:rFonts w:ascii="Arial" w:hAnsi="Arial" w:cs="Arial"/>
                <w:color w:val="000000"/>
                <w:w w:val="0"/>
                <w:sz w:val="15"/>
                <w:szCs w:val="15"/>
              </w:rPr>
              <w:t>[……</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p>
        </w:tc>
      </w:tr>
      <w:tr w:rsidR="00DF6D51" w14:paraId="7768E669" w14:textId="77777777" w:rsidTr="00DF6D51">
        <w:trPr>
          <w:gridAfter w:val="1"/>
          <w:wAfter w:w="8" w:type="dxa"/>
        </w:trPr>
        <w:tc>
          <w:tcPr>
            <w:tcW w:w="4644" w:type="dxa"/>
            <w:tcBorders>
              <w:left w:val="single" w:sz="4" w:space="0" w:color="00000A"/>
              <w:bottom w:val="single" w:sz="4" w:space="0" w:color="00000A"/>
              <w:right w:val="single" w:sz="4" w:space="0" w:color="00000A"/>
            </w:tcBorders>
            <w:shd w:val="clear" w:color="auto" w:fill="FFFFFF"/>
          </w:tcPr>
          <w:p w14:paraId="7768E664" w14:textId="77777777" w:rsidR="00DF6D51" w:rsidRPr="003A443E" w:rsidRDefault="00DF6D51" w:rsidP="00DF6D51">
            <w:pPr>
              <w:pStyle w:val="Paragrafoelenco"/>
              <w:numPr>
                <w:ilvl w:val="0"/>
                <w:numId w:val="26"/>
              </w:numPr>
              <w:spacing w:after="0"/>
              <w:ind w:left="304" w:hanging="284"/>
              <w:rPr>
                <w:rFonts w:ascii="Arial" w:hAnsi="Arial" w:cs="Arial"/>
                <w:color w:val="000000"/>
                <w:sz w:val="15"/>
                <w:szCs w:val="15"/>
              </w:rPr>
            </w:pPr>
            <w:r w:rsidRPr="003A443E">
              <w:rPr>
                <w:rFonts w:ascii="Arial" w:hAnsi="Arial" w:cs="Arial"/>
                <w:color w:val="000000"/>
                <w:w w:val="0"/>
                <w:sz w:val="15"/>
                <w:szCs w:val="15"/>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7768E665"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proofErr w:type="gramStart"/>
            <w:r>
              <w:rPr>
                <w:rFonts w:ascii="Arial" w:hAnsi="Arial" w:cs="Arial"/>
                <w:color w:val="000000"/>
                <w:w w:val="0"/>
                <w:sz w:val="15"/>
                <w:szCs w:val="15"/>
              </w:rPr>
              <w:tab/>
              <w:t>[ ]</w:t>
            </w:r>
            <w:proofErr w:type="gramEnd"/>
            <w:r>
              <w:rPr>
                <w:rFonts w:ascii="Arial" w:hAnsi="Arial" w:cs="Arial"/>
                <w:color w:val="000000"/>
                <w:w w:val="0"/>
                <w:sz w:val="15"/>
                <w:szCs w:val="15"/>
              </w:rPr>
              <w:t xml:space="preserve"> Sì [ ] No</w:t>
            </w:r>
          </w:p>
          <w:p w14:paraId="7768E666"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c>
          <w:tcPr>
            <w:tcW w:w="2310" w:type="dxa"/>
            <w:tcBorders>
              <w:left w:val="single" w:sz="4" w:space="0" w:color="00000A"/>
              <w:bottom w:val="single" w:sz="4" w:space="0" w:color="00000A"/>
              <w:right w:val="single" w:sz="4" w:space="0" w:color="00000A"/>
            </w:tcBorders>
            <w:shd w:val="clear" w:color="auto" w:fill="FFFFFF"/>
          </w:tcPr>
          <w:p w14:paraId="7768E667" w14:textId="77777777" w:rsidR="00DF6D51" w:rsidRDefault="00DF6D51" w:rsidP="00DF6D51">
            <w:pPr>
              <w:spacing w:after="0"/>
              <w:ind w:left="338" w:hanging="338"/>
              <w:rPr>
                <w:rFonts w:ascii="Arial" w:hAnsi="Arial" w:cs="Arial"/>
                <w:color w:val="000000"/>
                <w:w w:val="0"/>
                <w:sz w:val="15"/>
                <w:szCs w:val="15"/>
              </w:rPr>
            </w:pPr>
            <w:r>
              <w:rPr>
                <w:rFonts w:ascii="Arial" w:hAnsi="Arial" w:cs="Arial"/>
                <w:color w:val="000000"/>
                <w:w w:val="0"/>
                <w:sz w:val="15"/>
                <w:szCs w:val="15"/>
              </w:rPr>
              <w:t>d)</w:t>
            </w:r>
            <w:proofErr w:type="gramStart"/>
            <w:r>
              <w:rPr>
                <w:rFonts w:ascii="Arial" w:hAnsi="Arial" w:cs="Arial"/>
                <w:color w:val="000000"/>
                <w:w w:val="0"/>
                <w:sz w:val="15"/>
                <w:szCs w:val="15"/>
              </w:rPr>
              <w:tab/>
              <w:t>[ ]</w:t>
            </w:r>
            <w:proofErr w:type="gramEnd"/>
            <w:r>
              <w:rPr>
                <w:rFonts w:ascii="Arial" w:hAnsi="Arial" w:cs="Arial"/>
                <w:color w:val="000000"/>
                <w:w w:val="0"/>
                <w:sz w:val="15"/>
                <w:szCs w:val="15"/>
              </w:rPr>
              <w:t xml:space="preserve"> Sì [ ] No</w:t>
            </w:r>
          </w:p>
          <w:p w14:paraId="7768E668" w14:textId="77777777" w:rsidR="00DF6D51" w:rsidRDefault="00DF6D51" w:rsidP="00DF6D51">
            <w:pPr>
              <w:spacing w:after="0"/>
              <w:rPr>
                <w:rFonts w:ascii="Arial" w:hAnsi="Arial" w:cs="Arial"/>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F6D51" w14:paraId="7768E66D" w14:textId="77777777" w:rsidTr="0012015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6A" w14:textId="77777777" w:rsidR="00DF6D51" w:rsidRDefault="00DF6D51">
            <w:r>
              <w:rPr>
                <w:rFonts w:ascii="Arial" w:hAnsi="Arial" w:cs="Arial"/>
                <w:sz w:val="15"/>
                <w:szCs w:val="15"/>
              </w:rPr>
              <w:t>Se la documentazione pertinente relativa al pagamento di imposte o contributi previdenziali è disponibile elettronicamente, indicare:</w:t>
            </w:r>
          </w:p>
        </w:tc>
        <w:tc>
          <w:tcPr>
            <w:tcW w:w="464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768E66B" w14:textId="77777777" w:rsidR="00DF6D51" w:rsidRDefault="00DF6D51">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19"/>
            </w:r>
            <w:r>
              <w:rPr>
                <w:rFonts w:ascii="Arial" w:hAnsi="Arial" w:cs="Arial"/>
                <w:sz w:val="15"/>
                <w:szCs w:val="15"/>
              </w:rPr>
              <w:t xml:space="preserve">): </w:t>
            </w:r>
          </w:p>
          <w:p w14:paraId="7768E66C" w14:textId="77777777" w:rsidR="00DF6D51" w:rsidRDefault="00DF6D51">
            <w:r>
              <w:rPr>
                <w:rFonts w:ascii="Arial" w:hAnsi="Arial" w:cs="Arial"/>
                <w:sz w:val="15"/>
                <w:szCs w:val="15"/>
              </w:rPr>
              <w:t>[……………][……………][…………..…]</w:t>
            </w:r>
          </w:p>
        </w:tc>
      </w:tr>
    </w:tbl>
    <w:p w14:paraId="7768E66E" w14:textId="77777777" w:rsidR="00A23B3E" w:rsidRDefault="00A23B3E" w:rsidP="00BF74E1">
      <w:pPr>
        <w:pStyle w:val="SectionTitle"/>
        <w:rPr>
          <w:rFonts w:ascii="Arial" w:hAnsi="Arial" w:cs="Arial"/>
          <w:w w:val="0"/>
          <w:sz w:val="15"/>
          <w:szCs w:val="15"/>
        </w:rPr>
      </w:pPr>
      <w:r w:rsidRPr="00213E9A">
        <w:rPr>
          <w:rFonts w:ascii="Arial" w:hAnsi="Arial" w:cs="Arial"/>
          <w:b w:val="0"/>
          <w:caps/>
          <w:sz w:val="15"/>
          <w:szCs w:val="15"/>
        </w:rPr>
        <w:t>C: motivi legati a insolvenza, conflitto di interessi o illeciti professionali (</w:t>
      </w:r>
      <w:r w:rsidRPr="00213E9A">
        <w:rPr>
          <w:rStyle w:val="Rimandonotaapidipagina"/>
          <w:rFonts w:ascii="Arial" w:hAnsi="Arial" w:cs="Arial"/>
          <w:b w:val="0"/>
          <w:caps/>
          <w:sz w:val="15"/>
          <w:szCs w:val="15"/>
        </w:rPr>
        <w:footnoteReference w:id="20"/>
      </w:r>
      <w:r w:rsidRPr="00213E9A">
        <w:rPr>
          <w:rFonts w:ascii="Arial" w:hAnsi="Arial" w:cs="Arial"/>
          <w:b w:val="0"/>
          <w:caps/>
          <w:sz w:val="15"/>
          <w:szCs w:val="15"/>
        </w:rPr>
        <w:t>)</w:t>
      </w:r>
    </w:p>
    <w:p w14:paraId="7768E66F" w14:textId="77777777" w:rsidR="00A23B3E" w:rsidRDefault="00A23B3E" w:rsidP="00213E9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68E672" w14:textId="77777777" w:rsidTr="00E175C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70" w14:textId="77777777" w:rsidR="00A23B3E" w:rsidRDefault="00A23B3E">
            <w:r>
              <w:rPr>
                <w:rFonts w:ascii="Arial" w:hAnsi="Arial" w:cs="Arial"/>
                <w:b/>
                <w:sz w:val="15"/>
                <w:szCs w:val="15"/>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71" w14:textId="77777777" w:rsidR="00A23B3E" w:rsidRDefault="00A23B3E">
            <w:r>
              <w:rPr>
                <w:rFonts w:ascii="Arial" w:hAnsi="Arial" w:cs="Arial"/>
                <w:b/>
                <w:sz w:val="15"/>
                <w:szCs w:val="15"/>
              </w:rPr>
              <w:t>Risposta:</w:t>
            </w:r>
          </w:p>
        </w:tc>
      </w:tr>
      <w:tr w:rsidR="00E175CE" w14:paraId="7768E675" w14:textId="77777777" w:rsidTr="00E175CE">
        <w:trPr>
          <w:trHeight w:val="406"/>
        </w:trPr>
        <w:tc>
          <w:tcPr>
            <w:tcW w:w="4644" w:type="dxa"/>
            <w:tcBorders>
              <w:top w:val="single" w:sz="4" w:space="0" w:color="00000A"/>
              <w:left w:val="single" w:sz="4" w:space="0" w:color="00000A"/>
              <w:right w:val="single" w:sz="4" w:space="0" w:color="00000A"/>
            </w:tcBorders>
            <w:shd w:val="clear" w:color="auto" w:fill="FFFFFF"/>
          </w:tcPr>
          <w:p w14:paraId="7768E673" w14:textId="77777777" w:rsidR="00E175CE" w:rsidRPr="003A443E" w:rsidRDefault="00E175C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tc>
        <w:tc>
          <w:tcPr>
            <w:tcW w:w="4644" w:type="dxa"/>
            <w:tcBorders>
              <w:top w:val="single" w:sz="4" w:space="0" w:color="00000A"/>
              <w:left w:val="single" w:sz="4" w:space="0" w:color="00000A"/>
              <w:right w:val="single" w:sz="4" w:space="0" w:color="00000A"/>
            </w:tcBorders>
            <w:shd w:val="clear" w:color="auto" w:fill="FFFFFF"/>
          </w:tcPr>
          <w:p w14:paraId="7768E674" w14:textId="77777777" w:rsidR="00E175CE" w:rsidRPr="003A443E" w:rsidRDefault="00E175CE" w:rsidP="00986C2B">
            <w:pPr>
              <w:tabs>
                <w:tab w:val="left" w:pos="1663"/>
              </w:tabs>
              <w:spacing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79" w14:textId="77777777" w:rsidTr="00E175CE">
        <w:trPr>
          <w:trHeight w:val="406"/>
        </w:trPr>
        <w:tc>
          <w:tcPr>
            <w:tcW w:w="4644" w:type="dxa"/>
            <w:tcBorders>
              <w:left w:val="single" w:sz="4" w:space="0" w:color="00000A"/>
              <w:right w:val="single" w:sz="4" w:space="0" w:color="00000A"/>
            </w:tcBorders>
            <w:shd w:val="clear" w:color="auto" w:fill="FFFFFF"/>
          </w:tcPr>
          <w:p w14:paraId="7768E676"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768E677" w14:textId="77777777" w:rsidR="00E175CE" w:rsidRPr="00E175CE" w:rsidRDefault="00E175CE" w:rsidP="00E175C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w:t>
            </w:r>
            <w:r>
              <w:rPr>
                <w:rFonts w:ascii="Arial" w:hAnsi="Arial" w:cs="Arial"/>
                <w:color w:val="000000"/>
                <w:sz w:val="14"/>
                <w:szCs w:val="14"/>
              </w:rPr>
              <w:t>ng</w:t>
            </w:r>
            <w:proofErr w:type="spellEnd"/>
            <w:r>
              <w:rPr>
                <w:rFonts w:ascii="Arial" w:hAnsi="Arial" w:cs="Arial"/>
                <w:color w:val="000000"/>
                <w:sz w:val="14"/>
                <w:szCs w:val="14"/>
              </w:rPr>
              <w:t>, cfr. articolo 80, comma 7)?</w:t>
            </w:r>
          </w:p>
        </w:tc>
        <w:tc>
          <w:tcPr>
            <w:tcW w:w="4644" w:type="dxa"/>
            <w:tcBorders>
              <w:left w:val="single" w:sz="4" w:space="0" w:color="00000A"/>
              <w:right w:val="single" w:sz="4" w:space="0" w:color="00000A"/>
            </w:tcBorders>
            <w:shd w:val="clear" w:color="auto" w:fill="FFFFFF"/>
          </w:tcPr>
          <w:p w14:paraId="7768E678" w14:textId="77777777" w:rsidR="00E175CE" w:rsidRPr="003A443E" w:rsidRDefault="00E175CE" w:rsidP="00E175CE">
            <w:pPr>
              <w:tabs>
                <w:tab w:val="left" w:pos="1663"/>
              </w:tabs>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7E" w14:textId="77777777" w:rsidTr="00E175CE">
        <w:trPr>
          <w:trHeight w:val="406"/>
        </w:trPr>
        <w:tc>
          <w:tcPr>
            <w:tcW w:w="4644" w:type="dxa"/>
            <w:tcBorders>
              <w:left w:val="single" w:sz="4" w:space="0" w:color="00000A"/>
              <w:right w:val="single" w:sz="4" w:space="0" w:color="00000A"/>
            </w:tcBorders>
            <w:shd w:val="clear" w:color="auto" w:fill="FFFFFF"/>
          </w:tcPr>
          <w:p w14:paraId="7768E67A" w14:textId="77777777" w:rsidR="00E175CE" w:rsidRPr="003A443E" w:rsidRDefault="00E175CE" w:rsidP="00E175C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768E67B" w14:textId="77777777" w:rsidR="00E175CE" w:rsidRPr="003A443E" w:rsidRDefault="00E175CE" w:rsidP="00E175CE">
            <w:pPr>
              <w:spacing w:before="0" w:after="0"/>
              <w:rPr>
                <w:rFonts w:ascii="Arial" w:hAnsi="Arial" w:cs="Arial"/>
                <w:color w:val="000000"/>
                <w:sz w:val="14"/>
                <w:szCs w:val="14"/>
              </w:rPr>
            </w:pPr>
          </w:p>
          <w:p w14:paraId="7768E67C" w14:textId="77777777" w:rsidR="00E175CE" w:rsidRPr="00E175CE" w:rsidRDefault="00E175CE" w:rsidP="00E175CE">
            <w:pPr>
              <w:spacing w:before="0" w:after="0"/>
              <w:ind w:left="304" w:hanging="304"/>
              <w:rPr>
                <w:rFonts w:ascii="Arial" w:hAnsi="Arial" w:cs="Arial"/>
                <w:strike/>
                <w:color w:val="000000"/>
                <w:sz w:val="14"/>
                <w:szCs w:val="14"/>
              </w:rPr>
            </w:pPr>
            <w:r>
              <w:rPr>
                <w:rFonts w:ascii="Arial" w:hAnsi="Arial" w:cs="Arial"/>
                <w:color w:val="000000"/>
                <w:sz w:val="14"/>
                <w:szCs w:val="14"/>
              </w:rPr>
              <w:t>1)</w:t>
            </w:r>
            <w:r>
              <w:rPr>
                <w:rFonts w:ascii="Arial" w:hAnsi="Arial" w:cs="Arial"/>
                <w:color w:val="000000"/>
                <w:sz w:val="14"/>
                <w:szCs w:val="14"/>
              </w:rPr>
              <w:tab/>
            </w:r>
            <w:r w:rsidRPr="003A443E">
              <w:rPr>
                <w:rFonts w:ascii="Arial" w:hAnsi="Arial" w:cs="Arial"/>
                <w:color w:val="000000"/>
                <w:sz w:val="14"/>
                <w:szCs w:val="14"/>
              </w:rPr>
              <w:t>L’operatore economico</w:t>
            </w:r>
          </w:p>
        </w:tc>
        <w:tc>
          <w:tcPr>
            <w:tcW w:w="4644" w:type="dxa"/>
            <w:tcBorders>
              <w:left w:val="single" w:sz="4" w:space="0" w:color="00000A"/>
              <w:right w:val="single" w:sz="4" w:space="0" w:color="00000A"/>
            </w:tcBorders>
            <w:shd w:val="clear" w:color="auto" w:fill="FFFFFF"/>
          </w:tcPr>
          <w:p w14:paraId="7768E67D" w14:textId="77777777" w:rsidR="00E175CE" w:rsidRPr="003A443E" w:rsidRDefault="00E175CE">
            <w:pPr>
              <w:rPr>
                <w:color w:val="000000"/>
              </w:rPr>
            </w:pPr>
          </w:p>
        </w:tc>
      </w:tr>
      <w:tr w:rsidR="00E175CE" w14:paraId="7768E681" w14:textId="77777777" w:rsidTr="00E175CE">
        <w:trPr>
          <w:trHeight w:val="406"/>
        </w:trPr>
        <w:tc>
          <w:tcPr>
            <w:tcW w:w="4644" w:type="dxa"/>
            <w:tcBorders>
              <w:left w:val="single" w:sz="4" w:space="0" w:color="00000A"/>
              <w:right w:val="single" w:sz="4" w:space="0" w:color="00000A"/>
            </w:tcBorders>
            <w:shd w:val="clear" w:color="auto" w:fill="FFFFFF"/>
          </w:tcPr>
          <w:p w14:paraId="7768E67F"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ha risarcito interamente il danno?</w:t>
            </w:r>
          </w:p>
        </w:tc>
        <w:tc>
          <w:tcPr>
            <w:tcW w:w="4644" w:type="dxa"/>
            <w:tcBorders>
              <w:left w:val="single" w:sz="4" w:space="0" w:color="00000A"/>
              <w:right w:val="single" w:sz="4" w:space="0" w:color="00000A"/>
            </w:tcBorders>
            <w:shd w:val="clear" w:color="auto" w:fill="FFFFFF"/>
          </w:tcPr>
          <w:p w14:paraId="7768E680" w14:textId="77777777" w:rsidR="00E175CE" w:rsidRPr="003A443E" w:rsidRDefault="00E175CE" w:rsidP="00E175CE">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84" w14:textId="77777777" w:rsidTr="00E175CE">
        <w:trPr>
          <w:trHeight w:val="406"/>
        </w:trPr>
        <w:tc>
          <w:tcPr>
            <w:tcW w:w="4644" w:type="dxa"/>
            <w:tcBorders>
              <w:left w:val="single" w:sz="4" w:space="0" w:color="00000A"/>
              <w:right w:val="single" w:sz="4" w:space="0" w:color="00000A"/>
            </w:tcBorders>
            <w:shd w:val="clear" w:color="auto" w:fill="FFFFFF"/>
          </w:tcPr>
          <w:p w14:paraId="7768E682" w14:textId="77777777" w:rsidR="00E175CE" w:rsidRPr="003A443E" w:rsidRDefault="00E175CE" w:rsidP="00E175CE">
            <w:pPr>
              <w:spacing w:after="0"/>
              <w:ind w:left="587" w:hanging="283"/>
              <w:jc w:val="both"/>
              <w:rPr>
                <w:rFonts w:ascii="Arial" w:hAnsi="Arial" w:cs="Arial"/>
                <w:color w:val="000000"/>
                <w:sz w:val="15"/>
                <w:szCs w:val="15"/>
              </w:rPr>
            </w:pPr>
            <w:r>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si è impegnato formalmente a risarcire il danno?</w:t>
            </w:r>
          </w:p>
        </w:tc>
        <w:tc>
          <w:tcPr>
            <w:tcW w:w="4644" w:type="dxa"/>
            <w:tcBorders>
              <w:left w:val="single" w:sz="4" w:space="0" w:color="00000A"/>
              <w:right w:val="single" w:sz="4" w:space="0" w:color="00000A"/>
            </w:tcBorders>
            <w:shd w:val="clear" w:color="auto" w:fill="FFFFFF"/>
          </w:tcPr>
          <w:p w14:paraId="7768E683" w14:textId="77777777" w:rsidR="00E175CE" w:rsidRPr="003A443E" w:rsidRDefault="00E175CE" w:rsidP="00E175CE">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175CE" w14:paraId="7768E689" w14:textId="77777777" w:rsidTr="00E175CE">
        <w:trPr>
          <w:trHeight w:val="406"/>
        </w:trPr>
        <w:tc>
          <w:tcPr>
            <w:tcW w:w="4644" w:type="dxa"/>
            <w:tcBorders>
              <w:left w:val="single" w:sz="4" w:space="0" w:color="00000A"/>
              <w:bottom w:val="single" w:sz="4" w:space="0" w:color="00000A"/>
              <w:right w:val="single" w:sz="4" w:space="0" w:color="00000A"/>
            </w:tcBorders>
            <w:shd w:val="clear" w:color="auto" w:fill="FFFFFF"/>
          </w:tcPr>
          <w:p w14:paraId="7768E685" w14:textId="77777777" w:rsidR="00E175CE" w:rsidRPr="00E175CE" w:rsidRDefault="00E175CE" w:rsidP="00E175CE">
            <w:pPr>
              <w:tabs>
                <w:tab w:val="left" w:pos="304"/>
              </w:tabs>
              <w:spacing w:before="0" w:after="0"/>
              <w:ind w:left="304" w:hanging="304"/>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w:t>
            </w:r>
            <w:r>
              <w:rPr>
                <w:rFonts w:ascii="Arial" w:hAnsi="Arial" w:cs="Arial"/>
                <w:color w:val="000000"/>
                <w:sz w:val="14"/>
                <w:szCs w:val="14"/>
              </w:rPr>
              <w:t xml:space="preserve">re ulteriori illeciti o </w:t>
            </w:r>
            <w:proofErr w:type="gramStart"/>
            <w:r>
              <w:rPr>
                <w:rFonts w:ascii="Arial" w:hAnsi="Arial" w:cs="Arial"/>
                <w:color w:val="000000"/>
                <w:sz w:val="14"/>
                <w:szCs w:val="14"/>
              </w:rPr>
              <w:t>reati ?</w:t>
            </w:r>
            <w:proofErr w:type="gramEnd"/>
          </w:p>
        </w:tc>
        <w:tc>
          <w:tcPr>
            <w:tcW w:w="4644" w:type="dxa"/>
            <w:tcBorders>
              <w:left w:val="single" w:sz="4" w:space="0" w:color="00000A"/>
              <w:bottom w:val="single" w:sz="4" w:space="0" w:color="00000A"/>
              <w:right w:val="single" w:sz="4" w:space="0" w:color="00000A"/>
            </w:tcBorders>
            <w:shd w:val="clear" w:color="auto" w:fill="FFFFFF"/>
          </w:tcPr>
          <w:p w14:paraId="7768E686" w14:textId="77777777" w:rsidR="00E175CE" w:rsidRDefault="00E175CE" w:rsidP="00986C2B">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87" w14:textId="77777777" w:rsidR="00E175CE" w:rsidRPr="003A443E" w:rsidRDefault="00E175CE" w:rsidP="00E175CE">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68E688" w14:textId="77777777" w:rsidR="00E175CE" w:rsidRPr="003A443E" w:rsidRDefault="00E175CE" w:rsidP="00E175CE">
            <w:pPr>
              <w:tabs>
                <w:tab w:val="left" w:pos="1663"/>
              </w:tabs>
              <w:spacing w:after="0"/>
              <w:rPr>
                <w:color w:val="000000"/>
              </w:rPr>
            </w:pPr>
            <w:r w:rsidRPr="003A443E">
              <w:rPr>
                <w:rFonts w:ascii="Arial" w:hAnsi="Arial" w:cs="Arial"/>
                <w:color w:val="000000"/>
                <w:sz w:val="14"/>
                <w:szCs w:val="14"/>
              </w:rPr>
              <w:t xml:space="preserve">[……..…][…….…][……..…][……..…]  </w:t>
            </w:r>
          </w:p>
        </w:tc>
      </w:tr>
      <w:tr w:rsidR="00E175CE" w14:paraId="7768E68C" w14:textId="77777777" w:rsidTr="00036C76">
        <w:tc>
          <w:tcPr>
            <w:tcW w:w="4644" w:type="dxa"/>
            <w:tcBorders>
              <w:top w:val="single" w:sz="4" w:space="0" w:color="00000A"/>
              <w:left w:val="single" w:sz="4" w:space="0" w:color="00000A"/>
              <w:right w:val="single" w:sz="4" w:space="0" w:color="00000A"/>
            </w:tcBorders>
            <w:shd w:val="clear" w:color="auto" w:fill="FFFFFF"/>
          </w:tcPr>
          <w:p w14:paraId="7768E68A" w14:textId="77777777" w:rsidR="00E175CE" w:rsidRPr="003A443E" w:rsidRDefault="00E175C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Pr>
                <w:rFonts w:ascii="Arial" w:hAnsi="Arial" w:cs="Arial"/>
                <w:color w:val="000000"/>
                <w:sz w:val="14"/>
                <w:szCs w:val="14"/>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8B" w14:textId="77777777" w:rsidR="00E175CE" w:rsidRPr="003A443E" w:rsidRDefault="00E175CE">
            <w:pPr>
              <w:spacing w:before="0" w:after="0"/>
              <w:rPr>
                <w:rFonts w:ascii="Arial" w:hAnsi="Arial" w:cs="Arial"/>
                <w:color w:val="000000"/>
                <w:sz w:val="14"/>
                <w:szCs w:val="14"/>
              </w:rPr>
            </w:pPr>
          </w:p>
        </w:tc>
      </w:tr>
      <w:tr w:rsidR="00E175CE" w14:paraId="7768E68F" w14:textId="77777777" w:rsidTr="00036C76">
        <w:tc>
          <w:tcPr>
            <w:tcW w:w="4644" w:type="dxa"/>
            <w:tcBorders>
              <w:left w:val="single" w:sz="4" w:space="0" w:color="00000A"/>
              <w:right w:val="single" w:sz="4" w:space="0" w:color="00000A"/>
            </w:tcBorders>
            <w:shd w:val="clear" w:color="auto" w:fill="FFFFFF"/>
          </w:tcPr>
          <w:p w14:paraId="7768E68D" w14:textId="77777777" w:rsidR="00E175CE" w:rsidRPr="00E175CE" w:rsidRDefault="00E175CE" w:rsidP="00E175CE">
            <w:pPr>
              <w:pStyle w:val="NormalLeft"/>
              <w:spacing w:after="0"/>
              <w:ind w:left="446" w:hanging="284"/>
              <w:jc w:val="both"/>
              <w:rPr>
                <w:rFonts w:ascii="Arial" w:hAnsi="Arial" w:cs="Arial"/>
                <w:b/>
                <w:color w:val="000000"/>
                <w:sz w:val="14"/>
                <w:szCs w:val="14"/>
              </w:rPr>
            </w:pPr>
            <w:r>
              <w:rPr>
                <w:rFonts w:ascii="Arial" w:hAnsi="Arial" w:cs="Arial"/>
                <w:color w:val="000000"/>
                <w:sz w:val="14"/>
                <w:szCs w:val="14"/>
              </w:rPr>
              <w:t>a)</w:t>
            </w:r>
            <w:r>
              <w:rPr>
                <w:rFonts w:ascii="Arial" w:hAnsi="Arial" w:cs="Arial"/>
                <w:color w:val="000000"/>
                <w:sz w:val="14"/>
                <w:szCs w:val="14"/>
              </w:rPr>
              <w:tab/>
            </w:r>
            <w:r w:rsidRPr="003A443E">
              <w:rPr>
                <w:rFonts w:ascii="Arial" w:hAnsi="Arial" w:cs="Arial"/>
                <w:color w:val="000000"/>
                <w:sz w:val="14"/>
                <w:szCs w:val="14"/>
              </w:rPr>
              <w:t>fallimento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8E" w14:textId="77777777" w:rsidR="00E175CE" w:rsidRPr="003A443E" w:rsidRDefault="00E175CE" w:rsidP="00E175CE">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94" w14:textId="77777777" w:rsidTr="00036C76">
        <w:tc>
          <w:tcPr>
            <w:tcW w:w="4644" w:type="dxa"/>
            <w:tcBorders>
              <w:left w:val="single" w:sz="4" w:space="0" w:color="00000A"/>
              <w:right w:val="single" w:sz="4" w:space="0" w:color="00000A"/>
            </w:tcBorders>
            <w:shd w:val="clear" w:color="auto" w:fill="FFFFFF"/>
          </w:tcPr>
          <w:p w14:paraId="7768E690" w14:textId="77777777" w:rsidR="00E90D48" w:rsidRPr="003A443E" w:rsidRDefault="00E90D48" w:rsidP="00E90D48">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768E691" w14:textId="77777777" w:rsidR="00E90D48" w:rsidRPr="00E90D48" w:rsidRDefault="00E90D48" w:rsidP="00DE49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2" w14:textId="77777777" w:rsidR="00E90D48" w:rsidRDefault="00E90D48" w:rsidP="00986C2B">
            <w:pPr>
              <w:tabs>
                <w:tab w:val="left" w:pos="1663"/>
              </w:tabs>
              <w:spacing w:after="0"/>
              <w:rPr>
                <w:rFonts w:ascii="Arial" w:hAnsi="Arial" w:cs="Arial"/>
                <w:sz w:val="14"/>
                <w:szCs w:val="14"/>
              </w:rPr>
            </w:pPr>
          </w:p>
          <w:p w14:paraId="7768E693" w14:textId="77777777" w:rsidR="00E90D48" w:rsidRPr="003A443E" w:rsidRDefault="00E90D48" w:rsidP="00E90D48">
            <w:pPr>
              <w:tabs>
                <w:tab w:val="left" w:pos="1663"/>
              </w:tabs>
              <w:spacing w:before="0"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9A" w14:textId="77777777" w:rsidTr="006C0590">
        <w:tc>
          <w:tcPr>
            <w:tcW w:w="4644" w:type="dxa"/>
            <w:tcBorders>
              <w:left w:val="single" w:sz="4" w:space="0" w:color="00000A"/>
              <w:bottom w:val="single" w:sz="4" w:space="0" w:color="00000A"/>
              <w:right w:val="single" w:sz="4" w:space="0" w:color="00000A"/>
            </w:tcBorders>
            <w:shd w:val="clear" w:color="auto" w:fill="FFFFFF"/>
          </w:tcPr>
          <w:p w14:paraId="7768E695" w14:textId="77777777" w:rsidR="00E90D48" w:rsidRPr="003A443E" w:rsidRDefault="00E90D48" w:rsidP="00E90D48">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6" w14:textId="77777777" w:rsidR="00E90D48" w:rsidRPr="006F72A5" w:rsidRDefault="00E90D48" w:rsidP="00986C2B">
            <w:pPr>
              <w:tabs>
                <w:tab w:val="left" w:pos="1663"/>
              </w:tabs>
              <w:spacing w:before="0" w:after="0"/>
              <w:rPr>
                <w:rFonts w:ascii="Arial" w:hAnsi="Arial" w:cs="Arial"/>
                <w:sz w:val="14"/>
                <w:szCs w:val="14"/>
              </w:rPr>
            </w:pPr>
            <w:proofErr w:type="gramStart"/>
            <w:r w:rsidRPr="006F72A5">
              <w:rPr>
                <w:rFonts w:ascii="Arial" w:hAnsi="Arial" w:cs="Arial"/>
                <w:sz w:val="14"/>
                <w:szCs w:val="14"/>
              </w:rPr>
              <w:t>[ ]</w:t>
            </w:r>
            <w:proofErr w:type="gramEnd"/>
            <w:r w:rsidRPr="006F72A5">
              <w:rPr>
                <w:rFonts w:ascii="Arial" w:hAnsi="Arial" w:cs="Arial"/>
                <w:sz w:val="14"/>
                <w:szCs w:val="14"/>
              </w:rPr>
              <w:t xml:space="preserve"> Sì</w:t>
            </w:r>
            <w:r w:rsidRPr="006F72A5">
              <w:rPr>
                <w:rFonts w:ascii="Arial" w:hAnsi="Arial" w:cs="Arial"/>
                <w:sz w:val="14"/>
                <w:szCs w:val="14"/>
              </w:rPr>
              <w:tab/>
              <w:t>[ ] No</w:t>
            </w:r>
          </w:p>
          <w:p w14:paraId="7768E697" w14:textId="77777777" w:rsidR="006F72A5" w:rsidRPr="006F72A5" w:rsidRDefault="006F72A5" w:rsidP="00986C2B">
            <w:pPr>
              <w:tabs>
                <w:tab w:val="left" w:pos="1663"/>
              </w:tabs>
              <w:spacing w:before="0" w:after="0"/>
              <w:rPr>
                <w:rFonts w:ascii="Arial" w:hAnsi="Arial" w:cs="Arial"/>
                <w:sz w:val="14"/>
                <w:szCs w:val="14"/>
              </w:rPr>
            </w:pPr>
          </w:p>
          <w:p w14:paraId="7768E698"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xml:space="preserve">In caso affermativo indicare gli estremi dei provvedimenti </w:t>
            </w:r>
          </w:p>
          <w:p w14:paraId="7768E699" w14:textId="77777777" w:rsidR="006F72A5" w:rsidRPr="006F72A5" w:rsidRDefault="006F72A5" w:rsidP="006F72A5">
            <w:pPr>
              <w:spacing w:before="0" w:after="0"/>
              <w:rPr>
                <w:rFonts w:ascii="Arial" w:hAnsi="Arial" w:cs="Arial"/>
                <w:color w:val="000000"/>
                <w:sz w:val="14"/>
                <w:szCs w:val="14"/>
              </w:rPr>
            </w:pPr>
            <w:r w:rsidRPr="006F72A5">
              <w:rPr>
                <w:rFonts w:ascii="Arial" w:hAnsi="Arial" w:cs="Arial"/>
                <w:color w:val="000000"/>
                <w:sz w:val="14"/>
                <w:szCs w:val="14"/>
              </w:rPr>
              <w:t>[………..…]  [………..…]</w:t>
            </w:r>
          </w:p>
        </w:tc>
      </w:tr>
      <w:tr w:rsidR="00E90D48" w14:paraId="7768E69D"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B" w14:textId="77777777" w:rsidR="00E90D48" w:rsidRPr="003A443E" w:rsidRDefault="00E90D48" w:rsidP="00E90D48">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b)</w:t>
            </w:r>
            <w:r>
              <w:rPr>
                <w:rFonts w:ascii="Arial" w:hAnsi="Arial" w:cs="Arial"/>
                <w:color w:val="000000"/>
                <w:sz w:val="14"/>
                <w:szCs w:val="14"/>
              </w:rPr>
              <w:tab/>
              <w:t>liquidazione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C" w14:textId="77777777" w:rsidR="00E90D48" w:rsidRPr="003A443E" w:rsidRDefault="00E90D48"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A0"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E" w14:textId="77777777" w:rsidR="00E90D48" w:rsidRPr="006F72A5"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c)</w:t>
            </w:r>
            <w:r>
              <w:rPr>
                <w:rFonts w:ascii="Arial" w:hAnsi="Arial" w:cs="Arial"/>
                <w:color w:val="000000"/>
                <w:sz w:val="14"/>
                <w:szCs w:val="14"/>
              </w:rPr>
              <w:tab/>
            </w:r>
            <w:r w:rsidR="00E90D48" w:rsidRPr="003A443E">
              <w:rPr>
                <w:rFonts w:ascii="Arial" w:hAnsi="Arial" w:cs="Arial"/>
                <w:color w:val="000000"/>
                <w:sz w:val="14"/>
                <w:szCs w:val="14"/>
              </w:rPr>
              <w:t>concordato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9F" w14:textId="77777777" w:rsidR="00E90D48" w:rsidRPr="003A443E" w:rsidRDefault="00E90D48"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E90D48" w14:paraId="7768E6A3" w14:textId="77777777" w:rsidTr="006C059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1" w14:textId="77777777" w:rsidR="00E90D48" w:rsidRPr="003A443E" w:rsidRDefault="006F72A5" w:rsidP="006F72A5">
            <w:pPr>
              <w:pStyle w:val="NormalLeft"/>
              <w:spacing w:after="0"/>
              <w:ind w:left="446" w:hanging="284"/>
              <w:jc w:val="both"/>
              <w:rPr>
                <w:rFonts w:ascii="Arial" w:hAnsi="Arial" w:cs="Arial"/>
                <w:color w:val="000000"/>
                <w:sz w:val="14"/>
                <w:szCs w:val="14"/>
              </w:rPr>
            </w:pPr>
            <w:r>
              <w:rPr>
                <w:rFonts w:ascii="Arial" w:hAnsi="Arial" w:cs="Arial"/>
                <w:color w:val="000000"/>
                <w:sz w:val="14"/>
                <w:szCs w:val="14"/>
              </w:rPr>
              <w:t>d)</w:t>
            </w:r>
            <w:r>
              <w:rPr>
                <w:rFonts w:ascii="Arial" w:hAnsi="Arial" w:cs="Arial"/>
                <w:color w:val="000000"/>
                <w:sz w:val="14"/>
                <w:szCs w:val="14"/>
              </w:rPr>
              <w:tab/>
            </w:r>
            <w:r w:rsidR="00E90D48" w:rsidRPr="003A443E">
              <w:rPr>
                <w:rFonts w:ascii="Arial" w:hAnsi="Arial" w:cs="Arial"/>
                <w:color w:val="000000"/>
                <w:sz w:val="14"/>
                <w:szCs w:val="14"/>
              </w:rPr>
              <w:t xml:space="preserve">è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2" w14:textId="77777777" w:rsidR="00E90D48" w:rsidRPr="003A443E" w:rsidRDefault="00E90D48"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F72A5" w14:paraId="7768E6A8" w14:textId="77777777" w:rsidTr="006C0590">
        <w:tc>
          <w:tcPr>
            <w:tcW w:w="4644" w:type="dxa"/>
            <w:tcBorders>
              <w:top w:val="single" w:sz="4" w:space="0" w:color="00000A"/>
              <w:left w:val="single" w:sz="4" w:space="0" w:color="00000A"/>
              <w:right w:val="single" w:sz="4" w:space="0" w:color="00000A"/>
            </w:tcBorders>
            <w:shd w:val="clear" w:color="auto" w:fill="FFFFFF"/>
          </w:tcPr>
          <w:p w14:paraId="7768E6A4" w14:textId="77777777" w:rsidR="006F72A5" w:rsidRPr="003A443E" w:rsidRDefault="006F72A5" w:rsidP="006F72A5">
            <w:pPr>
              <w:pStyle w:val="NormalLeft"/>
              <w:spacing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7768E6A5" w14:textId="77777777" w:rsidR="006F72A5" w:rsidRPr="006F72A5" w:rsidRDefault="006F72A5" w:rsidP="006F72A5">
            <w:pPr>
              <w:pStyle w:val="NormalLeft"/>
              <w:numPr>
                <w:ilvl w:val="0"/>
                <w:numId w:val="14"/>
              </w:numPr>
              <w:tabs>
                <w:tab w:val="clear" w:pos="0"/>
                <w:tab w:val="left" w:pos="446"/>
              </w:tabs>
              <w:spacing w:before="0" w:after="0"/>
              <w:ind w:left="448" w:hanging="284"/>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6" w14:textId="77777777" w:rsidR="006F72A5" w:rsidRDefault="006F72A5" w:rsidP="006F72A5">
            <w:pPr>
              <w:tabs>
                <w:tab w:val="left" w:pos="1663"/>
              </w:tabs>
              <w:spacing w:after="0"/>
              <w:rPr>
                <w:rFonts w:ascii="Arial" w:hAnsi="Arial" w:cs="Arial"/>
                <w:sz w:val="14"/>
                <w:szCs w:val="14"/>
              </w:rPr>
            </w:pPr>
          </w:p>
          <w:p w14:paraId="7768E6A7" w14:textId="77777777" w:rsidR="006F72A5" w:rsidRPr="003A443E" w:rsidRDefault="006F72A5" w:rsidP="006F72A5">
            <w:pPr>
              <w:tabs>
                <w:tab w:val="left" w:pos="1663"/>
              </w:tabs>
              <w:spacing w:before="0"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F72A5" w14:paraId="7768E6AD" w14:textId="77777777" w:rsidTr="00036C76">
        <w:tc>
          <w:tcPr>
            <w:tcW w:w="4644" w:type="dxa"/>
            <w:tcBorders>
              <w:left w:val="single" w:sz="4" w:space="0" w:color="00000A"/>
              <w:bottom w:val="single" w:sz="4" w:space="0" w:color="00000A"/>
              <w:right w:val="single" w:sz="4" w:space="0" w:color="00000A"/>
            </w:tcBorders>
            <w:shd w:val="clear" w:color="auto" w:fill="FFFFFF"/>
          </w:tcPr>
          <w:p w14:paraId="7768E6A9" w14:textId="77777777" w:rsidR="006F72A5" w:rsidRPr="006F72A5" w:rsidRDefault="006F72A5" w:rsidP="006F72A5">
            <w:pPr>
              <w:pStyle w:val="NormalLeft"/>
              <w:numPr>
                <w:ilvl w:val="0"/>
                <w:numId w:val="14"/>
              </w:numPr>
              <w:tabs>
                <w:tab w:val="clear" w:pos="0"/>
                <w:tab w:val="left" w:pos="446"/>
              </w:tabs>
              <w:spacing w:after="0"/>
              <w:ind w:left="448" w:hanging="284"/>
              <w:jc w:val="both"/>
              <w:rPr>
                <w:rFonts w:ascii="Arial" w:hAnsi="Arial" w:cs="Arial"/>
                <w:strike/>
                <w:color w:val="000000"/>
                <w:sz w:val="15"/>
                <w:szCs w:val="15"/>
              </w:rPr>
            </w:pPr>
            <w:r w:rsidRPr="00AA2252">
              <w:rPr>
                <w:rFonts w:ascii="Arial" w:hAnsi="Arial" w:cs="Arial"/>
                <w:color w:val="000000"/>
                <w:sz w:val="14"/>
                <w:szCs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A" w14:textId="77777777" w:rsidR="006F72A5" w:rsidRDefault="006F72A5" w:rsidP="006F72A5">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AB" w14:textId="77777777" w:rsidR="006F72A5" w:rsidRDefault="006F72A5" w:rsidP="006F72A5">
            <w:pPr>
              <w:tabs>
                <w:tab w:val="left" w:pos="1663"/>
              </w:tabs>
              <w:spacing w:after="0"/>
              <w:rPr>
                <w:rFonts w:ascii="Arial" w:hAnsi="Arial" w:cs="Arial"/>
                <w:sz w:val="14"/>
                <w:szCs w:val="14"/>
              </w:rPr>
            </w:pPr>
          </w:p>
          <w:p w14:paraId="7768E6AC" w14:textId="77777777" w:rsidR="006F72A5" w:rsidRPr="006F72A5" w:rsidRDefault="006F72A5" w:rsidP="006F72A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 xml:space="preserve">l’Impresa ausiliaria </w:t>
            </w:r>
          </w:p>
        </w:tc>
      </w:tr>
      <w:tr w:rsidR="00036C76" w14:paraId="7768E6B0" w14:textId="77777777" w:rsidTr="00036C7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E" w14:textId="77777777" w:rsidR="00036C76" w:rsidRPr="003A443E" w:rsidRDefault="00036C76" w:rsidP="00036C76">
            <w:pPr>
              <w:spacing w:after="0"/>
              <w:jc w:val="both"/>
              <w:rPr>
                <w:rFonts w:ascii="Arial" w:hAnsi="Arial" w:cs="Arial"/>
                <w:color w:val="000000"/>
                <w:sz w:val="14"/>
                <w:szCs w:val="14"/>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AF" w14:textId="77777777" w:rsidR="00036C76" w:rsidRPr="003A443E" w:rsidRDefault="00036C76" w:rsidP="00036C76">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6F72A5" w14:paraId="7768E6B3" w14:textId="77777777" w:rsidTr="00036C76">
        <w:tc>
          <w:tcPr>
            <w:tcW w:w="4644" w:type="dxa"/>
            <w:tcBorders>
              <w:top w:val="single" w:sz="4" w:space="0" w:color="00000A"/>
              <w:left w:val="single" w:sz="4" w:space="0" w:color="00000A"/>
              <w:right w:val="single" w:sz="4" w:space="0" w:color="00000A"/>
            </w:tcBorders>
            <w:shd w:val="clear" w:color="auto" w:fill="FFFFFF"/>
          </w:tcPr>
          <w:p w14:paraId="7768E6B1" w14:textId="77777777" w:rsidR="006F72A5" w:rsidRPr="003A443E" w:rsidRDefault="00036C76" w:rsidP="00036C76">
            <w:pPr>
              <w:spacing w:after="0"/>
              <w:jc w:val="both"/>
              <w:rPr>
                <w:rFonts w:ascii="Arial" w:hAnsi="Arial" w:cs="Arial"/>
                <w:color w:val="000000"/>
                <w:sz w:val="14"/>
                <w:szCs w:val="14"/>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right w:val="single" w:sz="4" w:space="0" w:color="00000A"/>
            </w:tcBorders>
            <w:shd w:val="clear" w:color="auto" w:fill="FFFFFF"/>
          </w:tcPr>
          <w:p w14:paraId="7768E6B2" w14:textId="77777777" w:rsidR="006F72A5" w:rsidRPr="003A443E" w:rsidRDefault="00036C76" w:rsidP="00036C76">
            <w:pPr>
              <w:spacing w:after="0"/>
              <w:rPr>
                <w:rFonts w:ascii="Arial" w:hAnsi="Arial" w:cs="Arial"/>
                <w:color w:val="000000"/>
                <w:sz w:val="14"/>
                <w:szCs w:val="14"/>
              </w:rPr>
            </w:pPr>
            <w:r w:rsidRPr="003A443E">
              <w:rPr>
                <w:rFonts w:ascii="Arial" w:hAnsi="Arial" w:cs="Arial"/>
                <w:color w:val="000000"/>
                <w:sz w:val="15"/>
                <w:szCs w:val="15"/>
              </w:rPr>
              <w:t>[………………]</w:t>
            </w:r>
          </w:p>
        </w:tc>
      </w:tr>
      <w:tr w:rsidR="00036C76" w:rsidRPr="003A443E" w14:paraId="7768E6B6" w14:textId="77777777" w:rsidTr="00036C76">
        <w:trPr>
          <w:trHeight w:val="303"/>
        </w:trPr>
        <w:tc>
          <w:tcPr>
            <w:tcW w:w="4644" w:type="dxa"/>
            <w:tcBorders>
              <w:left w:val="single" w:sz="4" w:space="0" w:color="00000A"/>
              <w:right w:val="single" w:sz="4" w:space="0" w:color="00000A"/>
            </w:tcBorders>
            <w:shd w:val="clear" w:color="auto" w:fill="FFFFFF"/>
          </w:tcPr>
          <w:p w14:paraId="7768E6B4" w14:textId="77777777" w:rsidR="00036C76" w:rsidRPr="003A443E" w:rsidRDefault="00036C76" w:rsidP="00F351F0">
            <w:pPr>
              <w:rPr>
                <w:rFonts w:ascii="Arial" w:hAnsi="Arial" w:cs="Arial"/>
                <w:b/>
                <w:color w:val="000000"/>
                <w:sz w:val="15"/>
                <w:szCs w:val="15"/>
              </w:rPr>
            </w:pPr>
            <w:r w:rsidRPr="003A443E">
              <w:rPr>
                <w:rFonts w:ascii="Arial" w:hAnsi="Arial" w:cs="Arial"/>
                <w:b/>
                <w:color w:val="000000"/>
                <w:sz w:val="15"/>
                <w:szCs w:val="15"/>
              </w:rPr>
              <w:t>In caso affermativo</w:t>
            </w:r>
            <w:r w:rsidRPr="003A443E">
              <w:rPr>
                <w:rFonts w:ascii="Arial" w:hAnsi="Arial" w:cs="Arial"/>
                <w:color w:val="000000"/>
                <w:sz w:val="15"/>
                <w:szCs w:val="15"/>
              </w:rPr>
              <w:t>, l'operatore economico ha adottato misure di autodisciplina?</w:t>
            </w:r>
          </w:p>
        </w:tc>
        <w:tc>
          <w:tcPr>
            <w:tcW w:w="4644" w:type="dxa"/>
            <w:tcBorders>
              <w:left w:val="single" w:sz="4" w:space="0" w:color="00000A"/>
              <w:right w:val="single" w:sz="4" w:space="0" w:color="00000A"/>
            </w:tcBorders>
            <w:shd w:val="clear" w:color="auto" w:fill="FFFFFF"/>
          </w:tcPr>
          <w:p w14:paraId="7768E6B5" w14:textId="77777777" w:rsidR="00036C76" w:rsidRPr="003A443E" w:rsidRDefault="00036C76"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rsidRPr="003A443E" w14:paraId="7768E6B9" w14:textId="77777777" w:rsidTr="00036C76">
        <w:trPr>
          <w:trHeight w:val="303"/>
        </w:trPr>
        <w:tc>
          <w:tcPr>
            <w:tcW w:w="4644" w:type="dxa"/>
            <w:tcBorders>
              <w:left w:val="single" w:sz="4" w:space="0" w:color="00000A"/>
              <w:right w:val="single" w:sz="4" w:space="0" w:color="00000A"/>
            </w:tcBorders>
            <w:shd w:val="clear" w:color="auto" w:fill="FFFFFF"/>
          </w:tcPr>
          <w:p w14:paraId="7768E6B7" w14:textId="77777777" w:rsidR="00036C76" w:rsidRPr="003A443E" w:rsidRDefault="00036C76" w:rsidP="00F351F0">
            <w:pPr>
              <w:rPr>
                <w:rFonts w:ascii="Arial" w:hAnsi="Arial" w:cs="Arial"/>
                <w:color w:val="000000"/>
                <w:sz w:val="15"/>
                <w:szCs w:val="15"/>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tc>
        <w:tc>
          <w:tcPr>
            <w:tcW w:w="4644" w:type="dxa"/>
            <w:tcBorders>
              <w:left w:val="single" w:sz="4" w:space="0" w:color="00000A"/>
              <w:right w:val="single" w:sz="4" w:space="0" w:color="00000A"/>
            </w:tcBorders>
            <w:shd w:val="clear" w:color="auto" w:fill="FFFFFF"/>
          </w:tcPr>
          <w:p w14:paraId="7768E6B8" w14:textId="77777777" w:rsidR="00036C76" w:rsidRPr="003A443E" w:rsidRDefault="00036C76">
            <w:pPr>
              <w:rPr>
                <w:rFonts w:ascii="Arial" w:hAnsi="Arial" w:cs="Arial"/>
                <w:color w:val="000000"/>
                <w:sz w:val="15"/>
                <w:szCs w:val="15"/>
              </w:rPr>
            </w:pPr>
          </w:p>
        </w:tc>
      </w:tr>
      <w:tr w:rsidR="00036C76" w:rsidRPr="003A443E" w14:paraId="7768E6BE" w14:textId="77777777" w:rsidTr="00036C76">
        <w:trPr>
          <w:trHeight w:val="303"/>
        </w:trPr>
        <w:tc>
          <w:tcPr>
            <w:tcW w:w="4644" w:type="dxa"/>
            <w:tcBorders>
              <w:left w:val="single" w:sz="4" w:space="0" w:color="00000A"/>
              <w:right w:val="single" w:sz="4" w:space="0" w:color="00000A"/>
            </w:tcBorders>
            <w:shd w:val="clear" w:color="auto" w:fill="FFFFFF"/>
          </w:tcPr>
          <w:p w14:paraId="7768E6BA" w14:textId="77777777" w:rsidR="00036C76" w:rsidRPr="003A443E" w:rsidRDefault="00036C76" w:rsidP="00036C76">
            <w:pPr>
              <w:spacing w:after="0"/>
              <w:ind w:left="304" w:hanging="304"/>
              <w:rPr>
                <w:rFonts w:ascii="Arial" w:hAnsi="Arial" w:cs="Arial"/>
                <w:strike/>
                <w:color w:val="000000"/>
                <w:sz w:val="14"/>
                <w:szCs w:val="14"/>
              </w:rPr>
            </w:pPr>
            <w:r>
              <w:rPr>
                <w:rFonts w:ascii="Arial" w:hAnsi="Arial" w:cs="Arial"/>
                <w:color w:val="000000"/>
                <w:sz w:val="14"/>
                <w:szCs w:val="14"/>
              </w:rPr>
              <w:t>1</w:t>
            </w:r>
            <w:r w:rsidRPr="003A443E">
              <w:rPr>
                <w:rFonts w:ascii="Arial" w:hAnsi="Arial" w:cs="Arial"/>
                <w:color w:val="000000"/>
                <w:sz w:val="14"/>
                <w:szCs w:val="14"/>
              </w:rPr>
              <w:t>)</w:t>
            </w:r>
            <w:r>
              <w:rPr>
                <w:rFonts w:ascii="Arial" w:hAnsi="Arial" w:cs="Arial"/>
                <w:color w:val="000000"/>
                <w:sz w:val="14"/>
                <w:szCs w:val="14"/>
              </w:rPr>
              <w:tab/>
            </w:r>
            <w:r w:rsidRPr="003A443E">
              <w:rPr>
                <w:rFonts w:ascii="Arial" w:hAnsi="Arial" w:cs="Arial"/>
                <w:color w:val="000000"/>
                <w:sz w:val="14"/>
                <w:szCs w:val="14"/>
              </w:rPr>
              <w:t>L’operatore economico:</w:t>
            </w:r>
          </w:p>
          <w:p w14:paraId="7768E6BB" w14:textId="77777777" w:rsidR="00036C76" w:rsidRPr="00036C76" w:rsidRDefault="00036C76" w:rsidP="00036C76">
            <w:pPr>
              <w:spacing w:before="0" w:after="0"/>
              <w:ind w:left="448"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tc>
        <w:tc>
          <w:tcPr>
            <w:tcW w:w="4644" w:type="dxa"/>
            <w:tcBorders>
              <w:left w:val="single" w:sz="4" w:space="0" w:color="00000A"/>
              <w:right w:val="single" w:sz="4" w:space="0" w:color="00000A"/>
            </w:tcBorders>
            <w:shd w:val="clear" w:color="auto" w:fill="FFFFFF"/>
          </w:tcPr>
          <w:p w14:paraId="7768E6BC" w14:textId="77777777" w:rsidR="00036C76" w:rsidRDefault="00036C76" w:rsidP="00036C76">
            <w:pPr>
              <w:tabs>
                <w:tab w:val="left" w:pos="1663"/>
              </w:tabs>
              <w:spacing w:after="0"/>
              <w:rPr>
                <w:rFonts w:ascii="Arial" w:hAnsi="Arial" w:cs="Arial"/>
                <w:sz w:val="14"/>
                <w:szCs w:val="14"/>
              </w:rPr>
            </w:pPr>
          </w:p>
          <w:p w14:paraId="7768E6BD" w14:textId="77777777" w:rsidR="00036C76" w:rsidRPr="003A443E" w:rsidRDefault="00036C76" w:rsidP="00036C76">
            <w:pPr>
              <w:tabs>
                <w:tab w:val="left" w:pos="1663"/>
              </w:tabs>
              <w:spacing w:before="0"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rsidRPr="003A443E" w14:paraId="7768E6C1" w14:textId="77777777" w:rsidTr="00036C76">
        <w:trPr>
          <w:trHeight w:val="303"/>
        </w:trPr>
        <w:tc>
          <w:tcPr>
            <w:tcW w:w="4644" w:type="dxa"/>
            <w:tcBorders>
              <w:left w:val="single" w:sz="4" w:space="0" w:color="00000A"/>
              <w:right w:val="single" w:sz="4" w:space="0" w:color="00000A"/>
            </w:tcBorders>
            <w:shd w:val="clear" w:color="auto" w:fill="FFFFFF"/>
          </w:tcPr>
          <w:p w14:paraId="7768E6BF" w14:textId="77777777" w:rsidR="00036C76" w:rsidRPr="00036C76" w:rsidRDefault="00036C76" w:rsidP="00036C76">
            <w:pPr>
              <w:spacing w:after="0"/>
              <w:ind w:left="446" w:hanging="142"/>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tc>
        <w:tc>
          <w:tcPr>
            <w:tcW w:w="4644" w:type="dxa"/>
            <w:tcBorders>
              <w:left w:val="single" w:sz="4" w:space="0" w:color="00000A"/>
              <w:right w:val="single" w:sz="4" w:space="0" w:color="00000A"/>
            </w:tcBorders>
            <w:shd w:val="clear" w:color="auto" w:fill="FFFFFF"/>
          </w:tcPr>
          <w:p w14:paraId="7768E6C0" w14:textId="77777777" w:rsidR="00036C76" w:rsidRPr="003A443E" w:rsidRDefault="00036C76" w:rsidP="00036C76">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rsidRPr="003A443E" w14:paraId="7768E6C7" w14:textId="77777777" w:rsidTr="005754F4">
        <w:trPr>
          <w:trHeight w:val="303"/>
        </w:trPr>
        <w:tc>
          <w:tcPr>
            <w:tcW w:w="4644" w:type="dxa"/>
            <w:tcBorders>
              <w:left w:val="single" w:sz="4" w:space="0" w:color="00000A"/>
              <w:bottom w:val="single" w:sz="4" w:space="0" w:color="00000A"/>
              <w:right w:val="single" w:sz="4" w:space="0" w:color="00000A"/>
            </w:tcBorders>
            <w:shd w:val="clear" w:color="auto" w:fill="FFFFFF"/>
          </w:tcPr>
          <w:p w14:paraId="7768E6C2" w14:textId="77777777" w:rsidR="00036C76" w:rsidRPr="00036C76" w:rsidRDefault="00036C76" w:rsidP="00036C76">
            <w:pPr>
              <w:spacing w:after="0"/>
              <w:ind w:left="304" w:hanging="304"/>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tc>
        <w:tc>
          <w:tcPr>
            <w:tcW w:w="4644" w:type="dxa"/>
            <w:tcBorders>
              <w:left w:val="single" w:sz="4" w:space="0" w:color="00000A"/>
              <w:bottom w:val="single" w:sz="4" w:space="0" w:color="00000A"/>
              <w:right w:val="single" w:sz="4" w:space="0" w:color="00000A"/>
            </w:tcBorders>
            <w:shd w:val="clear" w:color="auto" w:fill="FFFFFF"/>
          </w:tcPr>
          <w:p w14:paraId="7768E6C3" w14:textId="77777777" w:rsidR="00036C76" w:rsidRDefault="00036C76" w:rsidP="00986C2B">
            <w:pPr>
              <w:tabs>
                <w:tab w:val="left" w:pos="1663"/>
              </w:tabs>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C4" w14:textId="77777777" w:rsidR="00036C76" w:rsidRDefault="00036C76" w:rsidP="00036C76">
            <w:pPr>
              <w:tabs>
                <w:tab w:val="left" w:pos="1663"/>
              </w:tabs>
              <w:spacing w:before="0" w:after="0"/>
              <w:rPr>
                <w:rFonts w:ascii="Arial" w:hAnsi="Arial" w:cs="Arial"/>
                <w:sz w:val="14"/>
                <w:szCs w:val="14"/>
              </w:rPr>
            </w:pPr>
          </w:p>
          <w:p w14:paraId="7768E6C5" w14:textId="77777777" w:rsidR="00036C76" w:rsidRPr="003A443E" w:rsidRDefault="00036C76" w:rsidP="00036C76">
            <w:pPr>
              <w:spacing w:before="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68E6C6" w14:textId="77777777" w:rsidR="00036C76" w:rsidRPr="003A443E" w:rsidRDefault="00036C76" w:rsidP="00036C76">
            <w:pPr>
              <w:tabs>
                <w:tab w:val="left" w:pos="1663"/>
              </w:tabs>
              <w:spacing w:after="0"/>
              <w:rPr>
                <w:color w:val="000000"/>
              </w:rPr>
            </w:pPr>
            <w:r w:rsidRPr="003A443E">
              <w:rPr>
                <w:rFonts w:ascii="Arial" w:hAnsi="Arial" w:cs="Arial"/>
                <w:color w:val="000000"/>
                <w:sz w:val="14"/>
                <w:szCs w:val="14"/>
              </w:rPr>
              <w:t>[……..…][…….…][……..…][……..…]</w:t>
            </w:r>
          </w:p>
        </w:tc>
      </w:tr>
      <w:tr w:rsidR="00036C76" w:rsidRPr="003A443E" w14:paraId="7768E6CA" w14:textId="77777777" w:rsidTr="005754F4">
        <w:trPr>
          <w:trHeight w:val="303"/>
        </w:trPr>
        <w:tc>
          <w:tcPr>
            <w:tcW w:w="4644" w:type="dxa"/>
            <w:tcBorders>
              <w:top w:val="single" w:sz="4" w:space="0" w:color="00000A"/>
              <w:left w:val="single" w:sz="4" w:space="0" w:color="00000A"/>
              <w:right w:val="single" w:sz="4" w:space="0" w:color="00000A"/>
            </w:tcBorders>
            <w:shd w:val="clear" w:color="auto" w:fill="FFFFFF"/>
          </w:tcPr>
          <w:p w14:paraId="7768E6C8" w14:textId="77777777" w:rsidR="00036C76" w:rsidRPr="003A443E" w:rsidRDefault="00036C76" w:rsidP="00F351F0">
            <w:pPr>
              <w:rPr>
                <w:rFonts w:ascii="Arial" w:hAnsi="Arial" w:cs="Arial"/>
                <w:color w:val="000000"/>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p>
        </w:tc>
        <w:tc>
          <w:tcPr>
            <w:tcW w:w="4644" w:type="dxa"/>
            <w:tcBorders>
              <w:top w:val="single" w:sz="4" w:space="0" w:color="00000A"/>
              <w:left w:val="single" w:sz="4" w:space="0" w:color="00000A"/>
              <w:right w:val="single" w:sz="4" w:space="0" w:color="00000A"/>
            </w:tcBorders>
            <w:shd w:val="clear" w:color="auto" w:fill="FFFFFF"/>
          </w:tcPr>
          <w:p w14:paraId="7768E6C9" w14:textId="77777777" w:rsidR="00036C76" w:rsidRPr="003A443E" w:rsidRDefault="00036C76"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14:paraId="7768E6CD" w14:textId="77777777" w:rsidTr="005754F4">
        <w:tc>
          <w:tcPr>
            <w:tcW w:w="4644" w:type="dxa"/>
            <w:tcBorders>
              <w:left w:val="single" w:sz="4" w:space="0" w:color="00000A"/>
              <w:bottom w:val="single" w:sz="4" w:space="0" w:color="00000A"/>
              <w:right w:val="single" w:sz="4" w:space="0" w:color="00000A"/>
            </w:tcBorders>
            <w:shd w:val="clear" w:color="auto" w:fill="FFFFFF"/>
          </w:tcPr>
          <w:p w14:paraId="7768E6CB" w14:textId="77777777" w:rsidR="00036C76" w:rsidRPr="000953DC" w:rsidRDefault="00036C76">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left w:val="single" w:sz="4" w:space="0" w:color="00000A"/>
              <w:bottom w:val="single" w:sz="4" w:space="0" w:color="00000A"/>
              <w:right w:val="single" w:sz="4" w:space="0" w:color="00000A"/>
            </w:tcBorders>
            <w:shd w:val="clear" w:color="auto" w:fill="FFFFFF"/>
          </w:tcPr>
          <w:p w14:paraId="7768E6CC" w14:textId="77777777" w:rsidR="00036C76" w:rsidRPr="000953DC" w:rsidRDefault="00036C76">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5754F4" w14:paraId="7768E6D0" w14:textId="77777777" w:rsidTr="005754F4">
        <w:tc>
          <w:tcPr>
            <w:tcW w:w="4644" w:type="dxa"/>
            <w:tcBorders>
              <w:top w:val="single" w:sz="4" w:space="0" w:color="00000A"/>
              <w:left w:val="single" w:sz="4" w:space="0" w:color="00000A"/>
              <w:right w:val="single" w:sz="4" w:space="0" w:color="00000A"/>
            </w:tcBorders>
            <w:shd w:val="clear" w:color="auto" w:fill="FFFFFF"/>
          </w:tcPr>
          <w:p w14:paraId="7768E6CE" w14:textId="77777777" w:rsidR="005754F4" w:rsidRPr="000953DC" w:rsidRDefault="005754F4" w:rsidP="00986C2B">
            <w:pPr>
              <w:pStyle w:val="NormalLeft"/>
              <w:jc w:val="both"/>
              <w:rPr>
                <w:rFonts w:ascii="Arial" w:hAnsi="Arial" w:cs="Arial"/>
                <w:w w:val="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p>
        </w:tc>
        <w:tc>
          <w:tcPr>
            <w:tcW w:w="4644" w:type="dxa"/>
            <w:tcBorders>
              <w:top w:val="single" w:sz="4" w:space="0" w:color="00000A"/>
              <w:left w:val="single" w:sz="4" w:space="0" w:color="00000A"/>
              <w:right w:val="single" w:sz="4" w:space="0" w:color="00000A"/>
            </w:tcBorders>
            <w:shd w:val="clear" w:color="auto" w:fill="FFFFFF"/>
          </w:tcPr>
          <w:p w14:paraId="7768E6CF" w14:textId="77777777" w:rsidR="005754F4" w:rsidRPr="003A443E" w:rsidRDefault="005754F4"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036C76" w14:paraId="7768E6D3" w14:textId="77777777" w:rsidTr="00CC35EB">
        <w:tc>
          <w:tcPr>
            <w:tcW w:w="4644" w:type="dxa"/>
            <w:tcBorders>
              <w:left w:val="single" w:sz="4" w:space="0" w:color="00000A"/>
              <w:bottom w:val="single" w:sz="4" w:space="0" w:color="00000A"/>
              <w:right w:val="single" w:sz="4" w:space="0" w:color="00000A"/>
            </w:tcBorders>
            <w:shd w:val="clear" w:color="auto" w:fill="FFFFFF"/>
          </w:tcPr>
          <w:p w14:paraId="7768E6D1" w14:textId="77777777" w:rsidR="00036C76" w:rsidRPr="000953DC" w:rsidRDefault="00036C76"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left w:val="single" w:sz="4" w:space="0" w:color="00000A"/>
              <w:bottom w:val="single" w:sz="4" w:space="0" w:color="00000A"/>
              <w:right w:val="single" w:sz="4" w:space="0" w:color="00000A"/>
            </w:tcBorders>
            <w:shd w:val="clear" w:color="auto" w:fill="FFFFFF"/>
          </w:tcPr>
          <w:p w14:paraId="7768E6D2" w14:textId="77777777" w:rsidR="00036C76" w:rsidRPr="000953DC" w:rsidRDefault="00036C76">
            <w:r w:rsidRPr="000953DC">
              <w:rPr>
                <w:rFonts w:ascii="Arial" w:hAnsi="Arial" w:cs="Arial"/>
                <w:sz w:val="15"/>
                <w:szCs w:val="15"/>
              </w:rPr>
              <w:t>[…………………]</w:t>
            </w:r>
          </w:p>
        </w:tc>
      </w:tr>
      <w:tr w:rsidR="00CC35EB" w14:paraId="7768E6D7" w14:textId="77777777" w:rsidTr="00CC35EB">
        <w:tc>
          <w:tcPr>
            <w:tcW w:w="4644" w:type="dxa"/>
            <w:tcBorders>
              <w:top w:val="single" w:sz="4" w:space="0" w:color="00000A"/>
              <w:left w:val="single" w:sz="4" w:space="0" w:color="00000A"/>
              <w:right w:val="single" w:sz="4" w:space="0" w:color="00000A"/>
            </w:tcBorders>
            <w:shd w:val="clear" w:color="auto" w:fill="FFFFFF"/>
          </w:tcPr>
          <w:p w14:paraId="7768E6D4" w14:textId="77777777" w:rsidR="00CC35EB" w:rsidRPr="003A443E" w:rsidRDefault="00CC35EB" w:rsidP="00CC35EB">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768E6D5" w14:textId="77777777" w:rsidR="00CC35EB" w:rsidRPr="00CC35EB" w:rsidRDefault="00CC35EB" w:rsidP="00CC35EB">
            <w:pPr>
              <w:pStyle w:val="NormalLeft"/>
              <w:ind w:left="304" w:hanging="284"/>
              <w:jc w:val="both"/>
              <w:rPr>
                <w:rFonts w:ascii="Arial" w:hAnsi="Arial" w:cs="Arial"/>
                <w:color w:val="000000"/>
                <w:sz w:val="14"/>
                <w:szCs w:val="14"/>
              </w:rPr>
            </w:pPr>
            <w:r>
              <w:rPr>
                <w:rFonts w:ascii="Arial" w:hAnsi="Arial" w:cs="Arial"/>
                <w:color w:val="000000"/>
                <w:sz w:val="14"/>
                <w:szCs w:val="14"/>
              </w:rPr>
              <w:t>a</w:t>
            </w:r>
            <w:r w:rsidRPr="003A443E">
              <w:rPr>
                <w:rFonts w:ascii="Arial" w:hAnsi="Arial" w:cs="Arial"/>
                <w:color w:val="000000"/>
                <w:sz w:val="14"/>
                <w:szCs w:val="14"/>
              </w:rPr>
              <w:t>)</w:t>
            </w:r>
            <w:r>
              <w:rPr>
                <w:rFonts w:ascii="Arial" w:hAnsi="Arial" w:cs="Arial"/>
                <w:color w:val="000000"/>
                <w:sz w:val="14"/>
                <w:szCs w:val="14"/>
              </w:rPr>
              <w:tab/>
            </w: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right w:val="single" w:sz="4" w:space="0" w:color="00000A"/>
            </w:tcBorders>
            <w:shd w:val="clear" w:color="auto" w:fill="FFFFFF"/>
          </w:tcPr>
          <w:p w14:paraId="7768E6D6" w14:textId="77777777" w:rsidR="00CC35EB" w:rsidRPr="003A443E" w:rsidRDefault="00CC35EB"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CC35EB" w14:paraId="7768E6DA" w14:textId="77777777" w:rsidTr="00CC35EB">
        <w:tc>
          <w:tcPr>
            <w:tcW w:w="4644" w:type="dxa"/>
            <w:tcBorders>
              <w:left w:val="single" w:sz="4" w:space="0" w:color="00000A"/>
              <w:bottom w:val="single" w:sz="4" w:space="0" w:color="00000A"/>
              <w:right w:val="single" w:sz="4" w:space="0" w:color="00000A"/>
            </w:tcBorders>
            <w:shd w:val="clear" w:color="auto" w:fill="FFFFFF"/>
          </w:tcPr>
          <w:p w14:paraId="7768E6D8" w14:textId="77777777" w:rsidR="00CC35EB" w:rsidRPr="003A443E" w:rsidRDefault="00CC35EB" w:rsidP="00CC35EB">
            <w:pPr>
              <w:pStyle w:val="NormalLeft"/>
              <w:ind w:left="304" w:hanging="304"/>
              <w:jc w:val="both"/>
              <w:rPr>
                <w:rFonts w:ascii="Arial" w:hAnsi="Arial" w:cs="Arial"/>
                <w:color w:val="000000"/>
                <w:sz w:val="14"/>
                <w:szCs w:val="14"/>
              </w:rPr>
            </w:pPr>
            <w:r w:rsidRPr="003A443E">
              <w:rPr>
                <w:rFonts w:ascii="Arial" w:hAnsi="Arial" w:cs="Arial"/>
                <w:color w:val="000000"/>
                <w:sz w:val="14"/>
                <w:szCs w:val="14"/>
              </w:rPr>
              <w:t>b)</w:t>
            </w:r>
            <w:r>
              <w:rPr>
                <w:rFonts w:ascii="Arial" w:hAnsi="Arial" w:cs="Arial"/>
                <w:color w:val="000000"/>
                <w:sz w:val="14"/>
                <w:szCs w:val="14"/>
              </w:rPr>
              <w:tab/>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left w:val="single" w:sz="4" w:space="0" w:color="00000A"/>
              <w:bottom w:val="single" w:sz="4" w:space="0" w:color="00000A"/>
              <w:right w:val="single" w:sz="4" w:space="0" w:color="00000A"/>
            </w:tcBorders>
            <w:shd w:val="clear" w:color="auto" w:fill="FFFFFF"/>
          </w:tcPr>
          <w:p w14:paraId="7768E6D9" w14:textId="77777777" w:rsidR="00CC35EB" w:rsidRPr="003A443E" w:rsidRDefault="00CC35EB" w:rsidP="00986C2B">
            <w:pPr>
              <w:tabs>
                <w:tab w:val="left" w:pos="1663"/>
              </w:tabs>
              <w:spacing w:after="0"/>
              <w:rPr>
                <w:color w:val="000000"/>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bl>
    <w:p w14:paraId="7768E6DB" w14:textId="77777777" w:rsidR="006B4D39" w:rsidRDefault="006B4D39" w:rsidP="00BF74E1">
      <w:pPr>
        <w:pStyle w:val="SectionTitle"/>
        <w:rPr>
          <w:rFonts w:ascii="Arial" w:hAnsi="Arial" w:cs="Arial"/>
          <w:b w:val="0"/>
          <w:caps/>
          <w:sz w:val="15"/>
          <w:szCs w:val="15"/>
        </w:rPr>
      </w:pPr>
    </w:p>
    <w:p w14:paraId="7768E6DC" w14:textId="77777777" w:rsidR="00A23B3E" w:rsidRDefault="00A23B3E" w:rsidP="00BF74E1">
      <w:pPr>
        <w:pStyle w:val="SectionTitle"/>
        <w:rPr>
          <w:rFonts w:ascii="Arial" w:hAnsi="Arial" w:cs="Arial"/>
          <w:sz w:val="15"/>
          <w:szCs w:val="15"/>
        </w:rPr>
      </w:pPr>
      <w:r w:rsidRPr="000171DB">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68E6D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DD" w14:textId="673699A8"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DE" w14:textId="77777777" w:rsidR="00A23B3E" w:rsidRPr="000953DC" w:rsidRDefault="00A23B3E">
            <w:r w:rsidRPr="000953DC">
              <w:rPr>
                <w:rFonts w:ascii="Arial" w:hAnsi="Arial" w:cs="Arial"/>
                <w:b/>
                <w:sz w:val="15"/>
                <w:szCs w:val="15"/>
              </w:rPr>
              <w:t>Risposta:</w:t>
            </w:r>
          </w:p>
        </w:tc>
      </w:tr>
      <w:tr w:rsidR="00A23B3E" w14:paraId="7768E6E4" w14:textId="77777777" w:rsidTr="00B4702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E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6E1" w14:textId="77777777" w:rsidR="00A23B3E" w:rsidRPr="000953DC" w:rsidRDefault="00986C2B" w:rsidP="00986C2B">
            <w:pPr>
              <w:tabs>
                <w:tab w:val="left" w:pos="1656"/>
              </w:tabs>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E2"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768E6E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986C2B" w14:paraId="7768E6EA" w14:textId="77777777" w:rsidTr="00B4702C">
        <w:tc>
          <w:tcPr>
            <w:tcW w:w="4644" w:type="dxa"/>
            <w:tcBorders>
              <w:top w:val="single" w:sz="4" w:space="0" w:color="00000A"/>
              <w:left w:val="single" w:sz="4" w:space="0" w:color="00000A"/>
              <w:right w:val="single" w:sz="4" w:space="0" w:color="00000A"/>
            </w:tcBorders>
            <w:shd w:val="clear" w:color="auto" w:fill="FFFFFF"/>
          </w:tcPr>
          <w:p w14:paraId="7768E6E5" w14:textId="77777777" w:rsidR="00986C2B" w:rsidRPr="00121BF6" w:rsidRDefault="00986C2B" w:rsidP="00BC714C">
            <w:pPr>
              <w:spacing w:before="60" w:after="0"/>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7768E6E7" w14:textId="682E69EA" w:rsidR="00986C2B" w:rsidRPr="00F33934" w:rsidRDefault="00986C2B" w:rsidP="00F33934">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è stato soggetto alla sanzione interdittiva di cui all'</w:t>
            </w:r>
            <w:hyperlink r:id="rId12" w:anchor="09" w:history="1">
              <w:r w:rsidRPr="00986C2B">
                <w:rPr>
                  <w:rFonts w:ascii="Arial" w:hAnsi="Arial" w:cs="Arial"/>
                  <w:sz w:val="14"/>
                  <w:szCs w:val="14"/>
                </w:rPr>
                <w:t>articolo 9, comma 2, lettera c) del decreto legislativo 8 giugno 2001, n. 231</w:t>
              </w:r>
            </w:hyperlink>
            <w:r w:rsidRPr="00986C2B">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86C2B">
                <w:rPr>
                  <w:rFonts w:ascii="Arial" w:hAnsi="Arial" w:cs="Arial"/>
                  <w:sz w:val="14"/>
                  <w:szCs w:val="14"/>
                </w:rPr>
                <w:t>articolo 14 del decreto legislativo 9 aprile 2008, n. 81</w:t>
              </w:r>
            </w:hyperlink>
            <w:r w:rsidRPr="00986C2B">
              <w:rPr>
                <w:rFonts w:ascii="Arial" w:hAnsi="Arial" w:cs="Arial"/>
                <w:color w:val="000000"/>
                <w:sz w:val="14"/>
                <w:szCs w:val="14"/>
              </w:rPr>
              <w:t xml:space="preserve"> (Articolo 80, comma 5, lettera f);</w:t>
            </w:r>
          </w:p>
        </w:tc>
        <w:tc>
          <w:tcPr>
            <w:tcW w:w="4644" w:type="dxa"/>
            <w:tcBorders>
              <w:top w:val="single" w:sz="4" w:space="0" w:color="00000A"/>
              <w:left w:val="single" w:sz="4" w:space="0" w:color="00000A"/>
              <w:right w:val="single" w:sz="4" w:space="0" w:color="00000A"/>
            </w:tcBorders>
            <w:shd w:val="clear" w:color="auto" w:fill="FFFFFF"/>
          </w:tcPr>
          <w:p w14:paraId="7768E6E8" w14:textId="77777777" w:rsidR="00986C2B" w:rsidRPr="000953DC" w:rsidRDefault="00986C2B" w:rsidP="00BC714C">
            <w:pPr>
              <w:tabs>
                <w:tab w:val="left" w:pos="1656"/>
              </w:tabs>
              <w:spacing w:before="60"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E9" w14:textId="77777777" w:rsidR="00986C2B" w:rsidRPr="003A443E" w:rsidRDefault="00986C2B" w:rsidP="00BC714C">
            <w:pPr>
              <w:spacing w:before="60" w:after="0"/>
              <w:rPr>
                <w:rFonts w:ascii="Arial" w:hAnsi="Arial" w:cs="Arial"/>
                <w:color w:val="000000"/>
                <w:sz w:val="15"/>
                <w:szCs w:val="15"/>
              </w:rPr>
            </w:pPr>
          </w:p>
        </w:tc>
      </w:tr>
      <w:tr w:rsidR="00986C2B" w14:paraId="7768E6EF" w14:textId="77777777" w:rsidTr="00B4702C">
        <w:tc>
          <w:tcPr>
            <w:tcW w:w="4644" w:type="dxa"/>
            <w:tcBorders>
              <w:left w:val="single" w:sz="4" w:space="0" w:color="00000A"/>
              <w:right w:val="single" w:sz="4" w:space="0" w:color="00000A"/>
            </w:tcBorders>
            <w:shd w:val="clear" w:color="auto" w:fill="FFFFFF"/>
          </w:tcPr>
          <w:p w14:paraId="7768E6EB"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7768E6EC" w14:textId="77777777" w:rsidR="00986C2B" w:rsidRPr="000953DC" w:rsidRDefault="00986C2B" w:rsidP="00BC714C">
            <w:pPr>
              <w:tabs>
                <w:tab w:val="left" w:pos="1656"/>
              </w:tabs>
              <w:spacing w:before="60"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ED" w14:textId="77777777" w:rsidR="00986C2B" w:rsidRPr="003A443E"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EE" w14:textId="77777777" w:rsidR="00986C2B" w:rsidRPr="003A443E" w:rsidRDefault="00986C2B" w:rsidP="00BC714C">
            <w:pPr>
              <w:spacing w:before="60" w:after="0"/>
              <w:rPr>
                <w:rFonts w:ascii="Arial" w:hAnsi="Arial" w:cs="Arial"/>
                <w:color w:val="000000"/>
                <w:sz w:val="15"/>
                <w:szCs w:val="15"/>
              </w:rPr>
            </w:pPr>
            <w:r w:rsidRPr="003A443E">
              <w:rPr>
                <w:rFonts w:ascii="Arial" w:hAnsi="Arial" w:cs="Arial"/>
                <w:color w:val="000000"/>
                <w:sz w:val="14"/>
                <w:szCs w:val="14"/>
              </w:rPr>
              <w:t>[………..…][……….…][……….…]</w:t>
            </w:r>
          </w:p>
        </w:tc>
      </w:tr>
      <w:tr w:rsidR="00986C2B" w14:paraId="7768E6F2" w14:textId="77777777" w:rsidTr="00B4702C">
        <w:tc>
          <w:tcPr>
            <w:tcW w:w="4644" w:type="dxa"/>
            <w:tcBorders>
              <w:left w:val="single" w:sz="4" w:space="0" w:color="00000A"/>
              <w:right w:val="single" w:sz="4" w:space="0" w:color="00000A"/>
            </w:tcBorders>
            <w:shd w:val="clear" w:color="auto" w:fill="FFFFFF"/>
          </w:tcPr>
          <w:p w14:paraId="7768E6F0" w14:textId="77777777" w:rsidR="00986C2B" w:rsidRPr="00986C2B"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986C2B">
              <w:rPr>
                <w:rFonts w:ascii="Arial" w:hAnsi="Arial" w:cs="Arial"/>
                <w:color w:val="000000"/>
                <w:sz w:val="14"/>
                <w:szCs w:val="14"/>
              </w:rPr>
              <w:t>ha violato il divieto di intestazione fiduciaria di cui all'</w:t>
            </w:r>
            <w:r w:rsidRPr="00986C2B">
              <w:rPr>
                <w:rStyle w:val="Collegamentoipertestuale"/>
                <w:rFonts w:ascii="Arial" w:eastAsia="font346" w:hAnsi="Arial" w:cs="Arial"/>
                <w:color w:val="000000"/>
                <w:sz w:val="14"/>
                <w:szCs w:val="14"/>
                <w:u w:val="none"/>
              </w:rPr>
              <w:t xml:space="preserve">articolo 17 della legge 19 marzo 1990, n. 55 </w:t>
            </w:r>
            <w:r w:rsidRPr="00986C2B">
              <w:rPr>
                <w:rFonts w:ascii="Arial" w:hAnsi="Arial" w:cs="Arial"/>
                <w:color w:val="000000"/>
                <w:sz w:val="14"/>
                <w:szCs w:val="14"/>
              </w:rPr>
              <w:t xml:space="preserve">(Articolo 80, comma 5, lettera </w:t>
            </w:r>
            <w:r w:rsidRPr="00986C2B">
              <w:rPr>
                <w:rFonts w:ascii="Arial" w:hAnsi="Arial" w:cs="Arial"/>
                <w:i/>
                <w:color w:val="000000"/>
                <w:sz w:val="14"/>
                <w:szCs w:val="14"/>
              </w:rPr>
              <w:t>h</w:t>
            </w:r>
            <w:r w:rsidRPr="00986C2B">
              <w:rPr>
                <w:rFonts w:ascii="Arial" w:hAnsi="Arial" w:cs="Arial"/>
                <w:color w:val="000000"/>
                <w:sz w:val="14"/>
                <w:szCs w:val="14"/>
              </w:rPr>
              <w:t>)?</w:t>
            </w:r>
          </w:p>
        </w:tc>
        <w:tc>
          <w:tcPr>
            <w:tcW w:w="4644" w:type="dxa"/>
            <w:tcBorders>
              <w:left w:val="single" w:sz="4" w:space="0" w:color="00000A"/>
              <w:right w:val="single" w:sz="4" w:space="0" w:color="00000A"/>
            </w:tcBorders>
            <w:shd w:val="clear" w:color="auto" w:fill="FFFFFF"/>
          </w:tcPr>
          <w:p w14:paraId="7768E6F1" w14:textId="77777777" w:rsidR="00986C2B" w:rsidRPr="00986C2B" w:rsidRDefault="00986C2B" w:rsidP="00BC714C">
            <w:pPr>
              <w:tabs>
                <w:tab w:val="left" w:pos="1647"/>
              </w:tabs>
              <w:spacing w:before="60" w:after="0"/>
              <w:rPr>
                <w:rFonts w:ascii="Arial" w:hAnsi="Arial" w:cs="Arial"/>
                <w:color w:val="000000"/>
                <w:sz w:val="15"/>
                <w:szCs w:val="15"/>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tc>
      </w:tr>
      <w:tr w:rsidR="00986C2B" w14:paraId="7768E6F8" w14:textId="77777777" w:rsidTr="00BC714C">
        <w:tc>
          <w:tcPr>
            <w:tcW w:w="4644" w:type="dxa"/>
            <w:tcBorders>
              <w:left w:val="single" w:sz="4" w:space="0" w:color="00000A"/>
              <w:right w:val="single" w:sz="4" w:space="0" w:color="00000A"/>
            </w:tcBorders>
            <w:shd w:val="clear" w:color="auto" w:fill="FFFFFF"/>
          </w:tcPr>
          <w:p w14:paraId="7768E6F3" w14:textId="20A95E2A" w:rsidR="00986C2B" w:rsidRPr="00121BF6" w:rsidRDefault="00986C2B" w:rsidP="00BC714C">
            <w:p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768E6F4"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768E6F5" w14:textId="77777777" w:rsidR="00986C2B" w:rsidRPr="00121BF6" w:rsidRDefault="00986C2B" w:rsidP="00BC714C">
            <w:pPr>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6F6" w14:textId="77777777" w:rsidR="00986C2B" w:rsidRDefault="00986C2B" w:rsidP="00BC714C">
            <w:pPr>
              <w:spacing w:before="60" w:after="0"/>
              <w:ind w:left="284" w:hanging="284"/>
              <w:jc w:val="both"/>
              <w:rPr>
                <w:rFonts w:ascii="Arial" w:hAnsi="Arial" w:cs="Arial"/>
                <w:color w:val="000000"/>
                <w:sz w:val="14"/>
                <w:szCs w:val="14"/>
              </w:rPr>
            </w:pPr>
          </w:p>
          <w:p w14:paraId="7768E6F7" w14:textId="77777777" w:rsidR="00986C2B" w:rsidRPr="00986C2B" w:rsidRDefault="00986C2B" w:rsidP="00BC714C">
            <w:pPr>
              <w:spacing w:before="60" w:after="0"/>
              <w:ind w:left="284" w:hanging="284"/>
              <w:jc w:val="both"/>
              <w:rPr>
                <w:rFonts w:ascii="Arial" w:hAnsi="Arial" w:cs="Arial"/>
                <w:color w:val="000000"/>
              </w:rPr>
            </w:pPr>
            <w:r>
              <w:rPr>
                <w:rFonts w:ascii="Arial" w:hAnsi="Arial" w:cs="Arial"/>
                <w:color w:val="000000"/>
                <w:sz w:val="14"/>
                <w:szCs w:val="14"/>
              </w:rPr>
              <w:t>[………..…][……….…][……….…]</w:t>
            </w:r>
          </w:p>
        </w:tc>
      </w:tr>
      <w:tr w:rsidR="00986C2B" w14:paraId="7768E6FF" w14:textId="77777777" w:rsidTr="00BC714C">
        <w:tc>
          <w:tcPr>
            <w:tcW w:w="4644" w:type="dxa"/>
            <w:tcBorders>
              <w:left w:val="single" w:sz="4" w:space="0" w:color="00000A"/>
              <w:right w:val="single" w:sz="4" w:space="0" w:color="00000A"/>
            </w:tcBorders>
            <w:shd w:val="clear" w:color="auto" w:fill="FFFFFF"/>
          </w:tcPr>
          <w:p w14:paraId="7768E6F9" w14:textId="1526C655" w:rsidR="00986C2B" w:rsidRPr="00121BF6" w:rsidRDefault="00986C2B"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r w:rsidR="000B7798" w:rsidRPr="00121BF6">
              <w:rPr>
                <w:rFonts w:ascii="Arial" w:hAnsi="Arial" w:cs="Arial"/>
                <w:color w:val="000000"/>
                <w:sz w:val="14"/>
                <w:szCs w:val="14"/>
              </w:rPr>
              <w:t>rimossa?</w:t>
            </w:r>
          </w:p>
          <w:p w14:paraId="7768E6FA"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6FB" w14:textId="77777777" w:rsidR="00986C2B" w:rsidRDefault="00986C2B" w:rsidP="00BC714C">
            <w:pPr>
              <w:tabs>
                <w:tab w:val="left" w:pos="1629"/>
              </w:tabs>
              <w:spacing w:before="60" w:after="0"/>
              <w:rPr>
                <w:rFonts w:ascii="Arial"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Sì</w:t>
            </w:r>
            <w:r>
              <w:rPr>
                <w:rFonts w:ascii="Arial" w:hAnsi="Arial" w:cs="Arial"/>
                <w:sz w:val="14"/>
                <w:szCs w:val="14"/>
              </w:rPr>
              <w:tab/>
              <w:t>[ ] No</w:t>
            </w:r>
          </w:p>
          <w:p w14:paraId="7768E6FC"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6FD" w14:textId="77777777" w:rsidR="00986C2B" w:rsidRDefault="00986C2B" w:rsidP="00BC714C">
            <w:pPr>
              <w:spacing w:before="60" w:after="0"/>
              <w:jc w:val="both"/>
              <w:rPr>
                <w:rFonts w:ascii="Arial" w:hAnsi="Arial" w:cs="Arial"/>
                <w:color w:val="000000"/>
                <w:sz w:val="14"/>
                <w:szCs w:val="14"/>
              </w:rPr>
            </w:pPr>
            <w:r>
              <w:rPr>
                <w:rFonts w:ascii="Arial" w:hAnsi="Arial" w:cs="Arial"/>
                <w:color w:val="000000"/>
                <w:sz w:val="14"/>
                <w:szCs w:val="14"/>
              </w:rPr>
              <w:t>[………..…][……….…][……….…]</w:t>
            </w:r>
          </w:p>
          <w:p w14:paraId="7768E6FE" w14:textId="77777777" w:rsidR="00986C2B" w:rsidRDefault="00986C2B" w:rsidP="00BC714C">
            <w:pPr>
              <w:spacing w:before="60" w:after="0"/>
              <w:rPr>
                <w:rFonts w:ascii="Arial" w:hAnsi="Arial" w:cs="Arial"/>
                <w:color w:val="000000"/>
                <w:sz w:val="14"/>
                <w:szCs w:val="14"/>
              </w:rPr>
            </w:pPr>
          </w:p>
        </w:tc>
      </w:tr>
      <w:tr w:rsidR="00986C2B" w14:paraId="7768E707" w14:textId="77777777" w:rsidTr="00BC714C">
        <w:tc>
          <w:tcPr>
            <w:tcW w:w="4644" w:type="dxa"/>
            <w:tcBorders>
              <w:left w:val="single" w:sz="4" w:space="0" w:color="00000A"/>
              <w:right w:val="single" w:sz="4" w:space="0" w:color="00000A"/>
            </w:tcBorders>
            <w:shd w:val="clear" w:color="auto" w:fill="FFFFFF"/>
          </w:tcPr>
          <w:p w14:paraId="7768E700" w14:textId="77777777" w:rsidR="00986C2B" w:rsidRPr="00121BF6" w:rsidRDefault="00986C2B" w:rsidP="00BC714C">
            <w:pPr>
              <w:pStyle w:val="NormaleWeb1"/>
              <w:numPr>
                <w:ilvl w:val="0"/>
                <w:numId w:val="10"/>
              </w:numPr>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6" w:hAnsi="Arial" w:cs="Arial"/>
                  <w:color w:val="000000"/>
                  <w:sz w:val="14"/>
                  <w:szCs w:val="14"/>
                  <w:u w:val="none"/>
                </w:rPr>
                <w:t>a legge 12 marzo 1999, n. 68</w:t>
              </w:r>
            </w:hyperlink>
          </w:p>
          <w:p w14:paraId="7768E701" w14:textId="77777777" w:rsidR="00986C2B" w:rsidRPr="00121BF6" w:rsidRDefault="00986C2B" w:rsidP="00BC714C">
            <w:pPr>
              <w:pStyle w:val="NormaleWeb1"/>
              <w:spacing w:before="60" w:after="0"/>
              <w:ind w:left="284"/>
              <w:jc w:val="both"/>
              <w:rPr>
                <w:rFonts w:eastAsia="font34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768E702" w14:textId="77777777" w:rsidR="00986C2B" w:rsidRPr="00121BF6" w:rsidRDefault="00986C2B"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703" w14:textId="77777777" w:rsidR="00986C2B" w:rsidRPr="003A443E" w:rsidRDefault="00986C2B" w:rsidP="00BC714C">
            <w:pPr>
              <w:spacing w:before="6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r>
              <w:rPr>
                <w:rFonts w:ascii="Arial" w:hAnsi="Arial" w:cs="Arial"/>
                <w:color w:val="000000"/>
                <w:sz w:val="14"/>
                <w:szCs w:val="14"/>
              </w:rPr>
              <w:tab/>
            </w:r>
            <w:r w:rsidRPr="003A443E">
              <w:rPr>
                <w:rFonts w:ascii="Arial" w:hAnsi="Arial" w:cs="Arial"/>
                <w:color w:val="000000"/>
                <w:sz w:val="14"/>
                <w:szCs w:val="14"/>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768E704" w14:textId="77777777" w:rsidR="00986C2B" w:rsidRDefault="00986C2B" w:rsidP="00BC714C">
            <w:pPr>
              <w:spacing w:before="60" w:after="0"/>
              <w:jc w:val="both"/>
              <w:rPr>
                <w:rFonts w:ascii="Arial" w:hAnsi="Arial" w:cs="Arial"/>
                <w:color w:val="000000"/>
                <w:sz w:val="14"/>
                <w:szCs w:val="14"/>
              </w:rPr>
            </w:pPr>
            <w:r w:rsidRPr="003A443E">
              <w:rPr>
                <w:rFonts w:ascii="Arial" w:hAnsi="Arial" w:cs="Arial"/>
                <w:color w:val="000000"/>
                <w:sz w:val="14"/>
                <w:szCs w:val="14"/>
              </w:rPr>
              <w:t>[………..…][……….…][……….…]</w:t>
            </w:r>
          </w:p>
          <w:p w14:paraId="7768E705"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7768E706" w14:textId="77777777" w:rsidR="00BC714C" w:rsidRPr="00986C2B"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tc>
      </w:tr>
      <w:tr w:rsidR="00BC714C" w14:paraId="7768E70C" w14:textId="77777777" w:rsidTr="00BC714C">
        <w:tc>
          <w:tcPr>
            <w:tcW w:w="4644" w:type="dxa"/>
            <w:tcBorders>
              <w:left w:val="single" w:sz="4" w:space="0" w:color="00000A"/>
              <w:right w:val="single" w:sz="4" w:space="0" w:color="00000A"/>
            </w:tcBorders>
            <w:shd w:val="clear" w:color="auto" w:fill="FFFFFF"/>
          </w:tcPr>
          <w:p w14:paraId="7768E708" w14:textId="77777777" w:rsidR="00BC714C" w:rsidRPr="00121BF6" w:rsidRDefault="00BC714C" w:rsidP="00BC714C">
            <w:pPr>
              <w:pStyle w:val="NormaleWeb1"/>
              <w:numPr>
                <w:ilvl w:val="0"/>
                <w:numId w:val="10"/>
              </w:numPr>
              <w:spacing w:before="6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FFFFFF"/>
          </w:tcPr>
          <w:p w14:paraId="7768E709" w14:textId="77777777" w:rsidR="00BC714C" w:rsidRDefault="00BC714C" w:rsidP="00BC714C">
            <w:pPr>
              <w:tabs>
                <w:tab w:val="left" w:pos="1569"/>
              </w:tabs>
              <w:spacing w:before="6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0A" w14:textId="77777777" w:rsidR="00BC714C" w:rsidRPr="003A443E" w:rsidRDefault="00BC714C" w:rsidP="00BC714C">
            <w:pPr>
              <w:spacing w:before="60" w:after="0"/>
              <w:rPr>
                <w:rFonts w:ascii="Arial" w:hAnsi="Arial" w:cs="Arial"/>
                <w:color w:val="000000"/>
                <w:sz w:val="14"/>
                <w:szCs w:val="14"/>
              </w:rPr>
            </w:pPr>
          </w:p>
          <w:p w14:paraId="7768E70B" w14:textId="77777777" w:rsidR="00BC714C" w:rsidRPr="003A443E" w:rsidRDefault="00BC714C" w:rsidP="00BC714C">
            <w:pPr>
              <w:spacing w:before="60" w:after="0"/>
              <w:rPr>
                <w:rFonts w:ascii="Arial" w:hAnsi="Arial" w:cs="Arial"/>
                <w:color w:val="000000"/>
                <w:sz w:val="14"/>
                <w:szCs w:val="14"/>
              </w:rPr>
            </w:pPr>
            <w:r w:rsidRPr="003A443E">
              <w:rPr>
                <w:rFonts w:ascii="Arial" w:hAnsi="Arial" w:cs="Arial"/>
                <w:color w:val="000000"/>
                <w:sz w:val="14"/>
                <w:szCs w:val="14"/>
              </w:rPr>
              <w:t>[………..…][……….…][……….…]</w:t>
            </w:r>
          </w:p>
        </w:tc>
      </w:tr>
      <w:tr w:rsidR="00BC714C" w14:paraId="7768E713" w14:textId="77777777" w:rsidTr="00BC714C">
        <w:tc>
          <w:tcPr>
            <w:tcW w:w="4644" w:type="dxa"/>
            <w:tcBorders>
              <w:left w:val="single" w:sz="4" w:space="0" w:color="00000A"/>
              <w:right w:val="single" w:sz="4" w:space="0" w:color="00000A"/>
            </w:tcBorders>
            <w:shd w:val="clear" w:color="auto" w:fill="FFFFFF"/>
          </w:tcPr>
          <w:p w14:paraId="7768E70D"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768E70E"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p w14:paraId="7768E70F"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tc>
        <w:tc>
          <w:tcPr>
            <w:tcW w:w="4644" w:type="dxa"/>
            <w:tcBorders>
              <w:left w:val="single" w:sz="4" w:space="0" w:color="00000A"/>
              <w:right w:val="single" w:sz="4" w:space="0" w:color="00000A"/>
            </w:tcBorders>
            <w:shd w:val="clear" w:color="auto" w:fill="FFFFFF"/>
          </w:tcPr>
          <w:p w14:paraId="7768E710" w14:textId="77777777" w:rsidR="00BC714C" w:rsidRDefault="00BC714C" w:rsidP="00BC714C">
            <w:pPr>
              <w:spacing w:before="60" w:after="0"/>
              <w:rPr>
                <w:rFonts w:ascii="Arial" w:hAnsi="Arial" w:cs="Arial"/>
                <w:color w:val="000000"/>
                <w:sz w:val="14"/>
                <w:szCs w:val="14"/>
              </w:rPr>
            </w:pPr>
          </w:p>
          <w:p w14:paraId="7768E711" w14:textId="77777777" w:rsidR="00BC714C" w:rsidRDefault="00BC714C" w:rsidP="00BC714C">
            <w:pPr>
              <w:spacing w:before="60" w:after="0"/>
              <w:rPr>
                <w:rFonts w:ascii="Arial" w:hAnsi="Arial" w:cs="Arial"/>
                <w:color w:val="000000"/>
                <w:sz w:val="14"/>
                <w:szCs w:val="14"/>
              </w:rPr>
            </w:pPr>
          </w:p>
          <w:p w14:paraId="7768E712" w14:textId="77777777" w:rsidR="00BC714C" w:rsidRPr="003A443E" w:rsidRDefault="00BC714C" w:rsidP="00BC714C">
            <w:pPr>
              <w:tabs>
                <w:tab w:val="left" w:pos="1576"/>
              </w:tabs>
              <w:spacing w:before="6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tc>
      </w:tr>
      <w:tr w:rsidR="00BC714C" w14:paraId="7768E71A" w14:textId="77777777" w:rsidTr="00BC714C">
        <w:tc>
          <w:tcPr>
            <w:tcW w:w="4644" w:type="dxa"/>
            <w:tcBorders>
              <w:left w:val="single" w:sz="4" w:space="0" w:color="00000A"/>
              <w:right w:val="single" w:sz="4" w:space="0" w:color="00000A"/>
            </w:tcBorders>
            <w:shd w:val="clear" w:color="auto" w:fill="FFFFFF"/>
          </w:tcPr>
          <w:p w14:paraId="7768E714"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7768E715" w14:textId="77777777" w:rsidR="00BC714C" w:rsidRPr="00121BF6" w:rsidRDefault="00BC714C" w:rsidP="00BC714C">
            <w:pPr>
              <w:pStyle w:val="NormaleWeb1"/>
              <w:spacing w:before="60" w:after="0"/>
              <w:ind w:left="284" w:hanging="284"/>
              <w:jc w:val="both"/>
              <w:rPr>
                <w:rFonts w:ascii="Arial" w:hAnsi="Arial" w:cs="Arial"/>
                <w:color w:val="000000"/>
                <w:sz w:val="14"/>
                <w:szCs w:val="14"/>
              </w:rPr>
            </w:pPr>
          </w:p>
        </w:tc>
        <w:tc>
          <w:tcPr>
            <w:tcW w:w="4644" w:type="dxa"/>
            <w:tcBorders>
              <w:left w:val="single" w:sz="4" w:space="0" w:color="00000A"/>
              <w:right w:val="single" w:sz="4" w:space="0" w:color="00000A"/>
            </w:tcBorders>
            <w:shd w:val="clear" w:color="auto" w:fill="FFFFFF"/>
          </w:tcPr>
          <w:p w14:paraId="7768E716" w14:textId="77777777" w:rsidR="00BC714C" w:rsidRDefault="00BC714C" w:rsidP="00BC714C">
            <w:pPr>
              <w:tabs>
                <w:tab w:val="left" w:pos="1563"/>
              </w:tabs>
              <w:spacing w:before="6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17" w14:textId="77777777" w:rsidR="00BC714C" w:rsidRDefault="00BC714C" w:rsidP="00BC714C">
            <w:pPr>
              <w:tabs>
                <w:tab w:val="left" w:pos="1563"/>
              </w:tabs>
              <w:spacing w:before="60" w:after="0"/>
              <w:jc w:val="both"/>
              <w:rPr>
                <w:rFonts w:ascii="Arial" w:hAnsi="Arial" w:cs="Arial"/>
                <w:color w:val="000000"/>
                <w:sz w:val="14"/>
                <w:szCs w:val="14"/>
              </w:rPr>
            </w:pPr>
          </w:p>
          <w:p w14:paraId="7768E718" w14:textId="77777777" w:rsidR="00BC714C" w:rsidRPr="003A443E" w:rsidRDefault="00BC714C" w:rsidP="00BC714C">
            <w:pPr>
              <w:tabs>
                <w:tab w:val="left" w:pos="1563"/>
              </w:tabs>
              <w:spacing w:before="60" w:after="0"/>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768E719" w14:textId="77777777" w:rsidR="00BC714C" w:rsidRPr="003A443E" w:rsidRDefault="00BC714C" w:rsidP="00BC714C">
            <w:pPr>
              <w:tabs>
                <w:tab w:val="left" w:pos="1563"/>
              </w:tabs>
              <w:spacing w:before="60" w:after="0"/>
              <w:jc w:val="both"/>
              <w:rPr>
                <w:rFonts w:ascii="Arial" w:hAnsi="Arial" w:cs="Arial"/>
                <w:color w:val="000000"/>
                <w:sz w:val="14"/>
                <w:szCs w:val="14"/>
              </w:rPr>
            </w:pPr>
            <w:r>
              <w:rPr>
                <w:rFonts w:ascii="Arial" w:hAnsi="Arial" w:cs="Arial"/>
                <w:color w:val="000000"/>
                <w:sz w:val="14"/>
                <w:szCs w:val="14"/>
              </w:rPr>
              <w:t>[………..…][……….…][……….…]</w:t>
            </w:r>
          </w:p>
        </w:tc>
      </w:tr>
      <w:tr w:rsidR="00A23B3E" w14:paraId="7768E71E" w14:textId="77777777" w:rsidTr="00986C2B">
        <w:tc>
          <w:tcPr>
            <w:tcW w:w="4644" w:type="dxa"/>
            <w:tcBorders>
              <w:left w:val="single" w:sz="4" w:space="0" w:color="00000A"/>
              <w:bottom w:val="single" w:sz="4" w:space="0" w:color="00000A"/>
              <w:right w:val="single" w:sz="4" w:space="0" w:color="00000A"/>
            </w:tcBorders>
            <w:shd w:val="clear" w:color="auto" w:fill="FFFFFF"/>
          </w:tcPr>
          <w:p w14:paraId="7768E71B" w14:textId="77777777" w:rsidR="00A23B3E" w:rsidRPr="00121BF6" w:rsidRDefault="00A23B3E" w:rsidP="00BC714C">
            <w:pPr>
              <w:pStyle w:val="NormaleWeb1"/>
              <w:numPr>
                <w:ilvl w:val="0"/>
                <w:numId w:val="10"/>
              </w:numPr>
              <w:spacing w:before="6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left w:val="single" w:sz="4" w:space="0" w:color="00000A"/>
              <w:bottom w:val="single" w:sz="4" w:space="0" w:color="00000A"/>
              <w:right w:val="single" w:sz="4" w:space="0" w:color="00000A"/>
            </w:tcBorders>
            <w:shd w:val="clear" w:color="auto" w:fill="FFFFFF"/>
          </w:tcPr>
          <w:p w14:paraId="7768E71C" w14:textId="77777777" w:rsidR="00BC714C" w:rsidRDefault="00BC714C" w:rsidP="00BC714C">
            <w:pPr>
              <w:tabs>
                <w:tab w:val="left" w:pos="1563"/>
              </w:tabs>
              <w:spacing w:before="6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1D" w14:textId="77777777" w:rsidR="00A23B3E" w:rsidRPr="003A443E" w:rsidRDefault="00A23B3E" w:rsidP="00BC714C">
            <w:pPr>
              <w:tabs>
                <w:tab w:val="left" w:pos="1563"/>
              </w:tabs>
              <w:spacing w:before="60" w:after="0"/>
              <w:rPr>
                <w:color w:val="000000"/>
              </w:rPr>
            </w:pPr>
          </w:p>
        </w:tc>
      </w:tr>
      <w:tr w:rsidR="00BC714C" w14:paraId="7768E72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1F" w14:textId="000667FD" w:rsidR="00BC714C" w:rsidRPr="003A443E" w:rsidRDefault="00BC714C" w:rsidP="00BC714C">
            <w:pPr>
              <w:numPr>
                <w:ilvl w:val="0"/>
                <w:numId w:val="10"/>
              </w:numPr>
              <w:spacing w:before="60" w:after="0"/>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20" w14:textId="77777777" w:rsidR="00BC714C" w:rsidRDefault="00BC714C" w:rsidP="00BC714C">
            <w:pPr>
              <w:tabs>
                <w:tab w:val="left" w:pos="1563"/>
              </w:tabs>
              <w:spacing w:before="60" w:after="0"/>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w:t>
            </w:r>
            <w:r>
              <w:rPr>
                <w:rFonts w:ascii="Arial" w:hAnsi="Arial" w:cs="Arial"/>
                <w:color w:val="000000"/>
                <w:sz w:val="14"/>
                <w:szCs w:val="14"/>
              </w:rPr>
              <w:tab/>
            </w:r>
            <w:r w:rsidRPr="003A443E">
              <w:rPr>
                <w:rFonts w:ascii="Arial" w:hAnsi="Arial" w:cs="Arial"/>
                <w:color w:val="000000"/>
                <w:sz w:val="14"/>
                <w:szCs w:val="14"/>
              </w:rPr>
              <w:t>[ ] No</w:t>
            </w:r>
          </w:p>
          <w:p w14:paraId="7768E721" w14:textId="77777777" w:rsidR="00BC714C" w:rsidRPr="003A443E" w:rsidRDefault="00BC714C" w:rsidP="00BC714C">
            <w:pPr>
              <w:tabs>
                <w:tab w:val="left" w:pos="1563"/>
              </w:tabs>
              <w:spacing w:before="60" w:after="0"/>
              <w:rPr>
                <w:color w:val="000000"/>
              </w:rPr>
            </w:pPr>
          </w:p>
        </w:tc>
      </w:tr>
    </w:tbl>
    <w:p w14:paraId="7768E72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68E72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7768E725" w14:textId="77777777" w:rsidR="00A23B3E" w:rsidRDefault="00A23B3E">
      <w:pPr>
        <w:spacing w:before="0" w:after="0"/>
        <w:rPr>
          <w:rFonts w:ascii="Arial" w:hAnsi="Arial" w:cs="Arial"/>
          <w:sz w:val="17"/>
          <w:szCs w:val="17"/>
        </w:rPr>
      </w:pPr>
    </w:p>
    <w:p w14:paraId="7768E726"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768E727" w14:textId="77777777" w:rsidR="00A23B3E" w:rsidRPr="00DE4996" w:rsidRDefault="00A23B3E">
      <w:pPr>
        <w:spacing w:before="0" w:after="0"/>
        <w:rPr>
          <w:rFonts w:ascii="Arial" w:hAnsi="Arial" w:cs="Arial"/>
          <w:sz w:val="16"/>
          <w:szCs w:val="16"/>
        </w:rPr>
      </w:pPr>
    </w:p>
    <w:p w14:paraId="7768E728"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768E729" w14:textId="77777777" w:rsidR="00A23B3E" w:rsidRDefault="00A23B3E">
      <w:pPr>
        <w:pStyle w:val="Titolo1"/>
        <w:spacing w:before="0" w:after="0"/>
        <w:rPr>
          <w:sz w:val="16"/>
          <w:szCs w:val="16"/>
        </w:rPr>
      </w:pPr>
    </w:p>
    <w:p w14:paraId="7768E72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768E72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68E72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68E72C" w14:textId="77777777" w:rsidR="00A23B3E" w:rsidRDefault="00A23B3E">
            <w:r>
              <w:rPr>
                <w:rFonts w:ascii="Arial" w:hAnsi="Arial" w:cs="Arial"/>
                <w:b/>
                <w:sz w:val="15"/>
                <w:szCs w:val="15"/>
              </w:rPr>
              <w:t>Risposta</w:t>
            </w:r>
          </w:p>
        </w:tc>
      </w:tr>
      <w:tr w:rsidR="00A23B3E" w14:paraId="7768E73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68E72E"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68E72F" w14:textId="77777777" w:rsidR="00A23B3E" w:rsidRDefault="00133FFC" w:rsidP="00133FFC">
            <w:pPr>
              <w:tabs>
                <w:tab w:val="left" w:pos="1647"/>
              </w:tabs>
            </w:pPr>
            <w:proofErr w:type="gramStart"/>
            <w:r>
              <w:rPr>
                <w:rFonts w:ascii="Arial" w:hAnsi="Arial" w:cs="Arial"/>
                <w:w w:val="0"/>
                <w:sz w:val="15"/>
                <w:szCs w:val="15"/>
              </w:rPr>
              <w:t>[ ]</w:t>
            </w:r>
            <w:proofErr w:type="gramEnd"/>
            <w:r>
              <w:rPr>
                <w:rFonts w:ascii="Arial" w:hAnsi="Arial" w:cs="Arial"/>
                <w:w w:val="0"/>
                <w:sz w:val="15"/>
                <w:szCs w:val="15"/>
              </w:rPr>
              <w:t xml:space="preserve"> Sì</w:t>
            </w:r>
            <w:r>
              <w:rPr>
                <w:rFonts w:ascii="Arial" w:hAnsi="Arial" w:cs="Arial"/>
                <w:w w:val="0"/>
                <w:sz w:val="15"/>
                <w:szCs w:val="15"/>
              </w:rPr>
              <w:tab/>
            </w:r>
            <w:r w:rsidR="00A23B3E">
              <w:rPr>
                <w:rFonts w:ascii="Arial" w:hAnsi="Arial" w:cs="Arial"/>
                <w:w w:val="0"/>
                <w:sz w:val="15"/>
                <w:szCs w:val="15"/>
              </w:rPr>
              <w:t>[ ] No</w:t>
            </w:r>
          </w:p>
        </w:tc>
      </w:tr>
    </w:tbl>
    <w:p w14:paraId="7768E731" w14:textId="77777777" w:rsidR="00A23B3E" w:rsidRDefault="00A23B3E">
      <w:pPr>
        <w:pStyle w:val="SectionTitle"/>
        <w:spacing w:after="120"/>
        <w:jc w:val="both"/>
        <w:rPr>
          <w:rFonts w:ascii="Arial" w:hAnsi="Arial" w:cs="Arial"/>
          <w:b w:val="0"/>
          <w:caps/>
          <w:sz w:val="16"/>
          <w:szCs w:val="16"/>
        </w:rPr>
      </w:pPr>
    </w:p>
    <w:p w14:paraId="7768E73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768E73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4"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5" w14:textId="77777777" w:rsidR="00A23B3E" w:rsidRDefault="00A23B3E">
            <w:r>
              <w:rPr>
                <w:rFonts w:ascii="Arial" w:hAnsi="Arial" w:cs="Arial"/>
                <w:b/>
                <w:sz w:val="15"/>
                <w:szCs w:val="15"/>
              </w:rPr>
              <w:t>Risposta</w:t>
            </w:r>
          </w:p>
        </w:tc>
      </w:tr>
      <w:tr w:rsidR="00A23B3E" w14:paraId="7768E7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7768E73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9"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8E73A" w14:textId="77777777" w:rsidR="00A23B3E" w:rsidRDefault="00A23B3E">
            <w:r>
              <w:rPr>
                <w:rFonts w:ascii="Arial" w:hAnsi="Arial" w:cs="Arial"/>
                <w:sz w:val="15"/>
                <w:szCs w:val="15"/>
              </w:rPr>
              <w:t>[…………][……..…][…………]</w:t>
            </w:r>
          </w:p>
        </w:tc>
      </w:tr>
      <w:tr w:rsidR="00A23B3E" w14:paraId="7768E74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3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768E73D" w14:textId="77777777" w:rsidR="00A23B3E" w:rsidRDefault="00A23B3E">
            <w:pPr>
              <w:pStyle w:val="Paragrafoelenco1"/>
              <w:tabs>
                <w:tab w:val="left" w:pos="284"/>
              </w:tabs>
              <w:ind w:left="284"/>
              <w:rPr>
                <w:rFonts w:ascii="Arial" w:hAnsi="Arial" w:cs="Arial"/>
                <w:sz w:val="15"/>
                <w:szCs w:val="15"/>
              </w:rPr>
            </w:pPr>
          </w:p>
          <w:p w14:paraId="7768E73E"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768E73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0"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768E74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42" w14:textId="77777777" w:rsidR="00A23B3E" w:rsidRDefault="00A23B3E">
            <w:r>
              <w:rPr>
                <w:rFonts w:ascii="Arial" w:hAnsi="Arial" w:cs="Arial"/>
                <w:sz w:val="15"/>
                <w:szCs w:val="15"/>
              </w:rPr>
              <w:t>[…………][……….…][…………]</w:t>
            </w:r>
          </w:p>
        </w:tc>
      </w:tr>
    </w:tbl>
    <w:p w14:paraId="7768E744" w14:textId="77777777" w:rsidR="00A23B3E" w:rsidRDefault="00A23B3E">
      <w:pPr>
        <w:pStyle w:val="SectionTitle"/>
        <w:spacing w:before="0" w:after="0"/>
        <w:jc w:val="both"/>
        <w:rPr>
          <w:rFonts w:ascii="Arial" w:hAnsi="Arial" w:cs="Arial"/>
          <w:sz w:val="4"/>
          <w:szCs w:val="4"/>
        </w:rPr>
      </w:pPr>
    </w:p>
    <w:p w14:paraId="7768E745" w14:textId="77777777" w:rsidR="00A23B3E" w:rsidRDefault="00A23B3E">
      <w:pPr>
        <w:spacing w:before="0"/>
      </w:pPr>
    </w:p>
    <w:p w14:paraId="7768E746" w14:textId="77777777" w:rsidR="00A23B3E" w:rsidRDefault="00A23B3E">
      <w:pPr>
        <w:pStyle w:val="SectionTitle"/>
        <w:pageBreakBefore/>
        <w:spacing w:before="0" w:after="0"/>
        <w:jc w:val="both"/>
        <w:rPr>
          <w:rFonts w:ascii="Arial" w:hAnsi="Arial" w:cs="Arial"/>
          <w:b w:val="0"/>
          <w:caps/>
          <w:sz w:val="15"/>
          <w:szCs w:val="15"/>
        </w:rPr>
      </w:pPr>
    </w:p>
    <w:p w14:paraId="7768E747"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768E74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68E7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4C"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768E74D" w14:textId="77777777" w:rsidR="00A23B3E" w:rsidRDefault="00A23B3E">
            <w:pPr>
              <w:ind w:left="284" w:hanging="284"/>
              <w:rPr>
                <w:rFonts w:ascii="Arial" w:hAnsi="Arial" w:cs="Arial"/>
                <w:b/>
                <w:sz w:val="12"/>
                <w:szCs w:val="12"/>
              </w:rPr>
            </w:pPr>
          </w:p>
          <w:p w14:paraId="7768E74E" w14:textId="77777777" w:rsidR="00A23B3E" w:rsidRDefault="00A23B3E">
            <w:pPr>
              <w:ind w:left="284" w:hanging="284"/>
              <w:rPr>
                <w:rFonts w:ascii="Arial" w:hAnsi="Arial" w:cs="Arial"/>
                <w:sz w:val="12"/>
                <w:szCs w:val="12"/>
              </w:rPr>
            </w:pPr>
            <w:r>
              <w:rPr>
                <w:rFonts w:ascii="Arial" w:hAnsi="Arial" w:cs="Arial"/>
                <w:b/>
                <w:sz w:val="15"/>
                <w:szCs w:val="15"/>
              </w:rPr>
              <w:t>e/o,</w:t>
            </w:r>
          </w:p>
          <w:p w14:paraId="7768E74F" w14:textId="77777777" w:rsidR="00A23B3E" w:rsidRDefault="00A23B3E">
            <w:pPr>
              <w:ind w:left="284" w:hanging="142"/>
              <w:rPr>
                <w:rFonts w:ascii="Arial" w:hAnsi="Arial" w:cs="Arial"/>
                <w:sz w:val="12"/>
                <w:szCs w:val="12"/>
              </w:rPr>
            </w:pPr>
          </w:p>
          <w:p w14:paraId="7768E750"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7768E751"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2"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768E753" w14:textId="77777777" w:rsidR="00A23B3E" w:rsidRDefault="00A23B3E">
            <w:pPr>
              <w:rPr>
                <w:rFonts w:ascii="Arial" w:hAnsi="Arial" w:cs="Arial"/>
                <w:sz w:val="15"/>
                <w:szCs w:val="15"/>
              </w:rPr>
            </w:pPr>
            <w:r>
              <w:rPr>
                <w:rFonts w:ascii="Arial" w:hAnsi="Arial" w:cs="Arial"/>
                <w:sz w:val="15"/>
                <w:szCs w:val="15"/>
              </w:rPr>
              <w:t>[……], [……] […] valuta</w:t>
            </w:r>
          </w:p>
          <w:p w14:paraId="7768E754" w14:textId="77777777" w:rsidR="00A23B3E" w:rsidRDefault="00A23B3E">
            <w:pPr>
              <w:rPr>
                <w:rFonts w:ascii="Arial" w:hAnsi="Arial" w:cs="Arial"/>
                <w:sz w:val="15"/>
                <w:szCs w:val="15"/>
              </w:rPr>
            </w:pPr>
          </w:p>
          <w:p w14:paraId="7768E755" w14:textId="77777777" w:rsidR="00A23B3E" w:rsidRDefault="00A23B3E">
            <w:pPr>
              <w:rPr>
                <w:rFonts w:ascii="Arial" w:hAnsi="Arial" w:cs="Arial"/>
                <w:sz w:val="15"/>
                <w:szCs w:val="15"/>
              </w:rPr>
            </w:pPr>
          </w:p>
          <w:p w14:paraId="7768E75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57" w14:textId="77777777" w:rsidR="00A23B3E" w:rsidRDefault="00A23B3E">
            <w:r>
              <w:rPr>
                <w:rFonts w:ascii="Arial" w:hAnsi="Arial" w:cs="Arial"/>
                <w:sz w:val="15"/>
                <w:szCs w:val="15"/>
              </w:rPr>
              <w:t>[…….…][……..…][……..…]</w:t>
            </w:r>
          </w:p>
        </w:tc>
      </w:tr>
      <w:tr w:rsidR="00A23B3E" w14:paraId="7768E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9"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768E75A" w14:textId="77777777" w:rsidR="00A23B3E" w:rsidRDefault="00A23B3E">
            <w:pPr>
              <w:rPr>
                <w:rFonts w:ascii="Arial" w:hAnsi="Arial" w:cs="Arial"/>
                <w:sz w:val="15"/>
                <w:szCs w:val="15"/>
              </w:rPr>
            </w:pPr>
            <w:r>
              <w:rPr>
                <w:rFonts w:ascii="Arial" w:hAnsi="Arial" w:cs="Arial"/>
                <w:b/>
                <w:sz w:val="15"/>
                <w:szCs w:val="15"/>
              </w:rPr>
              <w:t>e/o,</w:t>
            </w:r>
          </w:p>
          <w:p w14:paraId="7768E75B"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7768E75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5D"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768E75E" w14:textId="77777777" w:rsidR="00A23B3E" w:rsidRDefault="00A23B3E">
            <w:pPr>
              <w:rPr>
                <w:rFonts w:ascii="Arial" w:hAnsi="Arial" w:cs="Arial"/>
                <w:sz w:val="15"/>
                <w:szCs w:val="15"/>
              </w:rPr>
            </w:pPr>
            <w:r>
              <w:rPr>
                <w:rFonts w:ascii="Arial" w:hAnsi="Arial" w:cs="Arial"/>
                <w:sz w:val="15"/>
                <w:szCs w:val="15"/>
              </w:rPr>
              <w:t>[……], [……] […] valuta</w:t>
            </w:r>
          </w:p>
          <w:p w14:paraId="7768E75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768E760" w14:textId="77777777" w:rsidR="00A23B3E" w:rsidRDefault="00A23B3E">
            <w:r>
              <w:rPr>
                <w:rFonts w:ascii="Arial" w:hAnsi="Arial" w:cs="Arial"/>
                <w:sz w:val="15"/>
                <w:szCs w:val="15"/>
              </w:rPr>
              <w:t>[……….…][…………][…………]</w:t>
            </w:r>
          </w:p>
        </w:tc>
      </w:tr>
      <w:tr w:rsidR="00A23B3E" w14:paraId="7768E7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3" w14:textId="77777777" w:rsidR="00A23B3E" w:rsidRDefault="00A23B3E">
            <w:r>
              <w:rPr>
                <w:rFonts w:ascii="Arial" w:hAnsi="Arial" w:cs="Arial"/>
                <w:sz w:val="15"/>
                <w:szCs w:val="15"/>
              </w:rPr>
              <w:t>[……]</w:t>
            </w:r>
          </w:p>
        </w:tc>
      </w:tr>
      <w:tr w:rsidR="00A23B3E" w14:paraId="7768E7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768E76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7"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768E768" w14:textId="77777777" w:rsidR="00A23B3E" w:rsidRDefault="00A23B3E">
            <w:r>
              <w:rPr>
                <w:rFonts w:ascii="Arial" w:hAnsi="Arial" w:cs="Arial"/>
                <w:sz w:val="15"/>
                <w:szCs w:val="15"/>
              </w:rPr>
              <w:t>[………..…][…………][……….…]</w:t>
            </w:r>
          </w:p>
        </w:tc>
      </w:tr>
      <w:tr w:rsidR="00A23B3E" w14:paraId="7768E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A"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768E76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6C" w14:textId="77777777" w:rsidR="00A23B3E" w:rsidRDefault="00A23B3E">
            <w:pPr>
              <w:rPr>
                <w:rFonts w:ascii="Arial" w:hAnsi="Arial" w:cs="Arial"/>
                <w:sz w:val="15"/>
                <w:szCs w:val="15"/>
              </w:rPr>
            </w:pPr>
            <w:r>
              <w:rPr>
                <w:rFonts w:ascii="Arial" w:hAnsi="Arial" w:cs="Arial"/>
                <w:sz w:val="15"/>
                <w:szCs w:val="15"/>
              </w:rPr>
              <w:t>[……] […] valuta</w:t>
            </w:r>
          </w:p>
          <w:p w14:paraId="7768E76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768E76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768E7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768E771"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2"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7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74" w14:textId="77777777" w:rsidR="00A23B3E" w:rsidRDefault="00A23B3E">
            <w:r>
              <w:rPr>
                <w:rFonts w:ascii="Arial" w:hAnsi="Arial" w:cs="Arial"/>
                <w:sz w:val="15"/>
                <w:szCs w:val="15"/>
              </w:rPr>
              <w:t>[…………..][……….…][………..…]</w:t>
            </w:r>
          </w:p>
        </w:tc>
      </w:tr>
    </w:tbl>
    <w:p w14:paraId="7768E776" w14:textId="77777777" w:rsidR="00A23B3E" w:rsidRDefault="00A23B3E">
      <w:pPr>
        <w:pStyle w:val="SectionTitle"/>
        <w:spacing w:before="0" w:after="0"/>
        <w:jc w:val="both"/>
        <w:rPr>
          <w:rFonts w:ascii="Arial" w:hAnsi="Arial" w:cs="Arial"/>
          <w:caps/>
          <w:sz w:val="15"/>
          <w:szCs w:val="15"/>
        </w:rPr>
      </w:pPr>
    </w:p>
    <w:p w14:paraId="7768E777" w14:textId="77777777" w:rsidR="00A23B3E" w:rsidRDefault="00A23B3E">
      <w:pPr>
        <w:pStyle w:val="Titolo1"/>
        <w:spacing w:before="0" w:after="0"/>
        <w:ind w:left="850"/>
        <w:rPr>
          <w:sz w:val="16"/>
          <w:szCs w:val="16"/>
        </w:rPr>
      </w:pPr>
    </w:p>
    <w:p w14:paraId="7768E77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768E779" w14:textId="77777777" w:rsidR="00A23B3E" w:rsidRPr="003A443E" w:rsidRDefault="00A23B3E">
      <w:pPr>
        <w:pStyle w:val="Titolo1"/>
        <w:spacing w:before="0" w:after="0"/>
        <w:ind w:left="850"/>
        <w:rPr>
          <w:color w:val="000000"/>
          <w:sz w:val="16"/>
          <w:szCs w:val="16"/>
        </w:rPr>
      </w:pPr>
    </w:p>
    <w:p w14:paraId="7768E77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B"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768E7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7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768E77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0"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768E781" w14:textId="77777777" w:rsidR="00A23B3E" w:rsidRDefault="00A23B3E">
            <w:r>
              <w:rPr>
                <w:rFonts w:ascii="Arial" w:hAnsi="Arial" w:cs="Arial"/>
                <w:sz w:val="15"/>
                <w:szCs w:val="15"/>
              </w:rPr>
              <w:t>[…………][………..…][……….…]</w:t>
            </w:r>
          </w:p>
        </w:tc>
      </w:tr>
      <w:tr w:rsidR="00A23B3E" w14:paraId="7768E7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3"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768E784"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85"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768E78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768E78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68E787"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68E788"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68E78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68E78A" w14:textId="77777777" w:rsidR="00A23B3E" w:rsidRDefault="00A23B3E">
                  <w:r>
                    <w:rPr>
                      <w:rFonts w:ascii="Arial" w:hAnsi="Arial" w:cs="Arial"/>
                      <w:sz w:val="15"/>
                      <w:szCs w:val="15"/>
                    </w:rPr>
                    <w:t>destinatari</w:t>
                  </w:r>
                </w:p>
              </w:tc>
            </w:tr>
            <w:tr w:rsidR="00A23B3E" w14:paraId="7768E79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68E78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68E78D"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68E78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68E78F" w14:textId="77777777" w:rsidR="00A23B3E" w:rsidRDefault="00A23B3E">
                  <w:pPr>
                    <w:rPr>
                      <w:rFonts w:ascii="Arial" w:hAnsi="Arial" w:cs="Arial"/>
                      <w:sz w:val="15"/>
                      <w:szCs w:val="15"/>
                    </w:rPr>
                  </w:pPr>
                </w:p>
              </w:tc>
            </w:tr>
          </w:tbl>
          <w:p w14:paraId="7768E791" w14:textId="77777777" w:rsidR="00A23B3E" w:rsidRDefault="00A23B3E">
            <w:pPr>
              <w:rPr>
                <w:rFonts w:ascii="Arial" w:hAnsi="Arial" w:cs="Arial"/>
                <w:sz w:val="15"/>
                <w:szCs w:val="15"/>
              </w:rPr>
            </w:pPr>
          </w:p>
        </w:tc>
      </w:tr>
      <w:tr w:rsidR="00A23B3E" w14:paraId="7768E7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3"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768E79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768E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8" w14:textId="77777777" w:rsidR="00A23B3E" w:rsidRDefault="00A23B3E">
            <w:r>
              <w:rPr>
                <w:rFonts w:ascii="Arial" w:hAnsi="Arial" w:cs="Arial"/>
                <w:sz w:val="15"/>
                <w:szCs w:val="15"/>
              </w:rPr>
              <w:t>[……….…]</w:t>
            </w:r>
          </w:p>
        </w:tc>
      </w:tr>
      <w:tr w:rsidR="00A23B3E" w14:paraId="7768E7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B" w14:textId="77777777" w:rsidR="00A23B3E" w:rsidRDefault="00A23B3E">
            <w:r>
              <w:rPr>
                <w:rFonts w:ascii="Arial" w:hAnsi="Arial" w:cs="Arial"/>
                <w:sz w:val="15"/>
                <w:szCs w:val="15"/>
              </w:rPr>
              <w:t>[……….…]</w:t>
            </w:r>
          </w:p>
        </w:tc>
      </w:tr>
      <w:tr w:rsidR="00A23B3E" w14:paraId="7768E7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D"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768E79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9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768E7A0"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7768E7A1" w14:textId="77777777" w:rsidR="00350D7E" w:rsidRDefault="00350D7E">
            <w:pPr>
              <w:rPr>
                <w:rFonts w:ascii="Arial" w:hAnsi="Arial" w:cs="Arial"/>
                <w:sz w:val="15"/>
                <w:szCs w:val="15"/>
              </w:rPr>
            </w:pPr>
          </w:p>
          <w:p w14:paraId="7768E7A2" w14:textId="77777777" w:rsidR="00350D7E" w:rsidRDefault="00350D7E"/>
        </w:tc>
      </w:tr>
      <w:tr w:rsidR="00A23B3E" w14:paraId="7768E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4"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768E7A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768E7A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768E7A7"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8" w14:textId="77777777" w:rsidR="00A23B3E" w:rsidRDefault="00A23B3E">
            <w:pPr>
              <w:rPr>
                <w:rFonts w:ascii="Arial" w:hAnsi="Arial" w:cs="Arial"/>
                <w:sz w:val="15"/>
                <w:szCs w:val="15"/>
              </w:rPr>
            </w:pPr>
            <w:r>
              <w:rPr>
                <w:rFonts w:ascii="Arial" w:hAnsi="Arial" w:cs="Arial"/>
                <w:sz w:val="15"/>
                <w:szCs w:val="15"/>
              </w:rPr>
              <w:br/>
            </w:r>
          </w:p>
          <w:p w14:paraId="7768E7A9"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768E7AA" w14:textId="77777777" w:rsidR="00A23B3E" w:rsidRDefault="00A23B3E">
            <w:r>
              <w:rPr>
                <w:rFonts w:ascii="Arial" w:hAnsi="Arial" w:cs="Arial"/>
                <w:sz w:val="15"/>
                <w:szCs w:val="15"/>
              </w:rPr>
              <w:br/>
              <w:t>b) [………..…]</w:t>
            </w:r>
          </w:p>
        </w:tc>
      </w:tr>
      <w:tr w:rsidR="00A23B3E" w14:paraId="7768E7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D" w14:textId="77777777" w:rsidR="00A23B3E" w:rsidRDefault="00A23B3E">
            <w:r>
              <w:rPr>
                <w:rFonts w:ascii="Arial" w:hAnsi="Arial" w:cs="Arial"/>
                <w:sz w:val="15"/>
                <w:szCs w:val="15"/>
              </w:rPr>
              <w:t>[…………..…]</w:t>
            </w:r>
          </w:p>
        </w:tc>
      </w:tr>
      <w:tr w:rsidR="00A23B3E" w14:paraId="7768E7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AF"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0"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768E7B1" w14:textId="77777777" w:rsidR="00A23B3E" w:rsidRDefault="00A23B3E">
            <w:pPr>
              <w:spacing w:before="0" w:after="0"/>
              <w:rPr>
                <w:rFonts w:ascii="Arial" w:hAnsi="Arial" w:cs="Arial"/>
                <w:sz w:val="15"/>
                <w:szCs w:val="15"/>
              </w:rPr>
            </w:pPr>
            <w:r>
              <w:rPr>
                <w:rFonts w:ascii="Arial" w:hAnsi="Arial" w:cs="Arial"/>
                <w:sz w:val="15"/>
                <w:szCs w:val="15"/>
              </w:rPr>
              <w:t>[…………],[……..…],</w:t>
            </w:r>
          </w:p>
          <w:p w14:paraId="7768E7B2" w14:textId="77777777" w:rsidR="00A23B3E" w:rsidRDefault="00A23B3E">
            <w:pPr>
              <w:spacing w:before="0" w:after="0"/>
              <w:rPr>
                <w:rFonts w:ascii="Arial" w:hAnsi="Arial" w:cs="Arial"/>
                <w:sz w:val="15"/>
                <w:szCs w:val="15"/>
              </w:rPr>
            </w:pPr>
            <w:r>
              <w:rPr>
                <w:rFonts w:ascii="Arial" w:hAnsi="Arial" w:cs="Arial"/>
                <w:sz w:val="15"/>
                <w:szCs w:val="15"/>
              </w:rPr>
              <w:t>[…………],[……..…],</w:t>
            </w:r>
          </w:p>
          <w:p w14:paraId="7768E7B3" w14:textId="77777777" w:rsidR="00A23B3E" w:rsidRDefault="00A23B3E">
            <w:pPr>
              <w:spacing w:before="0" w:after="0"/>
              <w:rPr>
                <w:rFonts w:ascii="Arial" w:hAnsi="Arial" w:cs="Arial"/>
                <w:sz w:val="15"/>
                <w:szCs w:val="15"/>
              </w:rPr>
            </w:pPr>
            <w:r>
              <w:rPr>
                <w:rFonts w:ascii="Arial" w:hAnsi="Arial" w:cs="Arial"/>
                <w:sz w:val="15"/>
                <w:szCs w:val="15"/>
              </w:rPr>
              <w:t>[…………],[……..…],</w:t>
            </w:r>
          </w:p>
          <w:p w14:paraId="7768E7B4"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768E7B5" w14:textId="77777777" w:rsidR="00A23B3E" w:rsidRDefault="00A23B3E">
            <w:pPr>
              <w:spacing w:before="0" w:after="0"/>
              <w:rPr>
                <w:rFonts w:ascii="Arial" w:hAnsi="Arial" w:cs="Arial"/>
                <w:sz w:val="15"/>
                <w:szCs w:val="15"/>
              </w:rPr>
            </w:pPr>
            <w:r>
              <w:rPr>
                <w:rFonts w:ascii="Arial" w:hAnsi="Arial" w:cs="Arial"/>
                <w:sz w:val="15"/>
                <w:szCs w:val="15"/>
              </w:rPr>
              <w:t>[…………],[……..…],</w:t>
            </w:r>
          </w:p>
          <w:p w14:paraId="7768E7B6" w14:textId="77777777" w:rsidR="00A23B3E" w:rsidRDefault="00A23B3E">
            <w:pPr>
              <w:spacing w:before="0" w:after="0"/>
              <w:rPr>
                <w:rFonts w:ascii="Arial" w:hAnsi="Arial" w:cs="Arial"/>
                <w:sz w:val="15"/>
                <w:szCs w:val="15"/>
              </w:rPr>
            </w:pPr>
            <w:r>
              <w:rPr>
                <w:rFonts w:ascii="Arial" w:hAnsi="Arial" w:cs="Arial"/>
                <w:sz w:val="15"/>
                <w:szCs w:val="15"/>
              </w:rPr>
              <w:t>[…………],[……..…],</w:t>
            </w:r>
          </w:p>
          <w:p w14:paraId="7768E7B7" w14:textId="77777777" w:rsidR="00A23B3E" w:rsidRDefault="00A23B3E">
            <w:pPr>
              <w:spacing w:before="0" w:after="0"/>
            </w:pPr>
            <w:r>
              <w:rPr>
                <w:rFonts w:ascii="Arial" w:hAnsi="Arial" w:cs="Arial"/>
                <w:sz w:val="15"/>
                <w:szCs w:val="15"/>
              </w:rPr>
              <w:t>[…………],[……..…]</w:t>
            </w:r>
          </w:p>
        </w:tc>
      </w:tr>
      <w:tr w:rsidR="00A23B3E" w14:paraId="7768E7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9"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A" w14:textId="77777777" w:rsidR="00A23B3E" w:rsidRDefault="00A23B3E">
            <w:r>
              <w:rPr>
                <w:rFonts w:ascii="Arial" w:hAnsi="Arial" w:cs="Arial"/>
                <w:sz w:val="15"/>
                <w:szCs w:val="15"/>
              </w:rPr>
              <w:t>[…………]</w:t>
            </w:r>
          </w:p>
        </w:tc>
      </w:tr>
      <w:tr w:rsidR="00A23B3E" w14:paraId="7768E7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C"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D" w14:textId="77777777" w:rsidR="00A23B3E" w:rsidRDefault="00A23B3E">
            <w:r>
              <w:rPr>
                <w:rFonts w:ascii="Arial" w:hAnsi="Arial" w:cs="Arial"/>
                <w:sz w:val="15"/>
                <w:szCs w:val="15"/>
              </w:rPr>
              <w:t>[…………]</w:t>
            </w:r>
          </w:p>
        </w:tc>
      </w:tr>
      <w:tr w:rsidR="00A23B3E" w14:paraId="7768E7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B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68E7C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768E7C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768E7C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C3" w14:textId="77777777" w:rsidR="00A23B3E" w:rsidRDefault="00A23B3E">
            <w:pPr>
              <w:rPr>
                <w:rFonts w:ascii="Arial" w:hAnsi="Arial" w:cs="Arial"/>
                <w:sz w:val="15"/>
                <w:szCs w:val="15"/>
              </w:rPr>
            </w:pPr>
          </w:p>
          <w:p w14:paraId="7768E7C4" w14:textId="77777777" w:rsidR="00A23B3E" w:rsidRDefault="00A23B3E">
            <w:pPr>
              <w:rPr>
                <w:rFonts w:ascii="Arial" w:hAnsi="Arial" w:cs="Arial"/>
                <w:sz w:val="15"/>
                <w:szCs w:val="15"/>
              </w:rPr>
            </w:pPr>
          </w:p>
          <w:p w14:paraId="7768E7C5"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768E7C6" w14:textId="77777777" w:rsidR="00A23B3E" w:rsidRDefault="00A23B3E">
            <w:pPr>
              <w:rPr>
                <w:rFonts w:ascii="Arial" w:hAnsi="Arial" w:cs="Arial"/>
                <w:sz w:val="15"/>
                <w:szCs w:val="15"/>
              </w:rPr>
            </w:pPr>
          </w:p>
          <w:p w14:paraId="7768E7C7" w14:textId="77777777" w:rsidR="00A23B3E" w:rsidRDefault="00A23B3E">
            <w:pPr>
              <w:rPr>
                <w:rFonts w:ascii="Arial" w:hAnsi="Arial" w:cs="Arial"/>
                <w:sz w:val="15"/>
                <w:szCs w:val="15"/>
              </w:rPr>
            </w:pPr>
          </w:p>
          <w:p w14:paraId="7768E7C8"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768E7C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CA" w14:textId="77777777" w:rsidR="00A23B3E" w:rsidRDefault="00A23B3E">
            <w:r>
              <w:rPr>
                <w:rFonts w:ascii="Arial" w:hAnsi="Arial" w:cs="Arial"/>
                <w:sz w:val="15"/>
                <w:szCs w:val="15"/>
              </w:rPr>
              <w:t>[……….…][……….…][…………]</w:t>
            </w:r>
          </w:p>
        </w:tc>
      </w:tr>
      <w:tr w:rsidR="00A23B3E" w14:paraId="7768E7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C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768E7CD"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768E7CE"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768E7C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0"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D1" w14:textId="77777777" w:rsidR="00A23B3E" w:rsidRDefault="00A23B3E">
            <w:pPr>
              <w:spacing w:before="0" w:after="0"/>
              <w:rPr>
                <w:rFonts w:ascii="Arial" w:hAnsi="Arial" w:cs="Arial"/>
                <w:sz w:val="15"/>
                <w:szCs w:val="15"/>
              </w:rPr>
            </w:pPr>
          </w:p>
          <w:p w14:paraId="7768E7D2" w14:textId="77777777" w:rsidR="00A23B3E" w:rsidRDefault="00A23B3E">
            <w:pPr>
              <w:spacing w:before="0" w:after="0"/>
              <w:rPr>
                <w:rFonts w:ascii="Arial" w:hAnsi="Arial" w:cs="Arial"/>
                <w:sz w:val="15"/>
                <w:szCs w:val="15"/>
              </w:rPr>
            </w:pPr>
          </w:p>
          <w:p w14:paraId="7768E7D3"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68E7D4" w14:textId="77777777" w:rsidR="00A23B3E" w:rsidRDefault="00A23B3E">
            <w:pPr>
              <w:spacing w:before="0" w:after="0"/>
              <w:rPr>
                <w:rFonts w:ascii="Arial" w:hAnsi="Arial" w:cs="Arial"/>
                <w:sz w:val="15"/>
                <w:szCs w:val="15"/>
              </w:rPr>
            </w:pPr>
          </w:p>
          <w:p w14:paraId="7768E7D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D6" w14:textId="77777777" w:rsidR="00A23B3E" w:rsidRDefault="00A23B3E">
            <w:pPr>
              <w:spacing w:before="0" w:after="0"/>
              <w:rPr>
                <w:rFonts w:ascii="Arial" w:hAnsi="Arial" w:cs="Arial"/>
                <w:sz w:val="15"/>
                <w:szCs w:val="15"/>
              </w:rPr>
            </w:pPr>
            <w:r>
              <w:rPr>
                <w:rFonts w:ascii="Arial" w:hAnsi="Arial" w:cs="Arial"/>
                <w:sz w:val="15"/>
                <w:szCs w:val="15"/>
              </w:rPr>
              <w:t>[………..…][………….…][………….…]</w:t>
            </w:r>
          </w:p>
          <w:p w14:paraId="7768E7D7" w14:textId="77777777" w:rsidR="002E43BE" w:rsidRDefault="002E43BE">
            <w:pPr>
              <w:spacing w:before="0" w:after="0"/>
            </w:pPr>
          </w:p>
        </w:tc>
      </w:tr>
      <w:tr w:rsidR="00A23B3E" w:rsidRPr="003A443E" w14:paraId="7768E7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9"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768E7DA"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D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768E7DC" w14:textId="77777777" w:rsidR="00A23B3E" w:rsidRPr="003A443E" w:rsidRDefault="00A23B3E">
            <w:pPr>
              <w:rPr>
                <w:color w:val="000000"/>
              </w:rPr>
            </w:pPr>
            <w:r w:rsidRPr="003A443E">
              <w:rPr>
                <w:rFonts w:ascii="Arial" w:hAnsi="Arial" w:cs="Arial"/>
                <w:color w:val="000000"/>
                <w:sz w:val="15"/>
                <w:szCs w:val="15"/>
              </w:rPr>
              <w:t>[…………..][……….…][………..…]</w:t>
            </w:r>
          </w:p>
        </w:tc>
      </w:tr>
    </w:tbl>
    <w:p w14:paraId="7768E7DE" w14:textId="77777777" w:rsidR="00A23B3E" w:rsidRPr="003A443E" w:rsidRDefault="00A23B3E">
      <w:pPr>
        <w:jc w:val="both"/>
        <w:rPr>
          <w:rFonts w:ascii="Arial" w:hAnsi="Arial" w:cs="Arial"/>
          <w:color w:val="000000"/>
          <w:sz w:val="15"/>
          <w:szCs w:val="15"/>
        </w:rPr>
      </w:pPr>
    </w:p>
    <w:p w14:paraId="7768E7D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768E7E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68E7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1" w14:textId="77777777"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2" w14:textId="77777777" w:rsidR="00A23B3E" w:rsidRDefault="00A23B3E">
            <w:r>
              <w:rPr>
                <w:rFonts w:ascii="Arial" w:hAnsi="Arial" w:cs="Arial"/>
                <w:b/>
                <w:w w:val="0"/>
                <w:sz w:val="15"/>
                <w:szCs w:val="15"/>
              </w:rPr>
              <w:t>Risposta:</w:t>
            </w:r>
          </w:p>
        </w:tc>
      </w:tr>
      <w:tr w:rsidR="00A23B3E" w14:paraId="7768E7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768E7E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768E7E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7"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68E7E8" w14:textId="77777777" w:rsidR="00A23B3E" w:rsidRDefault="00A23B3E">
            <w:r>
              <w:rPr>
                <w:rFonts w:ascii="Arial" w:hAnsi="Arial" w:cs="Arial"/>
                <w:sz w:val="15"/>
                <w:szCs w:val="15"/>
              </w:rPr>
              <w:t>[……..…][…………][…………]</w:t>
            </w:r>
          </w:p>
        </w:tc>
      </w:tr>
      <w:tr w:rsidR="00A23B3E" w14:paraId="7768E7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768E7E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768E7E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E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768E7EE" w14:textId="77777777" w:rsidR="00A23B3E" w:rsidRDefault="00A23B3E">
            <w:r>
              <w:rPr>
                <w:rFonts w:ascii="Arial" w:hAnsi="Arial" w:cs="Arial"/>
                <w:sz w:val="15"/>
                <w:szCs w:val="15"/>
              </w:rPr>
              <w:t xml:space="preserve"> […………][……..…][……..…]</w:t>
            </w:r>
          </w:p>
        </w:tc>
      </w:tr>
    </w:tbl>
    <w:p w14:paraId="7768E7F0" w14:textId="77777777" w:rsidR="00A23B3E" w:rsidRDefault="00A23B3E">
      <w:pPr>
        <w:rPr>
          <w:rFonts w:ascii="Arial" w:hAnsi="Arial" w:cs="Arial"/>
          <w:sz w:val="15"/>
          <w:szCs w:val="15"/>
        </w:rPr>
      </w:pPr>
    </w:p>
    <w:p w14:paraId="7768E7F1"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768E7F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68E7F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768E7F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768E7F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F5"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768E7F6" w14:textId="77777777" w:rsidR="00A23B3E" w:rsidRDefault="00A23B3E">
            <w:r>
              <w:rPr>
                <w:rFonts w:ascii="Arial" w:hAnsi="Arial" w:cs="Arial"/>
                <w:b/>
                <w:w w:val="0"/>
                <w:sz w:val="15"/>
                <w:szCs w:val="15"/>
              </w:rPr>
              <w:t>Risposta:</w:t>
            </w:r>
          </w:p>
        </w:tc>
      </w:tr>
      <w:tr w:rsidR="00A23B3E" w14:paraId="7768E7F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E7F8"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7768E7F9"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768E7FA"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768E7FB"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68E7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68E7F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7768E7FF" w14:textId="77777777" w:rsidR="00A23B3E" w:rsidRDefault="00A23B3E">
      <w:pPr>
        <w:pStyle w:val="ChapterTitle"/>
        <w:jc w:val="both"/>
        <w:rPr>
          <w:rFonts w:ascii="Arial" w:hAnsi="Arial" w:cs="Arial"/>
          <w:sz w:val="15"/>
          <w:szCs w:val="15"/>
        </w:rPr>
      </w:pPr>
    </w:p>
    <w:p w14:paraId="7768E800" w14:textId="77777777" w:rsidR="00A23B3E" w:rsidRDefault="00A23B3E" w:rsidP="00BF74E1">
      <w:pPr>
        <w:pStyle w:val="ChapterTitle"/>
        <w:rPr>
          <w:rFonts w:ascii="Arial" w:hAnsi="Arial" w:cs="Arial"/>
          <w:i/>
          <w:sz w:val="15"/>
          <w:szCs w:val="15"/>
        </w:rPr>
      </w:pPr>
      <w:r>
        <w:rPr>
          <w:sz w:val="19"/>
          <w:szCs w:val="19"/>
        </w:rPr>
        <w:t>Parte VI: Dichiarazioni finali</w:t>
      </w:r>
    </w:p>
    <w:p w14:paraId="7768E80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768E80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768E80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7768E80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768E80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768E806" w14:textId="77777777" w:rsidR="00A23B3E" w:rsidRDefault="00A23B3E">
      <w:pPr>
        <w:rPr>
          <w:rFonts w:ascii="Arial" w:hAnsi="Arial" w:cs="Arial"/>
          <w:i/>
          <w:sz w:val="15"/>
          <w:szCs w:val="15"/>
        </w:rPr>
      </w:pPr>
      <w:r>
        <w:rPr>
          <w:rFonts w:ascii="Arial" w:hAnsi="Arial" w:cs="Arial"/>
          <w:i/>
          <w:sz w:val="15"/>
          <w:szCs w:val="15"/>
        </w:rPr>
        <w:t xml:space="preserve"> </w:t>
      </w:r>
    </w:p>
    <w:p w14:paraId="7768E807" w14:textId="77777777" w:rsidR="00A23B3E" w:rsidRPr="00BF74E1" w:rsidRDefault="00A23B3E">
      <w:pPr>
        <w:rPr>
          <w:rFonts w:ascii="Arial" w:hAnsi="Arial" w:cs="Arial"/>
          <w:i/>
          <w:sz w:val="14"/>
          <w:szCs w:val="14"/>
        </w:rPr>
      </w:pPr>
    </w:p>
    <w:p w14:paraId="7768E808"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7768E809" w14:textId="77777777" w:rsidR="00A23B3E" w:rsidRDefault="00A23B3E">
      <w:pPr>
        <w:pStyle w:val="Titrearticle"/>
        <w:jc w:val="both"/>
        <w:rPr>
          <w:rFonts w:ascii="Arial" w:hAnsi="Arial" w:cs="Arial"/>
          <w:sz w:val="15"/>
          <w:szCs w:val="15"/>
        </w:rPr>
      </w:pPr>
    </w:p>
    <w:p w14:paraId="7768E80A" w14:textId="77777777" w:rsidR="000A7B33" w:rsidRDefault="000A7B33">
      <w:bookmarkStart w:id="3" w:name="_DV_C939"/>
      <w:bookmarkEnd w:id="3"/>
    </w:p>
    <w:sectPr w:rsidR="000A7B33" w:rsidSect="00A5626B">
      <w:footerReference w:type="default" r:id="rId18"/>
      <w:headerReference w:type="first" r:id="rId19"/>
      <w:pgSz w:w="11907" w:h="16840" w:code="9"/>
      <w:pgMar w:top="1440" w:right="1327" w:bottom="1440" w:left="1797" w:header="720" w:footer="720" w:gutter="0"/>
      <w:cols w:space="72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0706" w14:textId="77777777" w:rsidR="004C5018" w:rsidRDefault="004C5018">
      <w:pPr>
        <w:spacing w:before="0" w:after="0"/>
      </w:pPr>
      <w:r>
        <w:separator/>
      </w:r>
    </w:p>
  </w:endnote>
  <w:endnote w:type="continuationSeparator" w:id="0">
    <w:p w14:paraId="56A45C54" w14:textId="77777777" w:rsidR="004C5018" w:rsidRDefault="004C50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E80F" w14:textId="77777777" w:rsidR="00986C2B" w:rsidRPr="00D509A5" w:rsidRDefault="00986C2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33FFC">
      <w:rPr>
        <w:rFonts w:ascii="Calibri" w:hAnsi="Calibri"/>
        <w:noProof/>
        <w:sz w:val="20"/>
        <w:szCs w:val="20"/>
      </w:rPr>
      <w:t>16</w:t>
    </w:r>
    <w:r w:rsidRPr="00D509A5">
      <w:rPr>
        <w:rFonts w:ascii="Calibri" w:hAnsi="Calibri"/>
        <w:sz w:val="20"/>
        <w:szCs w:val="20"/>
      </w:rPr>
      <w:fldChar w:fldCharType="end"/>
    </w:r>
  </w:p>
  <w:p w14:paraId="7768E810" w14:textId="77777777" w:rsidR="00986C2B" w:rsidRDefault="00986C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8B76" w14:textId="77777777" w:rsidR="004C5018" w:rsidRDefault="004C5018">
      <w:pPr>
        <w:spacing w:before="0" w:after="0"/>
      </w:pPr>
      <w:r>
        <w:separator/>
      </w:r>
    </w:p>
  </w:footnote>
  <w:footnote w:type="continuationSeparator" w:id="0">
    <w:p w14:paraId="284C16FB" w14:textId="77777777" w:rsidR="004C5018" w:rsidRDefault="004C5018">
      <w:pPr>
        <w:spacing w:before="0" w:after="0"/>
      </w:pPr>
      <w:r>
        <w:continuationSeparator/>
      </w:r>
    </w:p>
  </w:footnote>
  <w:footnote w:id="1">
    <w:p w14:paraId="7768E816" w14:textId="77777777" w:rsidR="00986C2B" w:rsidRPr="001F35A9" w:rsidRDefault="00986C2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768E817" w14:textId="77777777" w:rsidR="00986C2B" w:rsidRPr="001F35A9" w:rsidRDefault="00986C2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7768E818"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7768E819" w14:textId="77777777" w:rsidR="00986C2B" w:rsidRPr="001F35A9" w:rsidRDefault="00986C2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7768E81A" w14:textId="77777777" w:rsidR="00986C2B" w:rsidRPr="001F35A9" w:rsidRDefault="00986C2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768E81B"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768E81C" w14:textId="77777777" w:rsidR="00986C2B" w:rsidRPr="001F35A9" w:rsidRDefault="00986C2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768E81D" w14:textId="77777777" w:rsidR="00986C2B" w:rsidRPr="001F35A9" w:rsidRDefault="00986C2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7768E81E"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68E81F" w14:textId="77777777" w:rsidR="00986C2B" w:rsidRPr="001F35A9" w:rsidRDefault="00986C2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768E820" w14:textId="77777777" w:rsidR="00986C2B" w:rsidRPr="001F35A9" w:rsidRDefault="00986C2B" w:rsidP="00150CF2">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7768E821" w14:textId="77777777" w:rsidR="00986C2B" w:rsidRPr="001F35A9" w:rsidRDefault="00986C2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768E822"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7768E823"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7768E824"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768E825"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7768E826" w14:textId="77777777" w:rsidR="00986C2B" w:rsidRPr="003E60D1" w:rsidRDefault="00986C2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768E827" w14:textId="77777777" w:rsidR="00986C2B" w:rsidRPr="003E60D1" w:rsidRDefault="00986C2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768E828" w14:textId="77777777" w:rsidR="00986C2B" w:rsidRPr="003E60D1" w:rsidRDefault="00986C2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768E829" w14:textId="77777777" w:rsidR="00986C2B" w:rsidRPr="003E60D1" w:rsidRDefault="00986C2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768E82A" w14:textId="77777777" w:rsidR="00986C2B" w:rsidRPr="003E60D1" w:rsidRDefault="00986C2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7768E82B" w14:textId="77777777" w:rsidR="00986C2B" w:rsidRPr="003E60D1" w:rsidRDefault="00986C2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768E82C"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768E82D" w14:textId="77777777" w:rsidR="00986C2B" w:rsidRPr="003E60D1" w:rsidRDefault="00986C2B" w:rsidP="00E175CE">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7768E82E" w14:textId="77777777" w:rsidR="00986C2B" w:rsidRPr="003E60D1" w:rsidRDefault="00986C2B" w:rsidP="00036C76">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768E82F" w14:textId="77777777" w:rsidR="00986C2B" w:rsidRPr="003E60D1" w:rsidRDefault="00986C2B" w:rsidP="00036C7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7768E830" w14:textId="77777777" w:rsidR="00986C2B" w:rsidRPr="00BF74E1" w:rsidRDefault="00986C2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7768E831" w14:textId="77777777" w:rsidR="00986C2B" w:rsidRPr="00F351F0" w:rsidRDefault="00986C2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768E832"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7768E833"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7768E834"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7768E835"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7768E836" w14:textId="77777777" w:rsidR="00986C2B" w:rsidRPr="003E60D1" w:rsidRDefault="00986C2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7768E837"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7768E838"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7768E839" w14:textId="77777777" w:rsidR="00986C2B" w:rsidRPr="003E60D1" w:rsidRDefault="00986C2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7768E83A" w14:textId="77777777" w:rsidR="00986C2B" w:rsidRPr="003E60D1" w:rsidRDefault="00986C2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768E83B" w14:textId="77777777" w:rsidR="00986C2B" w:rsidRPr="003E60D1" w:rsidRDefault="00986C2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768E83C"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768E83D"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7768E83E"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7768E83F" w14:textId="77777777" w:rsidR="00986C2B" w:rsidRPr="003E60D1" w:rsidRDefault="00986C2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768E840" w14:textId="77777777" w:rsidR="00986C2B" w:rsidRPr="003E60D1" w:rsidRDefault="00986C2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8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79"/>
      <w:gridCol w:w="2262"/>
    </w:tblGrid>
    <w:tr w:rsidR="00F33FA6" w:rsidRPr="006756B3" w14:paraId="485458B3" w14:textId="77777777" w:rsidTr="00F33FA6">
      <w:tc>
        <w:tcPr>
          <w:tcW w:w="2268" w:type="dxa"/>
        </w:tcPr>
        <w:p w14:paraId="6852607D" w14:textId="77777777" w:rsidR="00F33FA6" w:rsidRPr="006756B3" w:rsidRDefault="00F33FA6" w:rsidP="00F33FA6">
          <w:pPr>
            <w:pStyle w:val="Intestazione"/>
            <w:spacing w:before="60"/>
            <w:jc w:val="center"/>
            <w:rPr>
              <w:rFonts w:asciiTheme="minorHAnsi" w:hAnsiTheme="minorHAnsi" w:cstheme="minorHAnsi"/>
            </w:rPr>
          </w:pPr>
        </w:p>
      </w:tc>
      <w:tc>
        <w:tcPr>
          <w:tcW w:w="3779" w:type="dxa"/>
        </w:tcPr>
        <w:p w14:paraId="3B4C7B9E" w14:textId="77777777" w:rsidR="00F33FA6" w:rsidRPr="006756B3" w:rsidRDefault="00F33FA6" w:rsidP="00F33FA6">
          <w:pPr>
            <w:pStyle w:val="Intestazione"/>
            <w:spacing w:before="60"/>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REGIONE BASILICATA</w:t>
          </w:r>
        </w:p>
        <w:p w14:paraId="002F3EEF" w14:textId="77777777" w:rsidR="00F33FA6" w:rsidRPr="006756B3" w:rsidRDefault="00F33FA6" w:rsidP="00F33FA6">
          <w:pPr>
            <w:pStyle w:val="Intestazione"/>
            <w:spacing w:before="60"/>
            <w:jc w:val="center"/>
            <w:rPr>
              <w:rFonts w:asciiTheme="minorHAnsi" w:hAnsiTheme="minorHAnsi" w:cstheme="minorHAnsi"/>
              <w:b/>
              <w:i/>
              <w:color w:val="002060"/>
              <w:sz w:val="18"/>
              <w:szCs w:val="18"/>
            </w:rPr>
          </w:pPr>
          <w:r w:rsidRPr="006756B3">
            <w:rPr>
              <w:rFonts w:asciiTheme="minorHAnsi" w:hAnsiTheme="minorHAnsi" w:cstheme="minorHAnsi"/>
              <w:b/>
              <w:i/>
              <w:color w:val="002060"/>
              <w:sz w:val="18"/>
              <w:szCs w:val="18"/>
            </w:rPr>
            <w:t>Stazione Unica Appaltante</w:t>
          </w:r>
        </w:p>
        <w:p w14:paraId="2F8E04D5" w14:textId="77777777" w:rsidR="00F33FA6" w:rsidRPr="006756B3" w:rsidRDefault="00F33FA6" w:rsidP="00F33FA6">
          <w:pPr>
            <w:pStyle w:val="Intestazione"/>
            <w:spacing w:before="60"/>
            <w:jc w:val="center"/>
            <w:rPr>
              <w:rFonts w:asciiTheme="minorHAnsi" w:hAnsiTheme="minorHAnsi" w:cstheme="minorHAnsi"/>
              <w:i/>
              <w:color w:val="002060"/>
              <w:sz w:val="18"/>
              <w:szCs w:val="18"/>
            </w:rPr>
          </w:pPr>
          <w:r w:rsidRPr="006756B3">
            <w:rPr>
              <w:rFonts w:asciiTheme="minorHAnsi" w:hAnsiTheme="minorHAnsi" w:cstheme="minorHAnsi"/>
              <w:i/>
              <w:color w:val="002060"/>
              <w:sz w:val="18"/>
              <w:szCs w:val="18"/>
            </w:rPr>
            <w:t xml:space="preserve">Via Vincenzo </w:t>
          </w:r>
          <w:proofErr w:type="spellStart"/>
          <w:r w:rsidRPr="006756B3">
            <w:rPr>
              <w:rFonts w:asciiTheme="minorHAnsi" w:hAnsiTheme="minorHAnsi" w:cstheme="minorHAnsi"/>
              <w:i/>
              <w:color w:val="002060"/>
              <w:sz w:val="18"/>
              <w:szCs w:val="18"/>
            </w:rPr>
            <w:t>Verrastro</w:t>
          </w:r>
          <w:proofErr w:type="spellEnd"/>
          <w:r w:rsidRPr="006756B3">
            <w:rPr>
              <w:rFonts w:asciiTheme="minorHAnsi" w:hAnsiTheme="minorHAnsi" w:cstheme="minorHAnsi"/>
              <w:i/>
              <w:color w:val="002060"/>
              <w:sz w:val="18"/>
              <w:szCs w:val="18"/>
            </w:rPr>
            <w:t>, 4 – 85100 Potenza</w:t>
          </w:r>
        </w:p>
      </w:tc>
      <w:tc>
        <w:tcPr>
          <w:tcW w:w="2262" w:type="dxa"/>
        </w:tcPr>
        <w:p w14:paraId="765C2715" w14:textId="77777777" w:rsidR="00F33FA6" w:rsidRPr="006756B3" w:rsidRDefault="00F33FA6" w:rsidP="00F33FA6">
          <w:pPr>
            <w:pStyle w:val="Intestazione"/>
            <w:spacing w:before="60"/>
            <w:jc w:val="center"/>
            <w:rPr>
              <w:rFonts w:asciiTheme="minorHAnsi" w:hAnsiTheme="minorHAnsi" w:cstheme="minorHAnsi"/>
            </w:rPr>
          </w:pPr>
          <w:r w:rsidRPr="006756B3">
            <w:rPr>
              <w:rFonts w:asciiTheme="minorHAnsi" w:hAnsiTheme="minorHAnsi" w:cstheme="minorHAnsi"/>
              <w:caps/>
              <w:noProof/>
              <w:sz w:val="17"/>
            </w:rPr>
            <w:drawing>
              <wp:inline distT="0" distB="0" distL="0" distR="0" wp14:anchorId="66DB9F78" wp14:editId="1281B3A3">
                <wp:extent cx="1277410" cy="523984"/>
                <wp:effectExtent l="0" t="0" r="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GIONE\Carta_intestata_Certificazione\Carta intestata DEF\logo di certificazione.bmp"/>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523" cy="527312"/>
                        </a:xfrm>
                        <a:prstGeom prst="rect">
                          <a:avLst/>
                        </a:prstGeom>
                        <a:noFill/>
                        <a:ln w="9525">
                          <a:noFill/>
                          <a:miter lim="800000"/>
                          <a:headEnd/>
                          <a:tailEnd/>
                        </a:ln>
                      </pic:spPr>
                    </pic:pic>
                  </a:graphicData>
                </a:graphic>
              </wp:inline>
            </w:drawing>
          </w:r>
        </w:p>
      </w:tc>
    </w:tr>
  </w:tbl>
  <w:p w14:paraId="7768E813" w14:textId="0D2C04F9" w:rsidR="00986C2B" w:rsidRPr="0012670F" w:rsidRDefault="00986C2B" w:rsidP="001267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6" w15:restartNumberingAfterBreak="0">
    <w:nsid w:val="05E41E22"/>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09D44A29"/>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107052C7"/>
    <w:multiLevelType w:val="hybridMultilevel"/>
    <w:tmpl w:val="3FDC3A12"/>
    <w:lvl w:ilvl="0" w:tplc="0054DD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4B1751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1FDD09C3"/>
    <w:multiLevelType w:val="hybridMultilevel"/>
    <w:tmpl w:val="DDF45FAC"/>
    <w:lvl w:ilvl="0" w:tplc="0054DD3E">
      <w:start w:val="1"/>
      <w:numFmt w:val="decimal"/>
      <w:lvlText w:val="%1)"/>
      <w:lvlJc w:val="left"/>
      <w:pPr>
        <w:ind w:left="720" w:hanging="360"/>
      </w:pPr>
      <w:rPr>
        <w:rFonts w:hint="default"/>
      </w:rPr>
    </w:lvl>
    <w:lvl w:ilvl="1" w:tplc="59E62B86">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304DB6"/>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0DF0BE2"/>
    <w:multiLevelType w:val="hybridMultilevel"/>
    <w:tmpl w:val="D186B39C"/>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F54430F"/>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7"/>
  </w:num>
  <w:num w:numId="18">
    <w:abstractNumId w:val="22"/>
  </w:num>
  <w:num w:numId="19">
    <w:abstractNumId w:val="24"/>
  </w:num>
  <w:num w:numId="20">
    <w:abstractNumId w:val="26"/>
  </w:num>
  <w:num w:numId="21">
    <w:abstractNumId w:val="17"/>
  </w:num>
  <w:num w:numId="22">
    <w:abstractNumId w:val="29"/>
  </w:num>
  <w:num w:numId="23">
    <w:abstractNumId w:val="18"/>
  </w:num>
  <w:num w:numId="24">
    <w:abstractNumId w:val="20"/>
  </w:num>
  <w:num w:numId="25">
    <w:abstractNumId w:val="15"/>
  </w:num>
  <w:num w:numId="26">
    <w:abstractNumId w:val="28"/>
  </w:num>
  <w:num w:numId="27">
    <w:abstractNumId w:val="16"/>
  </w:num>
  <w:num w:numId="28">
    <w:abstractNumId w:val="21"/>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71DB"/>
    <w:rsid w:val="00023AC1"/>
    <w:rsid w:val="00025CCA"/>
    <w:rsid w:val="00036C76"/>
    <w:rsid w:val="000576F3"/>
    <w:rsid w:val="00076DCA"/>
    <w:rsid w:val="00090FD1"/>
    <w:rsid w:val="000953DC"/>
    <w:rsid w:val="000A7B33"/>
    <w:rsid w:val="000B12BA"/>
    <w:rsid w:val="000B5314"/>
    <w:rsid w:val="000B7798"/>
    <w:rsid w:val="000C145E"/>
    <w:rsid w:val="000D01DB"/>
    <w:rsid w:val="000D2929"/>
    <w:rsid w:val="000D5DE2"/>
    <w:rsid w:val="000E545A"/>
    <w:rsid w:val="000E5FBC"/>
    <w:rsid w:val="00104613"/>
    <w:rsid w:val="00116492"/>
    <w:rsid w:val="00120152"/>
    <w:rsid w:val="00121BF6"/>
    <w:rsid w:val="0012670F"/>
    <w:rsid w:val="00133FFC"/>
    <w:rsid w:val="00150CF2"/>
    <w:rsid w:val="001752F0"/>
    <w:rsid w:val="001C4776"/>
    <w:rsid w:val="001D3A2B"/>
    <w:rsid w:val="001D56C2"/>
    <w:rsid w:val="001E234B"/>
    <w:rsid w:val="001F35A9"/>
    <w:rsid w:val="00206171"/>
    <w:rsid w:val="00213E9A"/>
    <w:rsid w:val="00270DA2"/>
    <w:rsid w:val="00276139"/>
    <w:rsid w:val="002A21BC"/>
    <w:rsid w:val="002C169E"/>
    <w:rsid w:val="002D1FE1"/>
    <w:rsid w:val="002D50E9"/>
    <w:rsid w:val="002E43BE"/>
    <w:rsid w:val="00316FAD"/>
    <w:rsid w:val="00350D7E"/>
    <w:rsid w:val="0036728A"/>
    <w:rsid w:val="003706AD"/>
    <w:rsid w:val="00384132"/>
    <w:rsid w:val="003A443E"/>
    <w:rsid w:val="003B3636"/>
    <w:rsid w:val="003E60D1"/>
    <w:rsid w:val="003E7810"/>
    <w:rsid w:val="004234D1"/>
    <w:rsid w:val="00424E31"/>
    <w:rsid w:val="004C5018"/>
    <w:rsid w:val="00511FCF"/>
    <w:rsid w:val="00516CEA"/>
    <w:rsid w:val="005309A4"/>
    <w:rsid w:val="005729FC"/>
    <w:rsid w:val="005754F4"/>
    <w:rsid w:val="0058194B"/>
    <w:rsid w:val="0058406C"/>
    <w:rsid w:val="00593EE8"/>
    <w:rsid w:val="0059591C"/>
    <w:rsid w:val="005B3B08"/>
    <w:rsid w:val="005B43FC"/>
    <w:rsid w:val="005C49E6"/>
    <w:rsid w:val="005E2955"/>
    <w:rsid w:val="00625142"/>
    <w:rsid w:val="00635C8F"/>
    <w:rsid w:val="0064014A"/>
    <w:rsid w:val="006626C3"/>
    <w:rsid w:val="006879D2"/>
    <w:rsid w:val="006920E4"/>
    <w:rsid w:val="006A5E21"/>
    <w:rsid w:val="006B41E0"/>
    <w:rsid w:val="006B430C"/>
    <w:rsid w:val="006B49D2"/>
    <w:rsid w:val="006B4D39"/>
    <w:rsid w:val="006C0590"/>
    <w:rsid w:val="006F3D34"/>
    <w:rsid w:val="006F72A5"/>
    <w:rsid w:val="00766402"/>
    <w:rsid w:val="007761FF"/>
    <w:rsid w:val="00782739"/>
    <w:rsid w:val="007B50B2"/>
    <w:rsid w:val="007D3BA6"/>
    <w:rsid w:val="008154AA"/>
    <w:rsid w:val="00855CF5"/>
    <w:rsid w:val="0089654F"/>
    <w:rsid w:val="008C734C"/>
    <w:rsid w:val="008E3A62"/>
    <w:rsid w:val="008E6067"/>
    <w:rsid w:val="008F12E6"/>
    <w:rsid w:val="008F6CD2"/>
    <w:rsid w:val="00900583"/>
    <w:rsid w:val="00934658"/>
    <w:rsid w:val="009644B4"/>
    <w:rsid w:val="00986C2B"/>
    <w:rsid w:val="009E204E"/>
    <w:rsid w:val="009E2216"/>
    <w:rsid w:val="00A23B3E"/>
    <w:rsid w:val="00A30CBB"/>
    <w:rsid w:val="00A40A97"/>
    <w:rsid w:val="00A46950"/>
    <w:rsid w:val="00A5626B"/>
    <w:rsid w:val="00A67247"/>
    <w:rsid w:val="00A91701"/>
    <w:rsid w:val="00A96957"/>
    <w:rsid w:val="00AA2252"/>
    <w:rsid w:val="00AA5F93"/>
    <w:rsid w:val="00AE5CFF"/>
    <w:rsid w:val="00AE74E2"/>
    <w:rsid w:val="00B32C28"/>
    <w:rsid w:val="00B34850"/>
    <w:rsid w:val="00B4702C"/>
    <w:rsid w:val="00B64AE6"/>
    <w:rsid w:val="00B80BA0"/>
    <w:rsid w:val="00B91406"/>
    <w:rsid w:val="00BA4F12"/>
    <w:rsid w:val="00BA747C"/>
    <w:rsid w:val="00BB116C"/>
    <w:rsid w:val="00BB639E"/>
    <w:rsid w:val="00BC09F5"/>
    <w:rsid w:val="00BC714C"/>
    <w:rsid w:val="00BE5A14"/>
    <w:rsid w:val="00BF74E1"/>
    <w:rsid w:val="00C02943"/>
    <w:rsid w:val="00C03658"/>
    <w:rsid w:val="00C06AA4"/>
    <w:rsid w:val="00C427DB"/>
    <w:rsid w:val="00C47D53"/>
    <w:rsid w:val="00C5571D"/>
    <w:rsid w:val="00C60A33"/>
    <w:rsid w:val="00C64D4B"/>
    <w:rsid w:val="00C92169"/>
    <w:rsid w:val="00CA04F3"/>
    <w:rsid w:val="00CC35EB"/>
    <w:rsid w:val="00CC764A"/>
    <w:rsid w:val="00CD2288"/>
    <w:rsid w:val="00CD3E4F"/>
    <w:rsid w:val="00CD4107"/>
    <w:rsid w:val="00CE7C0D"/>
    <w:rsid w:val="00CF449A"/>
    <w:rsid w:val="00D0134F"/>
    <w:rsid w:val="00D27DB2"/>
    <w:rsid w:val="00D35B15"/>
    <w:rsid w:val="00D509A5"/>
    <w:rsid w:val="00D64744"/>
    <w:rsid w:val="00D92A41"/>
    <w:rsid w:val="00D93877"/>
    <w:rsid w:val="00DA7329"/>
    <w:rsid w:val="00DD2E7C"/>
    <w:rsid w:val="00DE4996"/>
    <w:rsid w:val="00DF6D51"/>
    <w:rsid w:val="00E0264E"/>
    <w:rsid w:val="00E175CE"/>
    <w:rsid w:val="00E61884"/>
    <w:rsid w:val="00E90D48"/>
    <w:rsid w:val="00EB216B"/>
    <w:rsid w:val="00EB45DC"/>
    <w:rsid w:val="00EF5E6A"/>
    <w:rsid w:val="00F26DE7"/>
    <w:rsid w:val="00F33934"/>
    <w:rsid w:val="00F33FA6"/>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68E4F8"/>
  <w15:docId w15:val="{88E1FA69-FE01-49DA-8444-78299430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avviso">
    <w:name w:val="avviso"/>
    <w:basedOn w:val="Paragrafoelenco"/>
    <w:qFormat/>
    <w:rsid w:val="00A5626B"/>
    <w:pPr>
      <w:keepNext/>
      <w:suppressAutoHyphens w:val="0"/>
      <w:ind w:left="0"/>
      <w:contextualSpacing w:val="0"/>
      <w:jc w:val="center"/>
    </w:pPr>
    <w:rPr>
      <w:rFonts w:ascii="Calibri" w:eastAsia="Cambria" w:hAnsi="Calibri" w:cs="Arial"/>
      <w:b/>
      <w:bCs/>
      <w:i/>
      <w:color w:val="000000"/>
      <w:kern w:val="0"/>
      <w:sz w:val="28"/>
      <w:szCs w:val="28"/>
      <w:lang w:eastAsia="en-US" w:bidi="ar-SA"/>
    </w:rPr>
  </w:style>
  <w:style w:type="paragraph" w:styleId="Paragrafoelenco">
    <w:name w:val="List Paragraph"/>
    <w:basedOn w:val="Normale"/>
    <w:uiPriority w:val="34"/>
    <w:qFormat/>
    <w:rsid w:val="00A5626B"/>
    <w:pPr>
      <w:ind w:left="720"/>
      <w:contextualSpacing/>
    </w:pPr>
  </w:style>
  <w:style w:type="table" w:styleId="Grigliatabella">
    <w:name w:val="Table Grid"/>
    <w:basedOn w:val="Tabellanormale"/>
    <w:rsid w:val="001267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41659">
      <w:bodyDiv w:val="1"/>
      <w:marLeft w:val="0"/>
      <w:marRight w:val="0"/>
      <w:marTop w:val="0"/>
      <w:marBottom w:val="0"/>
      <w:divBdr>
        <w:top w:val="none" w:sz="0" w:space="0" w:color="auto"/>
        <w:left w:val="none" w:sz="0" w:space="0" w:color="auto"/>
        <w:bottom w:val="none" w:sz="0" w:space="0" w:color="auto"/>
        <w:right w:val="none" w:sz="0" w:space="0" w:color="auto"/>
      </w:divBdr>
    </w:div>
    <w:div w:id="1130365344">
      <w:bodyDiv w:val="1"/>
      <w:marLeft w:val="0"/>
      <w:marRight w:val="0"/>
      <w:marTop w:val="0"/>
      <w:marBottom w:val="0"/>
      <w:divBdr>
        <w:top w:val="none" w:sz="0" w:space="0" w:color="auto"/>
        <w:left w:val="none" w:sz="0" w:space="0" w:color="auto"/>
        <w:bottom w:val="none" w:sz="0" w:space="0" w:color="auto"/>
        <w:right w:val="none" w:sz="0" w:space="0" w:color="auto"/>
      </w:divBdr>
    </w:div>
    <w:div w:id="129325116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DDEB-B50F-4595-8C7E-22122D7D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6204</Words>
  <Characters>35366</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Bianchini Giuseppe</cp:lastModifiedBy>
  <cp:revision>21</cp:revision>
  <cp:lastPrinted>2016-07-15T13:50:00Z</cp:lastPrinted>
  <dcterms:created xsi:type="dcterms:W3CDTF">2021-09-02T10:03:00Z</dcterms:created>
  <dcterms:modified xsi:type="dcterms:W3CDTF">2021-10-06T07:34:00Z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