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693D7A6C" w:rsidR="00695C7C" w:rsidRPr="00E83DC9" w:rsidRDefault="00695C7C" w:rsidP="00695C7C">
      <w:pPr>
        <w:jc w:val="right"/>
        <w:rPr>
          <w:rFonts w:ascii="Palatino Linotype" w:hAnsi="Palatino Linotype"/>
          <w:b/>
          <w:sz w:val="28"/>
          <w:szCs w:val="28"/>
          <w:u w:val="single"/>
        </w:rPr>
      </w:pPr>
      <w:r w:rsidRPr="00E83DC9">
        <w:rPr>
          <w:rFonts w:ascii="Palatino Linotype" w:hAnsi="Palatino Linotype"/>
          <w:b/>
          <w:sz w:val="28"/>
          <w:szCs w:val="28"/>
          <w:u w:val="single"/>
        </w:rPr>
        <w:t xml:space="preserve">ELABORATO </w:t>
      </w:r>
      <w:r w:rsidR="0051208E" w:rsidRPr="00E83DC9">
        <w:rPr>
          <w:rFonts w:ascii="Palatino Linotype" w:hAnsi="Palatino Linotype"/>
          <w:b/>
          <w:sz w:val="28"/>
          <w:szCs w:val="28"/>
          <w:u w:val="single"/>
        </w:rPr>
        <w:t>I</w:t>
      </w:r>
    </w:p>
    <w:p w14:paraId="52C0E817" w14:textId="77777777" w:rsidR="00695C7C" w:rsidRPr="00E83DC9" w:rsidRDefault="00695C7C" w:rsidP="00695C7C">
      <w:pPr>
        <w:jc w:val="center"/>
        <w:rPr>
          <w:rFonts w:ascii="Palatino Linotype" w:hAnsi="Palatino Linotype"/>
          <w:sz w:val="28"/>
          <w:szCs w:val="28"/>
        </w:rPr>
      </w:pPr>
    </w:p>
    <w:p w14:paraId="4D94AC8C" w14:textId="77777777" w:rsidR="00695C7C" w:rsidRPr="00E83DC9" w:rsidRDefault="00695C7C" w:rsidP="00695C7C">
      <w:pPr>
        <w:jc w:val="center"/>
        <w:rPr>
          <w:rFonts w:ascii="Palatino Linotype" w:hAnsi="Palatino Linotype"/>
          <w:sz w:val="28"/>
          <w:szCs w:val="28"/>
        </w:rPr>
      </w:pPr>
    </w:p>
    <w:p w14:paraId="5BAC49CE" w14:textId="77777777" w:rsidR="00695C7C" w:rsidRPr="00E83DC9" w:rsidRDefault="00695C7C" w:rsidP="00695C7C">
      <w:pPr>
        <w:jc w:val="center"/>
        <w:rPr>
          <w:rFonts w:ascii="Palatino Linotype" w:hAnsi="Palatino Linotype"/>
          <w:sz w:val="28"/>
          <w:szCs w:val="28"/>
        </w:rPr>
      </w:pPr>
    </w:p>
    <w:p w14:paraId="7B984098" w14:textId="77777777" w:rsidR="00695C7C" w:rsidRPr="00E83DC9" w:rsidRDefault="00695C7C" w:rsidP="00695C7C">
      <w:pPr>
        <w:jc w:val="center"/>
        <w:rPr>
          <w:rFonts w:ascii="Palatino Linotype" w:hAnsi="Palatino Linotype"/>
          <w:sz w:val="28"/>
          <w:szCs w:val="28"/>
        </w:rPr>
      </w:pPr>
    </w:p>
    <w:p w14:paraId="1AF3027A" w14:textId="77777777" w:rsidR="00695C7C" w:rsidRPr="00E83DC9" w:rsidRDefault="00695C7C" w:rsidP="00695C7C">
      <w:pPr>
        <w:jc w:val="center"/>
        <w:rPr>
          <w:rFonts w:ascii="Palatino Linotype" w:hAnsi="Palatino Linotype"/>
          <w:sz w:val="28"/>
          <w:szCs w:val="28"/>
        </w:rPr>
      </w:pPr>
    </w:p>
    <w:p w14:paraId="28E3FE57" w14:textId="77777777" w:rsidR="0051208E" w:rsidRPr="00E83DC9" w:rsidRDefault="0051208E" w:rsidP="0051208E">
      <w:pPr>
        <w:snapToGrid w:val="0"/>
        <w:jc w:val="center"/>
        <w:rPr>
          <w:rFonts w:ascii="Palatino Linotype" w:hAnsi="Palatino Linotype" w:cs="Calibri"/>
          <w:b/>
          <w:caps/>
          <w:sz w:val="28"/>
          <w:szCs w:val="28"/>
        </w:rPr>
      </w:pPr>
      <w:r w:rsidRPr="00E83DC9">
        <w:rPr>
          <w:rFonts w:ascii="Palatino Linotype" w:hAnsi="Palatino Linotype" w:cs="Calibri"/>
          <w:b/>
          <w:caps/>
          <w:sz w:val="28"/>
          <w:szCs w:val="28"/>
        </w:rPr>
        <w:t>DICHIARAZIONE DI AVVALIMENTO DELL’IMPRESA AUSILIARIA</w:t>
      </w: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238B19FB" w:rsidR="00695C7C" w:rsidRDefault="00695C7C" w:rsidP="00695C7C">
      <w:pPr>
        <w:jc w:val="center"/>
        <w:rPr>
          <w:rFonts w:ascii="Palatino Linotype" w:hAnsi="Palatino Linotype"/>
          <w:b/>
        </w:rPr>
      </w:pPr>
    </w:p>
    <w:p w14:paraId="2A708428" w14:textId="77777777" w:rsidR="00E83DC9" w:rsidRPr="008D7D21" w:rsidRDefault="00E83DC9" w:rsidP="00695C7C">
      <w:pPr>
        <w:jc w:val="center"/>
        <w:rPr>
          <w:rFonts w:ascii="Palatino Linotype" w:hAnsi="Palatino Linotype"/>
          <w:b/>
        </w:rPr>
      </w:pPr>
    </w:p>
    <w:p w14:paraId="08BC4AF1" w14:textId="77777777" w:rsidR="001E5699" w:rsidRPr="00852A69" w:rsidRDefault="001E5699" w:rsidP="001E5699">
      <w:pPr>
        <w:jc w:val="center"/>
        <w:rPr>
          <w:rFonts w:ascii="Palatino Linotype" w:hAnsi="Palatino Linotype"/>
          <w:sz w:val="28"/>
          <w:szCs w:val="28"/>
        </w:rPr>
      </w:pPr>
    </w:p>
    <w:p w14:paraId="3A93BA38" w14:textId="77777777" w:rsidR="001E5699" w:rsidRPr="0036332F" w:rsidRDefault="001E5699" w:rsidP="001E5699">
      <w:pPr>
        <w:keepNext/>
        <w:widowControl w:val="0"/>
        <w:autoSpaceDE w:val="0"/>
        <w:autoSpaceDN w:val="0"/>
        <w:spacing w:line="360" w:lineRule="exact"/>
        <w:jc w:val="both"/>
        <w:outlineLvl w:val="2"/>
        <w:rPr>
          <w:rFonts w:ascii="Palatino Linotype" w:hAnsi="Palatino Linotype" w:cs="Verdana"/>
          <w:b/>
          <w:bCs/>
          <w:sz w:val="28"/>
          <w:szCs w:val="28"/>
        </w:rPr>
      </w:pPr>
      <w:bookmarkStart w:id="0" w:name="_Toc100312375"/>
      <w:r>
        <w:rPr>
          <w:rFonts w:ascii="Palatino Linotype" w:hAnsi="Palatino Linotype"/>
          <w:b/>
          <w:bCs/>
          <w:sz w:val="28"/>
          <w:szCs w:val="28"/>
        </w:rPr>
        <w:t xml:space="preserve">PROCEDURA TELEMATICA APERTA </w:t>
      </w:r>
      <w:r w:rsidRPr="0036332F">
        <w:rPr>
          <w:rFonts w:ascii="Palatino Linotype" w:hAnsi="Palatino Linotype"/>
          <w:b/>
          <w:bCs/>
          <w:sz w:val="28"/>
          <w:szCs w:val="28"/>
        </w:rPr>
        <w:t>PER L’AFFIDAMENTO DEL SERVIZIO DI GESTIONE DELLA FORNITURA DEI GAS MEDICINALI E TECNICI</w:t>
      </w:r>
      <w:r>
        <w:rPr>
          <w:rFonts w:ascii="Palatino Linotype" w:hAnsi="Palatino Linotype"/>
          <w:b/>
          <w:bCs/>
          <w:sz w:val="28"/>
          <w:szCs w:val="28"/>
        </w:rPr>
        <w:t xml:space="preserve"> </w:t>
      </w:r>
      <w:r w:rsidRPr="0036332F">
        <w:rPr>
          <w:rFonts w:ascii="Palatino Linotype" w:hAnsi="Palatino Linotype"/>
          <w:b/>
          <w:bCs/>
          <w:sz w:val="28"/>
          <w:szCs w:val="28"/>
        </w:rPr>
        <w:t>PRESSO LE STRUTTURE SANITARIE DELL’ASM MATERA, DELL’AOR SAN CARLO DI POTENZA, DELL’ASP POTENZA E DELL’IRCCS</w:t>
      </w:r>
      <w:r>
        <w:rPr>
          <w:rFonts w:ascii="Palatino Linotype" w:hAnsi="Palatino Linotype"/>
          <w:b/>
          <w:bCs/>
          <w:sz w:val="28"/>
          <w:szCs w:val="28"/>
        </w:rPr>
        <w:t xml:space="preserve"> </w:t>
      </w:r>
      <w:r w:rsidRPr="0036332F">
        <w:rPr>
          <w:rFonts w:ascii="Palatino Linotype" w:hAnsi="Palatino Linotype"/>
          <w:b/>
          <w:bCs/>
          <w:sz w:val="28"/>
          <w:szCs w:val="28"/>
        </w:rPr>
        <w:t>CROB</w:t>
      </w:r>
      <w:bookmarkEnd w:id="0"/>
      <w:r w:rsidRPr="0036332F">
        <w:rPr>
          <w:rFonts w:ascii="Palatino Linotype" w:hAnsi="Palatino Linotype"/>
          <w:b/>
          <w:bCs/>
          <w:sz w:val="28"/>
          <w:szCs w:val="28"/>
        </w:rPr>
        <w:t xml:space="preserve"> DI RIONERO IN VULTURE</w:t>
      </w:r>
    </w:p>
    <w:p w14:paraId="505BD8CD" w14:textId="77777777" w:rsidR="001E5699" w:rsidRPr="00852A69" w:rsidRDefault="001E5699" w:rsidP="001E5699">
      <w:pPr>
        <w:jc w:val="center"/>
        <w:rPr>
          <w:rFonts w:ascii="Palatino Linotype" w:hAnsi="Palatino Linotype"/>
          <w:b/>
          <w:sz w:val="28"/>
          <w:szCs w:val="28"/>
        </w:rPr>
      </w:pPr>
    </w:p>
    <w:p w14:paraId="72B633BB" w14:textId="77777777" w:rsidR="0023106C" w:rsidRDefault="0023106C" w:rsidP="0023106C">
      <w:pPr>
        <w:jc w:val="center"/>
        <w:rPr>
          <w:rFonts w:ascii="Palatino Linotype" w:hAnsi="Palatino Linotype"/>
          <w:b/>
          <w:sz w:val="28"/>
          <w:szCs w:val="28"/>
        </w:rPr>
      </w:pPr>
      <w:r w:rsidRPr="00852A69">
        <w:rPr>
          <w:rFonts w:ascii="Palatino Linotype" w:hAnsi="Palatino Linotype"/>
          <w:b/>
          <w:sz w:val="28"/>
          <w:szCs w:val="28"/>
        </w:rPr>
        <w:t xml:space="preserve">SIMOG – GARA N. </w:t>
      </w:r>
      <w:r w:rsidRPr="00F14E21">
        <w:rPr>
          <w:rFonts w:ascii="Palatino Linotype" w:hAnsi="Palatino Linotype"/>
          <w:b/>
          <w:sz w:val="28"/>
          <w:szCs w:val="28"/>
        </w:rPr>
        <w:t>8718701</w:t>
      </w:r>
    </w:p>
    <w:p w14:paraId="52EB8BC9" w14:textId="77777777" w:rsidR="0023106C" w:rsidRPr="00852A69" w:rsidRDefault="0023106C" w:rsidP="0023106C">
      <w:pPr>
        <w:jc w:val="center"/>
        <w:rPr>
          <w:rFonts w:ascii="Palatino Linotype" w:hAnsi="Palatino Linotype" w:cs="Arial"/>
          <w:i/>
          <w:iCs/>
          <w:sz w:val="28"/>
          <w:szCs w:val="28"/>
        </w:rPr>
      </w:pPr>
      <w:r>
        <w:rPr>
          <w:rFonts w:ascii="Palatino Linotype" w:hAnsi="Palatino Linotype"/>
          <w:b/>
          <w:sz w:val="28"/>
          <w:szCs w:val="28"/>
        </w:rPr>
        <w:t xml:space="preserve">CIG: </w:t>
      </w:r>
      <w:r w:rsidRPr="00270F5F">
        <w:rPr>
          <w:rFonts w:ascii="Palatino Linotype" w:hAnsi="Palatino Linotype"/>
          <w:b/>
          <w:sz w:val="28"/>
          <w:szCs w:val="28"/>
        </w:rPr>
        <w:t>9400071FF8</w:t>
      </w:r>
    </w:p>
    <w:p w14:paraId="7E504633" w14:textId="77777777" w:rsidR="001E5699" w:rsidRPr="00852A69" w:rsidRDefault="001E5699" w:rsidP="001E5699">
      <w:pPr>
        <w:widowControl w:val="0"/>
        <w:tabs>
          <w:tab w:val="left" w:pos="3969"/>
        </w:tabs>
        <w:rPr>
          <w:rFonts w:ascii="Palatino Linotype" w:hAnsi="Palatino Linotype" w:cs="Arial"/>
          <w:i/>
          <w:iCs/>
          <w:sz w:val="28"/>
          <w:szCs w:val="28"/>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1" w:name="_Toc428871109"/>
      <w:bookmarkStart w:id="2" w:name="_Toc432084354"/>
      <w:bookmarkStart w:id="3"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1"/>
    <w:bookmarkEnd w:id="2"/>
    <w:bookmarkEnd w:id="3"/>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F8972A2" w14:textId="77777777" w:rsidR="00A63F5C" w:rsidRPr="0028517B" w:rsidRDefault="00A63F5C" w:rsidP="00A63F5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76FF75DC" w14:textId="00753DAE" w:rsidR="00A63F5C" w:rsidRPr="0051208E" w:rsidRDefault="00A63F5C" w:rsidP="00A63F5C">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w:t>
      </w:r>
      <w:r w:rsidR="00A24233">
        <w:rPr>
          <w:rFonts w:ascii="Palatino Linotype" w:hAnsi="Palatino Linotype" w:cs="Arial"/>
          <w:sz w:val="20"/>
          <w:szCs w:val="20"/>
        </w:rPr>
        <w:t>rezione</w:t>
      </w:r>
      <w:r w:rsidRPr="0051208E">
        <w:rPr>
          <w:rFonts w:ascii="Palatino Linotype" w:hAnsi="Palatino Linotype" w:cs="Arial"/>
          <w:sz w:val="20"/>
          <w:szCs w:val="20"/>
        </w:rPr>
        <w:t xml:space="preserve"> Stazione Unica Appaltante SUA-RB</w:t>
      </w:r>
    </w:p>
    <w:p w14:paraId="41595DED" w14:textId="77777777" w:rsidR="00A63F5C" w:rsidRDefault="00A63F5C" w:rsidP="00A63F5C">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1C75213F" w14:textId="77777777" w:rsidR="00A63F5C" w:rsidRPr="0028517B" w:rsidRDefault="00A63F5C" w:rsidP="00A63F5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48920B0" w14:textId="77777777" w:rsidR="00A63F5C" w:rsidRPr="0028517B" w:rsidRDefault="00A63F5C" w:rsidP="00A63F5C">
      <w:pPr>
        <w:autoSpaceDE w:val="0"/>
        <w:autoSpaceDN w:val="0"/>
        <w:adjustRightInd w:val="0"/>
        <w:ind w:left="5664"/>
        <w:rPr>
          <w:rFonts w:ascii="Palatino Linotype" w:hAnsi="Palatino Linotype" w:cs="Arial"/>
          <w:sz w:val="20"/>
          <w:szCs w:val="20"/>
          <w:u w:val="single"/>
        </w:rPr>
      </w:pPr>
    </w:p>
    <w:p w14:paraId="2BB7DF9F" w14:textId="77777777" w:rsidR="00A63F5C" w:rsidRPr="0028517B" w:rsidRDefault="00A63F5C" w:rsidP="00A63F5C">
      <w:pPr>
        <w:autoSpaceDE w:val="0"/>
        <w:autoSpaceDN w:val="0"/>
        <w:adjustRightInd w:val="0"/>
        <w:jc w:val="both"/>
        <w:rPr>
          <w:rFonts w:ascii="Palatino Linotype" w:hAnsi="Palatino Linotype" w:cs="Arial"/>
          <w:sz w:val="20"/>
          <w:szCs w:val="20"/>
        </w:rPr>
      </w:pPr>
    </w:p>
    <w:p w14:paraId="4114B86C" w14:textId="311E76EB" w:rsidR="005076FD" w:rsidRPr="00970500" w:rsidRDefault="00FA5647" w:rsidP="005076FD">
      <w:pPr>
        <w:jc w:val="both"/>
        <w:rPr>
          <w:rFonts w:ascii="Palatino Linotype" w:hAnsi="Palatino Linotype"/>
          <w:b/>
          <w:bCs/>
          <w:sz w:val="20"/>
          <w:szCs w:val="20"/>
        </w:rPr>
      </w:pPr>
      <w:r w:rsidRPr="00970500">
        <w:rPr>
          <w:rStyle w:val="FontStyle19"/>
          <w:rFonts w:ascii="Palatino Linotype" w:hAnsi="Palatino Linotype"/>
          <w:sz w:val="20"/>
          <w:szCs w:val="20"/>
        </w:rPr>
        <w:t>OGGETTO: Procedura telematica aperta per l’affidamento de</w:t>
      </w:r>
      <w:r>
        <w:rPr>
          <w:rStyle w:val="FontStyle19"/>
          <w:rFonts w:ascii="Palatino Linotype" w:hAnsi="Palatino Linotype"/>
          <w:sz w:val="20"/>
          <w:szCs w:val="20"/>
        </w:rPr>
        <w:t>l</w:t>
      </w:r>
      <w:r w:rsidRPr="00970500">
        <w:rPr>
          <w:rStyle w:val="FontStyle19"/>
          <w:rFonts w:ascii="Palatino Linotype" w:hAnsi="Palatino Linotype"/>
          <w:sz w:val="20"/>
          <w:szCs w:val="20"/>
        </w:rPr>
        <w:t xml:space="preserve"> </w:t>
      </w:r>
      <w:r w:rsidRPr="00970500">
        <w:rPr>
          <w:rFonts w:ascii="Palatino Linotype" w:hAnsi="Palatino Linotype" w:cs="Verdana"/>
          <w:b/>
          <w:bCs/>
          <w:color w:val="000000"/>
          <w:sz w:val="20"/>
          <w:szCs w:val="20"/>
        </w:rPr>
        <w:t>“</w:t>
      </w:r>
      <w:r>
        <w:rPr>
          <w:rFonts w:ascii="Palatino Linotype" w:hAnsi="Palatino Linotype"/>
          <w:b/>
          <w:sz w:val="20"/>
          <w:szCs w:val="20"/>
        </w:rPr>
        <w:t>Servizio di gestione della fornitura dei gas medicinali e tecnici presso le strutture sanitarie dell’ASM Matera, dell’AOR San Carlo di Potenza, dell’ASP Potenza e dell’IRCCS CROB di Rionero in Vulture</w:t>
      </w:r>
      <w:r w:rsidR="005076FD" w:rsidRPr="00970500">
        <w:rPr>
          <w:rFonts w:ascii="Palatino Linotype" w:hAnsi="Palatino Linotype"/>
          <w:b/>
          <w:bCs/>
          <w:sz w:val="20"/>
          <w:szCs w:val="20"/>
        </w:rPr>
        <w:t xml:space="preserve">”. </w:t>
      </w:r>
      <w:r w:rsidR="00EB3364">
        <w:rPr>
          <w:rFonts w:ascii="Palatino Linotype" w:hAnsi="Palatino Linotype"/>
          <w:b/>
          <w:bCs/>
          <w:sz w:val="20"/>
          <w:szCs w:val="20"/>
        </w:rPr>
        <w:t>Dichiarazione di avvalimento.</w:t>
      </w:r>
    </w:p>
    <w:p w14:paraId="5DF9EBFF" w14:textId="77777777" w:rsidR="00863CEC" w:rsidRDefault="00863CEC" w:rsidP="0051208E">
      <w:pPr>
        <w:widowControl w:val="0"/>
        <w:autoSpaceDE w:val="0"/>
        <w:autoSpaceDN w:val="0"/>
        <w:jc w:val="both"/>
        <w:rPr>
          <w:rFonts w:ascii="Palatino Linotype" w:hAnsi="Palatino Linotype" w:cs="Arial"/>
          <w:sz w:val="20"/>
          <w:szCs w:val="20"/>
        </w:rPr>
      </w:pPr>
    </w:p>
    <w:p w14:paraId="57DF7219" w14:textId="77777777" w:rsidR="00863CEC" w:rsidRDefault="00863CEC" w:rsidP="0051208E">
      <w:pPr>
        <w:widowControl w:val="0"/>
        <w:autoSpaceDE w:val="0"/>
        <w:autoSpaceDN w:val="0"/>
        <w:jc w:val="both"/>
        <w:rPr>
          <w:rFonts w:ascii="Palatino Linotype" w:hAnsi="Palatino Linotype" w:cs="Arial"/>
          <w:sz w:val="20"/>
          <w:szCs w:val="20"/>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144693DF" w14:textId="67F89FE1" w:rsidR="000205CD" w:rsidRPr="007E006F" w:rsidRDefault="00CA40A9" w:rsidP="000205CD">
      <w:pPr>
        <w:pStyle w:val="Paragrafoelenco"/>
        <w:widowControl w:val="0"/>
        <w:autoSpaceDE w:val="0"/>
        <w:autoSpaceDN w:val="0"/>
        <w:ind w:left="1418"/>
        <w:jc w:val="both"/>
        <w:rPr>
          <w:rFonts w:ascii="Palatino Linotype" w:hAnsi="Palatino Linotype" w:cs="Arial"/>
          <w:b/>
          <w:sz w:val="20"/>
          <w:szCs w:val="20"/>
        </w:rPr>
      </w:pPr>
      <w:r>
        <w:rPr>
          <w:rFonts w:ascii="Palatino Linotype" w:hAnsi="Palatino Linotype"/>
          <w:color w:val="000000"/>
          <w:sz w:val="20"/>
          <w:szCs w:val="20"/>
        </w:rPr>
        <w:t>numero di iscrizione ______</w:t>
      </w:r>
      <w:r w:rsidR="000205CD" w:rsidRPr="00E50CAF">
        <w:rPr>
          <w:rFonts w:ascii="Palatino Linotype" w:hAnsi="Palatino Linotype"/>
          <w:color w:val="000000"/>
          <w:sz w:val="20"/>
          <w:szCs w:val="20"/>
        </w:rPr>
        <w:t>______________</w:t>
      </w:r>
      <w:r w:rsidR="000205CD">
        <w:rPr>
          <w:rFonts w:ascii="Palatino Linotype" w:hAnsi="Palatino Linotype"/>
          <w:color w:val="000000"/>
          <w:sz w:val="20"/>
          <w:szCs w:val="20"/>
        </w:rPr>
        <w:t>____________ data di iscrizione ___/___/_______;</w:t>
      </w:r>
    </w:p>
    <w:p w14:paraId="72A396CB" w14:textId="38B4FAB3"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forma giuridica </w:t>
      </w:r>
      <w:r w:rsidR="00CA40A9">
        <w:rPr>
          <w:rFonts w:ascii="Palatino Linotype" w:hAnsi="Palatino Linotype"/>
          <w:color w:val="000000"/>
          <w:sz w:val="20"/>
          <w:szCs w:val="20"/>
        </w:rPr>
        <w:t>________</w:t>
      </w:r>
      <w:r w:rsidRPr="007E006F">
        <w:rPr>
          <w:rFonts w:ascii="Palatino Linotype" w:hAnsi="Palatino Linotype"/>
          <w:color w:val="000000"/>
          <w:sz w:val="20"/>
          <w:szCs w:val="20"/>
        </w:rPr>
        <w:t>___________________________________________</w:t>
      </w:r>
      <w:r>
        <w:rPr>
          <w:rFonts w:ascii="Palatino Linotype" w:hAnsi="Palatino Linotype"/>
          <w:color w:val="000000"/>
          <w:sz w:val="20"/>
          <w:szCs w:val="20"/>
        </w:rPr>
        <w:t>________________</w:t>
      </w:r>
    </w:p>
    <w:p w14:paraId="08DCE036" w14:textId="05A7325E"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attività per la </w:t>
      </w:r>
      <w:r w:rsidR="00CA40A9">
        <w:rPr>
          <w:rFonts w:ascii="Palatino Linotype" w:hAnsi="Palatino Linotype"/>
          <w:color w:val="000000"/>
          <w:sz w:val="20"/>
          <w:szCs w:val="20"/>
        </w:rPr>
        <w:t>quale è iscritta ______________</w:t>
      </w:r>
      <w:r w:rsidRPr="007E006F">
        <w:rPr>
          <w:rFonts w:ascii="Palatino Linotype" w:hAnsi="Palatino Linotype"/>
          <w:color w:val="000000"/>
          <w:sz w:val="20"/>
          <w:szCs w:val="20"/>
        </w:rPr>
        <w:t>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A43E8C2"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6E89FB6D"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CA40A9">
        <w:rPr>
          <w:rFonts w:ascii="Palatino Linotype" w:hAnsi="Palatino Linotype"/>
          <w:color w:val="000000"/>
          <w:sz w:val="20"/>
          <w:szCs w:val="20"/>
        </w:rPr>
        <w:t xml:space="preserve"> ausiliato  _</w:t>
      </w:r>
      <w:r w:rsidR="00A40B84">
        <w:rPr>
          <w:rFonts w:ascii="Palatino Linotype" w:hAnsi="Palatino Linotype"/>
          <w:color w:val="000000"/>
          <w:sz w:val="20"/>
          <w:szCs w:val="20"/>
        </w:rPr>
        <w:t>__</w:t>
      </w:r>
      <w:r w:rsidRPr="0051208E">
        <w:rPr>
          <w:rFonts w:ascii="Palatino Linotype" w:hAnsi="Palatino Linotype"/>
          <w:color w:val="000000"/>
          <w:sz w:val="20"/>
          <w:szCs w:val="20"/>
        </w:rPr>
        <w:t xml:space="preserve">______________________________, </w:t>
      </w:r>
    </w:p>
    <w:p w14:paraId="2E57C832" w14:textId="3A0001B6"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w:t>
      </w:r>
      <w:r w:rsidR="00CA40A9">
        <w:rPr>
          <w:rFonts w:ascii="Palatino Linotype" w:hAnsi="Palatino Linotype"/>
          <w:color w:val="000000"/>
          <w:sz w:val="20"/>
          <w:szCs w:val="20"/>
        </w:rPr>
        <w:t>gale in _______________________</w:t>
      </w:r>
      <w:r w:rsidRPr="00E50CAF">
        <w:rPr>
          <w:rFonts w:ascii="Palatino Linotype" w:hAnsi="Palatino Linotype"/>
          <w:color w:val="000000"/>
          <w:sz w:val="20"/>
          <w:szCs w:val="20"/>
        </w:rPr>
        <w:t>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3467D3D8"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w:t>
      </w:r>
      <w:r w:rsidR="00CA40A9">
        <w:rPr>
          <w:rFonts w:ascii="Palatino Linotype" w:hAnsi="Palatino Linotype"/>
          <w:color w:val="000000"/>
          <w:sz w:val="20"/>
          <w:szCs w:val="20"/>
        </w:rPr>
        <w:t>__</w:t>
      </w:r>
      <w:r w:rsidRPr="00E50CAF">
        <w:rPr>
          <w:rFonts w:ascii="Palatino Linotype" w:hAnsi="Palatino Linotype"/>
          <w:color w:val="000000"/>
          <w:sz w:val="20"/>
          <w:szCs w:val="20"/>
        </w:rPr>
        <w:t>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29DA6D24"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lastRenderedPageBreak/>
        <w:t>e nei confronti della Stazione appaltante a mettere a disposizione per tutta l</w:t>
      </w:r>
      <w:r w:rsidR="00F31680">
        <w:rPr>
          <w:rFonts w:ascii="Palatino Linotype" w:hAnsi="Palatino Linotype"/>
          <w:color w:val="000000"/>
          <w:sz w:val="20"/>
          <w:szCs w:val="20"/>
        </w:rPr>
        <w:t xml:space="preserve">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6A915C69" w14:textId="77777777" w:rsidR="002E3938" w:rsidRDefault="002E3938" w:rsidP="000205CD">
      <w:pPr>
        <w:pStyle w:val="Paragrafoelenco"/>
        <w:autoSpaceDE w:val="0"/>
        <w:autoSpaceDN w:val="0"/>
        <w:adjustRightInd w:val="0"/>
        <w:ind w:left="720"/>
        <w:contextualSpacing/>
        <w:jc w:val="both"/>
        <w:rPr>
          <w:rFonts w:ascii="Palatino Linotype" w:hAnsi="Palatino Linotype"/>
          <w:color w:val="000000"/>
          <w:sz w:val="20"/>
          <w:szCs w:val="20"/>
        </w:rPr>
      </w:pP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trovarsi in uno dei motivi di esclusione di cui all’art. 80 del D.Lgs. 50/2016</w:t>
      </w:r>
      <w:r w:rsidR="00A97767">
        <w:rPr>
          <w:rFonts w:ascii="Palatino Linotype" w:hAnsi="Palatino Linotype"/>
          <w:color w:val="000000"/>
          <w:sz w:val="20"/>
          <w:szCs w:val="20"/>
        </w:rPr>
        <w:t xml:space="preserve"> e s.m.i.</w:t>
      </w:r>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44AB04FD"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 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art. 89, comma 5, D.Lgs. 50/2016 e s.m.i.,</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7342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7A30A496" w14:textId="77777777" w:rsidR="007342AF" w:rsidRPr="007342AF" w:rsidRDefault="007342AF" w:rsidP="007342AF">
      <w:pPr>
        <w:pStyle w:val="Paragrafoelenco"/>
        <w:rPr>
          <w:rFonts w:ascii="Palatino Linotype" w:hAnsi="Palatino Linotype" w:cs="Arial"/>
          <w:b/>
          <w:sz w:val="20"/>
          <w:szCs w:val="20"/>
        </w:rPr>
      </w:pPr>
    </w:p>
    <w:p w14:paraId="3BE924AC" w14:textId="77777777" w:rsidR="007342AF" w:rsidRPr="00E50CAF" w:rsidRDefault="007342AF" w:rsidP="007342AF">
      <w:pPr>
        <w:pStyle w:val="Paragrafoelenco"/>
        <w:autoSpaceDE w:val="0"/>
        <w:autoSpaceDN w:val="0"/>
        <w:adjustRightInd w:val="0"/>
        <w:ind w:left="720"/>
        <w:contextualSpacing/>
        <w:jc w:val="both"/>
        <w:rPr>
          <w:rFonts w:ascii="Palatino Linotype" w:hAnsi="Palatino Linotype" w:cs="Arial"/>
          <w:b/>
          <w:sz w:val="20"/>
          <w:szCs w:val="20"/>
        </w:rPr>
      </w:pPr>
    </w:p>
    <w:p w14:paraId="0B934D87"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2D11EB44" w14:textId="70EC7FA1" w:rsidR="000205CD" w:rsidRPr="00E50CAF" w:rsidRDefault="007342AF" w:rsidP="007342AF">
      <w:pPr>
        <w:autoSpaceDE w:val="0"/>
        <w:autoSpaceDN w:val="0"/>
        <w:adjustRightInd w:val="0"/>
        <w:ind w:left="4963" w:right="-1532" w:firstLine="709"/>
        <w:jc w:val="both"/>
        <w:rPr>
          <w:rFonts w:ascii="Palatino Linotype" w:hAnsi="Palatino Linotype" w:cs="Arial"/>
          <w:sz w:val="20"/>
          <w:szCs w:val="20"/>
        </w:rPr>
      </w:pPr>
      <w:r>
        <w:rPr>
          <w:rFonts w:ascii="Palatino Linotype" w:hAnsi="Palatino Linotype" w:cs="Arial"/>
          <w:sz w:val="20"/>
          <w:szCs w:val="20"/>
        </w:rPr>
        <w:t>Dichiarazione firmata digitalmente</w:t>
      </w:r>
    </w:p>
    <w:p w14:paraId="237B6486" w14:textId="77777777" w:rsidR="000205CD" w:rsidRPr="00E50CAF" w:rsidRDefault="000205CD" w:rsidP="000205CD">
      <w:pPr>
        <w:autoSpaceDE w:val="0"/>
        <w:autoSpaceDN w:val="0"/>
        <w:adjustRightInd w:val="0"/>
        <w:ind w:left="6372" w:right="-1532" w:firstLine="708"/>
        <w:jc w:val="both"/>
        <w:rPr>
          <w:rFonts w:ascii="Palatino Linotype" w:hAnsi="Palatino Linotype" w:cs="Arial"/>
          <w:sz w:val="20"/>
          <w:szCs w:val="20"/>
        </w:rPr>
      </w:pP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4945F894" w:rsidR="0065326D" w:rsidRDefault="0065326D" w:rsidP="00EF1477">
      <w:pPr>
        <w:tabs>
          <w:tab w:val="left" w:pos="5662"/>
        </w:tabs>
        <w:rPr>
          <w:rFonts w:ascii="Palatino Linotype" w:hAnsi="Palatino Linotype" w:cs="Arial"/>
          <w:sz w:val="20"/>
          <w:szCs w:val="20"/>
        </w:rPr>
      </w:pPr>
    </w:p>
    <w:p w14:paraId="268BC461" w14:textId="77777777" w:rsidR="0065326D" w:rsidRPr="0065326D" w:rsidRDefault="0065326D" w:rsidP="0065326D">
      <w:pPr>
        <w:rPr>
          <w:rFonts w:ascii="Palatino Linotype" w:hAnsi="Palatino Linotype" w:cs="Arial"/>
          <w:sz w:val="20"/>
          <w:szCs w:val="20"/>
        </w:rPr>
      </w:pPr>
    </w:p>
    <w:p w14:paraId="324E4126" w14:textId="77777777" w:rsidR="0065326D" w:rsidRPr="0065326D" w:rsidRDefault="0065326D" w:rsidP="0065326D">
      <w:pPr>
        <w:rPr>
          <w:rFonts w:ascii="Palatino Linotype" w:hAnsi="Palatino Linotype" w:cs="Arial"/>
          <w:sz w:val="20"/>
          <w:szCs w:val="20"/>
        </w:rPr>
      </w:pPr>
    </w:p>
    <w:p w14:paraId="73AD6DBC" w14:textId="77777777" w:rsidR="0065326D" w:rsidRPr="0065326D" w:rsidRDefault="0065326D" w:rsidP="0065326D">
      <w:pPr>
        <w:rPr>
          <w:rFonts w:ascii="Palatino Linotype" w:hAnsi="Palatino Linotype" w:cs="Arial"/>
          <w:sz w:val="20"/>
          <w:szCs w:val="20"/>
        </w:rPr>
      </w:pPr>
    </w:p>
    <w:p w14:paraId="4374A5F0" w14:textId="77777777" w:rsidR="0065326D" w:rsidRPr="0065326D" w:rsidRDefault="0065326D" w:rsidP="0065326D">
      <w:pPr>
        <w:rPr>
          <w:rFonts w:ascii="Palatino Linotype" w:hAnsi="Palatino Linotype" w:cs="Arial"/>
          <w:sz w:val="20"/>
          <w:szCs w:val="20"/>
        </w:rPr>
      </w:pPr>
    </w:p>
    <w:p w14:paraId="1C5E2ED1" w14:textId="6D0ECFBC" w:rsidR="0065326D" w:rsidRDefault="0065326D" w:rsidP="0065326D">
      <w:pPr>
        <w:rPr>
          <w:rFonts w:ascii="Palatino Linotype" w:hAnsi="Palatino Linotype" w:cs="Arial"/>
          <w:sz w:val="20"/>
          <w:szCs w:val="20"/>
        </w:rPr>
      </w:pPr>
    </w:p>
    <w:p w14:paraId="6C44608C" w14:textId="1638C170" w:rsidR="000205CD" w:rsidRPr="0065326D" w:rsidRDefault="0065326D" w:rsidP="0065326D">
      <w:pPr>
        <w:tabs>
          <w:tab w:val="left" w:pos="3787"/>
        </w:tabs>
        <w:rPr>
          <w:rFonts w:ascii="Palatino Linotype" w:hAnsi="Palatino Linotype" w:cs="Arial"/>
          <w:sz w:val="20"/>
          <w:szCs w:val="20"/>
        </w:rPr>
      </w:pPr>
      <w:r>
        <w:rPr>
          <w:rFonts w:ascii="Palatino Linotype" w:hAnsi="Palatino Linotype" w:cs="Arial"/>
          <w:sz w:val="20"/>
          <w:szCs w:val="20"/>
        </w:rPr>
        <w:tab/>
      </w:r>
    </w:p>
    <w:sectPr w:rsidR="000205CD" w:rsidRPr="0065326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5D81" w14:textId="77777777" w:rsidR="00AB66AA" w:rsidRDefault="00AB66AA" w:rsidP="00AC4270">
      <w:r>
        <w:separator/>
      </w:r>
    </w:p>
  </w:endnote>
  <w:endnote w:type="continuationSeparator" w:id="0">
    <w:p w14:paraId="64EFBBDC" w14:textId="77777777" w:rsidR="00AB66AA" w:rsidRDefault="00AB66AA"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175B" w14:textId="77777777" w:rsidR="00FE452D" w:rsidRDefault="00FE452D" w:rsidP="00FE452D">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gestione della fornitura</w:t>
    </w:r>
  </w:p>
  <w:p w14:paraId="1D17B4FC" w14:textId="77777777" w:rsidR="00FE452D" w:rsidRDefault="00FE452D" w:rsidP="00FE452D">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dei gas medicinali e tecnici presso le strutture sanitarie dell’ASM Matera, dell’AOR </w:t>
    </w:r>
  </w:p>
  <w:p w14:paraId="68792587" w14:textId="51159630" w:rsidR="00EE3561" w:rsidRDefault="00FE452D" w:rsidP="00FE452D">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San Carlo di Potenza, dell’ASP Potenza e dell’IRCCS CROB di Rionero in Vulture</w:t>
    </w:r>
  </w:p>
  <w:p w14:paraId="14799823" w14:textId="10EB935E" w:rsidR="00EF1477" w:rsidRPr="0070043C" w:rsidRDefault="00695C7C" w:rsidP="00F31680">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DA66" w14:textId="77777777" w:rsidR="00FE452D" w:rsidRDefault="00FE452D" w:rsidP="00FE452D">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gestione della fornitura</w:t>
    </w:r>
  </w:p>
  <w:p w14:paraId="3ED84F33" w14:textId="77777777" w:rsidR="00FE452D" w:rsidRDefault="00FE452D" w:rsidP="00FE452D">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dei gas medicinali e tecnici presso le strutture sanitarie dell’ASM Matera, dell’AOR </w:t>
    </w:r>
  </w:p>
  <w:p w14:paraId="235D22B4" w14:textId="6019FD7F" w:rsidR="00EE3561" w:rsidRDefault="00FE452D" w:rsidP="00FE452D">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San Carlo di Potenza, dell’ASP Potenza e dell’IRCCS CROB di Rionero in Vulture</w:t>
    </w:r>
  </w:p>
  <w:p w14:paraId="75ABBEFB" w14:textId="782789B4" w:rsidR="00A97767" w:rsidRPr="0070043C" w:rsidRDefault="00A97767" w:rsidP="00F31680">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76D5" w14:textId="77777777" w:rsidR="00AB66AA" w:rsidRDefault="00AB66AA" w:rsidP="00AC4270">
      <w:r>
        <w:separator/>
      </w:r>
    </w:p>
  </w:footnote>
  <w:footnote w:type="continuationSeparator" w:id="0">
    <w:p w14:paraId="4E51CE8D" w14:textId="77777777" w:rsidR="00AB66AA" w:rsidRDefault="00AB66AA"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8804084">
    <w:abstractNumId w:val="6"/>
  </w:num>
  <w:num w:numId="2" w16cid:durableId="2021471472">
    <w:abstractNumId w:val="0"/>
  </w:num>
  <w:num w:numId="3" w16cid:durableId="2080637893">
    <w:abstractNumId w:val="9"/>
  </w:num>
  <w:num w:numId="4" w16cid:durableId="3091237">
    <w:abstractNumId w:val="5"/>
  </w:num>
  <w:num w:numId="5" w16cid:durableId="275256025">
    <w:abstractNumId w:val="10"/>
  </w:num>
  <w:num w:numId="6" w16cid:durableId="876086852">
    <w:abstractNumId w:val="7"/>
  </w:num>
  <w:num w:numId="7" w16cid:durableId="93074670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362F0"/>
    <w:rsid w:val="00042DE8"/>
    <w:rsid w:val="000448A8"/>
    <w:rsid w:val="0004505B"/>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D3E"/>
    <w:rsid w:val="001232F0"/>
    <w:rsid w:val="001239FB"/>
    <w:rsid w:val="00123DE8"/>
    <w:rsid w:val="00124230"/>
    <w:rsid w:val="00125949"/>
    <w:rsid w:val="001320F7"/>
    <w:rsid w:val="001344D8"/>
    <w:rsid w:val="00137DA5"/>
    <w:rsid w:val="00137FD7"/>
    <w:rsid w:val="0014039F"/>
    <w:rsid w:val="00142742"/>
    <w:rsid w:val="00143109"/>
    <w:rsid w:val="001432BB"/>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674"/>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699"/>
    <w:rsid w:val="001E577F"/>
    <w:rsid w:val="001E7786"/>
    <w:rsid w:val="001F0F3C"/>
    <w:rsid w:val="001F10D7"/>
    <w:rsid w:val="001F606A"/>
    <w:rsid w:val="001F7DF7"/>
    <w:rsid w:val="00200363"/>
    <w:rsid w:val="00200C61"/>
    <w:rsid w:val="00201A1D"/>
    <w:rsid w:val="002058B0"/>
    <w:rsid w:val="00214A23"/>
    <w:rsid w:val="00214BC5"/>
    <w:rsid w:val="00216BF6"/>
    <w:rsid w:val="00217305"/>
    <w:rsid w:val="0021755C"/>
    <w:rsid w:val="00222CF1"/>
    <w:rsid w:val="00223BC3"/>
    <w:rsid w:val="002254D7"/>
    <w:rsid w:val="00226BA1"/>
    <w:rsid w:val="0023106C"/>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0F51"/>
    <w:rsid w:val="002F5965"/>
    <w:rsid w:val="002F7248"/>
    <w:rsid w:val="00305CED"/>
    <w:rsid w:val="00311318"/>
    <w:rsid w:val="00311327"/>
    <w:rsid w:val="00316E8C"/>
    <w:rsid w:val="00317FAD"/>
    <w:rsid w:val="00335311"/>
    <w:rsid w:val="003378BF"/>
    <w:rsid w:val="00337E6C"/>
    <w:rsid w:val="0034211C"/>
    <w:rsid w:val="0034239C"/>
    <w:rsid w:val="003434E6"/>
    <w:rsid w:val="0034682E"/>
    <w:rsid w:val="00346B07"/>
    <w:rsid w:val="0034756C"/>
    <w:rsid w:val="00352219"/>
    <w:rsid w:val="00353678"/>
    <w:rsid w:val="003615C6"/>
    <w:rsid w:val="00362B7E"/>
    <w:rsid w:val="00364C56"/>
    <w:rsid w:val="00372193"/>
    <w:rsid w:val="00374C49"/>
    <w:rsid w:val="003762FE"/>
    <w:rsid w:val="00381120"/>
    <w:rsid w:val="0038392D"/>
    <w:rsid w:val="00386D94"/>
    <w:rsid w:val="00390B40"/>
    <w:rsid w:val="00392DAD"/>
    <w:rsid w:val="0039510E"/>
    <w:rsid w:val="0039530C"/>
    <w:rsid w:val="003A0EB4"/>
    <w:rsid w:val="003A49C7"/>
    <w:rsid w:val="003A4FA6"/>
    <w:rsid w:val="003A60B0"/>
    <w:rsid w:val="003A6E57"/>
    <w:rsid w:val="003A7F04"/>
    <w:rsid w:val="003B1515"/>
    <w:rsid w:val="003B5B9E"/>
    <w:rsid w:val="003B5C31"/>
    <w:rsid w:val="003B6B48"/>
    <w:rsid w:val="003C2361"/>
    <w:rsid w:val="003C3A00"/>
    <w:rsid w:val="003C4BF6"/>
    <w:rsid w:val="003D048D"/>
    <w:rsid w:val="003D582B"/>
    <w:rsid w:val="003D61FD"/>
    <w:rsid w:val="003E0E86"/>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5FC3"/>
    <w:rsid w:val="00437ABC"/>
    <w:rsid w:val="00441025"/>
    <w:rsid w:val="00441671"/>
    <w:rsid w:val="00444B46"/>
    <w:rsid w:val="00446B22"/>
    <w:rsid w:val="00450933"/>
    <w:rsid w:val="00451D14"/>
    <w:rsid w:val="004529BF"/>
    <w:rsid w:val="00457F1C"/>
    <w:rsid w:val="004610A4"/>
    <w:rsid w:val="004626E2"/>
    <w:rsid w:val="00464225"/>
    <w:rsid w:val="0046489E"/>
    <w:rsid w:val="00464B55"/>
    <w:rsid w:val="00464C66"/>
    <w:rsid w:val="00464E39"/>
    <w:rsid w:val="00465D58"/>
    <w:rsid w:val="00470652"/>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076FD"/>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4277"/>
    <w:rsid w:val="00565B57"/>
    <w:rsid w:val="0056640D"/>
    <w:rsid w:val="00567E09"/>
    <w:rsid w:val="00573388"/>
    <w:rsid w:val="005753D9"/>
    <w:rsid w:val="00576213"/>
    <w:rsid w:val="00576479"/>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0DE2"/>
    <w:rsid w:val="005F7B7B"/>
    <w:rsid w:val="00606F6C"/>
    <w:rsid w:val="00614312"/>
    <w:rsid w:val="00614A0D"/>
    <w:rsid w:val="0062433E"/>
    <w:rsid w:val="00625478"/>
    <w:rsid w:val="00626B82"/>
    <w:rsid w:val="00626EF9"/>
    <w:rsid w:val="00627B44"/>
    <w:rsid w:val="00630089"/>
    <w:rsid w:val="00631C02"/>
    <w:rsid w:val="006337B1"/>
    <w:rsid w:val="006371AE"/>
    <w:rsid w:val="00641243"/>
    <w:rsid w:val="00646204"/>
    <w:rsid w:val="00652664"/>
    <w:rsid w:val="0065326D"/>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2A2B"/>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2799"/>
    <w:rsid w:val="007234A1"/>
    <w:rsid w:val="007274F0"/>
    <w:rsid w:val="00727BDB"/>
    <w:rsid w:val="00730BA2"/>
    <w:rsid w:val="007342AF"/>
    <w:rsid w:val="00741053"/>
    <w:rsid w:val="00745E43"/>
    <w:rsid w:val="007522E9"/>
    <w:rsid w:val="007541AA"/>
    <w:rsid w:val="00754E26"/>
    <w:rsid w:val="0075639C"/>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3A4B"/>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755"/>
    <w:rsid w:val="008218C5"/>
    <w:rsid w:val="008219D0"/>
    <w:rsid w:val="00825821"/>
    <w:rsid w:val="0082614C"/>
    <w:rsid w:val="008329F2"/>
    <w:rsid w:val="00833697"/>
    <w:rsid w:val="00834E35"/>
    <w:rsid w:val="00843AB6"/>
    <w:rsid w:val="00847887"/>
    <w:rsid w:val="008569A5"/>
    <w:rsid w:val="00856B75"/>
    <w:rsid w:val="00863CEC"/>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3475"/>
    <w:rsid w:val="008B4699"/>
    <w:rsid w:val="008B57EC"/>
    <w:rsid w:val="008B5BCC"/>
    <w:rsid w:val="008B5E5A"/>
    <w:rsid w:val="008B7731"/>
    <w:rsid w:val="008C023D"/>
    <w:rsid w:val="008C1CC7"/>
    <w:rsid w:val="008C2A72"/>
    <w:rsid w:val="008C357C"/>
    <w:rsid w:val="008C5ACC"/>
    <w:rsid w:val="008D4037"/>
    <w:rsid w:val="008D4575"/>
    <w:rsid w:val="008D53F9"/>
    <w:rsid w:val="008D7C9A"/>
    <w:rsid w:val="008E0E99"/>
    <w:rsid w:val="008E4473"/>
    <w:rsid w:val="008E5991"/>
    <w:rsid w:val="008E6275"/>
    <w:rsid w:val="008E65C3"/>
    <w:rsid w:val="008F2173"/>
    <w:rsid w:val="008F24A9"/>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45E83"/>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EB5"/>
    <w:rsid w:val="009A2F49"/>
    <w:rsid w:val="009A3270"/>
    <w:rsid w:val="009A5E15"/>
    <w:rsid w:val="009B05B9"/>
    <w:rsid w:val="009B5CEC"/>
    <w:rsid w:val="009C60B8"/>
    <w:rsid w:val="009D1484"/>
    <w:rsid w:val="009D18BF"/>
    <w:rsid w:val="009D31EC"/>
    <w:rsid w:val="009E2BA4"/>
    <w:rsid w:val="009E2D29"/>
    <w:rsid w:val="009E38FB"/>
    <w:rsid w:val="009E4F8C"/>
    <w:rsid w:val="009E55BE"/>
    <w:rsid w:val="009E7048"/>
    <w:rsid w:val="009E7C5E"/>
    <w:rsid w:val="009F5050"/>
    <w:rsid w:val="009F6A03"/>
    <w:rsid w:val="00A07578"/>
    <w:rsid w:val="00A207FF"/>
    <w:rsid w:val="00A20EC1"/>
    <w:rsid w:val="00A2135B"/>
    <w:rsid w:val="00A215FF"/>
    <w:rsid w:val="00A2180C"/>
    <w:rsid w:val="00A229CD"/>
    <w:rsid w:val="00A24233"/>
    <w:rsid w:val="00A2525C"/>
    <w:rsid w:val="00A275EB"/>
    <w:rsid w:val="00A30226"/>
    <w:rsid w:val="00A3049C"/>
    <w:rsid w:val="00A35AF5"/>
    <w:rsid w:val="00A35C5E"/>
    <w:rsid w:val="00A36492"/>
    <w:rsid w:val="00A40B84"/>
    <w:rsid w:val="00A41B93"/>
    <w:rsid w:val="00A43B61"/>
    <w:rsid w:val="00A45684"/>
    <w:rsid w:val="00A501EE"/>
    <w:rsid w:val="00A54905"/>
    <w:rsid w:val="00A55EFF"/>
    <w:rsid w:val="00A5785E"/>
    <w:rsid w:val="00A61701"/>
    <w:rsid w:val="00A63F5C"/>
    <w:rsid w:val="00A67DBB"/>
    <w:rsid w:val="00A74E65"/>
    <w:rsid w:val="00A7671D"/>
    <w:rsid w:val="00A81432"/>
    <w:rsid w:val="00A85E2A"/>
    <w:rsid w:val="00A86011"/>
    <w:rsid w:val="00A868DE"/>
    <w:rsid w:val="00A91E62"/>
    <w:rsid w:val="00A92C87"/>
    <w:rsid w:val="00A93543"/>
    <w:rsid w:val="00A941D4"/>
    <w:rsid w:val="00A96CC6"/>
    <w:rsid w:val="00A97767"/>
    <w:rsid w:val="00AA2FF0"/>
    <w:rsid w:val="00AA7247"/>
    <w:rsid w:val="00AB15D7"/>
    <w:rsid w:val="00AB297B"/>
    <w:rsid w:val="00AB4DD1"/>
    <w:rsid w:val="00AB5476"/>
    <w:rsid w:val="00AB66AA"/>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06EB"/>
    <w:rsid w:val="00B14992"/>
    <w:rsid w:val="00B1792E"/>
    <w:rsid w:val="00B20D0F"/>
    <w:rsid w:val="00B252E4"/>
    <w:rsid w:val="00B27051"/>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11DE"/>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3E75"/>
    <w:rsid w:val="00C14429"/>
    <w:rsid w:val="00C170B7"/>
    <w:rsid w:val="00C1735A"/>
    <w:rsid w:val="00C221D1"/>
    <w:rsid w:val="00C26C82"/>
    <w:rsid w:val="00C273B7"/>
    <w:rsid w:val="00C3091C"/>
    <w:rsid w:val="00C32AA3"/>
    <w:rsid w:val="00C331EB"/>
    <w:rsid w:val="00C33D39"/>
    <w:rsid w:val="00C36ABC"/>
    <w:rsid w:val="00C40AE8"/>
    <w:rsid w:val="00C457AD"/>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0A9"/>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1BA9"/>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B744D"/>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3DC9"/>
    <w:rsid w:val="00E85840"/>
    <w:rsid w:val="00E90C22"/>
    <w:rsid w:val="00E91C53"/>
    <w:rsid w:val="00E91F9A"/>
    <w:rsid w:val="00E92AE5"/>
    <w:rsid w:val="00E95B0A"/>
    <w:rsid w:val="00E95CE5"/>
    <w:rsid w:val="00E96A34"/>
    <w:rsid w:val="00EA2123"/>
    <w:rsid w:val="00EA65D9"/>
    <w:rsid w:val="00EA6640"/>
    <w:rsid w:val="00EA7DA0"/>
    <w:rsid w:val="00EB19EB"/>
    <w:rsid w:val="00EB1C56"/>
    <w:rsid w:val="00EB3364"/>
    <w:rsid w:val="00EB37BA"/>
    <w:rsid w:val="00EB3998"/>
    <w:rsid w:val="00EB6FDF"/>
    <w:rsid w:val="00EC5D1D"/>
    <w:rsid w:val="00EC625A"/>
    <w:rsid w:val="00EC7299"/>
    <w:rsid w:val="00EC7997"/>
    <w:rsid w:val="00ED04F8"/>
    <w:rsid w:val="00ED0596"/>
    <w:rsid w:val="00ED1F56"/>
    <w:rsid w:val="00ED4758"/>
    <w:rsid w:val="00ED6E03"/>
    <w:rsid w:val="00EE3561"/>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5647"/>
    <w:rsid w:val="00FA7FE7"/>
    <w:rsid w:val="00FB0392"/>
    <w:rsid w:val="00FB03C3"/>
    <w:rsid w:val="00FB10E3"/>
    <w:rsid w:val="00FB6B19"/>
    <w:rsid w:val="00FC0821"/>
    <w:rsid w:val="00FC1D0B"/>
    <w:rsid w:val="00FC2877"/>
    <w:rsid w:val="00FC2FB6"/>
    <w:rsid w:val="00FC4143"/>
    <w:rsid w:val="00FC5711"/>
    <w:rsid w:val="00FC60EA"/>
    <w:rsid w:val="00FD099E"/>
    <w:rsid w:val="00FD242F"/>
    <w:rsid w:val="00FD60B1"/>
    <w:rsid w:val="00FE2741"/>
    <w:rsid w:val="00FE452D"/>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F205E07-BF00-4DF2-8611-6703C8A7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63593751">
      <w:bodyDiv w:val="1"/>
      <w:marLeft w:val="0"/>
      <w:marRight w:val="0"/>
      <w:marTop w:val="0"/>
      <w:marBottom w:val="0"/>
      <w:divBdr>
        <w:top w:val="none" w:sz="0" w:space="0" w:color="auto"/>
        <w:left w:val="none" w:sz="0" w:space="0" w:color="auto"/>
        <w:bottom w:val="none" w:sz="0" w:space="0" w:color="auto"/>
        <w:right w:val="none" w:sz="0" w:space="0" w:color="auto"/>
      </w:divBdr>
    </w:div>
    <w:div w:id="174423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255528478">
      <w:bodyDiv w:val="1"/>
      <w:marLeft w:val="0"/>
      <w:marRight w:val="0"/>
      <w:marTop w:val="0"/>
      <w:marBottom w:val="0"/>
      <w:divBdr>
        <w:top w:val="none" w:sz="0" w:space="0" w:color="auto"/>
        <w:left w:val="none" w:sz="0" w:space="0" w:color="auto"/>
        <w:bottom w:val="none" w:sz="0" w:space="0" w:color="auto"/>
        <w:right w:val="none" w:sz="0" w:space="0" w:color="auto"/>
      </w:divBdr>
    </w:div>
    <w:div w:id="292754377">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96307521">
      <w:bodyDiv w:val="1"/>
      <w:marLeft w:val="0"/>
      <w:marRight w:val="0"/>
      <w:marTop w:val="0"/>
      <w:marBottom w:val="0"/>
      <w:divBdr>
        <w:top w:val="none" w:sz="0" w:space="0" w:color="auto"/>
        <w:left w:val="none" w:sz="0" w:space="0" w:color="auto"/>
        <w:bottom w:val="none" w:sz="0" w:space="0" w:color="auto"/>
        <w:right w:val="none" w:sz="0" w:space="0" w:color="auto"/>
      </w:divBdr>
    </w:div>
    <w:div w:id="522672604">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381247000">
      <w:bodyDiv w:val="1"/>
      <w:marLeft w:val="0"/>
      <w:marRight w:val="0"/>
      <w:marTop w:val="0"/>
      <w:marBottom w:val="0"/>
      <w:divBdr>
        <w:top w:val="none" w:sz="0" w:space="0" w:color="auto"/>
        <w:left w:val="none" w:sz="0" w:space="0" w:color="auto"/>
        <w:bottom w:val="none" w:sz="0" w:space="0" w:color="auto"/>
        <w:right w:val="none" w:sz="0" w:space="0" w:color="auto"/>
      </w:divBdr>
    </w:div>
    <w:div w:id="1401903122">
      <w:bodyDiv w:val="1"/>
      <w:marLeft w:val="0"/>
      <w:marRight w:val="0"/>
      <w:marTop w:val="0"/>
      <w:marBottom w:val="0"/>
      <w:divBdr>
        <w:top w:val="none" w:sz="0" w:space="0" w:color="auto"/>
        <w:left w:val="none" w:sz="0" w:space="0" w:color="auto"/>
        <w:bottom w:val="none" w:sz="0" w:space="0" w:color="auto"/>
        <w:right w:val="none" w:sz="0" w:space="0" w:color="auto"/>
      </w:divBdr>
    </w:div>
    <w:div w:id="1651597309">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30DE-2B49-4327-90BB-6DDD7B8D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680</Words>
  <Characters>3877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49</cp:revision>
  <cp:lastPrinted>2020-10-08T10:14:00Z</cp:lastPrinted>
  <dcterms:created xsi:type="dcterms:W3CDTF">2017-04-24T09:37:00Z</dcterms:created>
  <dcterms:modified xsi:type="dcterms:W3CDTF">2022-09-12T09:40:00Z</dcterms:modified>
</cp:coreProperties>
</file>