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B03A0E" w14:textId="677520FB" w:rsidR="00534EB8" w:rsidRPr="00906903" w:rsidRDefault="0042502B" w:rsidP="00906903">
      <w:pPr>
        <w:jc w:val="right"/>
        <w:rPr>
          <w:rFonts w:ascii="Palatino Linotype" w:hAnsi="Palatino Linotype"/>
          <w:b/>
          <w:u w:val="single"/>
        </w:rPr>
      </w:pPr>
      <w:r>
        <w:rPr>
          <w:rFonts w:ascii="Palatino Linotype" w:hAnsi="Palatino Linotype"/>
          <w:b/>
          <w:u w:val="single"/>
        </w:rPr>
        <w:t xml:space="preserve">ELABORATO </w:t>
      </w:r>
      <w:r w:rsidR="00765BDB">
        <w:rPr>
          <w:rFonts w:ascii="Palatino Linotype" w:hAnsi="Palatino Linotype"/>
          <w:b/>
          <w:u w:val="single"/>
        </w:rPr>
        <w:t>3</w:t>
      </w:r>
    </w:p>
    <w:p w14:paraId="25AFDF2A" w14:textId="77777777" w:rsidR="00534EB8" w:rsidRPr="00906903" w:rsidRDefault="00534EB8" w:rsidP="00534EB8">
      <w:pPr>
        <w:jc w:val="center"/>
        <w:rPr>
          <w:rFonts w:ascii="Palatino Linotype" w:hAnsi="Palatino Linotype"/>
          <w:b/>
        </w:rPr>
      </w:pPr>
    </w:p>
    <w:p w14:paraId="67110AF3" w14:textId="77777777" w:rsidR="00534EB8" w:rsidRPr="00906903" w:rsidRDefault="00534EB8" w:rsidP="00534EB8">
      <w:pPr>
        <w:jc w:val="center"/>
        <w:rPr>
          <w:rFonts w:ascii="Palatino Linotype" w:hAnsi="Palatino Linotype"/>
          <w:b/>
        </w:rPr>
      </w:pPr>
    </w:p>
    <w:p w14:paraId="13DDEB11" w14:textId="77777777" w:rsidR="00534EB8" w:rsidRPr="00906903" w:rsidRDefault="00534EB8" w:rsidP="00534EB8">
      <w:pPr>
        <w:jc w:val="center"/>
        <w:rPr>
          <w:rFonts w:ascii="Palatino Linotype" w:hAnsi="Palatino Linotype"/>
          <w:b/>
        </w:rPr>
      </w:pPr>
    </w:p>
    <w:p w14:paraId="438F9609" w14:textId="77777777" w:rsidR="00534EB8" w:rsidRPr="00906903" w:rsidRDefault="00534EB8" w:rsidP="00534EB8">
      <w:pPr>
        <w:jc w:val="center"/>
        <w:rPr>
          <w:rFonts w:ascii="Palatino Linotype" w:hAnsi="Palatino Linotype"/>
          <w:b/>
        </w:rPr>
      </w:pPr>
    </w:p>
    <w:p w14:paraId="1CD6494D" w14:textId="224C8C38" w:rsidR="00B868A2" w:rsidRPr="00E050BF" w:rsidRDefault="00765BDB" w:rsidP="00B868A2">
      <w:pPr>
        <w:jc w:val="center"/>
        <w:rPr>
          <w:rFonts w:ascii="Palatino Linotype" w:hAnsi="Palatino Linotype" w:cs="Arial"/>
          <w:b/>
        </w:rPr>
      </w:pPr>
      <w:r>
        <w:rPr>
          <w:rFonts w:ascii="Palatino Linotype" w:hAnsi="Palatino Linotype" w:cs="Arial"/>
          <w:b/>
        </w:rPr>
        <w:t>SCHEMA DOMANDA DI GARA</w:t>
      </w:r>
    </w:p>
    <w:p w14:paraId="6C273E38" w14:textId="77777777" w:rsidR="00EB04F5" w:rsidRPr="00E050BF" w:rsidRDefault="00EB04F5" w:rsidP="00EB04F5">
      <w:pPr>
        <w:jc w:val="center"/>
        <w:rPr>
          <w:rFonts w:ascii="Palatino Linotype" w:hAnsi="Palatino Linotype" w:cs="Arial"/>
          <w:b/>
        </w:rPr>
      </w:pPr>
    </w:p>
    <w:p w14:paraId="388AD26C" w14:textId="77777777" w:rsidR="00EB04F5" w:rsidRPr="00E050BF" w:rsidRDefault="00EB04F5" w:rsidP="00EB04F5">
      <w:pPr>
        <w:jc w:val="both"/>
        <w:rPr>
          <w:rFonts w:ascii="Palatino Linotype" w:hAnsi="Palatino Linotype" w:cs="Arial"/>
        </w:rPr>
      </w:pPr>
    </w:p>
    <w:p w14:paraId="40B73840" w14:textId="77777777" w:rsidR="00EB04F5" w:rsidRPr="00E050BF" w:rsidRDefault="00EB04F5" w:rsidP="00EB04F5">
      <w:pPr>
        <w:jc w:val="center"/>
        <w:rPr>
          <w:rFonts w:ascii="Palatino Linotype" w:hAnsi="Palatino Linotype" w:cs="Arial"/>
          <w:b/>
        </w:rPr>
      </w:pPr>
    </w:p>
    <w:p w14:paraId="12998A62" w14:textId="77777777" w:rsidR="00EB04F5" w:rsidRPr="00E050BF" w:rsidRDefault="00EB04F5" w:rsidP="00EB04F5">
      <w:pPr>
        <w:ind w:hanging="284"/>
        <w:jc w:val="center"/>
        <w:rPr>
          <w:rFonts w:ascii="Palatino Linotype" w:hAnsi="Palatino Linotype"/>
        </w:rPr>
      </w:pPr>
    </w:p>
    <w:p w14:paraId="275E981C" w14:textId="511DBA4E" w:rsidR="00EB04F5" w:rsidRPr="00E050BF" w:rsidRDefault="00EB04F5" w:rsidP="00427A69">
      <w:pPr>
        <w:snapToGrid w:val="0"/>
        <w:ind w:left="283" w:hanging="284"/>
        <w:jc w:val="center"/>
        <w:rPr>
          <w:rFonts w:ascii="Palatino Linotype" w:hAnsi="Palatino Linotype" w:cs="Verdana"/>
          <w:b/>
          <w:color w:val="FF0000"/>
        </w:rPr>
      </w:pPr>
      <w:r w:rsidRPr="00E050BF">
        <w:rPr>
          <w:rFonts w:ascii="Palatino Linotype" w:hAnsi="Palatino Linotype" w:cs="Calibri"/>
          <w:b/>
          <w:caps/>
        </w:rPr>
        <w:t>Procedura aperta PE</w:t>
      </w:r>
      <w:r w:rsidR="00427A69">
        <w:rPr>
          <w:rFonts w:ascii="Palatino Linotype" w:hAnsi="Palatino Linotype" w:cs="Calibri"/>
          <w:b/>
          <w:caps/>
        </w:rPr>
        <w:t xml:space="preserve">R L’affidamento del servizio di </w:t>
      </w:r>
      <w:r w:rsidRPr="00E050BF">
        <w:rPr>
          <w:rFonts w:ascii="Palatino Linotype" w:hAnsi="Palatino Linotype" w:cs="Calibri"/>
          <w:b/>
          <w:caps/>
        </w:rPr>
        <w:t>digitalizzazione, obliterazione, rilevazione, controllo ed elaborazione delle informazioni delle ricette farmaceutiche e di quelle relative all’assistenza sanitaria integrativa REGIONALE (ASIR) E CONSERVAZIONE SOSTITUTIVA DEI DOCUMENTI TRATTATI</w:t>
      </w:r>
    </w:p>
    <w:p w14:paraId="72FE4116" w14:textId="77777777" w:rsidR="00EB04F5" w:rsidRPr="00E050BF" w:rsidRDefault="00EB04F5" w:rsidP="00EB04F5">
      <w:pPr>
        <w:pStyle w:val="Standard"/>
        <w:snapToGrid w:val="0"/>
        <w:jc w:val="both"/>
        <w:rPr>
          <w:rFonts w:ascii="Palatino Linotype" w:hAnsi="Palatino Linotype" w:cs="Verdana"/>
          <w:b/>
        </w:rPr>
      </w:pPr>
    </w:p>
    <w:p w14:paraId="07DA3A5A" w14:textId="77777777" w:rsidR="00B22EFC" w:rsidRDefault="00B22EFC" w:rsidP="00B22EFC">
      <w:pPr>
        <w:pStyle w:val="Testonormale"/>
        <w:jc w:val="center"/>
        <w:rPr>
          <w:rFonts w:ascii="Palatino Linotype" w:hAnsi="Palatino Linotype"/>
          <w:b/>
          <w:sz w:val="24"/>
          <w:szCs w:val="24"/>
        </w:rPr>
      </w:pPr>
      <w:r>
        <w:rPr>
          <w:rFonts w:ascii="Palatino Linotype" w:hAnsi="Palatino Linotype"/>
          <w:b/>
          <w:sz w:val="24"/>
          <w:szCs w:val="24"/>
        </w:rPr>
        <w:t>CIG: 7028702C5E</w:t>
      </w:r>
    </w:p>
    <w:p w14:paraId="58310891" w14:textId="77777777" w:rsidR="00EB04F5" w:rsidRPr="00E050BF" w:rsidRDefault="00EB04F5" w:rsidP="00EB04F5">
      <w:pPr>
        <w:jc w:val="center"/>
        <w:rPr>
          <w:rFonts w:ascii="Palatino Linotype" w:hAnsi="Palatino Linotype" w:cs="Arial"/>
          <w:b/>
        </w:rPr>
      </w:pPr>
    </w:p>
    <w:p w14:paraId="42CEB782" w14:textId="77777777" w:rsidR="006C19F6" w:rsidRPr="00670B39" w:rsidRDefault="006C19F6" w:rsidP="006C19F6">
      <w:pPr>
        <w:widowControl w:val="0"/>
        <w:tabs>
          <w:tab w:val="left" w:pos="3969"/>
        </w:tabs>
        <w:spacing w:after="120" w:line="276" w:lineRule="auto"/>
        <w:rPr>
          <w:rFonts w:ascii="Palatino Linotype" w:hAnsi="Palatino Linotype" w:cs="Arial"/>
          <w:i/>
          <w:iCs/>
          <w:sz w:val="20"/>
          <w:szCs w:val="20"/>
        </w:rPr>
      </w:pPr>
    </w:p>
    <w:p w14:paraId="0F62BFA9" w14:textId="0A2055C8" w:rsidR="006C19F6" w:rsidRPr="00534EB8" w:rsidRDefault="006C19F6" w:rsidP="00534EB8">
      <w:pPr>
        <w:widowControl w:val="0"/>
        <w:tabs>
          <w:tab w:val="left" w:pos="3969"/>
        </w:tabs>
        <w:spacing w:after="120" w:line="276" w:lineRule="auto"/>
        <w:rPr>
          <w:rFonts w:ascii="Palatino Linotype" w:hAnsi="Palatino Linotype" w:cs="Arial"/>
          <w:i/>
          <w:iCs/>
          <w:sz w:val="20"/>
          <w:szCs w:val="20"/>
        </w:rPr>
      </w:pPr>
      <w:bookmarkStart w:id="0" w:name="_Toc428871109"/>
      <w:bookmarkStart w:id="1" w:name="_Toc432084354"/>
      <w:bookmarkStart w:id="2" w:name="_Toc442357320"/>
    </w:p>
    <w:p w14:paraId="5A5F6A2B" w14:textId="77777777" w:rsidR="006C19F6" w:rsidRPr="00534EB8" w:rsidRDefault="006C19F6" w:rsidP="00534EB8">
      <w:pPr>
        <w:widowControl w:val="0"/>
        <w:tabs>
          <w:tab w:val="left" w:pos="3969"/>
        </w:tabs>
        <w:spacing w:after="120" w:line="276" w:lineRule="auto"/>
        <w:rPr>
          <w:rFonts w:ascii="Palatino Linotype" w:hAnsi="Palatino Linotype" w:cs="Arial"/>
          <w:i/>
          <w:iCs/>
          <w:sz w:val="20"/>
          <w:szCs w:val="20"/>
        </w:rPr>
      </w:pPr>
    </w:p>
    <w:p w14:paraId="1978E12B" w14:textId="77777777" w:rsidR="006C19F6" w:rsidRPr="00534EB8" w:rsidRDefault="006C19F6" w:rsidP="00534EB8">
      <w:pPr>
        <w:widowControl w:val="0"/>
        <w:tabs>
          <w:tab w:val="left" w:pos="3969"/>
        </w:tabs>
        <w:spacing w:after="120" w:line="276" w:lineRule="auto"/>
        <w:rPr>
          <w:rFonts w:ascii="Palatino Linotype" w:hAnsi="Palatino Linotype" w:cs="Arial"/>
          <w:i/>
          <w:iCs/>
          <w:sz w:val="20"/>
          <w:szCs w:val="20"/>
        </w:rPr>
      </w:pPr>
    </w:p>
    <w:p w14:paraId="1CF6ABB8" w14:textId="7E362F68" w:rsidR="00D71B3C" w:rsidRDefault="00D71B3C" w:rsidP="00C97712">
      <w:pPr>
        <w:pStyle w:val="Style12"/>
        <w:widowControl/>
        <w:spacing w:line="240" w:lineRule="auto"/>
        <w:jc w:val="center"/>
        <w:rPr>
          <w:rFonts w:ascii="Palatino Linotype" w:hAnsi="Palatino Linotype"/>
          <w:i/>
          <w:iCs/>
          <w:sz w:val="20"/>
          <w:szCs w:val="20"/>
        </w:rPr>
      </w:pPr>
    </w:p>
    <w:p w14:paraId="67489E9B" w14:textId="77777777" w:rsidR="00D71B3C" w:rsidRPr="00D71B3C" w:rsidRDefault="00D71B3C" w:rsidP="00D71B3C"/>
    <w:p w14:paraId="6D64A0B6" w14:textId="77777777" w:rsidR="00D71B3C" w:rsidRPr="00D71B3C" w:rsidRDefault="00D71B3C" w:rsidP="00D71B3C"/>
    <w:p w14:paraId="7C6C2125" w14:textId="77777777" w:rsidR="00D71B3C" w:rsidRPr="00D71B3C" w:rsidRDefault="00D71B3C" w:rsidP="00D71B3C"/>
    <w:p w14:paraId="521AFDE7" w14:textId="77777777" w:rsidR="00D71B3C" w:rsidRPr="00D71B3C" w:rsidRDefault="00D71B3C" w:rsidP="00D71B3C"/>
    <w:p w14:paraId="2EB55C85" w14:textId="77777777" w:rsidR="00D71B3C" w:rsidRPr="00D71B3C" w:rsidRDefault="00D71B3C" w:rsidP="00D71B3C"/>
    <w:p w14:paraId="7FC59859" w14:textId="7EAB26D1" w:rsidR="00D71B3C" w:rsidRDefault="00D71B3C" w:rsidP="00C97712">
      <w:pPr>
        <w:pStyle w:val="Style12"/>
        <w:widowControl/>
        <w:spacing w:line="240" w:lineRule="auto"/>
        <w:jc w:val="center"/>
      </w:pPr>
    </w:p>
    <w:p w14:paraId="06FD0B3A" w14:textId="29403BAD" w:rsidR="00D71B3C" w:rsidRDefault="00D71B3C" w:rsidP="00C97712">
      <w:pPr>
        <w:pStyle w:val="Style12"/>
        <w:widowControl/>
        <w:spacing w:line="240" w:lineRule="auto"/>
        <w:jc w:val="center"/>
      </w:pPr>
    </w:p>
    <w:p w14:paraId="203E18B1" w14:textId="15088992" w:rsidR="00D71B3C" w:rsidRDefault="00D71B3C" w:rsidP="00C97712">
      <w:pPr>
        <w:pStyle w:val="Style12"/>
        <w:widowControl/>
        <w:spacing w:line="240" w:lineRule="auto"/>
        <w:jc w:val="center"/>
      </w:pPr>
    </w:p>
    <w:p w14:paraId="39F2717F" w14:textId="77777777" w:rsidR="00886964" w:rsidRDefault="00534EB8" w:rsidP="00765BDB">
      <w:pPr>
        <w:autoSpaceDE w:val="0"/>
        <w:autoSpaceDN w:val="0"/>
        <w:adjustRightInd w:val="0"/>
        <w:ind w:left="4248" w:firstLine="708"/>
      </w:pPr>
      <w:r w:rsidRPr="00D71B3C">
        <w:br w:type="page"/>
      </w:r>
      <w:bookmarkEnd w:id="0"/>
      <w:bookmarkEnd w:id="1"/>
      <w:bookmarkEnd w:id="2"/>
    </w:p>
    <w:p w14:paraId="109D599D" w14:textId="788B6838" w:rsidR="00886964" w:rsidRPr="0028517B" w:rsidRDefault="00886964" w:rsidP="00886964">
      <w:pPr>
        <w:ind w:left="4955"/>
        <w:rPr>
          <w:rFonts w:ascii="Palatino Linotype" w:hAnsi="Palatino Linotype" w:cs="Arial"/>
          <w:sz w:val="20"/>
          <w:szCs w:val="20"/>
          <w:u w:val="single"/>
        </w:rPr>
      </w:pPr>
      <w:r w:rsidRPr="00F42C9D">
        <w:rPr>
          <w:rFonts w:ascii="Palatino Linotype" w:hAnsi="Palatino Linotype" w:cs="Arial"/>
          <w:b/>
          <w:noProof/>
          <w:sz w:val="20"/>
          <w:szCs w:val="20"/>
        </w:rPr>
        <w:lastRenderedPageBreak/>
        <mc:AlternateContent>
          <mc:Choice Requires="wps">
            <w:drawing>
              <wp:anchor distT="45720" distB="45720" distL="114300" distR="114300" simplePos="0" relativeHeight="251659264" behindDoc="0" locked="0" layoutInCell="1" allowOverlap="1" wp14:anchorId="7F839DE5" wp14:editId="774D4D6E">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48681FD9" w14:textId="77777777" w:rsidR="00886964" w:rsidRPr="006D6541" w:rsidRDefault="00886964" w:rsidP="00886964">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9DE5"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48681FD9" w14:textId="77777777" w:rsidR="00886964" w:rsidRPr="006D6541" w:rsidRDefault="00886964" w:rsidP="00886964">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p>
    <w:p w14:paraId="7BB2CCF9" w14:textId="77777777" w:rsidR="00886964" w:rsidRDefault="00886964" w:rsidP="00765BDB">
      <w:pPr>
        <w:autoSpaceDE w:val="0"/>
        <w:autoSpaceDN w:val="0"/>
        <w:adjustRightInd w:val="0"/>
        <w:ind w:left="4248" w:firstLine="708"/>
      </w:pPr>
    </w:p>
    <w:p w14:paraId="6327DB8D" w14:textId="24F8E696" w:rsidR="00765BDB" w:rsidRPr="00F42C9D" w:rsidRDefault="00765BDB" w:rsidP="00765BDB">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Alla</w:t>
      </w:r>
      <w:r w:rsidRPr="00F42C9D">
        <w:rPr>
          <w:rFonts w:ascii="Palatino Linotype" w:hAnsi="Palatino Linotype" w:cs="Arial"/>
          <w:sz w:val="20"/>
          <w:szCs w:val="20"/>
        </w:rPr>
        <w:tab/>
        <w:t>REGIONE BASILICATA</w:t>
      </w:r>
    </w:p>
    <w:p w14:paraId="0B1E96A7" w14:textId="77777777" w:rsidR="00765BDB" w:rsidRPr="00F42C9D" w:rsidRDefault="00765BDB" w:rsidP="00765BDB">
      <w:pPr>
        <w:autoSpaceDE w:val="0"/>
        <w:autoSpaceDN w:val="0"/>
        <w:adjustRightInd w:val="0"/>
        <w:ind w:left="5664"/>
        <w:rPr>
          <w:rFonts w:ascii="Palatino Linotype" w:hAnsi="Palatino Linotype" w:cs="Arial"/>
          <w:sz w:val="20"/>
          <w:szCs w:val="20"/>
        </w:rPr>
      </w:pPr>
      <w:r w:rsidRPr="00F42C9D">
        <w:rPr>
          <w:rFonts w:ascii="Palatino Linotype" w:hAnsi="Palatino Linotype" w:cs="Arial"/>
          <w:sz w:val="20"/>
          <w:szCs w:val="20"/>
        </w:rPr>
        <w:t xml:space="preserve">Dipartimento Stazione Unica Appaltante SUA-RB </w:t>
      </w:r>
    </w:p>
    <w:p w14:paraId="2F8643C2" w14:textId="77777777" w:rsidR="00765BDB" w:rsidRPr="00F42C9D" w:rsidRDefault="00765BDB" w:rsidP="00765BDB">
      <w:pPr>
        <w:autoSpaceDE w:val="0"/>
        <w:autoSpaceDN w:val="0"/>
        <w:adjustRightInd w:val="0"/>
        <w:ind w:left="4956" w:firstLine="708"/>
        <w:rPr>
          <w:rFonts w:ascii="Palatino Linotype" w:hAnsi="Palatino Linotype" w:cs="Arial"/>
          <w:i/>
          <w:sz w:val="20"/>
          <w:szCs w:val="20"/>
        </w:rPr>
      </w:pPr>
      <w:r w:rsidRPr="00F42C9D">
        <w:rPr>
          <w:rFonts w:ascii="Palatino Linotype" w:hAnsi="Palatino Linotype" w:cs="Arial"/>
          <w:i/>
          <w:sz w:val="20"/>
          <w:szCs w:val="20"/>
        </w:rPr>
        <w:t>Ufficio Appalti di Servizi e Forniture</w:t>
      </w:r>
    </w:p>
    <w:p w14:paraId="4CE24111" w14:textId="77777777" w:rsidR="00765BDB" w:rsidRPr="00F42C9D" w:rsidRDefault="00765BDB" w:rsidP="00765BDB">
      <w:pPr>
        <w:autoSpaceDE w:val="0"/>
        <w:autoSpaceDN w:val="0"/>
        <w:adjustRightInd w:val="0"/>
        <w:ind w:left="4956" w:firstLine="708"/>
        <w:rPr>
          <w:rFonts w:ascii="Palatino Linotype" w:hAnsi="Palatino Linotype" w:cs="Arial"/>
          <w:sz w:val="20"/>
          <w:szCs w:val="20"/>
          <w:u w:val="single"/>
        </w:rPr>
      </w:pPr>
      <w:r w:rsidRPr="00F42C9D">
        <w:rPr>
          <w:rFonts w:ascii="Palatino Linotype" w:hAnsi="Palatino Linotype" w:cs="Arial"/>
          <w:sz w:val="20"/>
          <w:szCs w:val="20"/>
          <w:u w:val="single"/>
        </w:rPr>
        <w:t>85100 – POTENZA</w:t>
      </w:r>
    </w:p>
    <w:p w14:paraId="1EE70FFB" w14:textId="77777777" w:rsidR="00765BDB" w:rsidRPr="00F42C9D" w:rsidRDefault="00765BDB" w:rsidP="00765BDB">
      <w:pPr>
        <w:autoSpaceDE w:val="0"/>
        <w:autoSpaceDN w:val="0"/>
        <w:adjustRightInd w:val="0"/>
        <w:ind w:left="5664"/>
        <w:rPr>
          <w:rFonts w:ascii="Palatino Linotype" w:hAnsi="Palatino Linotype" w:cs="Arial"/>
          <w:sz w:val="20"/>
          <w:szCs w:val="20"/>
          <w:u w:val="single"/>
        </w:rPr>
      </w:pPr>
    </w:p>
    <w:p w14:paraId="215CCBC1" w14:textId="77777777" w:rsidR="00765BDB" w:rsidRPr="00F42C9D" w:rsidRDefault="00765BDB" w:rsidP="00765BDB">
      <w:pPr>
        <w:autoSpaceDE w:val="0"/>
        <w:autoSpaceDN w:val="0"/>
        <w:adjustRightInd w:val="0"/>
        <w:jc w:val="both"/>
        <w:rPr>
          <w:rFonts w:ascii="Palatino Linotype" w:hAnsi="Palatino Linotype" w:cs="Arial"/>
          <w:sz w:val="20"/>
          <w:szCs w:val="20"/>
        </w:rPr>
      </w:pPr>
    </w:p>
    <w:p w14:paraId="51E99DC2" w14:textId="77777777" w:rsidR="00765BDB" w:rsidRPr="00F42C9D" w:rsidRDefault="00765BDB" w:rsidP="00765BDB">
      <w:pPr>
        <w:autoSpaceDE w:val="0"/>
        <w:autoSpaceDN w:val="0"/>
        <w:adjustRightInd w:val="0"/>
        <w:jc w:val="both"/>
        <w:rPr>
          <w:rFonts w:ascii="Palatino Linotype" w:hAnsi="Palatino Linotype" w:cs="Arial"/>
          <w:sz w:val="20"/>
          <w:szCs w:val="20"/>
        </w:rPr>
      </w:pPr>
    </w:p>
    <w:p w14:paraId="0A55EBCE" w14:textId="2B5A4074" w:rsidR="00765BDB" w:rsidRPr="00B22EFC" w:rsidRDefault="00E416B7" w:rsidP="00B22EFC">
      <w:pPr>
        <w:pStyle w:val="Testonormale"/>
        <w:jc w:val="both"/>
        <w:rPr>
          <w:rFonts w:ascii="Palatino Linotype" w:hAnsi="Palatino Linotype"/>
          <w:b/>
          <w:sz w:val="20"/>
          <w:szCs w:val="20"/>
        </w:rPr>
      </w:pPr>
      <w:r>
        <w:rPr>
          <w:rFonts w:ascii="Palatino Linotype" w:hAnsi="Palatino Linotype" w:cs="Arial"/>
          <w:b/>
          <w:bCs/>
          <w:sz w:val="20"/>
          <w:szCs w:val="20"/>
        </w:rPr>
        <w:t xml:space="preserve">OGGETTO: </w:t>
      </w:r>
      <w:r w:rsidR="00765BDB">
        <w:rPr>
          <w:rFonts w:ascii="Palatino Linotype" w:hAnsi="Palatino Linotype" w:cs="Arial"/>
          <w:b/>
          <w:bCs/>
          <w:sz w:val="20"/>
          <w:szCs w:val="20"/>
        </w:rPr>
        <w:t>Domanda di partecipazione alla p</w:t>
      </w:r>
      <w:r w:rsidR="00765BDB" w:rsidRPr="00F42C9D">
        <w:rPr>
          <w:rFonts w:ascii="Palatino Linotype" w:hAnsi="Palatino Linotype" w:cs="Arial"/>
          <w:b/>
          <w:bCs/>
          <w:sz w:val="20"/>
          <w:szCs w:val="20"/>
        </w:rPr>
        <w:t xml:space="preserve">rocedura aperta per l’affidamento del servizio di </w:t>
      </w:r>
      <w:r w:rsidR="00765BDB" w:rsidRPr="00B22EFC">
        <w:rPr>
          <w:rFonts w:ascii="Palatino Linotype" w:hAnsi="Palatino Linotype" w:cs="Arial"/>
          <w:b/>
          <w:bCs/>
          <w:sz w:val="20"/>
          <w:szCs w:val="20"/>
        </w:rPr>
        <w:t>digitalizzazione, obliterazione, rilevazione, controllo ed elaborazione delle informazioni delle ricette farmaceutiche e di quelle relative all’assistenza sanitaria integrativa regionale (</w:t>
      </w:r>
      <w:proofErr w:type="spellStart"/>
      <w:r w:rsidR="00765BDB" w:rsidRPr="00B22EFC">
        <w:rPr>
          <w:rFonts w:ascii="Palatino Linotype" w:hAnsi="Palatino Linotype" w:cs="Arial"/>
          <w:b/>
          <w:bCs/>
          <w:sz w:val="20"/>
          <w:szCs w:val="20"/>
        </w:rPr>
        <w:t>asir</w:t>
      </w:r>
      <w:proofErr w:type="spellEnd"/>
      <w:r w:rsidR="00765BDB" w:rsidRPr="00B22EFC">
        <w:rPr>
          <w:rFonts w:ascii="Palatino Linotype" w:hAnsi="Palatino Linotype" w:cs="Arial"/>
          <w:b/>
          <w:bCs/>
          <w:sz w:val="20"/>
          <w:szCs w:val="20"/>
        </w:rPr>
        <w:t xml:space="preserve">) e conservazione sostitutiva dei documenti trattati. </w:t>
      </w:r>
      <w:r w:rsidR="00B22EFC" w:rsidRPr="00B22EFC">
        <w:rPr>
          <w:rFonts w:ascii="Palatino Linotype" w:hAnsi="Palatino Linotype"/>
          <w:b/>
          <w:sz w:val="20"/>
          <w:szCs w:val="20"/>
        </w:rPr>
        <w:t>CIG: 7028702C5E</w:t>
      </w:r>
    </w:p>
    <w:p w14:paraId="1D43F463" w14:textId="77777777" w:rsidR="00765BDB" w:rsidRDefault="00765BDB" w:rsidP="00765BDB">
      <w:pPr>
        <w:spacing w:after="80"/>
        <w:jc w:val="both"/>
        <w:rPr>
          <w:rFonts w:ascii="Palatino Linotype" w:hAnsi="Palatino Linotype"/>
          <w:sz w:val="20"/>
          <w:szCs w:val="20"/>
        </w:rPr>
      </w:pPr>
    </w:p>
    <w:p w14:paraId="3D4C0A34" w14:textId="16128863" w:rsidR="00765BDB" w:rsidRPr="005469B6" w:rsidRDefault="003E0F2E" w:rsidP="00765BDB">
      <w:pPr>
        <w:spacing w:after="80"/>
        <w:jc w:val="both"/>
        <w:rPr>
          <w:rFonts w:ascii="Palatino Linotype" w:hAnsi="Palatino Linotype"/>
          <w:sz w:val="20"/>
          <w:szCs w:val="20"/>
        </w:rPr>
      </w:pPr>
      <w:r>
        <w:rPr>
          <w:rFonts w:ascii="Palatino Linotype" w:hAnsi="Palatino Linotype"/>
          <w:sz w:val="20"/>
          <w:szCs w:val="20"/>
        </w:rPr>
        <w:tab/>
      </w:r>
    </w:p>
    <w:p w14:paraId="10695F65" w14:textId="511BFAF6" w:rsidR="00765BDB" w:rsidRPr="00DA063C" w:rsidRDefault="00765BDB" w:rsidP="00765BDB">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003E0F2E">
        <w:rPr>
          <w:rFonts w:ascii="Palatino Linotype" w:hAnsi="Palatino Linotype" w:cs="Arial"/>
          <w:sz w:val="20"/>
          <w:szCs w:val="20"/>
        </w:rPr>
        <w:t xml:space="preserve">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r w:rsidR="003E0F2E">
        <w:rPr>
          <w:rFonts w:ascii="Palatino Linotype" w:hAnsi="Palatino Linotype" w:cs="Arial"/>
          <w:sz w:val="20"/>
          <w:szCs w:val="20"/>
        </w:rPr>
        <w:t xml:space="preserve"> </w:t>
      </w:r>
      <w:r w:rsidRPr="00DA063C">
        <w:rPr>
          <w:rFonts w:ascii="Palatino Linotype" w:hAnsi="Palatino Linotype" w:cs="Arial"/>
          <w:sz w:val="20"/>
          <w:szCs w:val="20"/>
        </w:rPr>
        <w:t xml:space="preserve">con sede in </w:t>
      </w:r>
      <w:r>
        <w:rPr>
          <w:rFonts w:ascii="Palatino Linotype" w:hAnsi="Palatino Linotype" w:cs="Arial"/>
          <w:sz w:val="20"/>
          <w:szCs w:val="20"/>
        </w:rPr>
        <w:t>__</w:t>
      </w:r>
      <w:r w:rsidR="003E0F2E">
        <w:rPr>
          <w:rFonts w:ascii="Palatino Linotype" w:hAnsi="Palatino Linotype" w:cs="Arial"/>
          <w:sz w:val="20"/>
          <w:szCs w:val="20"/>
        </w:rPr>
        <w:t xml:space="preserve">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w:t>
      </w:r>
      <w:r w:rsidR="003E0F2E">
        <w:rPr>
          <w:rFonts w:ascii="Palatino Linotype" w:hAnsi="Palatino Linotype" w:cs="Arial"/>
          <w:sz w:val="20"/>
          <w:szCs w:val="20"/>
        </w:rPr>
        <w:t xml:space="preserve">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w:t>
      </w:r>
      <w:r w:rsidR="003E0F2E">
        <w:rPr>
          <w:rFonts w:ascii="Palatino Linotype" w:hAnsi="Palatino Linotype" w:cs="Arial"/>
          <w:sz w:val="20"/>
          <w:szCs w:val="20"/>
        </w:rPr>
        <w:t>______, fax n. ____________</w:t>
      </w:r>
      <w:r>
        <w:rPr>
          <w:rFonts w:ascii="Palatino Linotype" w:hAnsi="Palatino Linotype" w:cs="Arial"/>
          <w:sz w:val="20"/>
          <w:szCs w:val="20"/>
        </w:rPr>
        <w:t>______, e-mail ______________________________</w:t>
      </w:r>
      <w:r w:rsidR="003E0F2E">
        <w:rPr>
          <w:rFonts w:ascii="Palatino Linotype" w:hAnsi="Palatino Linotype" w:cs="Arial"/>
          <w:sz w:val="20"/>
          <w:szCs w:val="20"/>
        </w:rPr>
        <w:t xml:space="preserve">, </w:t>
      </w:r>
      <w:r>
        <w:rPr>
          <w:rFonts w:ascii="Palatino Linotype" w:hAnsi="Palatino Linotype" w:cs="Arial"/>
          <w:sz w:val="20"/>
          <w:szCs w:val="20"/>
        </w:rPr>
        <w:t>PEC ____________________________</w:t>
      </w:r>
      <w:r w:rsidR="003E0F2E">
        <w:rPr>
          <w:rFonts w:ascii="Palatino Linotype" w:hAnsi="Palatino Linotype" w:cs="Arial"/>
          <w:sz w:val="20"/>
          <w:szCs w:val="20"/>
        </w:rPr>
        <w:t>___________________________</w:t>
      </w:r>
    </w:p>
    <w:p w14:paraId="357D5AD1" w14:textId="77777777" w:rsidR="00765BDB" w:rsidRPr="00DA063C" w:rsidRDefault="00765BDB" w:rsidP="00765BDB">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2511D573" w14:textId="77777777" w:rsidR="00765BDB" w:rsidRDefault="00765BDB" w:rsidP="00765BDB">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Pr>
          <w:rFonts w:ascii="Palatino Linotype" w:hAnsi="Palatino Linotype" w:cs="Arial"/>
          <w:sz w:val="20"/>
          <w:szCs w:val="20"/>
        </w:rPr>
        <w:t xml:space="preserve"> _____________________________________________________________________________</w:t>
      </w:r>
    </w:p>
    <w:p w14:paraId="3836683B" w14:textId="77777777" w:rsidR="00765BDB" w:rsidRPr="00DA063C" w:rsidRDefault="00765BDB" w:rsidP="00765BDB">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1A4975E7" w14:textId="77777777" w:rsidR="00765BDB" w:rsidRPr="00DA063C" w:rsidRDefault="00765BDB" w:rsidP="00765BDB">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0F3CE9ED" w14:textId="77777777" w:rsidR="00765BDB" w:rsidRPr="00DA063C" w:rsidRDefault="00765BDB" w:rsidP="00765BDB">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Pr>
          <w:rFonts w:ascii="Palatino Linotype" w:hAnsi="Palatino Linotype" w:cs="Arial"/>
          <w:sz w:val="20"/>
          <w:szCs w:val="20"/>
        </w:rPr>
        <w:t>_____________________________________________________________________________</w:t>
      </w:r>
    </w:p>
    <w:p w14:paraId="2EE6D5C2" w14:textId="77777777" w:rsidR="00765BDB" w:rsidRPr="00DA063C" w:rsidRDefault="00765BDB" w:rsidP="00765BDB">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68A330D7" w14:textId="77777777" w:rsidR="00765BDB" w:rsidRPr="00DA063C" w:rsidRDefault="00765BDB" w:rsidP="00765BDB">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57959F3E" w14:textId="77777777" w:rsidR="00765BDB" w:rsidRPr="00F42C9D" w:rsidRDefault="00765BDB" w:rsidP="00765BDB">
      <w:pPr>
        <w:widowControl w:val="0"/>
        <w:autoSpaceDE w:val="0"/>
        <w:autoSpaceDN w:val="0"/>
        <w:jc w:val="both"/>
        <w:rPr>
          <w:rFonts w:ascii="Palatino Linotype" w:hAnsi="Palatino Linotype" w:cs="Arial"/>
          <w:b/>
          <w:sz w:val="20"/>
          <w:szCs w:val="20"/>
        </w:rPr>
      </w:pPr>
    </w:p>
    <w:p w14:paraId="220AE006" w14:textId="77777777" w:rsidR="00765BDB" w:rsidRDefault="00765BDB" w:rsidP="00765BDB">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765BDB" w14:paraId="59BAA892" w14:textId="77777777" w:rsidTr="0040624B">
        <w:tc>
          <w:tcPr>
            <w:tcW w:w="3209" w:type="dxa"/>
            <w:shd w:val="clear" w:color="auto" w:fill="E7E6E6" w:themeFill="background2"/>
          </w:tcPr>
          <w:p w14:paraId="1640F922"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55A2549B"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F94B48B"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16DF2A77"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0A6CD546"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0C3EA132"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765BDB" w14:paraId="6B9CB9B3" w14:textId="77777777" w:rsidTr="0040624B">
        <w:tc>
          <w:tcPr>
            <w:tcW w:w="3209" w:type="dxa"/>
          </w:tcPr>
          <w:p w14:paraId="68E1C5B9"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386B3E7F"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05496462"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2BB58DB4" w14:textId="77777777" w:rsidTr="0040624B">
        <w:tc>
          <w:tcPr>
            <w:tcW w:w="3209" w:type="dxa"/>
          </w:tcPr>
          <w:p w14:paraId="768CE768"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169689D4"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28324609"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003AF5CF" w14:textId="77777777" w:rsidTr="0040624B">
        <w:tc>
          <w:tcPr>
            <w:tcW w:w="3209" w:type="dxa"/>
          </w:tcPr>
          <w:p w14:paraId="6F0A0256"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6E08962D"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5A761CC7"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058C5DB2" w14:textId="77777777" w:rsidTr="0040624B">
        <w:tc>
          <w:tcPr>
            <w:tcW w:w="3209" w:type="dxa"/>
          </w:tcPr>
          <w:p w14:paraId="70F4AECF"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75E32645"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26402306"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bl>
    <w:p w14:paraId="74F33833" w14:textId="77777777" w:rsidR="00765BDB" w:rsidRPr="004A5ACD" w:rsidRDefault="00765BDB" w:rsidP="00765BDB">
      <w:pPr>
        <w:autoSpaceDE w:val="0"/>
        <w:autoSpaceDN w:val="0"/>
        <w:adjustRightInd w:val="0"/>
        <w:spacing w:after="120"/>
        <w:rPr>
          <w:rFonts w:ascii="Palatino Linotype" w:hAnsi="Palatino Linotype"/>
          <w:color w:val="000000"/>
          <w:sz w:val="10"/>
          <w:szCs w:val="10"/>
        </w:rPr>
      </w:pPr>
    </w:p>
    <w:p w14:paraId="31BFE1C2" w14:textId="77777777" w:rsidR="00765BDB" w:rsidRDefault="00765BDB" w:rsidP="00765BDB">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p>
    <w:p w14:paraId="2944923D" w14:textId="77777777" w:rsidR="00765BDB" w:rsidRDefault="00765BDB" w:rsidP="00765BDB">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p w14:paraId="46AB01EE" w14:textId="77777777" w:rsidR="00765BDB" w:rsidRDefault="00765BDB" w:rsidP="00765BDB">
      <w:pPr>
        <w:autoSpaceDE w:val="0"/>
        <w:autoSpaceDN w:val="0"/>
        <w:adjustRightInd w:val="0"/>
        <w:spacing w:after="120"/>
        <w:ind w:left="142"/>
        <w:jc w:val="both"/>
        <w:rPr>
          <w:rFonts w:ascii="Palatino Linotype" w:hAnsi="Palatino Linotype"/>
          <w:color w:val="000000"/>
          <w:sz w:val="20"/>
          <w:szCs w:val="20"/>
        </w:rPr>
      </w:pPr>
    </w:p>
    <w:p w14:paraId="2975E426" w14:textId="77777777" w:rsidR="00765BDB" w:rsidRDefault="00765BDB" w:rsidP="00765BDB">
      <w:pPr>
        <w:autoSpaceDE w:val="0"/>
        <w:autoSpaceDN w:val="0"/>
        <w:adjustRightInd w:val="0"/>
        <w:spacing w:after="120"/>
        <w:ind w:left="142"/>
        <w:jc w:val="both"/>
        <w:rPr>
          <w:rFonts w:ascii="Palatino Linotype" w:hAnsi="Palatino Linotype"/>
          <w:color w:val="000000"/>
          <w:sz w:val="20"/>
          <w:szCs w:val="20"/>
        </w:rPr>
      </w:pPr>
    </w:p>
    <w:tbl>
      <w:tblPr>
        <w:tblStyle w:val="Grigliatabella"/>
        <w:tblW w:w="0" w:type="auto"/>
        <w:tblInd w:w="142" w:type="dxa"/>
        <w:tblLook w:val="04A0" w:firstRow="1" w:lastRow="0" w:firstColumn="1" w:lastColumn="0" w:noHBand="0" w:noVBand="1"/>
      </w:tblPr>
      <w:tblGrid>
        <w:gridCol w:w="3175"/>
        <w:gridCol w:w="3146"/>
        <w:gridCol w:w="3165"/>
      </w:tblGrid>
      <w:tr w:rsidR="00765BDB" w14:paraId="40F616CD" w14:textId="77777777" w:rsidTr="0040624B">
        <w:tc>
          <w:tcPr>
            <w:tcW w:w="3209" w:type="dxa"/>
            <w:shd w:val="clear" w:color="auto" w:fill="E7E6E6" w:themeFill="background2"/>
          </w:tcPr>
          <w:p w14:paraId="2ABE53BB"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629F032D"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49B1D0"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6B373195"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F7603BC"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2D7A1EA3"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765BDB" w14:paraId="7D95DC88" w14:textId="77777777" w:rsidTr="0040624B">
        <w:tc>
          <w:tcPr>
            <w:tcW w:w="3209" w:type="dxa"/>
          </w:tcPr>
          <w:p w14:paraId="3BD58A2B"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0A226958"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653000A6"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05419A0A" w14:textId="77777777" w:rsidTr="0040624B">
        <w:tc>
          <w:tcPr>
            <w:tcW w:w="3209" w:type="dxa"/>
          </w:tcPr>
          <w:p w14:paraId="793A53C0"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4DABE0D0"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55DC7356"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622C15F5" w14:textId="77777777" w:rsidTr="0040624B">
        <w:tc>
          <w:tcPr>
            <w:tcW w:w="3209" w:type="dxa"/>
          </w:tcPr>
          <w:p w14:paraId="40BF2569"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000AF455"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3F4C036C"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3491954D" w14:textId="77777777" w:rsidTr="0040624B">
        <w:tc>
          <w:tcPr>
            <w:tcW w:w="3209" w:type="dxa"/>
          </w:tcPr>
          <w:p w14:paraId="505349AB"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263E1404"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3692B0B3"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bl>
    <w:p w14:paraId="50196F62" w14:textId="77777777" w:rsidR="00765BDB" w:rsidRPr="004A5ACD" w:rsidRDefault="00765BDB" w:rsidP="00765BDB">
      <w:pPr>
        <w:autoSpaceDE w:val="0"/>
        <w:autoSpaceDN w:val="0"/>
        <w:adjustRightInd w:val="0"/>
        <w:spacing w:after="120"/>
        <w:rPr>
          <w:rFonts w:ascii="Palatino Linotype" w:hAnsi="Palatino Linotype"/>
          <w:color w:val="000000"/>
          <w:sz w:val="10"/>
          <w:szCs w:val="10"/>
        </w:rPr>
      </w:pPr>
    </w:p>
    <w:p w14:paraId="7AD2D638" w14:textId="77777777" w:rsidR="00765BDB" w:rsidRPr="00A03A29" w:rsidRDefault="00765BDB" w:rsidP="00765BDB">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w:t>
      </w:r>
    </w:p>
    <w:p w14:paraId="05711776" w14:textId="77777777" w:rsidR="00765BDB" w:rsidRPr="00A03A29" w:rsidRDefault="00765BDB" w:rsidP="00765BDB">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5E9DB9BF" w14:textId="77777777" w:rsidR="00765BDB" w:rsidRPr="00A03A29" w:rsidRDefault="00765BDB" w:rsidP="00765BDB">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63EBB0D9" w14:textId="77777777" w:rsidR="00765BDB" w:rsidRDefault="00765BDB" w:rsidP="00765BDB">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63EC5437" w14:textId="77777777" w:rsidR="00765BDB" w:rsidRDefault="00765BDB" w:rsidP="00765BDB">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7C67A495" w14:textId="77777777" w:rsidR="00765BDB" w:rsidRPr="004A5ACD" w:rsidRDefault="00765BDB" w:rsidP="00765BDB">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765BDB" w14:paraId="51850A32" w14:textId="77777777" w:rsidTr="0040624B">
        <w:trPr>
          <w:trHeight w:val="320"/>
        </w:trPr>
        <w:tc>
          <w:tcPr>
            <w:tcW w:w="2372" w:type="dxa"/>
            <w:shd w:val="clear" w:color="auto" w:fill="E7E6E6" w:themeFill="background2"/>
          </w:tcPr>
          <w:p w14:paraId="2F21E9D5"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4314540A" w14:textId="77777777" w:rsidR="00765BDB" w:rsidRDefault="00765BDB" w:rsidP="0040624B">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7DE8DE4B"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69A4DB34" w14:textId="77777777" w:rsidR="00765BDB" w:rsidRDefault="00765BDB" w:rsidP="0040624B">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747A52BF"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13C56911" w14:textId="77777777" w:rsidR="00765BDB" w:rsidRDefault="00765BDB" w:rsidP="0040624B">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175C786F" w14:textId="77777777" w:rsidR="00765BDB" w:rsidRDefault="00765BDB" w:rsidP="0040624B">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765BDB" w14:paraId="51C9B554" w14:textId="77777777" w:rsidTr="0040624B">
        <w:tc>
          <w:tcPr>
            <w:tcW w:w="2372" w:type="dxa"/>
          </w:tcPr>
          <w:p w14:paraId="77E51220" w14:textId="77777777" w:rsidR="00765BDB" w:rsidRDefault="00765BDB" w:rsidP="0040624B">
            <w:pPr>
              <w:pStyle w:val="sche3"/>
              <w:rPr>
                <w:rFonts w:ascii="Palatino Linotype" w:hAnsi="Palatino Linotype"/>
                <w:color w:val="000000"/>
                <w:lang w:val="it-IT"/>
              </w:rPr>
            </w:pPr>
          </w:p>
        </w:tc>
        <w:tc>
          <w:tcPr>
            <w:tcW w:w="2372" w:type="dxa"/>
          </w:tcPr>
          <w:p w14:paraId="29F56065" w14:textId="77777777" w:rsidR="00765BDB" w:rsidRDefault="00765BDB" w:rsidP="0040624B">
            <w:pPr>
              <w:pStyle w:val="sche3"/>
              <w:rPr>
                <w:rFonts w:ascii="Palatino Linotype" w:hAnsi="Palatino Linotype"/>
                <w:color w:val="000000"/>
                <w:lang w:val="it-IT"/>
              </w:rPr>
            </w:pPr>
          </w:p>
        </w:tc>
        <w:tc>
          <w:tcPr>
            <w:tcW w:w="2371" w:type="dxa"/>
          </w:tcPr>
          <w:p w14:paraId="457FC574" w14:textId="77777777" w:rsidR="00765BDB" w:rsidRDefault="00765BDB" w:rsidP="0040624B">
            <w:pPr>
              <w:pStyle w:val="sche3"/>
              <w:rPr>
                <w:rFonts w:ascii="Palatino Linotype" w:hAnsi="Palatino Linotype"/>
                <w:color w:val="000000"/>
                <w:lang w:val="it-IT"/>
              </w:rPr>
            </w:pPr>
          </w:p>
        </w:tc>
        <w:tc>
          <w:tcPr>
            <w:tcW w:w="2371" w:type="dxa"/>
          </w:tcPr>
          <w:p w14:paraId="51C6C6E9" w14:textId="77777777" w:rsidR="00765BDB" w:rsidRDefault="00765BDB" w:rsidP="0040624B">
            <w:pPr>
              <w:pStyle w:val="sche3"/>
              <w:rPr>
                <w:rFonts w:ascii="Palatino Linotype" w:hAnsi="Palatino Linotype"/>
                <w:color w:val="000000"/>
                <w:lang w:val="it-IT"/>
              </w:rPr>
            </w:pPr>
          </w:p>
        </w:tc>
      </w:tr>
      <w:tr w:rsidR="00765BDB" w14:paraId="3FA4F010" w14:textId="77777777" w:rsidTr="0040624B">
        <w:tc>
          <w:tcPr>
            <w:tcW w:w="2372" w:type="dxa"/>
          </w:tcPr>
          <w:p w14:paraId="423E4BCE" w14:textId="77777777" w:rsidR="00765BDB" w:rsidRDefault="00765BDB" w:rsidP="0040624B">
            <w:pPr>
              <w:pStyle w:val="sche3"/>
              <w:rPr>
                <w:rFonts w:ascii="Palatino Linotype" w:hAnsi="Palatino Linotype"/>
                <w:color w:val="000000"/>
                <w:lang w:val="it-IT"/>
              </w:rPr>
            </w:pPr>
          </w:p>
        </w:tc>
        <w:tc>
          <w:tcPr>
            <w:tcW w:w="2372" w:type="dxa"/>
          </w:tcPr>
          <w:p w14:paraId="6AEEF413" w14:textId="77777777" w:rsidR="00765BDB" w:rsidRDefault="00765BDB" w:rsidP="0040624B">
            <w:pPr>
              <w:pStyle w:val="sche3"/>
              <w:rPr>
                <w:rFonts w:ascii="Palatino Linotype" w:hAnsi="Palatino Linotype"/>
                <w:color w:val="000000"/>
                <w:lang w:val="it-IT"/>
              </w:rPr>
            </w:pPr>
          </w:p>
        </w:tc>
        <w:tc>
          <w:tcPr>
            <w:tcW w:w="2371" w:type="dxa"/>
          </w:tcPr>
          <w:p w14:paraId="6C167FBA" w14:textId="77777777" w:rsidR="00765BDB" w:rsidRDefault="00765BDB" w:rsidP="0040624B">
            <w:pPr>
              <w:pStyle w:val="sche3"/>
              <w:rPr>
                <w:rFonts w:ascii="Palatino Linotype" w:hAnsi="Palatino Linotype"/>
                <w:color w:val="000000"/>
                <w:lang w:val="it-IT"/>
              </w:rPr>
            </w:pPr>
          </w:p>
        </w:tc>
        <w:tc>
          <w:tcPr>
            <w:tcW w:w="2371" w:type="dxa"/>
          </w:tcPr>
          <w:p w14:paraId="362EE21B" w14:textId="77777777" w:rsidR="00765BDB" w:rsidRDefault="00765BDB" w:rsidP="0040624B">
            <w:pPr>
              <w:pStyle w:val="sche3"/>
              <w:rPr>
                <w:rFonts w:ascii="Palatino Linotype" w:hAnsi="Palatino Linotype"/>
                <w:color w:val="000000"/>
                <w:lang w:val="it-IT"/>
              </w:rPr>
            </w:pPr>
          </w:p>
        </w:tc>
      </w:tr>
      <w:tr w:rsidR="00765BDB" w14:paraId="0A98389D" w14:textId="77777777" w:rsidTr="0040624B">
        <w:tc>
          <w:tcPr>
            <w:tcW w:w="2372" w:type="dxa"/>
          </w:tcPr>
          <w:p w14:paraId="359A6FE1" w14:textId="77777777" w:rsidR="00765BDB" w:rsidRDefault="00765BDB" w:rsidP="0040624B">
            <w:pPr>
              <w:pStyle w:val="sche3"/>
              <w:rPr>
                <w:rFonts w:ascii="Palatino Linotype" w:hAnsi="Palatino Linotype"/>
                <w:color w:val="000000"/>
                <w:lang w:val="it-IT"/>
              </w:rPr>
            </w:pPr>
          </w:p>
        </w:tc>
        <w:tc>
          <w:tcPr>
            <w:tcW w:w="2372" w:type="dxa"/>
          </w:tcPr>
          <w:p w14:paraId="00C2CAF5" w14:textId="77777777" w:rsidR="00765BDB" w:rsidRDefault="00765BDB" w:rsidP="0040624B">
            <w:pPr>
              <w:pStyle w:val="sche3"/>
              <w:rPr>
                <w:rFonts w:ascii="Palatino Linotype" w:hAnsi="Palatino Linotype"/>
                <w:color w:val="000000"/>
                <w:lang w:val="it-IT"/>
              </w:rPr>
            </w:pPr>
          </w:p>
        </w:tc>
        <w:tc>
          <w:tcPr>
            <w:tcW w:w="2371" w:type="dxa"/>
          </w:tcPr>
          <w:p w14:paraId="4BF0BFAB" w14:textId="77777777" w:rsidR="00765BDB" w:rsidRDefault="00765BDB" w:rsidP="0040624B">
            <w:pPr>
              <w:pStyle w:val="sche3"/>
              <w:rPr>
                <w:rFonts w:ascii="Palatino Linotype" w:hAnsi="Palatino Linotype"/>
                <w:color w:val="000000"/>
                <w:lang w:val="it-IT"/>
              </w:rPr>
            </w:pPr>
          </w:p>
        </w:tc>
        <w:tc>
          <w:tcPr>
            <w:tcW w:w="2371" w:type="dxa"/>
          </w:tcPr>
          <w:p w14:paraId="6DF5D278" w14:textId="77777777" w:rsidR="00765BDB" w:rsidRDefault="00765BDB" w:rsidP="0040624B">
            <w:pPr>
              <w:pStyle w:val="sche3"/>
              <w:rPr>
                <w:rFonts w:ascii="Palatino Linotype" w:hAnsi="Palatino Linotype"/>
                <w:color w:val="000000"/>
                <w:lang w:val="it-IT"/>
              </w:rPr>
            </w:pPr>
          </w:p>
        </w:tc>
      </w:tr>
      <w:tr w:rsidR="00765BDB" w14:paraId="7C913AB2" w14:textId="77777777" w:rsidTr="0040624B">
        <w:tc>
          <w:tcPr>
            <w:tcW w:w="2372" w:type="dxa"/>
          </w:tcPr>
          <w:p w14:paraId="0CC08B9F" w14:textId="77777777" w:rsidR="00765BDB" w:rsidRDefault="00765BDB" w:rsidP="0040624B">
            <w:pPr>
              <w:pStyle w:val="sche3"/>
              <w:rPr>
                <w:rFonts w:ascii="Palatino Linotype" w:hAnsi="Palatino Linotype"/>
                <w:color w:val="000000"/>
                <w:lang w:val="it-IT"/>
              </w:rPr>
            </w:pPr>
          </w:p>
        </w:tc>
        <w:tc>
          <w:tcPr>
            <w:tcW w:w="2372" w:type="dxa"/>
          </w:tcPr>
          <w:p w14:paraId="51B90929" w14:textId="77777777" w:rsidR="00765BDB" w:rsidRDefault="00765BDB" w:rsidP="0040624B">
            <w:pPr>
              <w:pStyle w:val="sche3"/>
              <w:rPr>
                <w:rFonts w:ascii="Palatino Linotype" w:hAnsi="Palatino Linotype"/>
                <w:color w:val="000000"/>
                <w:lang w:val="it-IT"/>
              </w:rPr>
            </w:pPr>
          </w:p>
        </w:tc>
        <w:tc>
          <w:tcPr>
            <w:tcW w:w="2371" w:type="dxa"/>
          </w:tcPr>
          <w:p w14:paraId="42A13ECA" w14:textId="77777777" w:rsidR="00765BDB" w:rsidRDefault="00765BDB" w:rsidP="0040624B">
            <w:pPr>
              <w:pStyle w:val="sche3"/>
              <w:rPr>
                <w:rFonts w:ascii="Palatino Linotype" w:hAnsi="Palatino Linotype"/>
                <w:color w:val="000000"/>
                <w:lang w:val="it-IT"/>
              </w:rPr>
            </w:pPr>
          </w:p>
        </w:tc>
        <w:tc>
          <w:tcPr>
            <w:tcW w:w="2371" w:type="dxa"/>
          </w:tcPr>
          <w:p w14:paraId="3EF29D81" w14:textId="77777777" w:rsidR="00765BDB" w:rsidRDefault="00765BDB" w:rsidP="0040624B">
            <w:pPr>
              <w:pStyle w:val="sche3"/>
              <w:rPr>
                <w:rFonts w:ascii="Palatino Linotype" w:hAnsi="Palatino Linotype"/>
                <w:color w:val="000000"/>
                <w:lang w:val="it-IT"/>
              </w:rPr>
            </w:pPr>
          </w:p>
        </w:tc>
      </w:tr>
    </w:tbl>
    <w:p w14:paraId="6A85C0E3" w14:textId="77777777" w:rsidR="00765BDB" w:rsidRPr="00A03A29" w:rsidRDefault="00765BDB" w:rsidP="00765BDB">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w:t>
      </w:r>
      <w:proofErr w:type="gramStart"/>
      <w:r>
        <w:rPr>
          <w:rFonts w:ascii="Palatino Linotype" w:hAnsi="Palatino Linotype"/>
          <w:color w:val="000000"/>
          <w:sz w:val="20"/>
          <w:szCs w:val="20"/>
        </w:rPr>
        <w:t xml:space="preserve">2, </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w:t>
      </w:r>
      <w:proofErr w:type="gramEnd"/>
      <w:r w:rsidRPr="00A03A29">
        <w:rPr>
          <w:rFonts w:ascii="Palatino Linotype" w:hAnsi="Palatino Linotype"/>
          <w:color w:val="000000"/>
          <w:sz w:val="20"/>
          <w:szCs w:val="20"/>
        </w:rPr>
        <w:t xml:space="preserve">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Pr>
          <w:rFonts w:ascii="Palatino Linotype" w:hAnsi="Palatino Linotype"/>
          <w:color w:val="000000"/>
          <w:sz w:val="20"/>
          <w:szCs w:val="20"/>
        </w:rPr>
        <w:t>)</w:t>
      </w:r>
    </w:p>
    <w:p w14:paraId="2845B8FB" w14:textId="77777777" w:rsidR="00765BDB" w:rsidRPr="00A03A29" w:rsidRDefault="00765BDB" w:rsidP="00765B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5D639F8" w14:textId="77777777" w:rsidR="00765BDB" w:rsidRDefault="00765BDB" w:rsidP="00765B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67AAF31" w14:textId="77777777" w:rsidR="00765BDB" w:rsidRDefault="00765BDB" w:rsidP="00765BDB">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3B9FCB4F" w14:textId="77777777" w:rsidR="00765BDB" w:rsidRDefault="00765BDB" w:rsidP="00765BDB">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765BDB" w14:paraId="476EB7C1" w14:textId="77777777" w:rsidTr="0040624B">
        <w:tc>
          <w:tcPr>
            <w:tcW w:w="3209" w:type="dxa"/>
            <w:shd w:val="clear" w:color="auto" w:fill="E7E6E6" w:themeFill="background2"/>
          </w:tcPr>
          <w:p w14:paraId="7C476DBD"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5B49D5E8"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AA01500"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2A52742C"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83F874A" w14:textId="77777777" w:rsidR="00765BDB" w:rsidRPr="00EB010B" w:rsidRDefault="00765BDB" w:rsidP="0040624B">
            <w:pPr>
              <w:autoSpaceDE w:val="0"/>
              <w:autoSpaceDN w:val="0"/>
              <w:adjustRightInd w:val="0"/>
              <w:spacing w:after="120"/>
              <w:jc w:val="center"/>
              <w:rPr>
                <w:rFonts w:ascii="Palatino Linotype" w:hAnsi="Palatino Linotype"/>
                <w:color w:val="000000"/>
                <w:sz w:val="10"/>
                <w:szCs w:val="10"/>
              </w:rPr>
            </w:pPr>
          </w:p>
          <w:p w14:paraId="7835EA69" w14:textId="77777777" w:rsidR="00765BDB" w:rsidRDefault="00765BDB" w:rsidP="0040624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765BDB" w14:paraId="0BFB8BD5" w14:textId="77777777" w:rsidTr="0040624B">
        <w:tc>
          <w:tcPr>
            <w:tcW w:w="3209" w:type="dxa"/>
          </w:tcPr>
          <w:p w14:paraId="7D8C3975"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07852F40"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1B72538A"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3B29C700" w14:textId="77777777" w:rsidTr="0040624B">
        <w:tc>
          <w:tcPr>
            <w:tcW w:w="3209" w:type="dxa"/>
          </w:tcPr>
          <w:p w14:paraId="4C3034C8"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7065C4A7"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0B363F5F"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32F6BF36" w14:textId="77777777" w:rsidTr="0040624B">
        <w:tc>
          <w:tcPr>
            <w:tcW w:w="3209" w:type="dxa"/>
          </w:tcPr>
          <w:p w14:paraId="4CC41A46"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1A30D004"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5DA8E219"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r w:rsidR="00765BDB" w14:paraId="30434DE3" w14:textId="77777777" w:rsidTr="0040624B">
        <w:tc>
          <w:tcPr>
            <w:tcW w:w="3209" w:type="dxa"/>
          </w:tcPr>
          <w:p w14:paraId="3F124432"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09" w:type="dxa"/>
          </w:tcPr>
          <w:p w14:paraId="3ACF1A3D"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c>
          <w:tcPr>
            <w:tcW w:w="3210" w:type="dxa"/>
          </w:tcPr>
          <w:p w14:paraId="362E7B77" w14:textId="77777777" w:rsidR="00765BDB" w:rsidRDefault="00765BDB" w:rsidP="0040624B">
            <w:pPr>
              <w:autoSpaceDE w:val="0"/>
              <w:autoSpaceDN w:val="0"/>
              <w:adjustRightInd w:val="0"/>
              <w:spacing w:after="120"/>
              <w:jc w:val="both"/>
              <w:rPr>
                <w:rFonts w:ascii="Palatino Linotype" w:hAnsi="Palatino Linotype"/>
                <w:color w:val="000000"/>
                <w:sz w:val="20"/>
                <w:szCs w:val="20"/>
              </w:rPr>
            </w:pPr>
          </w:p>
        </w:tc>
      </w:tr>
    </w:tbl>
    <w:p w14:paraId="210FC626" w14:textId="77777777" w:rsidR="00765BDB" w:rsidRPr="00CF7AB0" w:rsidRDefault="00765BDB" w:rsidP="00765BDB">
      <w:pPr>
        <w:pStyle w:val="sche3"/>
        <w:ind w:left="720"/>
        <w:rPr>
          <w:rFonts w:ascii="Palatino Linotype" w:hAnsi="Palatino Linotype"/>
          <w:color w:val="000000"/>
          <w:lang w:val="it-IT"/>
        </w:rPr>
      </w:pPr>
    </w:p>
    <w:p w14:paraId="75315A9F" w14:textId="77777777" w:rsidR="00765BDB" w:rsidRDefault="00765BDB" w:rsidP="00765BDB">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016E7629" w14:textId="77777777" w:rsidR="00765BDB" w:rsidRPr="00A03A29" w:rsidRDefault="00765BDB" w:rsidP="00765BDB">
      <w:pPr>
        <w:autoSpaceDE w:val="0"/>
        <w:autoSpaceDN w:val="0"/>
        <w:adjustRightInd w:val="0"/>
        <w:jc w:val="both"/>
        <w:rPr>
          <w:rFonts w:ascii="Palatino Linotype" w:hAnsi="Palatino Linotype"/>
          <w:color w:val="000000"/>
          <w:sz w:val="20"/>
          <w:szCs w:val="20"/>
        </w:rPr>
      </w:pPr>
    </w:p>
    <w:p w14:paraId="05B7A1B2" w14:textId="77777777" w:rsidR="00765BDB" w:rsidRPr="00A03A29" w:rsidRDefault="00765BDB" w:rsidP="00765BDB">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0C2CFE0" w14:textId="77777777" w:rsidR="00765BDB" w:rsidRPr="00A03A29" w:rsidRDefault="00765BDB" w:rsidP="00765BDB">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CADC222" w14:textId="77777777" w:rsidR="00765BDB" w:rsidRPr="00A03A29" w:rsidRDefault="00765BDB" w:rsidP="00765BDB">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30FD99C0" w14:textId="77777777" w:rsidR="00765BDB" w:rsidRPr="001E3EB7" w:rsidRDefault="00765BDB" w:rsidP="00765BDB">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lastRenderedPageBreak/>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p>
    <w:p w14:paraId="0C0016EC" w14:textId="77777777" w:rsidR="00765BDB" w:rsidRPr="00A03A29" w:rsidRDefault="00765BDB" w:rsidP="00765BDB">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038E85BC" w14:textId="77777777" w:rsidR="00765BDB" w:rsidRDefault="00765BDB" w:rsidP="00765BDB">
      <w:pPr>
        <w:autoSpaceDE w:val="0"/>
        <w:autoSpaceDN w:val="0"/>
        <w:adjustRightInd w:val="0"/>
        <w:jc w:val="center"/>
        <w:rPr>
          <w:rFonts w:ascii="Palatino Linotype" w:hAnsi="Palatino Linotype" w:cs="Arial"/>
          <w:color w:val="000000"/>
          <w:sz w:val="20"/>
          <w:szCs w:val="20"/>
        </w:rPr>
      </w:pPr>
      <w:proofErr w:type="gramStart"/>
      <w:r>
        <w:rPr>
          <w:rFonts w:ascii="Palatino Linotype" w:hAnsi="Palatino Linotype" w:cs="Arial"/>
          <w:color w:val="000000"/>
          <w:sz w:val="20"/>
          <w:szCs w:val="20"/>
        </w:rPr>
        <w:t>a</w:t>
      </w:r>
      <w:proofErr w:type="gramEnd"/>
      <w:r>
        <w:rPr>
          <w:rFonts w:ascii="Palatino Linotype" w:hAnsi="Palatino Linotype" w:cs="Arial"/>
          <w:color w:val="000000"/>
          <w:sz w:val="20"/>
          <w:szCs w:val="20"/>
        </w:rPr>
        <w:t xml:space="preserve"> tal fine</w:t>
      </w:r>
    </w:p>
    <w:p w14:paraId="0DAD2A55" w14:textId="77777777" w:rsidR="00765BDB" w:rsidRPr="00954011" w:rsidRDefault="00765BDB" w:rsidP="00765BDB">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73DB8B9" w14:textId="77777777" w:rsidR="00765BDB" w:rsidRDefault="00765BDB" w:rsidP="00765BDB">
      <w:pPr>
        <w:autoSpaceDE w:val="0"/>
        <w:autoSpaceDN w:val="0"/>
        <w:adjustRightInd w:val="0"/>
        <w:jc w:val="both"/>
        <w:rPr>
          <w:rFonts w:ascii="Palatino Linotype" w:hAnsi="Palatino Linotype" w:cs="Arial"/>
          <w:sz w:val="20"/>
          <w:szCs w:val="20"/>
        </w:rPr>
      </w:pPr>
    </w:p>
    <w:p w14:paraId="25E473BD" w14:textId="77777777" w:rsidR="00765BDB" w:rsidRPr="00A664CB"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4838EE07" w14:textId="77777777" w:rsidR="00765BDB" w:rsidRPr="00954C07" w:rsidRDefault="00765BDB" w:rsidP="00765BDB">
      <w:pPr>
        <w:numPr>
          <w:ilvl w:val="1"/>
          <w:numId w:val="6"/>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4B10709D" w14:textId="77777777" w:rsidR="00765BDB" w:rsidRPr="00F42C9D" w:rsidRDefault="00765BDB" w:rsidP="00765BDB">
      <w:pPr>
        <w:numPr>
          <w:ilvl w:val="1"/>
          <w:numId w:val="6"/>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50BD0A5B"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necessarie all’espletamento del servizio;</w:t>
      </w:r>
    </w:p>
    <w:p w14:paraId="7F431E4B"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presentazione della propria offerta tecnica per la partecipazione alla gara;</w:t>
      </w:r>
    </w:p>
    <w:p w14:paraId="4CEE3043" w14:textId="77777777" w:rsidR="00765BDB" w:rsidRPr="0095401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accettare tutte le condizioni, nessuna esclusa, del bando di gara, del capitolato d’appalto, del disciplinare e del contratto;</w:t>
      </w:r>
    </w:p>
    <w:p w14:paraId="68BE4E7B" w14:textId="77777777" w:rsidR="00765BDB" w:rsidRPr="0095401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in caso di aggiudicazione, a tener conto, nell’espletamento del servizio, degli obblighi relativi alle disposizioni vigenti in materia di salute e sicurezza sul lavoro e di previdenza e assistenza dei lavoratori;</w:t>
      </w:r>
    </w:p>
    <w:p w14:paraId="67D5C436" w14:textId="77777777" w:rsidR="00765BDB" w:rsidRPr="0095401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in caso di aggiudicazione, a non modificare i componenti il gruppo di lavoro, indicati in sede di offerta tecnica e a non sostituire i componenti nel corso di esecuzione del servizio se non per cause di forza maggiore riconducibili a motivazioni oggettive e comunque nel rispetto di quanto previsto nel capitolato d’appalto, previa approvazione della sostituzione da parte della stazione appaltante;</w:t>
      </w:r>
    </w:p>
    <w:p w14:paraId="0ED52B4E" w14:textId="77777777" w:rsidR="00765BDB"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22EB0117" w14:textId="77777777" w:rsidR="00765BDB" w:rsidRPr="007D5624"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2C959A36" w14:textId="77777777" w:rsidR="00765BDB" w:rsidRPr="007D5624"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7D5624">
        <w:rPr>
          <w:rFonts w:ascii="Palatino Linotype" w:hAnsi="Palatino Linotype" w:cs="Arial"/>
          <w:color w:val="000000"/>
          <w:sz w:val="20"/>
          <w:szCs w:val="20"/>
        </w:rPr>
        <w:t>di</w:t>
      </w:r>
      <w:proofErr w:type="gramEnd"/>
      <w:r w:rsidRPr="007D5624">
        <w:rPr>
          <w:rFonts w:ascii="Palatino Linotype" w:hAnsi="Palatino Linotype" w:cs="Arial"/>
          <w:color w:val="000000"/>
          <w:sz w:val="20"/>
          <w:szCs w:val="20"/>
        </w:rPr>
        <w:t xml:space="preserve">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0249CEB5" w14:textId="77777777" w:rsidR="00765BDB" w:rsidRPr="005562B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w:t>
      </w:r>
      <w:r w:rsidRPr="005562B1">
        <w:rPr>
          <w:rFonts w:ascii="Palatino Linotype" w:hAnsi="Palatino Linotype" w:cs="Arial"/>
          <w:sz w:val="20"/>
          <w:szCs w:val="20"/>
        </w:rPr>
        <w:lastRenderedPageBreak/>
        <w:t xml:space="preserve">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648B94FF" w14:textId="77777777" w:rsidR="00765BDB" w:rsidRPr="0095401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59DFF106"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7F2E63B8"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proofErr w:type="gramStart"/>
      <w:r w:rsidRPr="003950CE">
        <w:rPr>
          <w:rFonts w:ascii="Palatino Linotype" w:hAnsi="Palatino Linotype" w:cs="Arial"/>
          <w:i/>
          <w:sz w:val="20"/>
          <w:szCs w:val="20"/>
        </w:rPr>
        <w:t>apporre</w:t>
      </w:r>
      <w:proofErr w:type="gramEnd"/>
      <w:r w:rsidRPr="003950CE">
        <w:rPr>
          <w:rFonts w:ascii="Palatino Linotype" w:hAnsi="Palatino Linotype" w:cs="Arial"/>
          <w:i/>
          <w:sz w:val="20"/>
          <w:szCs w:val="20"/>
        </w:rPr>
        <w:t xml:space="preserve"> una X accanto alla circostanza che interessa</w:t>
      </w:r>
      <w:r w:rsidRPr="00F42C9D">
        <w:rPr>
          <w:rFonts w:ascii="Palatino Linotype" w:hAnsi="Palatino Linotype" w:cs="Arial"/>
          <w:sz w:val="20"/>
          <w:szCs w:val="20"/>
        </w:rPr>
        <w:t xml:space="preserve">): </w:t>
      </w:r>
    </w:p>
    <w:p w14:paraId="31B4834E" w14:textId="77777777" w:rsidR="00765BDB" w:rsidRPr="00F42C9D" w:rsidRDefault="00765BDB" w:rsidP="00765BDB">
      <w:pPr>
        <w:numPr>
          <w:ilvl w:val="1"/>
          <w:numId w:val="6"/>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51E0BBE" w14:textId="77777777" w:rsidR="00765BDB" w:rsidRPr="003950CE" w:rsidRDefault="00765BDB" w:rsidP="00765BDB">
      <w:pPr>
        <w:numPr>
          <w:ilvl w:val="1"/>
          <w:numId w:val="6"/>
        </w:numPr>
        <w:autoSpaceDE w:val="0"/>
        <w:autoSpaceDN w:val="0"/>
        <w:adjustRightInd w:val="0"/>
        <w:spacing w:after="80"/>
        <w:ind w:left="1003" w:hanging="357"/>
        <w:jc w:val="both"/>
        <w:rPr>
          <w:rFonts w:ascii="Palatino Linotype" w:hAnsi="Palatino Linotype" w:cs="Arial"/>
          <w:sz w:val="20"/>
          <w:szCs w:val="20"/>
        </w:rPr>
      </w:pPr>
      <w:proofErr w:type="gramStart"/>
      <w:r w:rsidRPr="003950CE">
        <w:rPr>
          <w:rFonts w:ascii="Palatino Linotype" w:hAnsi="Palatino Linotype" w:cs="Arial"/>
          <w:sz w:val="20"/>
          <w:szCs w:val="20"/>
        </w:rPr>
        <w:t>di</w:t>
      </w:r>
      <w:proofErr w:type="gramEnd"/>
      <w:r w:rsidRPr="003950CE">
        <w:rPr>
          <w:rFonts w:ascii="Palatino Linotype" w:hAnsi="Palatino Linotype" w:cs="Arial"/>
          <w:sz w:val="20"/>
          <w:szCs w:val="20"/>
        </w:rPr>
        <w:t xml:space="preserve">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1CB57202" w14:textId="77777777" w:rsidR="00765BDB" w:rsidRPr="0095401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77E38579"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6E846F7C"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69B5E40D" w14:textId="77777777" w:rsidR="00765BDB" w:rsidRPr="00F42C9D"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01FAB83E" w14:textId="47AA7FC7" w:rsidR="00765BDB"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mantenere valida e vincolante l’offerta per </w:t>
      </w:r>
      <w:r w:rsidR="00D94FCA">
        <w:rPr>
          <w:rFonts w:ascii="Palatino Linotype" w:hAnsi="Palatino Linotype" w:cs="Arial"/>
          <w:sz w:val="20"/>
          <w:szCs w:val="20"/>
        </w:rPr>
        <w:t>180</w:t>
      </w:r>
      <w:r w:rsidRPr="00F42C9D">
        <w:rPr>
          <w:rFonts w:ascii="Palatino Linotype" w:hAnsi="Palatino Linotype" w:cs="Arial"/>
          <w:sz w:val="20"/>
          <w:szCs w:val="20"/>
        </w:rPr>
        <w:t xml:space="preserve"> (</w:t>
      </w:r>
      <w:r w:rsidR="00D94FCA">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A7ADD1F" w14:textId="77777777" w:rsidR="00765BDB" w:rsidRPr="005F66A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681A364" w14:textId="77777777" w:rsidR="00765BDB" w:rsidRPr="005F66A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5665F57B" w14:textId="77777777" w:rsidR="00765BDB" w:rsidRPr="005F66A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20874930" w14:textId="77777777" w:rsidR="00765BDB" w:rsidRPr="005F66A1" w:rsidRDefault="00765BDB" w:rsidP="00765BDB">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765BDB" w:rsidRPr="005F66A1" w14:paraId="44EEA980" w14:textId="77777777" w:rsidTr="0040624B">
        <w:tc>
          <w:tcPr>
            <w:tcW w:w="3970" w:type="dxa"/>
            <w:shd w:val="clear" w:color="auto" w:fill="E7E6E6" w:themeFill="background2"/>
            <w:vAlign w:val="center"/>
          </w:tcPr>
          <w:p w14:paraId="010F7BFA" w14:textId="77777777" w:rsidR="00765BDB" w:rsidRPr="005F66A1" w:rsidRDefault="00765BDB" w:rsidP="0040624B">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A13C883" w14:textId="77777777" w:rsidR="00765BDB" w:rsidRPr="005F66A1" w:rsidRDefault="00765BDB" w:rsidP="0040624B">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4002740" w14:textId="77777777" w:rsidR="00765BDB" w:rsidRPr="005F66A1" w:rsidRDefault="00765BDB" w:rsidP="0040624B">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765BDB" w14:paraId="475E35EE" w14:textId="77777777" w:rsidTr="0040624B">
        <w:tc>
          <w:tcPr>
            <w:tcW w:w="3970" w:type="dxa"/>
          </w:tcPr>
          <w:p w14:paraId="12E97908"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1D4E01B"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EA6281F"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765BDB" w14:paraId="47E15E8C" w14:textId="77777777" w:rsidTr="0040624B">
        <w:tc>
          <w:tcPr>
            <w:tcW w:w="3970" w:type="dxa"/>
          </w:tcPr>
          <w:p w14:paraId="0447D14B"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234D7F4"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04D7DD6"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765BDB" w14:paraId="63CFE89C" w14:textId="77777777" w:rsidTr="0040624B">
        <w:tc>
          <w:tcPr>
            <w:tcW w:w="3970" w:type="dxa"/>
          </w:tcPr>
          <w:p w14:paraId="527E515F"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04993B"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2773F9A"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765BDB" w14:paraId="4EB67957" w14:textId="77777777" w:rsidTr="0040624B">
        <w:tc>
          <w:tcPr>
            <w:tcW w:w="3970" w:type="dxa"/>
          </w:tcPr>
          <w:p w14:paraId="3A1B97A4"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4F9548CB"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2D1661E6" w14:textId="77777777" w:rsidR="00765BDB" w:rsidRDefault="00765BDB" w:rsidP="0040624B">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3B8226F" w14:textId="77777777" w:rsidR="00CC6C90" w:rsidRPr="00CC6C90" w:rsidRDefault="00CC6C90" w:rsidP="00CC6C90">
      <w:pPr>
        <w:pStyle w:val="Paragrafoelenco"/>
        <w:autoSpaceDE w:val="0"/>
        <w:autoSpaceDN w:val="0"/>
        <w:adjustRightInd w:val="0"/>
        <w:spacing w:after="80"/>
        <w:ind w:left="284"/>
        <w:contextualSpacing/>
        <w:jc w:val="both"/>
        <w:rPr>
          <w:rFonts w:ascii="Palatino Linotype" w:hAnsi="Palatino Linotype" w:cs="Arial"/>
          <w:sz w:val="20"/>
          <w:szCs w:val="20"/>
        </w:rPr>
      </w:pPr>
    </w:p>
    <w:p w14:paraId="4959CEB4" w14:textId="77777777" w:rsidR="00765BDB" w:rsidRPr="00954011"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17CE0">
        <w:rPr>
          <w:rFonts w:ascii="Garamond" w:hAnsi="Garamond"/>
          <w:sz w:val="22"/>
          <w:szCs w:val="22"/>
        </w:rPr>
        <w:lastRenderedPageBreak/>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155BAFE7" w14:textId="77777777" w:rsidR="00765BDB" w:rsidRDefault="00765BDB" w:rsidP="00765BDB">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977E298" w14:textId="77777777" w:rsidR="00765BDB" w:rsidRPr="00F93D49"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62DD4">
        <w:rPr>
          <w:rFonts w:ascii="Palatino Linotype" w:hAnsi="Palatino Linotype" w:cs="Arial"/>
          <w:sz w:val="20"/>
          <w:szCs w:val="20"/>
        </w:rPr>
        <w:t>elenco</w:t>
      </w:r>
      <w:proofErr w:type="gramEnd"/>
      <w:r w:rsidRPr="00462DD4">
        <w:rPr>
          <w:rFonts w:ascii="Palatino Linotype" w:hAnsi="Palatino Linotype" w:cs="Arial"/>
          <w:sz w:val="20"/>
          <w:szCs w:val="20"/>
        </w:rPr>
        <w:t>, riferito agli ultimi tre esercizi chiusi alla data</w:t>
      </w:r>
      <w:r>
        <w:rPr>
          <w:rFonts w:ascii="Palatino Linotype" w:hAnsi="Palatino Linotype" w:cs="Arial"/>
          <w:sz w:val="20"/>
          <w:szCs w:val="20"/>
        </w:rPr>
        <w:t xml:space="preserve"> di pubblicazione del bando, de</w:t>
      </w:r>
      <w:r w:rsidRPr="00462DD4">
        <w:rPr>
          <w:rFonts w:ascii="Palatino Linotype" w:hAnsi="Palatino Linotype" w:cs="Arial"/>
          <w:sz w:val="20"/>
          <w:szCs w:val="20"/>
        </w:rPr>
        <w:t xml:space="preserve">i principali servizi eseguiti presso </w:t>
      </w:r>
      <w:r>
        <w:rPr>
          <w:rFonts w:ascii="Palatino Linotype" w:hAnsi="Palatino Linotype" w:cs="Arial"/>
          <w:sz w:val="20"/>
          <w:szCs w:val="20"/>
        </w:rPr>
        <w:t>strutture</w:t>
      </w:r>
      <w:r w:rsidRPr="00462DD4">
        <w:rPr>
          <w:rFonts w:ascii="Palatino Linotype" w:hAnsi="Palatino Linotype" w:cs="Arial"/>
          <w:sz w:val="20"/>
          <w:szCs w:val="20"/>
        </w:rPr>
        <w:t xml:space="preserve"> pubbliche o private;</w:t>
      </w:r>
    </w:p>
    <w:p w14:paraId="073CCB79" w14:textId="06341E70" w:rsidR="00765BDB" w:rsidRDefault="00765BDB" w:rsidP="00765BDB">
      <w:pPr>
        <w:pStyle w:val="Paragrafoelenco"/>
        <w:numPr>
          <w:ilvl w:val="0"/>
          <w:numId w:val="7"/>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dichiarazione</w:t>
      </w:r>
      <w:r w:rsidR="002C3D13">
        <w:rPr>
          <w:rFonts w:ascii="Palatino Linotype" w:hAnsi="Palatino Linotype" w:cs="Arial"/>
          <w:sz w:val="20"/>
          <w:szCs w:val="20"/>
        </w:rPr>
        <w:t xml:space="preserve"> (come da allegato modello)</w:t>
      </w:r>
      <w:r>
        <w:rPr>
          <w:rFonts w:ascii="Palatino Linotype" w:hAnsi="Palatino Linotype" w:cs="Arial"/>
          <w:sz w:val="20"/>
          <w:szCs w:val="20"/>
        </w:rPr>
        <w:t xml:space="preserve"> sottoscritta dall’impresa ausiliaria con cui la stessa si obbliga verso il concorrente e vero la stazione appaltante a mettere a disposizione per tutta la durata dell’appalto le risorse necessarie di cui è carente il concorrente.</w:t>
      </w:r>
    </w:p>
    <w:p w14:paraId="425683F3" w14:textId="77777777" w:rsidR="00765BDB" w:rsidRDefault="00765BDB" w:rsidP="00765BDB">
      <w:pPr>
        <w:autoSpaceDE w:val="0"/>
        <w:autoSpaceDN w:val="0"/>
        <w:adjustRightInd w:val="0"/>
        <w:jc w:val="both"/>
        <w:rPr>
          <w:rFonts w:ascii="Palatino Linotype" w:hAnsi="Palatino Linotype" w:cs="Arial"/>
          <w:sz w:val="20"/>
          <w:szCs w:val="20"/>
        </w:rPr>
      </w:pPr>
    </w:p>
    <w:p w14:paraId="0C10D474" w14:textId="77777777" w:rsidR="00765BDB" w:rsidRPr="00F42C9D" w:rsidRDefault="00765BDB" w:rsidP="00765BDB">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7CB30B14" w14:textId="77777777" w:rsidR="00765BDB" w:rsidRPr="00F42C9D" w:rsidRDefault="00765BDB" w:rsidP="00765BDB">
      <w:pPr>
        <w:autoSpaceDE w:val="0"/>
        <w:autoSpaceDN w:val="0"/>
        <w:adjustRightInd w:val="0"/>
        <w:ind w:left="993" w:hanging="993"/>
        <w:jc w:val="both"/>
        <w:rPr>
          <w:rFonts w:ascii="Palatino Linotype" w:hAnsi="Palatino Linotype" w:cs="Arial"/>
          <w:sz w:val="20"/>
          <w:szCs w:val="20"/>
        </w:rPr>
      </w:pPr>
    </w:p>
    <w:p w14:paraId="7BBCED28" w14:textId="53C79597" w:rsidR="00765BDB" w:rsidRDefault="00765BDB" w:rsidP="00765BDB">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_________________</w:t>
      </w:r>
      <w:r w:rsidR="00A856CB">
        <w:rPr>
          <w:rFonts w:ascii="Palatino Linotype" w:hAnsi="Palatino Linotype" w:cs="Arial"/>
          <w:sz w:val="20"/>
          <w:szCs w:val="20"/>
        </w:rPr>
        <w:t xml:space="preserve">____________ </w:t>
      </w:r>
      <w:r w:rsidR="00A856CB">
        <w:rPr>
          <w:rFonts w:ascii="Palatino Linotype" w:hAnsi="Palatino Linotype" w:cs="Arial"/>
          <w:sz w:val="20"/>
          <w:szCs w:val="20"/>
        </w:rPr>
        <w:tab/>
      </w:r>
      <w:r w:rsidR="00A856CB">
        <w:rPr>
          <w:rFonts w:ascii="Palatino Linotype" w:hAnsi="Palatino Linotype" w:cs="Arial"/>
          <w:sz w:val="20"/>
          <w:szCs w:val="20"/>
        </w:rPr>
        <w:tab/>
      </w:r>
      <w:r w:rsidR="00A856CB">
        <w:rPr>
          <w:rFonts w:ascii="Palatino Linotype" w:hAnsi="Palatino Linotype" w:cs="Arial"/>
          <w:sz w:val="20"/>
          <w:szCs w:val="20"/>
        </w:rPr>
        <w:tab/>
      </w:r>
      <w:r w:rsidR="00A856CB">
        <w:rPr>
          <w:rFonts w:ascii="Palatino Linotype" w:hAnsi="Palatino Linotype" w:cs="Arial"/>
          <w:sz w:val="20"/>
          <w:szCs w:val="20"/>
        </w:rPr>
        <w:tab/>
        <w:t xml:space="preserve">          </w:t>
      </w:r>
      <w:r w:rsidRPr="00F42C9D">
        <w:rPr>
          <w:rFonts w:ascii="Palatino Linotype" w:hAnsi="Palatino Linotype" w:cs="Arial"/>
          <w:sz w:val="20"/>
          <w:szCs w:val="20"/>
        </w:rPr>
        <w:t xml:space="preserve"> _________________________</w:t>
      </w:r>
    </w:p>
    <w:p w14:paraId="19E31124" w14:textId="77777777" w:rsidR="00765BDB" w:rsidRDefault="00765BDB" w:rsidP="00765BDB">
      <w:pPr>
        <w:autoSpaceDE w:val="0"/>
        <w:autoSpaceDN w:val="0"/>
        <w:adjustRightInd w:val="0"/>
        <w:jc w:val="both"/>
        <w:rPr>
          <w:rFonts w:ascii="Palatino Linotype" w:hAnsi="Palatino Linotype" w:cs="Arial"/>
          <w:sz w:val="20"/>
          <w:szCs w:val="20"/>
        </w:rPr>
      </w:pPr>
    </w:p>
    <w:p w14:paraId="3715646D" w14:textId="77777777" w:rsidR="00765BDB" w:rsidRPr="00F42C9D" w:rsidRDefault="00765BDB" w:rsidP="00765BDB">
      <w:pPr>
        <w:autoSpaceDE w:val="0"/>
        <w:autoSpaceDN w:val="0"/>
        <w:adjustRightInd w:val="0"/>
        <w:jc w:val="both"/>
        <w:rPr>
          <w:rFonts w:ascii="Palatino Linotype" w:hAnsi="Palatino Linotype" w:cs="Arial"/>
          <w:sz w:val="20"/>
          <w:szCs w:val="20"/>
        </w:rPr>
      </w:pPr>
    </w:p>
    <w:p w14:paraId="4ABA74FA" w14:textId="77777777" w:rsidR="00765BDB" w:rsidRPr="00F42C9D" w:rsidRDefault="00765BDB" w:rsidP="00765BDB">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6E266A51" w14:textId="77777777" w:rsidR="00765BDB" w:rsidRDefault="00765BDB" w:rsidP="00765BDB">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1B48D5A8" w14:textId="77777777" w:rsidR="00765BDB" w:rsidRDefault="00765BDB" w:rsidP="00765BDB">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54394EEB" w14:textId="77777777" w:rsidR="00765BDB" w:rsidRPr="005562B1" w:rsidRDefault="00765BDB" w:rsidP="00765BDB">
      <w:pPr>
        <w:widowControl w:val="0"/>
        <w:autoSpaceDE w:val="0"/>
        <w:autoSpaceDN w:val="0"/>
        <w:jc w:val="right"/>
        <w:rPr>
          <w:rFonts w:ascii="Palatino Linotype" w:hAnsi="Palatino Linotype" w:cs="Arial"/>
          <w:b/>
          <w:bCs/>
          <w:sz w:val="10"/>
          <w:szCs w:val="10"/>
        </w:rPr>
      </w:pPr>
    </w:p>
    <w:p w14:paraId="359572C0" w14:textId="77777777" w:rsidR="00765BDB" w:rsidRPr="00F42C9D" w:rsidRDefault="00765BDB" w:rsidP="00765BDB">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41600060" w14:textId="77777777" w:rsidR="00765BDB" w:rsidRDefault="00765BDB" w:rsidP="00765BDB">
      <w:pPr>
        <w:autoSpaceDE w:val="0"/>
        <w:autoSpaceDN w:val="0"/>
        <w:adjustRightInd w:val="0"/>
        <w:ind w:left="4248" w:firstLine="708"/>
        <w:rPr>
          <w:rFonts w:ascii="Palatino Linotype" w:hAnsi="Palatino Linotype" w:cs="Arial"/>
          <w:sz w:val="20"/>
          <w:szCs w:val="20"/>
        </w:rPr>
      </w:pPr>
    </w:p>
    <w:p w14:paraId="1AFB2770" w14:textId="77777777" w:rsidR="00765BDB" w:rsidRPr="00F42C9D" w:rsidRDefault="00765BDB" w:rsidP="00765BDB">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r>
      <w:r w:rsidRPr="00F42C9D">
        <w:rPr>
          <w:rFonts w:ascii="Palatino Linotype" w:hAnsi="Palatino Linotype" w:cs="Arial"/>
          <w:sz w:val="20"/>
          <w:szCs w:val="20"/>
        </w:rPr>
        <w:t>REGIONE BASILICATA</w:t>
      </w:r>
    </w:p>
    <w:p w14:paraId="3024AEE2" w14:textId="77777777" w:rsidR="00765BDB" w:rsidRPr="00F42C9D" w:rsidRDefault="00765BDB" w:rsidP="00765BDB">
      <w:pPr>
        <w:autoSpaceDE w:val="0"/>
        <w:autoSpaceDN w:val="0"/>
        <w:adjustRightInd w:val="0"/>
        <w:ind w:left="5664"/>
        <w:rPr>
          <w:rFonts w:ascii="Palatino Linotype" w:hAnsi="Palatino Linotype" w:cs="Arial"/>
          <w:sz w:val="20"/>
          <w:szCs w:val="20"/>
        </w:rPr>
      </w:pPr>
      <w:r w:rsidRPr="00F42C9D">
        <w:rPr>
          <w:rFonts w:ascii="Palatino Linotype" w:hAnsi="Palatino Linotype" w:cs="Arial"/>
          <w:sz w:val="20"/>
          <w:szCs w:val="20"/>
        </w:rPr>
        <w:t xml:space="preserve">Dipartimento Stazione Unica Appaltante SUA-RB </w:t>
      </w:r>
    </w:p>
    <w:p w14:paraId="0A55DA9D" w14:textId="77777777" w:rsidR="00765BDB" w:rsidRPr="00F42C9D" w:rsidRDefault="00765BDB" w:rsidP="00765BDB">
      <w:pPr>
        <w:autoSpaceDE w:val="0"/>
        <w:autoSpaceDN w:val="0"/>
        <w:adjustRightInd w:val="0"/>
        <w:ind w:left="4956" w:firstLine="708"/>
        <w:rPr>
          <w:rFonts w:ascii="Palatino Linotype" w:hAnsi="Palatino Linotype" w:cs="Arial"/>
          <w:i/>
          <w:sz w:val="20"/>
          <w:szCs w:val="20"/>
        </w:rPr>
      </w:pPr>
      <w:r w:rsidRPr="00F42C9D">
        <w:rPr>
          <w:rFonts w:ascii="Palatino Linotype" w:hAnsi="Palatino Linotype" w:cs="Arial"/>
          <w:i/>
          <w:sz w:val="20"/>
          <w:szCs w:val="20"/>
        </w:rPr>
        <w:t>Ufficio Appalti di Servizi e Forniture</w:t>
      </w:r>
    </w:p>
    <w:p w14:paraId="1AB06997" w14:textId="77777777" w:rsidR="00765BDB" w:rsidRPr="00F42C9D" w:rsidRDefault="00765BDB" w:rsidP="00765BDB">
      <w:pPr>
        <w:autoSpaceDE w:val="0"/>
        <w:autoSpaceDN w:val="0"/>
        <w:adjustRightInd w:val="0"/>
        <w:ind w:left="4956" w:firstLine="708"/>
        <w:rPr>
          <w:rFonts w:ascii="Palatino Linotype" w:hAnsi="Palatino Linotype" w:cs="Arial"/>
          <w:sz w:val="20"/>
          <w:szCs w:val="20"/>
          <w:u w:val="single"/>
        </w:rPr>
      </w:pPr>
      <w:r w:rsidRPr="00F42C9D">
        <w:rPr>
          <w:rFonts w:ascii="Palatino Linotype" w:hAnsi="Palatino Linotype" w:cs="Arial"/>
          <w:sz w:val="20"/>
          <w:szCs w:val="20"/>
          <w:u w:val="single"/>
        </w:rPr>
        <w:t>85100 – POTENZA</w:t>
      </w:r>
    </w:p>
    <w:p w14:paraId="7CCF944D" w14:textId="77777777" w:rsidR="00765BDB" w:rsidRPr="0028517B" w:rsidRDefault="00765BDB" w:rsidP="00765BDB">
      <w:pPr>
        <w:autoSpaceDE w:val="0"/>
        <w:autoSpaceDN w:val="0"/>
        <w:adjustRightInd w:val="0"/>
        <w:ind w:left="4248" w:firstLine="708"/>
        <w:rPr>
          <w:rFonts w:ascii="Palatino Linotype" w:hAnsi="Palatino Linotype" w:cs="Arial"/>
          <w:sz w:val="20"/>
          <w:szCs w:val="20"/>
          <w:u w:val="single"/>
        </w:rPr>
      </w:pPr>
    </w:p>
    <w:p w14:paraId="427954FE" w14:textId="77777777" w:rsidR="00765BDB" w:rsidRDefault="00765BDB" w:rsidP="00765BDB">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BE7A67" w14:textId="77777777" w:rsidR="00765BDB" w:rsidRDefault="00765BDB" w:rsidP="00765BDB">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7D6A8AFE" w14:textId="77777777" w:rsidR="00765BDB" w:rsidRPr="00F42C9D" w:rsidRDefault="00765BDB" w:rsidP="00765BDB">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7B6340B5" w14:textId="77777777" w:rsidR="00765BDB" w:rsidRPr="00F42C9D" w:rsidRDefault="00765BDB" w:rsidP="00765BDB">
      <w:pPr>
        <w:widowControl w:val="0"/>
        <w:autoSpaceDE w:val="0"/>
        <w:autoSpaceDN w:val="0"/>
        <w:jc w:val="both"/>
        <w:rPr>
          <w:rFonts w:ascii="Palatino Linotype" w:hAnsi="Palatino Linotype" w:cs="Arial"/>
          <w:sz w:val="20"/>
          <w:szCs w:val="20"/>
        </w:rPr>
      </w:pPr>
    </w:p>
    <w:p w14:paraId="29B66B7F" w14:textId="77777777" w:rsidR="00765BDB" w:rsidRDefault="00765BDB" w:rsidP="00765BDB">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646B7D5" w14:textId="77777777" w:rsidR="00765BDB" w:rsidRDefault="00765BDB" w:rsidP="00765BDB">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72075844" w14:textId="77777777" w:rsidR="00765BDB" w:rsidRPr="00F42C9D" w:rsidRDefault="00765BDB" w:rsidP="00765BDB">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ED22C81" w14:textId="77777777" w:rsidR="00765BDB" w:rsidRPr="00F42C9D" w:rsidRDefault="00765BDB" w:rsidP="00765BDB">
      <w:pPr>
        <w:widowControl w:val="0"/>
        <w:autoSpaceDE w:val="0"/>
        <w:autoSpaceDN w:val="0"/>
        <w:jc w:val="both"/>
        <w:rPr>
          <w:rFonts w:ascii="Palatino Linotype" w:hAnsi="Palatino Linotype" w:cs="Arial"/>
          <w:sz w:val="20"/>
          <w:szCs w:val="20"/>
        </w:rPr>
      </w:pPr>
    </w:p>
    <w:p w14:paraId="000217D3" w14:textId="77777777" w:rsidR="00765BDB" w:rsidRDefault="00765BDB" w:rsidP="00765BDB">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6B58ADA6" w14:textId="77777777" w:rsidR="00765BDB" w:rsidRDefault="00765BDB" w:rsidP="00765BDB">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440ABBC2" w14:textId="77777777" w:rsidR="00765BDB" w:rsidRPr="00F42C9D" w:rsidRDefault="00765BDB" w:rsidP="00765BDB">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6AD1CBE1" w14:textId="77777777" w:rsidR="00765BDB" w:rsidRDefault="00765BDB" w:rsidP="00765BDB">
      <w:pPr>
        <w:widowControl w:val="0"/>
        <w:tabs>
          <w:tab w:val="num" w:pos="284"/>
          <w:tab w:val="left" w:pos="540"/>
        </w:tabs>
        <w:autoSpaceDE w:val="0"/>
        <w:autoSpaceDN w:val="0"/>
        <w:jc w:val="both"/>
        <w:rPr>
          <w:rFonts w:ascii="Palatino Linotype" w:hAnsi="Palatino Linotype" w:cs="Arial"/>
          <w:sz w:val="20"/>
          <w:szCs w:val="20"/>
        </w:rPr>
      </w:pPr>
    </w:p>
    <w:p w14:paraId="0D875EBE" w14:textId="77777777" w:rsidR="00765BDB" w:rsidRDefault="00765BDB" w:rsidP="00765BDB">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1D4A56FF" w14:textId="77777777" w:rsidR="00765BDB" w:rsidRPr="00F42C9D" w:rsidRDefault="00765BDB" w:rsidP="00765BDB">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765BDB" w14:paraId="0EE5A357" w14:textId="77777777" w:rsidTr="0040624B">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F8426A" w14:textId="77777777" w:rsidR="00765BDB" w:rsidRPr="009305BE" w:rsidRDefault="00765BDB" w:rsidP="0040624B">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18A4D1" w14:textId="77777777" w:rsidR="00765BDB" w:rsidRPr="009305BE" w:rsidRDefault="00765BDB" w:rsidP="0040624B">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E77A444" w14:textId="77777777" w:rsidR="00765BDB" w:rsidRPr="009305BE" w:rsidRDefault="00765BDB" w:rsidP="0040624B">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765BDB" w14:paraId="73AA82CB"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1AB803E5"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207A2004"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082AF94C"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r w:rsidR="00765BDB" w14:paraId="7154E88D"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F6889B3"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8777DDC"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B240EB4"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r w:rsidR="00765BDB" w14:paraId="4FFC4C6F"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16A6F45"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B3B8242"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500EFCC"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r w:rsidR="00765BDB" w14:paraId="338EE681"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1D0D2AAC"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D2AD4FD"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0F39B2D9"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r w:rsidR="00765BDB" w14:paraId="0197F6DD"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C2DBB22"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170B9C7"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C93EA7F"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r w:rsidR="00765BDB" w14:paraId="01A72135"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DE61EFA"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03F3A7B"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4B367EF"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r w:rsidR="00765BDB" w14:paraId="2C2F017E" w14:textId="77777777" w:rsidTr="0040624B">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3B19884"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F34C483"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663C2A5" w14:textId="77777777" w:rsidR="00765BDB" w:rsidRDefault="00765BDB" w:rsidP="0040624B">
            <w:pPr>
              <w:rPr>
                <w:rFonts w:ascii="Palatino Linotype" w:hAnsi="Palatino Linotype"/>
                <w:color w:val="000000"/>
                <w:sz w:val="20"/>
                <w:szCs w:val="20"/>
              </w:rPr>
            </w:pPr>
            <w:r>
              <w:rPr>
                <w:rFonts w:ascii="Palatino Linotype" w:hAnsi="Palatino Linotype"/>
                <w:color w:val="000000"/>
                <w:sz w:val="20"/>
                <w:szCs w:val="20"/>
              </w:rPr>
              <w:t> </w:t>
            </w:r>
          </w:p>
        </w:tc>
      </w:tr>
    </w:tbl>
    <w:p w14:paraId="2259188A" w14:textId="77777777" w:rsidR="00765BDB" w:rsidRPr="00F42C9D" w:rsidRDefault="00765BDB" w:rsidP="00765BDB">
      <w:pPr>
        <w:widowControl w:val="0"/>
        <w:autoSpaceDE w:val="0"/>
        <w:autoSpaceDN w:val="0"/>
        <w:jc w:val="both"/>
        <w:rPr>
          <w:rFonts w:ascii="Palatino Linotype" w:hAnsi="Palatino Linotype" w:cs="Arial"/>
          <w:color w:val="000000"/>
          <w:sz w:val="20"/>
          <w:szCs w:val="20"/>
        </w:rPr>
      </w:pPr>
    </w:p>
    <w:p w14:paraId="4F0F30D6" w14:textId="77777777" w:rsidR="00765BDB" w:rsidRPr="00F42C9D" w:rsidRDefault="00765BDB" w:rsidP="00765BDB">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14D15F41" w14:textId="77777777" w:rsidR="00765BDB" w:rsidRPr="00F42C9D" w:rsidRDefault="00765BDB" w:rsidP="00765BDB">
      <w:pPr>
        <w:widowControl w:val="0"/>
        <w:autoSpaceDE w:val="0"/>
        <w:autoSpaceDN w:val="0"/>
        <w:jc w:val="both"/>
        <w:rPr>
          <w:rFonts w:ascii="Palatino Linotype" w:hAnsi="Palatino Linotype" w:cs="Arial"/>
          <w:sz w:val="20"/>
          <w:szCs w:val="20"/>
        </w:rPr>
      </w:pPr>
    </w:p>
    <w:p w14:paraId="66559C13" w14:textId="61AA73C3" w:rsidR="00BE067D" w:rsidRDefault="00BE067D" w:rsidP="00765BDB">
      <w:pPr>
        <w:autoSpaceDE w:val="0"/>
        <w:autoSpaceDN w:val="0"/>
        <w:adjustRightInd w:val="0"/>
        <w:ind w:left="4248" w:firstLine="708"/>
        <w:rPr>
          <w:rFonts w:ascii="Palatino Linotype" w:hAnsi="Palatino Linotype"/>
          <w:i/>
          <w:iCs/>
          <w:sz w:val="20"/>
          <w:szCs w:val="20"/>
        </w:rPr>
      </w:pPr>
    </w:p>
    <w:p w14:paraId="61927FD1" w14:textId="5128FD72" w:rsidR="002C3D13" w:rsidRPr="00D501DF" w:rsidRDefault="00D501DF" w:rsidP="00D501DF">
      <w:pPr>
        <w:autoSpaceDE w:val="0"/>
        <w:autoSpaceDN w:val="0"/>
        <w:adjustRightInd w:val="0"/>
        <w:spacing w:line="276" w:lineRule="auto"/>
        <w:ind w:right="-1532"/>
        <w:rPr>
          <w:rFonts w:ascii="Palatino Linotype" w:hAnsi="Palatino Linotype" w:cs="Calibri"/>
          <w:b/>
          <w:caps/>
        </w:rPr>
      </w:pPr>
      <w:r w:rsidRPr="00D501DF">
        <w:rPr>
          <w:rFonts w:ascii="Palatino Linotype" w:hAnsi="Palatino Linotype"/>
          <w:color w:val="000000"/>
        </w:rPr>
        <w:t xml:space="preserve"> </w:t>
      </w:r>
    </w:p>
    <w:p w14:paraId="60C31E8D" w14:textId="02EBC58C" w:rsidR="00D501DF" w:rsidRDefault="00D501DF" w:rsidP="00D501DF">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23D7FAA6" w14:textId="12C8B09F" w:rsidR="00D501DF" w:rsidRPr="00D501DF" w:rsidRDefault="00D501DF" w:rsidP="00D501DF">
      <w:pPr>
        <w:snapToGrid w:val="0"/>
        <w:jc w:val="center"/>
        <w:rPr>
          <w:rFonts w:ascii="Palatino Linotype" w:hAnsi="Palatino Linotype" w:cs="Calibri"/>
          <w:caps/>
          <w:lang w:val="en-US"/>
        </w:rPr>
      </w:pPr>
      <w:r w:rsidRPr="00D501DF">
        <w:rPr>
          <w:rFonts w:ascii="Palatino Linotype" w:hAnsi="Palatino Linotype" w:cs="Calibri"/>
          <w:caps/>
          <w:lang w:val="en-US"/>
        </w:rPr>
        <w:t>(</w:t>
      </w:r>
      <w:r w:rsidRPr="00D501DF">
        <w:rPr>
          <w:rFonts w:ascii="Palatino Linotype" w:hAnsi="Palatino Linotype" w:cs="Calibri"/>
          <w:lang w:val="en-US"/>
        </w:rPr>
        <w:t>Art</w:t>
      </w:r>
      <w:r w:rsidRPr="00D501DF">
        <w:rPr>
          <w:rFonts w:ascii="Palatino Linotype" w:hAnsi="Palatino Linotype" w:cs="Calibri"/>
          <w:caps/>
          <w:lang w:val="en-US"/>
        </w:rPr>
        <w:t xml:space="preserve">. 89 </w:t>
      </w:r>
      <w:proofErr w:type="gramStart"/>
      <w:r w:rsidRPr="00D501DF">
        <w:rPr>
          <w:rFonts w:ascii="Palatino Linotype" w:hAnsi="Palatino Linotype" w:cs="Calibri"/>
          <w:lang w:val="en-US"/>
        </w:rPr>
        <w:t>del</w:t>
      </w:r>
      <w:proofErr w:type="gramEnd"/>
      <w:r w:rsidRPr="00D501DF">
        <w:rPr>
          <w:rFonts w:ascii="Palatino Linotype" w:hAnsi="Palatino Linotype" w:cs="Calibri"/>
          <w:lang w:val="en-US"/>
        </w:rPr>
        <w:t xml:space="preserve"> </w:t>
      </w:r>
      <w:proofErr w:type="spellStart"/>
      <w:r w:rsidRPr="00D501DF">
        <w:rPr>
          <w:rFonts w:ascii="Palatino Linotype" w:hAnsi="Palatino Linotype" w:cs="Calibri"/>
          <w:lang w:val="en-US"/>
        </w:rPr>
        <w:t>D.Lgs</w:t>
      </w:r>
      <w:proofErr w:type="spellEnd"/>
      <w:r w:rsidRPr="00D501DF">
        <w:rPr>
          <w:rFonts w:ascii="Palatino Linotype" w:hAnsi="Palatino Linotype" w:cs="Calibri"/>
          <w:lang w:val="en-US"/>
        </w:rPr>
        <w:t xml:space="preserve">. n. </w:t>
      </w:r>
      <w:r w:rsidRPr="00D501DF">
        <w:rPr>
          <w:rFonts w:ascii="Palatino Linotype" w:hAnsi="Palatino Linotype" w:cs="Calibri"/>
          <w:caps/>
          <w:lang w:val="en-US"/>
        </w:rPr>
        <w:t>50/2016)</w:t>
      </w:r>
    </w:p>
    <w:p w14:paraId="3877FD16" w14:textId="77777777" w:rsidR="00D501DF" w:rsidRPr="00D501DF" w:rsidRDefault="00D501DF" w:rsidP="00D501DF">
      <w:pPr>
        <w:snapToGrid w:val="0"/>
        <w:jc w:val="both"/>
        <w:rPr>
          <w:rFonts w:ascii="Palatino Linotype" w:hAnsi="Palatino Linotype" w:cs="Calibri"/>
          <w:b/>
          <w:caps/>
          <w:lang w:val="en-US"/>
        </w:rPr>
      </w:pPr>
    </w:p>
    <w:p w14:paraId="6E35041D" w14:textId="77777777" w:rsidR="00D501DF" w:rsidRPr="00D501DF" w:rsidRDefault="00D501DF" w:rsidP="00D501DF">
      <w:pPr>
        <w:snapToGrid w:val="0"/>
        <w:jc w:val="both"/>
        <w:rPr>
          <w:rFonts w:ascii="Palatino Linotype" w:hAnsi="Palatino Linotype" w:cs="Calibri"/>
          <w:b/>
          <w:caps/>
          <w:lang w:val="en-US"/>
        </w:rPr>
      </w:pPr>
    </w:p>
    <w:p w14:paraId="6CE17A61" w14:textId="7B2D1156" w:rsidR="002C3D13" w:rsidRPr="00E50CAF" w:rsidRDefault="002C3D13" w:rsidP="00E50CAF">
      <w:pPr>
        <w:snapToGrid w:val="0"/>
        <w:jc w:val="both"/>
        <w:rPr>
          <w:rFonts w:ascii="Palatino Linotype" w:hAnsi="Palatino Linotype" w:cs="Verdana"/>
          <w:b/>
          <w:color w:val="FF0000"/>
          <w:sz w:val="20"/>
          <w:szCs w:val="20"/>
        </w:rPr>
      </w:pPr>
      <w:r w:rsidRPr="00E50CAF">
        <w:rPr>
          <w:rFonts w:ascii="Palatino Linotype" w:hAnsi="Palatino Linotype" w:cs="Calibri"/>
          <w:b/>
          <w:caps/>
          <w:sz w:val="20"/>
          <w:szCs w:val="20"/>
        </w:rPr>
        <w:t>Procedura aperta PE</w:t>
      </w:r>
      <w:r w:rsidR="00F63616" w:rsidRPr="00E50CAF">
        <w:rPr>
          <w:rFonts w:ascii="Palatino Linotype" w:hAnsi="Palatino Linotype" w:cs="Calibri"/>
          <w:b/>
          <w:caps/>
          <w:sz w:val="20"/>
          <w:szCs w:val="20"/>
        </w:rPr>
        <w:t xml:space="preserve">R L’affidamento del servizio di </w:t>
      </w:r>
      <w:r w:rsidRPr="00E50CAF">
        <w:rPr>
          <w:rFonts w:ascii="Palatino Linotype" w:hAnsi="Palatino Linotype" w:cs="Calibri"/>
          <w:b/>
          <w:caps/>
          <w:sz w:val="20"/>
          <w:szCs w:val="20"/>
        </w:rPr>
        <w:t>digitalizzazione, obliterazione, rilevazione, controllo ed elaborazione delle informazioni delle ricette farmaceutiche e di quelle relative all’assistenza sanitaria integrativa REGIONALE (ASIR) E CONSERVAZIONE SOSTITUTIVA DEI DOCUMENTI TRATTATI</w:t>
      </w:r>
    </w:p>
    <w:p w14:paraId="1D366287" w14:textId="77777777" w:rsidR="006276C2" w:rsidRPr="00E50CAF" w:rsidRDefault="006276C2" w:rsidP="00E50CAF">
      <w:pPr>
        <w:widowControl w:val="0"/>
        <w:autoSpaceDE w:val="0"/>
        <w:autoSpaceDN w:val="0"/>
        <w:jc w:val="both"/>
        <w:rPr>
          <w:rFonts w:ascii="Palatino Linotype" w:hAnsi="Palatino Linotype" w:cs="Arial"/>
          <w:b/>
          <w:sz w:val="20"/>
          <w:szCs w:val="20"/>
        </w:rPr>
      </w:pPr>
    </w:p>
    <w:p w14:paraId="3C147782" w14:textId="77777777" w:rsidR="006276C2" w:rsidRPr="00E50CAF" w:rsidRDefault="006276C2" w:rsidP="00E50CAF">
      <w:pPr>
        <w:pStyle w:val="Testonormale"/>
        <w:ind w:firstLine="283"/>
        <w:jc w:val="center"/>
        <w:rPr>
          <w:rFonts w:ascii="Palatino Linotype" w:hAnsi="Palatino Linotype"/>
          <w:b/>
          <w:sz w:val="20"/>
          <w:szCs w:val="20"/>
        </w:rPr>
      </w:pPr>
      <w:r w:rsidRPr="00E50CAF">
        <w:rPr>
          <w:rFonts w:ascii="Palatino Linotype" w:hAnsi="Palatino Linotype"/>
          <w:b/>
          <w:sz w:val="20"/>
          <w:szCs w:val="20"/>
        </w:rPr>
        <w:t>CIG: 7028702C5E</w:t>
      </w:r>
    </w:p>
    <w:p w14:paraId="4A6EA37E" w14:textId="77777777" w:rsidR="006276C2" w:rsidRPr="00E50CAF" w:rsidRDefault="006276C2" w:rsidP="00E50CAF">
      <w:pPr>
        <w:widowControl w:val="0"/>
        <w:autoSpaceDE w:val="0"/>
        <w:autoSpaceDN w:val="0"/>
        <w:jc w:val="both"/>
        <w:rPr>
          <w:rFonts w:ascii="Palatino Linotype" w:hAnsi="Palatino Linotype" w:cs="Arial"/>
          <w:b/>
          <w:sz w:val="20"/>
          <w:szCs w:val="20"/>
        </w:rPr>
      </w:pPr>
    </w:p>
    <w:p w14:paraId="783987AC" w14:textId="77777777" w:rsidR="006276C2" w:rsidRPr="00E50CAF" w:rsidRDefault="006276C2" w:rsidP="00E50CAF">
      <w:pPr>
        <w:widowControl w:val="0"/>
        <w:autoSpaceDE w:val="0"/>
        <w:autoSpaceDN w:val="0"/>
        <w:jc w:val="both"/>
        <w:rPr>
          <w:rFonts w:ascii="Palatino Linotype" w:hAnsi="Palatino Linotype"/>
          <w:color w:val="000000"/>
          <w:sz w:val="20"/>
          <w:szCs w:val="20"/>
        </w:rPr>
      </w:pPr>
    </w:p>
    <w:p w14:paraId="794D212B" w14:textId="77777777" w:rsidR="006276C2" w:rsidRPr="00E50CAF" w:rsidRDefault="002C3D13" w:rsidP="00E50CAF">
      <w:pPr>
        <w:widowControl w:val="0"/>
        <w:autoSpaceDE w:val="0"/>
        <w:autoSpaceDN w:val="0"/>
        <w:jc w:val="both"/>
        <w:rPr>
          <w:rFonts w:ascii="Palatino Linotype" w:hAnsi="Palatino Linotype" w:cs="Arial"/>
          <w:b/>
          <w:sz w:val="20"/>
          <w:szCs w:val="20"/>
        </w:rPr>
      </w:pPr>
      <w:r w:rsidRPr="00E50CAF">
        <w:rPr>
          <w:rFonts w:ascii="Palatino Linotype" w:hAnsi="Palatino Linotype"/>
          <w:color w:val="000000"/>
          <w:sz w:val="20"/>
          <w:szCs w:val="20"/>
        </w:rPr>
        <w:t xml:space="preserve">Il/La sottoscritto/a </w:t>
      </w:r>
      <w:r w:rsidR="006276C2" w:rsidRPr="00E50CAF">
        <w:rPr>
          <w:rFonts w:ascii="Palatino Linotype" w:hAnsi="Palatino Linotype"/>
          <w:color w:val="000000"/>
          <w:sz w:val="20"/>
          <w:szCs w:val="20"/>
        </w:rPr>
        <w:t>___________________</w:t>
      </w:r>
      <w:r w:rsidRPr="00E50CAF">
        <w:rPr>
          <w:rFonts w:ascii="Palatino Linotype" w:hAnsi="Palatino Linotype"/>
          <w:color w:val="000000"/>
          <w:sz w:val="20"/>
          <w:szCs w:val="20"/>
        </w:rPr>
        <w:t xml:space="preserve">____________________, nato/a </w:t>
      </w:r>
      <w:proofErr w:type="spellStart"/>
      <w:r w:rsidRPr="00E50CAF">
        <w:rPr>
          <w:rFonts w:ascii="Palatino Linotype" w:hAnsi="Palatino Linotype"/>
          <w:color w:val="000000"/>
          <w:sz w:val="20"/>
          <w:szCs w:val="20"/>
        </w:rPr>
        <w:t>a</w:t>
      </w:r>
      <w:proofErr w:type="spellEnd"/>
      <w:r w:rsidRPr="00E50CAF">
        <w:rPr>
          <w:rFonts w:ascii="Palatino Linotype" w:hAnsi="Palatino Linotype"/>
          <w:color w:val="000000"/>
          <w:sz w:val="20"/>
          <w:szCs w:val="20"/>
        </w:rPr>
        <w:t xml:space="preserve"> ________________________ il __/__/____, domiciliato/a </w:t>
      </w:r>
      <w:proofErr w:type="spellStart"/>
      <w:r w:rsidRPr="00E50CAF">
        <w:rPr>
          <w:rFonts w:ascii="Palatino Linotype" w:hAnsi="Palatino Linotype"/>
          <w:color w:val="000000"/>
          <w:sz w:val="20"/>
          <w:szCs w:val="20"/>
        </w:rPr>
        <w:t>a</w:t>
      </w:r>
      <w:proofErr w:type="spellEnd"/>
      <w:r w:rsidRPr="00E50CAF">
        <w:rPr>
          <w:rFonts w:ascii="Palatino Linotype" w:hAnsi="Palatino Linotype"/>
          <w:color w:val="000000"/>
          <w:sz w:val="20"/>
          <w:szCs w:val="20"/>
        </w:rPr>
        <w:t xml:space="preserve"> ______________________, in via __________________________, con C.F. ______________________________ nella qualità di legale rappresentante / procuratore della Società ________________________________, con sede legale in ______________________, via ___________________, codice fiscale e numero di iscrizione nel Registro delle imprese di ___________________________,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1FE8FDAE" w14:textId="77777777" w:rsidR="006276C2" w:rsidRPr="00E50CAF" w:rsidRDefault="006276C2" w:rsidP="00E50CAF">
      <w:pPr>
        <w:widowControl w:val="0"/>
        <w:autoSpaceDE w:val="0"/>
        <w:autoSpaceDN w:val="0"/>
        <w:jc w:val="both"/>
        <w:rPr>
          <w:rFonts w:ascii="Palatino Linotype" w:hAnsi="Palatino Linotype" w:cs="Arial"/>
          <w:b/>
          <w:sz w:val="20"/>
          <w:szCs w:val="20"/>
        </w:rPr>
      </w:pPr>
    </w:p>
    <w:p w14:paraId="4858C318" w14:textId="79786B0E" w:rsidR="006276C2" w:rsidRPr="00E50CAF" w:rsidRDefault="006276C2" w:rsidP="00E50CAF">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1BB0016F" w14:textId="77777777" w:rsidR="006276C2" w:rsidRPr="00E50CAF" w:rsidRDefault="006276C2" w:rsidP="00E50CAF">
      <w:pPr>
        <w:widowControl w:val="0"/>
        <w:autoSpaceDE w:val="0"/>
        <w:autoSpaceDN w:val="0"/>
        <w:jc w:val="center"/>
        <w:rPr>
          <w:rFonts w:ascii="Palatino Linotype" w:hAnsi="Palatino Linotype" w:cs="Arial"/>
          <w:b/>
          <w:sz w:val="20"/>
          <w:szCs w:val="20"/>
        </w:rPr>
      </w:pPr>
    </w:p>
    <w:p w14:paraId="3DFA2E76" w14:textId="77777777" w:rsidR="007E006F" w:rsidRPr="007E006F" w:rsidRDefault="002C3D13" w:rsidP="00390C13">
      <w:pPr>
        <w:pStyle w:val="Paragrafoelenco"/>
        <w:widowControl w:val="0"/>
        <w:numPr>
          <w:ilvl w:val="0"/>
          <w:numId w:val="9"/>
        </w:numPr>
        <w:autoSpaceDE w:val="0"/>
        <w:autoSpaceDN w:val="0"/>
        <w:jc w:val="both"/>
        <w:rPr>
          <w:rFonts w:ascii="Palatino Linotype" w:hAnsi="Palatino Linotype" w:cs="Arial"/>
          <w:b/>
          <w:sz w:val="20"/>
          <w:szCs w:val="20"/>
        </w:rPr>
      </w:pPr>
      <w:proofErr w:type="gramStart"/>
      <w:r w:rsidRPr="00E50CAF">
        <w:rPr>
          <w:rFonts w:ascii="Palatino Linotype" w:hAnsi="Palatino Linotype"/>
          <w:color w:val="000000"/>
          <w:sz w:val="20"/>
          <w:szCs w:val="20"/>
        </w:rPr>
        <w:t>che</w:t>
      </w:r>
      <w:proofErr w:type="gramEnd"/>
      <w:r w:rsidRPr="00E50CAF">
        <w:rPr>
          <w:rFonts w:ascii="Palatino Linotype" w:hAnsi="Palatino Linotype"/>
          <w:color w:val="000000"/>
          <w:sz w:val="20"/>
          <w:szCs w:val="20"/>
        </w:rPr>
        <w:t xml:space="preserve"> l’Impresa è iscritta nel Registro della Camera di Commercio di ____________________ ed attesta i seguenti dati:</w:t>
      </w:r>
      <w:r w:rsidR="006276C2" w:rsidRPr="00E50CAF">
        <w:rPr>
          <w:rFonts w:ascii="Palatino Linotype" w:hAnsi="Palatino Linotype"/>
          <w:color w:val="000000"/>
          <w:sz w:val="20"/>
          <w:szCs w:val="20"/>
        </w:rPr>
        <w:t xml:space="preserve"> </w:t>
      </w:r>
    </w:p>
    <w:p w14:paraId="689D45AE" w14:textId="3EDD50EF" w:rsidR="002C3D13" w:rsidRPr="007E006F" w:rsidRDefault="002C3D13" w:rsidP="00390C13">
      <w:pPr>
        <w:pStyle w:val="Paragrafoelenco"/>
        <w:widowControl w:val="0"/>
        <w:autoSpaceDE w:val="0"/>
        <w:autoSpaceDN w:val="0"/>
        <w:ind w:left="1418"/>
        <w:jc w:val="both"/>
        <w:rPr>
          <w:rFonts w:ascii="Palatino Linotype" w:hAnsi="Palatino Linotype" w:cs="Arial"/>
          <w:b/>
          <w:sz w:val="20"/>
          <w:szCs w:val="20"/>
        </w:rPr>
      </w:pPr>
      <w:proofErr w:type="gramStart"/>
      <w:r w:rsidRPr="00E50CAF">
        <w:rPr>
          <w:rFonts w:ascii="Palatino Linotype" w:hAnsi="Palatino Linotype"/>
          <w:color w:val="000000"/>
          <w:sz w:val="20"/>
          <w:szCs w:val="20"/>
        </w:rPr>
        <w:t>numero</w:t>
      </w:r>
      <w:proofErr w:type="gramEnd"/>
      <w:r w:rsidRPr="00E50CAF">
        <w:rPr>
          <w:rFonts w:ascii="Palatino Linotype" w:hAnsi="Palatino Linotype"/>
          <w:color w:val="000000"/>
          <w:sz w:val="20"/>
          <w:szCs w:val="20"/>
        </w:rPr>
        <w:t xml:space="preserve"> di iscrizione _____________________</w:t>
      </w:r>
      <w:r w:rsidR="00390C13">
        <w:rPr>
          <w:rFonts w:ascii="Palatino Linotype" w:hAnsi="Palatino Linotype"/>
          <w:color w:val="000000"/>
          <w:sz w:val="20"/>
          <w:szCs w:val="20"/>
        </w:rPr>
        <w:t>____________</w:t>
      </w:r>
      <w:r w:rsidR="007E006F">
        <w:rPr>
          <w:rFonts w:ascii="Palatino Linotype" w:hAnsi="Palatino Linotype"/>
          <w:color w:val="000000"/>
          <w:sz w:val="20"/>
          <w:szCs w:val="20"/>
        </w:rPr>
        <w:t xml:space="preserve"> data di iscrizione _</w:t>
      </w:r>
      <w:r w:rsidR="00390C13">
        <w:rPr>
          <w:rFonts w:ascii="Palatino Linotype" w:hAnsi="Palatino Linotype"/>
          <w:color w:val="000000"/>
          <w:sz w:val="20"/>
          <w:szCs w:val="20"/>
        </w:rPr>
        <w:t>_</w:t>
      </w:r>
      <w:r w:rsidR="007E006F">
        <w:rPr>
          <w:rFonts w:ascii="Palatino Linotype" w:hAnsi="Palatino Linotype"/>
          <w:color w:val="000000"/>
          <w:sz w:val="20"/>
          <w:szCs w:val="20"/>
        </w:rPr>
        <w:t>_/_</w:t>
      </w:r>
      <w:r w:rsidR="00390C13">
        <w:rPr>
          <w:rFonts w:ascii="Palatino Linotype" w:hAnsi="Palatino Linotype"/>
          <w:color w:val="000000"/>
          <w:sz w:val="20"/>
          <w:szCs w:val="20"/>
        </w:rPr>
        <w:t>_</w:t>
      </w:r>
      <w:r w:rsidR="007E006F">
        <w:rPr>
          <w:rFonts w:ascii="Palatino Linotype" w:hAnsi="Palatino Linotype"/>
          <w:color w:val="000000"/>
          <w:sz w:val="20"/>
          <w:szCs w:val="20"/>
        </w:rPr>
        <w:t>_/_</w:t>
      </w:r>
      <w:r w:rsidR="00390C13">
        <w:rPr>
          <w:rFonts w:ascii="Palatino Linotype" w:hAnsi="Palatino Linotype"/>
          <w:color w:val="000000"/>
          <w:sz w:val="20"/>
          <w:szCs w:val="20"/>
        </w:rPr>
        <w:t>__</w:t>
      </w:r>
      <w:r w:rsidR="007E006F">
        <w:rPr>
          <w:rFonts w:ascii="Palatino Linotype" w:hAnsi="Palatino Linotype"/>
          <w:color w:val="000000"/>
          <w:sz w:val="20"/>
          <w:szCs w:val="20"/>
        </w:rPr>
        <w:t>____;</w:t>
      </w:r>
    </w:p>
    <w:p w14:paraId="74872250" w14:textId="1BEB2911" w:rsidR="002C3D13" w:rsidRDefault="002C3D13" w:rsidP="00390C13">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forma</w:t>
      </w:r>
      <w:proofErr w:type="gramEnd"/>
      <w:r w:rsidRPr="007E006F">
        <w:rPr>
          <w:rFonts w:ascii="Palatino Linotype" w:hAnsi="Palatino Linotype"/>
          <w:color w:val="000000"/>
          <w:sz w:val="20"/>
          <w:szCs w:val="20"/>
        </w:rPr>
        <w:t xml:space="preserve"> giuridica ____________________________________________________</w:t>
      </w:r>
      <w:r w:rsidR="00390C13">
        <w:rPr>
          <w:rFonts w:ascii="Palatino Linotype" w:hAnsi="Palatino Linotype"/>
          <w:color w:val="000000"/>
          <w:sz w:val="20"/>
          <w:szCs w:val="20"/>
        </w:rPr>
        <w:t>________________</w:t>
      </w:r>
    </w:p>
    <w:p w14:paraId="7F3C4BCC" w14:textId="279342D9" w:rsidR="002C3D13" w:rsidRDefault="002C3D13" w:rsidP="00390C13">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attività</w:t>
      </w:r>
      <w:proofErr w:type="gramEnd"/>
      <w:r w:rsidRPr="007E006F">
        <w:rPr>
          <w:rFonts w:ascii="Palatino Linotype" w:hAnsi="Palatino Linotype"/>
          <w:color w:val="000000"/>
          <w:sz w:val="20"/>
          <w:szCs w:val="20"/>
        </w:rPr>
        <w:t xml:space="preserve"> per la quale è iscritta ______________________________________</w:t>
      </w:r>
      <w:r w:rsidR="00390C13">
        <w:rPr>
          <w:rFonts w:ascii="Palatino Linotype" w:hAnsi="Palatino Linotype"/>
          <w:color w:val="000000"/>
          <w:sz w:val="20"/>
          <w:szCs w:val="20"/>
        </w:rPr>
        <w:t>________</w:t>
      </w:r>
      <w:r w:rsidRPr="007E006F">
        <w:rPr>
          <w:rFonts w:ascii="Palatino Linotype" w:hAnsi="Palatino Linotype"/>
          <w:color w:val="000000"/>
          <w:sz w:val="20"/>
          <w:szCs w:val="20"/>
        </w:rPr>
        <w:t>___</w:t>
      </w:r>
      <w:r w:rsidR="00390C13">
        <w:rPr>
          <w:rFonts w:ascii="Palatino Linotype" w:hAnsi="Palatino Linotype"/>
          <w:color w:val="000000"/>
          <w:sz w:val="20"/>
          <w:szCs w:val="20"/>
        </w:rPr>
        <w:t>________</w:t>
      </w:r>
    </w:p>
    <w:p w14:paraId="4734D150" w14:textId="57785838" w:rsidR="002C3D13" w:rsidRPr="007E006F" w:rsidRDefault="002C3D13" w:rsidP="00390C13">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o</w:t>
      </w:r>
      <w:proofErr w:type="gramEnd"/>
      <w:r w:rsidRPr="007E006F">
        <w:rPr>
          <w:rFonts w:ascii="Palatino Linotype" w:hAnsi="Palatino Linotype"/>
          <w:color w:val="000000"/>
          <w:sz w:val="20"/>
          <w:szCs w:val="20"/>
        </w:rPr>
        <w:t xml:space="preserve"> ad apposito Albo/Registro (in</w:t>
      </w:r>
      <w:r w:rsidR="006276C2" w:rsidRPr="007E006F">
        <w:rPr>
          <w:rFonts w:ascii="Palatino Linotype" w:hAnsi="Palatino Linotype"/>
          <w:color w:val="000000"/>
          <w:sz w:val="20"/>
          <w:szCs w:val="20"/>
        </w:rPr>
        <w:t>dicare) ___</w:t>
      </w:r>
      <w:r w:rsidRPr="007E006F">
        <w:rPr>
          <w:rFonts w:ascii="Palatino Linotype" w:hAnsi="Palatino Linotype"/>
          <w:color w:val="000000"/>
          <w:sz w:val="20"/>
          <w:szCs w:val="20"/>
        </w:rPr>
        <w:t>_____</w:t>
      </w:r>
      <w:r w:rsidR="003E13CB" w:rsidRPr="007E006F">
        <w:rPr>
          <w:rFonts w:ascii="Palatino Linotype" w:hAnsi="Palatino Linotype"/>
          <w:color w:val="000000"/>
          <w:sz w:val="20"/>
          <w:szCs w:val="20"/>
        </w:rPr>
        <w:t>_</w:t>
      </w:r>
      <w:r w:rsidR="00E50CAF" w:rsidRPr="007E006F">
        <w:rPr>
          <w:rFonts w:ascii="Palatino Linotype" w:hAnsi="Palatino Linotype"/>
          <w:color w:val="000000"/>
          <w:sz w:val="20"/>
          <w:szCs w:val="20"/>
        </w:rPr>
        <w:t>__</w:t>
      </w:r>
      <w:r w:rsidRPr="007E006F">
        <w:rPr>
          <w:rFonts w:ascii="Palatino Linotype" w:hAnsi="Palatino Linotype"/>
          <w:color w:val="000000"/>
          <w:sz w:val="20"/>
          <w:szCs w:val="20"/>
        </w:rPr>
        <w:t>____________________</w:t>
      </w:r>
      <w:r w:rsidR="00390C13">
        <w:rPr>
          <w:rFonts w:ascii="Palatino Linotype" w:hAnsi="Palatino Linotype"/>
          <w:color w:val="000000"/>
          <w:sz w:val="20"/>
          <w:szCs w:val="20"/>
        </w:rPr>
        <w:t>________</w:t>
      </w:r>
      <w:r w:rsidRPr="007E006F">
        <w:rPr>
          <w:rFonts w:ascii="Palatino Linotype" w:hAnsi="Palatino Linotype"/>
          <w:color w:val="000000"/>
          <w:sz w:val="20"/>
          <w:szCs w:val="20"/>
        </w:rPr>
        <w:t>_</w:t>
      </w:r>
      <w:r w:rsidR="00390C13">
        <w:rPr>
          <w:rFonts w:ascii="Palatino Linotype" w:hAnsi="Palatino Linotype"/>
          <w:color w:val="000000"/>
          <w:sz w:val="20"/>
          <w:szCs w:val="20"/>
        </w:rPr>
        <w:t>________</w:t>
      </w:r>
    </w:p>
    <w:p w14:paraId="1401EABA" w14:textId="77777777" w:rsidR="00C52271" w:rsidRPr="00E50CAF" w:rsidRDefault="00C52271" w:rsidP="00390C13">
      <w:pPr>
        <w:autoSpaceDE w:val="0"/>
        <w:autoSpaceDN w:val="0"/>
        <w:adjustRightInd w:val="0"/>
        <w:jc w:val="both"/>
        <w:rPr>
          <w:rFonts w:ascii="Palatino Linotype" w:hAnsi="Palatino Linotype"/>
          <w:color w:val="000000"/>
          <w:sz w:val="20"/>
          <w:szCs w:val="20"/>
        </w:rPr>
      </w:pPr>
    </w:p>
    <w:p w14:paraId="504EBBCF" w14:textId="135D481E" w:rsidR="002C3D13" w:rsidRPr="00E50CAF" w:rsidRDefault="002C3D13" w:rsidP="00390C13">
      <w:pPr>
        <w:pStyle w:val="Paragrafoelenco"/>
        <w:numPr>
          <w:ilvl w:val="0"/>
          <w:numId w:val="9"/>
        </w:numPr>
        <w:autoSpaceDE w:val="0"/>
        <w:autoSpaceDN w:val="0"/>
        <w:adjustRightInd w:val="0"/>
        <w:contextualSpacing/>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possedere i requisiti oggetto di avvalimento (specificare quali) </w:t>
      </w:r>
    </w:p>
    <w:p w14:paraId="7787D48E" w14:textId="6D0F9D9E" w:rsidR="002C3D13" w:rsidRPr="00E50CAF" w:rsidRDefault="002C3D13" w:rsidP="00390C13">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w:t>
      </w:r>
      <w:r w:rsidR="006276C2" w:rsidRPr="00E50CAF">
        <w:rPr>
          <w:rFonts w:ascii="Palatino Linotype" w:hAnsi="Palatino Linotype"/>
          <w:color w:val="000000"/>
          <w:sz w:val="20"/>
          <w:szCs w:val="20"/>
        </w:rPr>
        <w:t>____________________________</w:t>
      </w:r>
      <w:r w:rsidRPr="00E50CAF">
        <w:rPr>
          <w:rFonts w:ascii="Palatino Linotype" w:hAnsi="Palatino Linotype"/>
          <w:color w:val="000000"/>
          <w:sz w:val="20"/>
          <w:szCs w:val="20"/>
        </w:rPr>
        <w:t>_____</w:t>
      </w:r>
      <w:r w:rsidR="00390C13">
        <w:rPr>
          <w:rFonts w:ascii="Palatino Linotype" w:hAnsi="Palatino Linotype"/>
          <w:color w:val="000000"/>
          <w:sz w:val="20"/>
          <w:szCs w:val="20"/>
        </w:rPr>
        <w:t>__________</w:t>
      </w:r>
      <w:r w:rsidRPr="00E50CAF">
        <w:rPr>
          <w:rFonts w:ascii="Palatino Linotype" w:hAnsi="Palatino Linotype"/>
          <w:color w:val="000000"/>
          <w:sz w:val="20"/>
          <w:szCs w:val="20"/>
        </w:rPr>
        <w:t>_</w:t>
      </w:r>
    </w:p>
    <w:p w14:paraId="30F23C0E" w14:textId="0B1E9F9A" w:rsidR="002C3D13" w:rsidRPr="00E50CAF" w:rsidRDefault="002C3D13" w:rsidP="00390C13">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w:t>
      </w:r>
      <w:r w:rsidR="006276C2" w:rsidRPr="00E50CAF">
        <w:rPr>
          <w:rFonts w:ascii="Palatino Linotype" w:hAnsi="Palatino Linotype"/>
          <w:color w:val="000000"/>
          <w:sz w:val="20"/>
          <w:szCs w:val="20"/>
        </w:rPr>
        <w:t>____________________________</w:t>
      </w:r>
      <w:r w:rsidRPr="00E50CAF">
        <w:rPr>
          <w:rFonts w:ascii="Palatino Linotype" w:hAnsi="Palatino Linotype"/>
          <w:color w:val="000000"/>
          <w:sz w:val="20"/>
          <w:szCs w:val="20"/>
        </w:rPr>
        <w:t>_______</w:t>
      </w:r>
      <w:r w:rsidR="00390C13">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57F6B149" w14:textId="30DD8B52" w:rsidR="002C3D13" w:rsidRDefault="002C3D13" w:rsidP="00390C13">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w:t>
      </w:r>
      <w:r w:rsidR="006276C2" w:rsidRPr="00E50CAF">
        <w:rPr>
          <w:rFonts w:ascii="Palatino Linotype" w:hAnsi="Palatino Linotype"/>
          <w:color w:val="000000"/>
          <w:sz w:val="20"/>
          <w:szCs w:val="20"/>
        </w:rPr>
        <w:t>____________________________</w:t>
      </w:r>
      <w:r w:rsidRPr="00E50CAF">
        <w:rPr>
          <w:rFonts w:ascii="Palatino Linotype" w:hAnsi="Palatino Linotype"/>
          <w:color w:val="000000"/>
          <w:sz w:val="20"/>
          <w:szCs w:val="20"/>
        </w:rPr>
        <w:t>_____________</w:t>
      </w:r>
      <w:r w:rsidR="00390C13">
        <w:rPr>
          <w:rFonts w:ascii="Palatino Linotype" w:hAnsi="Palatino Linotype"/>
          <w:color w:val="000000"/>
          <w:sz w:val="20"/>
          <w:szCs w:val="20"/>
        </w:rPr>
        <w:t>__________</w:t>
      </w:r>
      <w:r w:rsidRPr="00E50CAF">
        <w:rPr>
          <w:rFonts w:ascii="Palatino Linotype" w:hAnsi="Palatino Linotype"/>
          <w:color w:val="000000"/>
          <w:sz w:val="20"/>
          <w:szCs w:val="20"/>
        </w:rPr>
        <w:t>_</w:t>
      </w:r>
    </w:p>
    <w:p w14:paraId="2896A65B" w14:textId="77777777" w:rsidR="00C52271" w:rsidRPr="00E50CAF" w:rsidRDefault="00C52271" w:rsidP="00390C13">
      <w:pPr>
        <w:pStyle w:val="Paragrafoelenco"/>
        <w:autoSpaceDE w:val="0"/>
        <w:autoSpaceDN w:val="0"/>
        <w:adjustRightInd w:val="0"/>
        <w:ind w:left="284"/>
        <w:jc w:val="both"/>
        <w:rPr>
          <w:rFonts w:ascii="Palatino Linotype" w:hAnsi="Palatino Linotype"/>
          <w:color w:val="000000"/>
          <w:sz w:val="20"/>
          <w:szCs w:val="20"/>
        </w:rPr>
      </w:pPr>
    </w:p>
    <w:p w14:paraId="2DFC334F" w14:textId="4B76AC94" w:rsidR="002C3D13" w:rsidRPr="00E50CAF" w:rsidRDefault="002C3D13" w:rsidP="00390C13">
      <w:pPr>
        <w:pStyle w:val="Paragrafoelenco"/>
        <w:numPr>
          <w:ilvl w:val="0"/>
          <w:numId w:val="9"/>
        </w:numPr>
        <w:autoSpaceDE w:val="0"/>
        <w:autoSpaceDN w:val="0"/>
        <w:adjustRightInd w:val="0"/>
        <w:contextualSpacing/>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obbligarsi nei confronti dell’Operatore </w:t>
      </w:r>
      <w:r w:rsidR="00E50CAF">
        <w:rPr>
          <w:rFonts w:ascii="Palatino Linotype" w:hAnsi="Palatino Linotype"/>
          <w:color w:val="000000"/>
          <w:sz w:val="20"/>
          <w:szCs w:val="20"/>
        </w:rPr>
        <w:t>economico ________</w:t>
      </w:r>
      <w:r w:rsidRPr="00E50CAF">
        <w:rPr>
          <w:rFonts w:ascii="Palatino Linotype" w:hAnsi="Palatino Linotype"/>
          <w:color w:val="000000"/>
          <w:sz w:val="20"/>
          <w:szCs w:val="20"/>
        </w:rPr>
        <w:t>________</w:t>
      </w:r>
      <w:r w:rsidR="00E50CAF">
        <w:rPr>
          <w:rFonts w:ascii="Palatino Linotype" w:hAnsi="Palatino Linotype"/>
          <w:color w:val="000000"/>
          <w:sz w:val="20"/>
          <w:szCs w:val="20"/>
        </w:rPr>
        <w:t>________</w:t>
      </w:r>
      <w:r w:rsidRPr="00E50CAF">
        <w:rPr>
          <w:rFonts w:ascii="Palatino Linotype" w:hAnsi="Palatino Linotype"/>
          <w:color w:val="000000"/>
          <w:sz w:val="20"/>
          <w:szCs w:val="20"/>
        </w:rPr>
        <w:t>____</w:t>
      </w:r>
      <w:r w:rsidR="00390C13">
        <w:rPr>
          <w:rFonts w:ascii="Palatino Linotype" w:hAnsi="Palatino Linotype"/>
          <w:color w:val="000000"/>
          <w:sz w:val="20"/>
          <w:szCs w:val="20"/>
        </w:rPr>
        <w:t>__________</w:t>
      </w:r>
      <w:r w:rsidRPr="00E50CAF">
        <w:rPr>
          <w:rFonts w:ascii="Palatino Linotype" w:hAnsi="Palatino Linotype"/>
          <w:color w:val="000000"/>
          <w:sz w:val="20"/>
          <w:szCs w:val="20"/>
        </w:rPr>
        <w:t xml:space="preserve">____, </w:t>
      </w:r>
    </w:p>
    <w:p w14:paraId="3F4925DB" w14:textId="22C775BF" w:rsidR="002C3D13" w:rsidRPr="00E50CAF" w:rsidRDefault="002C3D13" w:rsidP="00390C13">
      <w:pPr>
        <w:autoSpaceDE w:val="0"/>
        <w:autoSpaceDN w:val="0"/>
        <w:adjustRightInd w:val="0"/>
        <w:ind w:left="719" w:firstLine="699"/>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con</w:t>
      </w:r>
      <w:proofErr w:type="gramEnd"/>
      <w:r w:rsidRPr="00E50CAF">
        <w:rPr>
          <w:rFonts w:ascii="Palatino Linotype" w:hAnsi="Palatino Linotype"/>
          <w:color w:val="000000"/>
          <w:sz w:val="20"/>
          <w:szCs w:val="20"/>
        </w:rPr>
        <w:t xml:space="preserve"> sede legale in _____________</w:t>
      </w:r>
      <w:r w:rsidR="006276C2" w:rsidRPr="00E50CAF">
        <w:rPr>
          <w:rFonts w:ascii="Palatino Linotype" w:hAnsi="Palatino Linotype"/>
          <w:color w:val="000000"/>
          <w:sz w:val="20"/>
          <w:szCs w:val="20"/>
        </w:rPr>
        <w:t>______________________________</w:t>
      </w:r>
      <w:r w:rsidRPr="00E50CAF">
        <w:rPr>
          <w:rFonts w:ascii="Palatino Linotype" w:hAnsi="Palatino Linotype"/>
          <w:color w:val="000000"/>
          <w:sz w:val="20"/>
          <w:szCs w:val="20"/>
        </w:rPr>
        <w:t>__</w:t>
      </w:r>
      <w:r w:rsidR="00390C13">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43E1953" w14:textId="58FCDAE8" w:rsidR="002C3D13" w:rsidRPr="00E50CAF" w:rsidRDefault="002C3D13" w:rsidP="00390C13">
      <w:pPr>
        <w:pStyle w:val="Paragrafoelenco"/>
        <w:autoSpaceDE w:val="0"/>
        <w:autoSpaceDN w:val="0"/>
        <w:adjustRightInd w:val="0"/>
        <w:ind w:left="993" w:firstLine="425"/>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via</w:t>
      </w:r>
      <w:proofErr w:type="gramEnd"/>
      <w:r w:rsidRPr="00E50CAF">
        <w:rPr>
          <w:rFonts w:ascii="Palatino Linotype" w:hAnsi="Palatino Linotype"/>
          <w:color w:val="000000"/>
          <w:sz w:val="20"/>
          <w:szCs w:val="20"/>
        </w:rPr>
        <w:t xml:space="preserve"> ____________________</w:t>
      </w:r>
      <w:r w:rsidR="006276C2" w:rsidRPr="00E50CAF">
        <w:rPr>
          <w:rFonts w:ascii="Palatino Linotype" w:hAnsi="Palatino Linotype"/>
          <w:color w:val="000000"/>
          <w:sz w:val="20"/>
          <w:szCs w:val="20"/>
        </w:rPr>
        <w:t>_______________________________________</w:t>
      </w:r>
      <w:r w:rsidRPr="00E50CAF">
        <w:rPr>
          <w:rFonts w:ascii="Palatino Linotype" w:hAnsi="Palatino Linotype"/>
          <w:color w:val="000000"/>
          <w:sz w:val="20"/>
          <w:szCs w:val="20"/>
        </w:rPr>
        <w:t>____</w:t>
      </w:r>
      <w:r w:rsidR="00390C13">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D5E6C08" w14:textId="7766CACC" w:rsidR="002C3D13" w:rsidRPr="00390C13" w:rsidRDefault="002C3D13" w:rsidP="00390C13">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w:t>
      </w:r>
      <w:r w:rsidR="006276C2" w:rsidRPr="00390C13">
        <w:rPr>
          <w:rFonts w:ascii="Palatino Linotype" w:hAnsi="Palatino Linotype"/>
          <w:color w:val="000000"/>
          <w:sz w:val="20"/>
          <w:szCs w:val="20"/>
        </w:rPr>
        <w:t>___________</w:t>
      </w:r>
      <w:r w:rsidRPr="00390C13">
        <w:rPr>
          <w:rFonts w:ascii="Palatino Linotype" w:hAnsi="Palatino Linotype"/>
          <w:color w:val="000000"/>
          <w:sz w:val="20"/>
          <w:szCs w:val="20"/>
        </w:rPr>
        <w:t>________________________________________</w:t>
      </w:r>
      <w:r w:rsidR="00390C13">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26F91CA" w14:textId="3D7EF01E" w:rsidR="00E50CAF" w:rsidRPr="00E50CAF" w:rsidRDefault="002C3D13" w:rsidP="00390C13">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w:t>
      </w:r>
      <w:r w:rsidR="00E50CAF" w:rsidRPr="00E50CAF">
        <w:rPr>
          <w:rFonts w:ascii="Palatino Linotype" w:hAnsi="Palatino Linotype"/>
          <w:color w:val="000000"/>
          <w:sz w:val="20"/>
          <w:szCs w:val="20"/>
        </w:rPr>
        <w:t xml:space="preserve">. ___________iscrizione </w:t>
      </w:r>
      <w:r w:rsidRPr="00E50CAF">
        <w:rPr>
          <w:rFonts w:ascii="Palatino Linotype" w:hAnsi="Palatino Linotype"/>
          <w:color w:val="000000"/>
          <w:sz w:val="20"/>
          <w:szCs w:val="20"/>
        </w:rPr>
        <w:t>Registro de</w:t>
      </w:r>
      <w:r w:rsidR="00E50CAF" w:rsidRPr="00E50CAF">
        <w:rPr>
          <w:rFonts w:ascii="Palatino Linotype" w:hAnsi="Palatino Linotype"/>
          <w:color w:val="000000"/>
          <w:sz w:val="20"/>
          <w:szCs w:val="20"/>
        </w:rPr>
        <w:t>lle imprese di _________</w:t>
      </w:r>
      <w:r w:rsidRPr="00E50CAF">
        <w:rPr>
          <w:rFonts w:ascii="Palatino Linotype" w:hAnsi="Palatino Linotype"/>
          <w:color w:val="000000"/>
          <w:sz w:val="20"/>
          <w:szCs w:val="20"/>
        </w:rPr>
        <w:t>_____________</w:t>
      </w:r>
      <w:r w:rsidR="00390C13">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5410EFD0" w14:textId="49CE7A0D" w:rsidR="00E50CAF" w:rsidRPr="00E50CAF" w:rsidRDefault="002C3D13" w:rsidP="00390C13">
      <w:pPr>
        <w:widowControl w:val="0"/>
        <w:autoSpaceDE w:val="0"/>
        <w:autoSpaceDN w:val="0"/>
        <w:ind w:left="1418"/>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leg</w:t>
      </w:r>
      <w:r w:rsidR="00E50CAF" w:rsidRPr="00E50CAF">
        <w:rPr>
          <w:rFonts w:ascii="Palatino Linotype" w:hAnsi="Palatino Linotype"/>
          <w:color w:val="000000"/>
          <w:sz w:val="20"/>
          <w:szCs w:val="20"/>
        </w:rPr>
        <w:t>almente</w:t>
      </w:r>
      <w:proofErr w:type="gramEnd"/>
      <w:r w:rsidR="00E50CAF" w:rsidRPr="00E50CAF">
        <w:rPr>
          <w:rFonts w:ascii="Palatino Linotype" w:hAnsi="Palatino Linotype"/>
          <w:color w:val="000000"/>
          <w:sz w:val="20"/>
          <w:szCs w:val="20"/>
        </w:rPr>
        <w:t xml:space="preserve"> rappresentata da ___</w:t>
      </w:r>
      <w:r w:rsidRPr="00E50CAF">
        <w:rPr>
          <w:rFonts w:ascii="Palatino Linotype" w:hAnsi="Palatino Linotype"/>
          <w:color w:val="000000"/>
          <w:sz w:val="20"/>
          <w:szCs w:val="20"/>
        </w:rPr>
        <w:t>_____________________________________</w:t>
      </w:r>
      <w:r w:rsidR="00390C13">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412349C2" w14:textId="77777777" w:rsidR="00E50CAF" w:rsidRDefault="002C3D13" w:rsidP="00E50CAF">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2FA1408" w14:textId="77777777" w:rsidR="001A256A" w:rsidRDefault="002C3D13" w:rsidP="007E006F">
      <w:pPr>
        <w:pStyle w:val="Paragrafoelenco"/>
        <w:autoSpaceDE w:val="0"/>
        <w:autoSpaceDN w:val="0"/>
        <w:adjustRightInd w:val="0"/>
        <w:ind w:left="720"/>
        <w:contextualSpacing/>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e</w:t>
      </w:r>
      <w:proofErr w:type="gramEnd"/>
      <w:r w:rsidRPr="00E50CAF">
        <w:rPr>
          <w:rFonts w:ascii="Palatino Linotype" w:hAnsi="Palatino Linotype"/>
          <w:color w:val="000000"/>
          <w:sz w:val="20"/>
          <w:szCs w:val="20"/>
        </w:rPr>
        <w:t xml:space="preserve"> nei confronti della Stazione appaltante a mettere a disposizione per tutta la durata dell’appalto, le</w:t>
      </w:r>
      <w:r w:rsidR="00E50CAF">
        <w:rPr>
          <w:rFonts w:ascii="Palatino Linotype" w:hAnsi="Palatino Linotype" w:cs="Arial"/>
          <w:b/>
          <w:sz w:val="20"/>
          <w:szCs w:val="20"/>
        </w:rPr>
        <w:t xml:space="preserve"> </w:t>
      </w:r>
      <w:r w:rsidRPr="00E50CAF">
        <w:rPr>
          <w:rFonts w:ascii="Palatino Linotype" w:hAnsi="Palatino Linotype"/>
          <w:color w:val="000000"/>
          <w:sz w:val="20"/>
          <w:szCs w:val="20"/>
        </w:rPr>
        <w:t>risorse necessarie di cui è carente l’operatore economico, in ordine al possesso del/dei requisito/i richiesto/i per la partecipazione alla gara sopra indicato/i;</w:t>
      </w:r>
    </w:p>
    <w:p w14:paraId="5A8D4C24" w14:textId="1AAF109F" w:rsidR="001A256A" w:rsidRPr="00390C13" w:rsidRDefault="002C3D13" w:rsidP="007E006F">
      <w:pPr>
        <w:pStyle w:val="Paragrafoelenco"/>
        <w:numPr>
          <w:ilvl w:val="0"/>
          <w:numId w:val="9"/>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lastRenderedPageBreak/>
        <w:t>di</w:t>
      </w:r>
      <w:proofErr w:type="gramEnd"/>
      <w:r w:rsidRPr="00E50CAF">
        <w:rPr>
          <w:rFonts w:ascii="Palatino Linotype" w:hAnsi="Palatino Linotype"/>
          <w:color w:val="000000"/>
          <w:sz w:val="20"/>
          <w:szCs w:val="20"/>
        </w:rPr>
        <w:t xml:space="preserve">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p>
    <w:p w14:paraId="112D25AF" w14:textId="77777777" w:rsidR="00390C13" w:rsidRPr="001A256A" w:rsidRDefault="00390C13" w:rsidP="00390C13">
      <w:pPr>
        <w:pStyle w:val="Paragrafoelenco"/>
        <w:autoSpaceDE w:val="0"/>
        <w:autoSpaceDN w:val="0"/>
        <w:adjustRightInd w:val="0"/>
        <w:ind w:left="720"/>
        <w:contextualSpacing/>
        <w:jc w:val="both"/>
        <w:rPr>
          <w:rFonts w:ascii="Palatino Linotype" w:hAnsi="Palatino Linotype" w:cs="Arial"/>
          <w:b/>
          <w:sz w:val="20"/>
          <w:szCs w:val="20"/>
        </w:rPr>
      </w:pPr>
    </w:p>
    <w:p w14:paraId="2B63278D" w14:textId="7FDE8D3A" w:rsidR="00390C13" w:rsidRPr="00390C13" w:rsidRDefault="002C3D13" w:rsidP="00390C13">
      <w:pPr>
        <w:pStyle w:val="Paragrafoelenco"/>
        <w:numPr>
          <w:ilvl w:val="0"/>
          <w:numId w:val="9"/>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s="Arial"/>
          <w:sz w:val="20"/>
          <w:szCs w:val="20"/>
        </w:rPr>
        <w:t>di</w:t>
      </w:r>
      <w:proofErr w:type="gramEnd"/>
      <w:r w:rsidRPr="00E50CAF">
        <w:rPr>
          <w:rFonts w:ascii="Palatino Linotype" w:hAnsi="Palatino Linotype" w:cs="Arial"/>
          <w:sz w:val="20"/>
          <w:szCs w:val="20"/>
        </w:rPr>
        <w:t xml:space="preserve">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7DCEEC5" w14:textId="77777777" w:rsidR="00390C13" w:rsidRPr="00390C13" w:rsidRDefault="00390C13" w:rsidP="00390C13">
      <w:pPr>
        <w:autoSpaceDE w:val="0"/>
        <w:autoSpaceDN w:val="0"/>
        <w:adjustRightInd w:val="0"/>
        <w:contextualSpacing/>
        <w:jc w:val="both"/>
        <w:rPr>
          <w:rFonts w:ascii="Palatino Linotype" w:hAnsi="Palatino Linotype" w:cs="Arial"/>
          <w:b/>
          <w:sz w:val="20"/>
          <w:szCs w:val="20"/>
        </w:rPr>
      </w:pPr>
    </w:p>
    <w:p w14:paraId="7EA4BD52" w14:textId="77777777" w:rsidR="001A256A" w:rsidRPr="00390C13" w:rsidRDefault="002C3D13" w:rsidP="007E006F">
      <w:pPr>
        <w:pStyle w:val="Paragrafoelenco"/>
        <w:numPr>
          <w:ilvl w:val="0"/>
          <w:numId w:val="9"/>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osservare gli obblighi imposti dalla normativa antimafia;</w:t>
      </w:r>
    </w:p>
    <w:p w14:paraId="491D68EC" w14:textId="77777777" w:rsidR="00390C13" w:rsidRPr="00390C13" w:rsidRDefault="00390C13" w:rsidP="00390C13">
      <w:pPr>
        <w:autoSpaceDE w:val="0"/>
        <w:autoSpaceDN w:val="0"/>
        <w:adjustRightInd w:val="0"/>
        <w:contextualSpacing/>
        <w:jc w:val="both"/>
        <w:rPr>
          <w:rFonts w:ascii="Palatino Linotype" w:hAnsi="Palatino Linotype" w:cs="Arial"/>
          <w:b/>
          <w:sz w:val="20"/>
          <w:szCs w:val="20"/>
        </w:rPr>
      </w:pPr>
    </w:p>
    <w:p w14:paraId="44FA58F4" w14:textId="77777777" w:rsidR="001A256A" w:rsidRPr="00390C13" w:rsidRDefault="002C3D13" w:rsidP="007E006F">
      <w:pPr>
        <w:pStyle w:val="Paragrafoelenco"/>
        <w:numPr>
          <w:ilvl w:val="0"/>
          <w:numId w:val="9"/>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partecipare alla medesima gara in proprio o come associata o consorziata, salvo i casi di partecipazione alla gara nello stesso raggruppamento;</w:t>
      </w:r>
    </w:p>
    <w:p w14:paraId="7A59C0B8" w14:textId="77777777" w:rsidR="00390C13" w:rsidRPr="00390C13" w:rsidRDefault="00390C13" w:rsidP="00390C13">
      <w:pPr>
        <w:autoSpaceDE w:val="0"/>
        <w:autoSpaceDN w:val="0"/>
        <w:adjustRightInd w:val="0"/>
        <w:contextualSpacing/>
        <w:jc w:val="both"/>
        <w:rPr>
          <w:rFonts w:ascii="Palatino Linotype" w:hAnsi="Palatino Linotype" w:cs="Arial"/>
          <w:b/>
          <w:sz w:val="20"/>
          <w:szCs w:val="20"/>
        </w:rPr>
      </w:pPr>
    </w:p>
    <w:p w14:paraId="74D4802C" w14:textId="40454F26" w:rsidR="001A256A" w:rsidRPr="00390C13" w:rsidRDefault="002C3D13" w:rsidP="007E006F">
      <w:pPr>
        <w:pStyle w:val="Paragrafoelenco"/>
        <w:numPr>
          <w:ilvl w:val="0"/>
          <w:numId w:val="9"/>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essere consapevole che ai sensi dell’art. 89, comma 5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 il concorrente e l’impresa ausiliaria saranno responsabili in solido nei confronti della stazione appaltante in relazione alle prestazioni oggetto dell’app</w:t>
      </w:r>
      <w:r w:rsidR="007E006F">
        <w:rPr>
          <w:rFonts w:ascii="Palatino Linotype" w:hAnsi="Palatino Linotype"/>
          <w:color w:val="000000"/>
          <w:sz w:val="20"/>
          <w:szCs w:val="20"/>
        </w:rPr>
        <w:t>alto;</w:t>
      </w:r>
    </w:p>
    <w:p w14:paraId="0F861D42" w14:textId="77777777" w:rsidR="00390C13" w:rsidRPr="00390C13" w:rsidRDefault="00390C13" w:rsidP="00390C13">
      <w:pPr>
        <w:autoSpaceDE w:val="0"/>
        <w:autoSpaceDN w:val="0"/>
        <w:adjustRightInd w:val="0"/>
        <w:contextualSpacing/>
        <w:jc w:val="both"/>
        <w:rPr>
          <w:rFonts w:ascii="Palatino Linotype" w:hAnsi="Palatino Linotype" w:cs="Arial"/>
          <w:b/>
          <w:sz w:val="20"/>
          <w:szCs w:val="20"/>
        </w:rPr>
      </w:pPr>
      <w:bookmarkStart w:id="3" w:name="_GoBack"/>
      <w:bookmarkEnd w:id="3"/>
    </w:p>
    <w:p w14:paraId="16C56739" w14:textId="24815683" w:rsidR="002C3D13" w:rsidRPr="00E50CAF" w:rsidRDefault="002C3D13" w:rsidP="007E006F">
      <w:pPr>
        <w:pStyle w:val="Paragrafoelenco"/>
        <w:numPr>
          <w:ilvl w:val="0"/>
          <w:numId w:val="9"/>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accettare integralmente e senza riserva alcuna le condizioni e prescrizioni contenute nella documentazione di gara.</w:t>
      </w:r>
    </w:p>
    <w:p w14:paraId="2E15A690" w14:textId="77777777" w:rsidR="002C3D13" w:rsidRPr="00E50CAF" w:rsidRDefault="002C3D13" w:rsidP="007E006F">
      <w:pPr>
        <w:ind w:left="709" w:hanging="425"/>
        <w:jc w:val="both"/>
        <w:rPr>
          <w:rFonts w:ascii="Palatino Linotype" w:hAnsi="Palatino Linotype" w:cs="Arial"/>
          <w:sz w:val="20"/>
          <w:szCs w:val="20"/>
        </w:rPr>
      </w:pPr>
    </w:p>
    <w:p w14:paraId="0FA3A647" w14:textId="77777777" w:rsidR="002C3D13" w:rsidRPr="00E50CAF" w:rsidRDefault="002C3D13" w:rsidP="007E006F">
      <w:pPr>
        <w:ind w:left="709" w:hanging="425"/>
        <w:jc w:val="both"/>
        <w:rPr>
          <w:rFonts w:ascii="Palatino Linotype" w:hAnsi="Palatino Linotype" w:cs="Arial"/>
          <w:sz w:val="20"/>
          <w:szCs w:val="20"/>
        </w:rPr>
      </w:pPr>
    </w:p>
    <w:p w14:paraId="142E9B9B" w14:textId="77777777" w:rsidR="002C3D13" w:rsidRPr="00E50CAF" w:rsidRDefault="002C3D13" w:rsidP="007E006F">
      <w:pPr>
        <w:jc w:val="both"/>
        <w:rPr>
          <w:rFonts w:ascii="Palatino Linotype" w:hAnsi="Palatino Linotype" w:cs="Arial"/>
          <w:sz w:val="20"/>
          <w:szCs w:val="20"/>
        </w:rPr>
      </w:pPr>
      <w:r w:rsidRPr="00E50CAF">
        <w:rPr>
          <w:rFonts w:ascii="Palatino Linotype" w:hAnsi="Palatino Linotype" w:cs="Arial"/>
          <w:sz w:val="20"/>
          <w:szCs w:val="20"/>
        </w:rPr>
        <w:t>Luogo e data della sottoscrizione</w:t>
      </w:r>
    </w:p>
    <w:p w14:paraId="5B144A6C" w14:textId="6E11BB96" w:rsidR="002C3D13" w:rsidRPr="00E50CAF" w:rsidRDefault="00A856CB" w:rsidP="007E006F">
      <w:pPr>
        <w:jc w:val="both"/>
        <w:rPr>
          <w:strike/>
          <w:sz w:val="20"/>
          <w:szCs w:val="20"/>
        </w:rPr>
      </w:pPr>
      <w:r w:rsidRPr="00E50CAF">
        <w:rPr>
          <w:rFonts w:ascii="Palatino Linotype" w:hAnsi="Palatino Linotype" w:cs="Arial"/>
          <w:sz w:val="20"/>
          <w:szCs w:val="20"/>
        </w:rPr>
        <w:t>___</w:t>
      </w:r>
      <w:r w:rsidR="002C3D13" w:rsidRPr="00E50CAF">
        <w:rPr>
          <w:rFonts w:ascii="Palatino Linotype" w:hAnsi="Palatino Linotype" w:cs="Arial"/>
          <w:sz w:val="20"/>
          <w:szCs w:val="20"/>
        </w:rPr>
        <w:t xml:space="preserve">__________________________ </w:t>
      </w:r>
      <w:r w:rsidR="002C3D13" w:rsidRPr="00E50CAF">
        <w:rPr>
          <w:rFonts w:ascii="Palatino Linotype" w:hAnsi="Palatino Linotype" w:cs="Arial"/>
          <w:sz w:val="20"/>
          <w:szCs w:val="20"/>
        </w:rPr>
        <w:tab/>
      </w:r>
    </w:p>
    <w:p w14:paraId="3477E528" w14:textId="77777777" w:rsidR="002C3D13" w:rsidRPr="00E50CAF" w:rsidRDefault="002C3D13" w:rsidP="00E50CAF">
      <w:pPr>
        <w:autoSpaceDE w:val="0"/>
        <w:autoSpaceDN w:val="0"/>
        <w:adjustRightInd w:val="0"/>
        <w:ind w:right="-1532"/>
        <w:jc w:val="both"/>
        <w:rPr>
          <w:rFonts w:ascii="Palatino Linotype" w:hAnsi="Palatino Linotype"/>
          <w:color w:val="000000"/>
          <w:sz w:val="20"/>
          <w:szCs w:val="20"/>
        </w:rPr>
      </w:pPr>
    </w:p>
    <w:p w14:paraId="769EF3CA" w14:textId="0A20F9A2" w:rsidR="002C3D13" w:rsidRPr="00E50CAF" w:rsidRDefault="002C3D13" w:rsidP="00E50CAF">
      <w:pPr>
        <w:autoSpaceDE w:val="0"/>
        <w:autoSpaceDN w:val="0"/>
        <w:adjustRightInd w:val="0"/>
        <w:ind w:left="6372" w:right="-1532"/>
        <w:jc w:val="both"/>
        <w:rPr>
          <w:rFonts w:ascii="Palatino Linotype" w:hAnsi="Palatino Linotype" w:cs="Arial"/>
          <w:sz w:val="20"/>
          <w:szCs w:val="20"/>
        </w:rPr>
      </w:pPr>
      <w:r w:rsidRPr="00E50CAF">
        <w:rPr>
          <w:rFonts w:ascii="Palatino Linotype" w:hAnsi="Palatino Linotype" w:cs="Arial"/>
          <w:sz w:val="20"/>
          <w:szCs w:val="20"/>
        </w:rPr>
        <w:t xml:space="preserve">    </w:t>
      </w:r>
      <w:r w:rsidRPr="00E50CAF">
        <w:rPr>
          <w:rFonts w:ascii="Palatino Linotype" w:hAnsi="Palatino Linotype" w:cs="Arial"/>
          <w:sz w:val="20"/>
          <w:szCs w:val="20"/>
        </w:rPr>
        <w:t>IL DICHIARANTE</w:t>
      </w:r>
    </w:p>
    <w:p w14:paraId="4AFB786E" w14:textId="77777777" w:rsidR="002C3D13" w:rsidRPr="00E50CAF" w:rsidRDefault="002C3D13" w:rsidP="00E50CAF">
      <w:pPr>
        <w:autoSpaceDE w:val="0"/>
        <w:autoSpaceDN w:val="0"/>
        <w:adjustRightInd w:val="0"/>
        <w:ind w:left="6372" w:right="-1532" w:firstLine="708"/>
        <w:jc w:val="both"/>
        <w:rPr>
          <w:rFonts w:ascii="Palatino Linotype" w:hAnsi="Palatino Linotype" w:cs="Arial"/>
          <w:sz w:val="20"/>
          <w:szCs w:val="20"/>
        </w:rPr>
      </w:pPr>
    </w:p>
    <w:p w14:paraId="5E1327CC" w14:textId="77777777" w:rsidR="002C3D13" w:rsidRPr="00E50CAF" w:rsidRDefault="002C3D13" w:rsidP="00E50CAF">
      <w:pPr>
        <w:autoSpaceDE w:val="0"/>
        <w:autoSpaceDN w:val="0"/>
        <w:adjustRightInd w:val="0"/>
        <w:ind w:left="4964" w:right="-1532" w:firstLine="708"/>
        <w:rPr>
          <w:rFonts w:ascii="Palatino Linotype" w:hAnsi="Palatino Linotype"/>
          <w:color w:val="000000"/>
          <w:sz w:val="20"/>
          <w:szCs w:val="20"/>
        </w:rPr>
      </w:pPr>
      <w:r w:rsidRPr="00E50CAF">
        <w:rPr>
          <w:rFonts w:ascii="Palatino Linotype" w:hAnsi="Palatino Linotype"/>
          <w:color w:val="000000"/>
          <w:sz w:val="20"/>
          <w:szCs w:val="20"/>
        </w:rPr>
        <w:t>_____________________________________</w:t>
      </w:r>
    </w:p>
    <w:p w14:paraId="1FEAB7C5" w14:textId="77777777" w:rsidR="002C3D13" w:rsidRPr="00E50CAF" w:rsidRDefault="002C3D13" w:rsidP="00E50CAF">
      <w:pPr>
        <w:autoSpaceDE w:val="0"/>
        <w:autoSpaceDN w:val="0"/>
        <w:adjustRightInd w:val="0"/>
        <w:ind w:left="5664" w:right="-1532" w:firstLine="708"/>
        <w:jc w:val="both"/>
        <w:rPr>
          <w:rFonts w:ascii="Palatino Linotype" w:hAnsi="Palatino Linotype" w:cs="Arial"/>
          <w:sz w:val="20"/>
          <w:szCs w:val="20"/>
        </w:rPr>
      </w:pPr>
    </w:p>
    <w:p w14:paraId="0A98C14F" w14:textId="77777777" w:rsidR="002C3D13" w:rsidRPr="00E50CAF" w:rsidRDefault="002C3D13" w:rsidP="00E50CAF">
      <w:pPr>
        <w:autoSpaceDE w:val="0"/>
        <w:autoSpaceDN w:val="0"/>
        <w:adjustRightInd w:val="0"/>
        <w:ind w:right="-1532"/>
        <w:jc w:val="both"/>
        <w:rPr>
          <w:rFonts w:ascii="Palatino Linotype" w:hAnsi="Palatino Linotype"/>
          <w:color w:val="000000"/>
          <w:sz w:val="20"/>
          <w:szCs w:val="20"/>
        </w:rPr>
      </w:pPr>
    </w:p>
    <w:p w14:paraId="213CA4C8" w14:textId="77777777" w:rsidR="002C3D13" w:rsidRPr="00E50CAF" w:rsidRDefault="002C3D13" w:rsidP="00E50CAF">
      <w:pPr>
        <w:autoSpaceDE w:val="0"/>
        <w:autoSpaceDN w:val="0"/>
        <w:adjustRightInd w:val="0"/>
        <w:ind w:right="-1532"/>
        <w:jc w:val="both"/>
        <w:rPr>
          <w:rFonts w:ascii="Palatino Linotype" w:hAnsi="Palatino Linotype"/>
          <w:color w:val="000000"/>
          <w:sz w:val="20"/>
          <w:szCs w:val="20"/>
        </w:rPr>
      </w:pPr>
    </w:p>
    <w:p w14:paraId="2E8A3F29" w14:textId="77777777" w:rsidR="002C3D13" w:rsidRPr="00E50CAF" w:rsidRDefault="002C3D13" w:rsidP="00E50CAF">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08A5CBB5" w14:textId="77777777" w:rsidR="002C3D13" w:rsidRPr="00E50CAF" w:rsidRDefault="002C3D13" w:rsidP="00E50CAF">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5B84A0FD" w14:textId="77777777" w:rsidR="002C3D13" w:rsidRPr="00E50CAF" w:rsidRDefault="002C3D13" w:rsidP="00E50CAF">
      <w:pPr>
        <w:ind w:right="-1532"/>
        <w:rPr>
          <w:sz w:val="20"/>
          <w:szCs w:val="20"/>
        </w:rPr>
      </w:pPr>
    </w:p>
    <w:p w14:paraId="53BDE57F" w14:textId="77777777" w:rsidR="002C3D13" w:rsidRDefault="002C3D13" w:rsidP="00765BDB">
      <w:pPr>
        <w:autoSpaceDE w:val="0"/>
        <w:autoSpaceDN w:val="0"/>
        <w:adjustRightInd w:val="0"/>
        <w:ind w:left="4248" w:firstLine="708"/>
        <w:rPr>
          <w:rFonts w:ascii="Palatino Linotype" w:hAnsi="Palatino Linotype"/>
          <w:i/>
          <w:iCs/>
          <w:sz w:val="20"/>
          <w:szCs w:val="20"/>
        </w:rPr>
      </w:pPr>
    </w:p>
    <w:sectPr w:rsidR="002C3D13"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6F85" w14:textId="77777777" w:rsidR="00777F50" w:rsidRDefault="00777F50" w:rsidP="00AC4270">
      <w:r>
        <w:separator/>
      </w:r>
    </w:p>
  </w:endnote>
  <w:endnote w:type="continuationSeparator" w:id="0">
    <w:p w14:paraId="73A5B0BB" w14:textId="77777777" w:rsidR="00777F50" w:rsidRDefault="00777F50"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E138" w14:textId="77777777" w:rsidR="00D71B3C" w:rsidRDefault="00D71B3C" w:rsidP="00D71B3C">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aperta per l’affidamento del servizio di digitalizzazione, obliterazione, rilevazione, controllo</w:t>
    </w:r>
  </w:p>
  <w:p w14:paraId="6206EF31" w14:textId="77777777" w:rsidR="00D71B3C" w:rsidRDefault="00D71B3C" w:rsidP="00D71B3C">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ed</w:t>
    </w:r>
    <w:proofErr w:type="gramEnd"/>
    <w:r>
      <w:rPr>
        <w:rFonts w:ascii="Palatino Linotype" w:hAnsi="Palatino Linotype"/>
        <w:b/>
        <w:i/>
        <w:color w:val="002060"/>
        <w:sz w:val="18"/>
        <w:szCs w:val="18"/>
      </w:rPr>
      <w:t xml:space="preserve"> elaborazione delle informazioni delle ricette farmaceutiche e di quelle relative all’assistenza </w:t>
    </w:r>
  </w:p>
  <w:p w14:paraId="3F132070" w14:textId="6BE421BF" w:rsidR="00D71B3C" w:rsidRDefault="00D71B3C" w:rsidP="00D71B3C">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sanitaria</w:t>
    </w:r>
    <w:proofErr w:type="gramEnd"/>
    <w:r>
      <w:rPr>
        <w:rFonts w:ascii="Palatino Linotype" w:hAnsi="Palatino Linotype"/>
        <w:b/>
        <w:i/>
        <w:color w:val="002060"/>
        <w:sz w:val="18"/>
        <w:szCs w:val="18"/>
      </w:rPr>
      <w:t xml:space="preserve"> integrativa regionale (</w:t>
    </w:r>
    <w:proofErr w:type="spellStart"/>
    <w:r w:rsidR="00952AC1">
      <w:rPr>
        <w:rFonts w:ascii="Palatino Linotype" w:hAnsi="Palatino Linotype"/>
        <w:b/>
        <w:i/>
        <w:color w:val="002060"/>
        <w:sz w:val="18"/>
        <w:szCs w:val="18"/>
      </w:rPr>
      <w:t>asir</w:t>
    </w:r>
    <w:proofErr w:type="spellEnd"/>
    <w:r>
      <w:rPr>
        <w:rFonts w:ascii="Palatino Linotype" w:hAnsi="Palatino Linotype"/>
        <w:b/>
        <w:i/>
        <w:color w:val="002060"/>
        <w:sz w:val="18"/>
        <w:szCs w:val="18"/>
      </w:rPr>
      <w:t>) e conservazione sostitutiva dei documenti trattati</w:t>
    </w:r>
  </w:p>
  <w:p w14:paraId="5BD04945" w14:textId="3772F072" w:rsidR="00D71B3C" w:rsidRPr="00001819" w:rsidRDefault="00D71B3C" w:rsidP="00D71B3C">
    <w:pPr>
      <w:pStyle w:val="Pidipagina"/>
      <w:tabs>
        <w:tab w:val="clear" w:pos="9638"/>
      </w:tabs>
      <w:ind w:left="284" w:right="566"/>
      <w:jc w:val="center"/>
      <w:rPr>
        <w:rFonts w:ascii="Palatino Linotype" w:hAnsi="Palatino Linotype"/>
        <w:b/>
        <w:i/>
        <w:smallCaps/>
        <w:color w:val="002060"/>
        <w:sz w:val="18"/>
        <w:szCs w:val="18"/>
      </w:rPr>
    </w:pPr>
    <w:r>
      <w:rPr>
        <w:rFonts w:ascii="Palatino Linotype" w:hAnsi="Palatino Linotype"/>
        <w:b/>
        <w:i/>
        <w:color w:val="002060"/>
        <w:sz w:val="18"/>
        <w:szCs w:val="18"/>
      </w:rPr>
      <w:t xml:space="preserve"> </w:t>
    </w:r>
    <w:r w:rsidR="00765BDB">
      <w:rPr>
        <w:rFonts w:ascii="Palatino Linotype" w:hAnsi="Palatino Linotype"/>
        <w:b/>
        <w:i/>
        <w:smallCaps/>
        <w:color w:val="002060"/>
        <w:sz w:val="18"/>
        <w:szCs w:val="18"/>
      </w:rPr>
      <w:t>SCHEMA DOMANDA DI GARA</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90C13">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90C13">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3B14" w14:textId="3D25C467" w:rsidR="00CF4CD9" w:rsidRDefault="007C41D1" w:rsidP="007C41D1">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aperta</w:t>
    </w:r>
    <w:r w:rsidR="00CF4CD9">
      <w:rPr>
        <w:rFonts w:ascii="Palatino Linotype" w:hAnsi="Palatino Linotype"/>
        <w:b/>
        <w:i/>
        <w:color w:val="002060"/>
        <w:sz w:val="18"/>
        <w:szCs w:val="18"/>
      </w:rPr>
      <w:t xml:space="preserve"> per l’affidamento del servizio di digitalizzazione, obliterazione, rilevazione, controllo</w:t>
    </w:r>
  </w:p>
  <w:p w14:paraId="37D55F7C" w14:textId="452799AD" w:rsidR="00CF4CD9" w:rsidRDefault="00CF4CD9" w:rsidP="007C41D1">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ed</w:t>
    </w:r>
    <w:proofErr w:type="gramEnd"/>
    <w:r>
      <w:rPr>
        <w:rFonts w:ascii="Palatino Linotype" w:hAnsi="Palatino Linotype"/>
        <w:b/>
        <w:i/>
        <w:color w:val="002060"/>
        <w:sz w:val="18"/>
        <w:szCs w:val="18"/>
      </w:rPr>
      <w:t xml:space="preserve"> elaborazione delle informazioni delle ricette farmaceutiche e di quelle relative all’assistenza </w:t>
    </w:r>
  </w:p>
  <w:p w14:paraId="6882F6C7" w14:textId="65DBDB42" w:rsidR="00CF4CD9" w:rsidRDefault="00CF4CD9" w:rsidP="007C41D1">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sanitaria</w:t>
    </w:r>
    <w:proofErr w:type="gramEnd"/>
    <w:r>
      <w:rPr>
        <w:rFonts w:ascii="Palatino Linotype" w:hAnsi="Palatino Linotype"/>
        <w:b/>
        <w:i/>
        <w:color w:val="002060"/>
        <w:sz w:val="18"/>
        <w:szCs w:val="18"/>
      </w:rPr>
      <w:t xml:space="preserve"> integrativa regionale (</w:t>
    </w:r>
    <w:proofErr w:type="spellStart"/>
    <w:r w:rsidR="00952AC1">
      <w:rPr>
        <w:rFonts w:ascii="Palatino Linotype" w:hAnsi="Palatino Linotype"/>
        <w:b/>
        <w:i/>
        <w:color w:val="002060"/>
        <w:sz w:val="18"/>
        <w:szCs w:val="18"/>
      </w:rPr>
      <w:t>asir</w:t>
    </w:r>
    <w:proofErr w:type="spellEnd"/>
    <w:r>
      <w:rPr>
        <w:rFonts w:ascii="Palatino Linotype" w:hAnsi="Palatino Linotype"/>
        <w:b/>
        <w:i/>
        <w:color w:val="002060"/>
        <w:sz w:val="18"/>
        <w:szCs w:val="18"/>
      </w:rPr>
      <w:t>) e conservazione sostitutiva dei documenti trattati</w:t>
    </w:r>
  </w:p>
  <w:p w14:paraId="2DFD963C" w14:textId="410BE3F0" w:rsidR="00B868A2" w:rsidRPr="00001819" w:rsidRDefault="00B868A2" w:rsidP="00B868A2">
    <w:pPr>
      <w:pStyle w:val="Pidipagina"/>
      <w:tabs>
        <w:tab w:val="clear" w:pos="9638"/>
      </w:tabs>
      <w:ind w:left="284" w:right="566"/>
      <w:jc w:val="center"/>
      <w:rPr>
        <w:rFonts w:ascii="Palatino Linotype" w:hAnsi="Palatino Linotype"/>
        <w:b/>
        <w:i/>
        <w:smallCaps/>
        <w:color w:val="002060"/>
        <w:sz w:val="18"/>
        <w:szCs w:val="18"/>
      </w:rPr>
    </w:pPr>
    <w:r>
      <w:rPr>
        <w:rFonts w:ascii="Palatino Linotype" w:hAnsi="Palatino Linotype"/>
        <w:b/>
        <w:i/>
        <w:smallCaps/>
        <w:color w:val="002060"/>
        <w:sz w:val="18"/>
        <w:szCs w:val="18"/>
      </w:rPr>
      <w:t xml:space="preserve">SCHEMA </w:t>
    </w:r>
    <w:r w:rsidR="00765BDB">
      <w:rPr>
        <w:rFonts w:ascii="Palatino Linotype" w:hAnsi="Palatino Linotype"/>
        <w:b/>
        <w:i/>
        <w:smallCaps/>
        <w:color w:val="002060"/>
        <w:sz w:val="18"/>
        <w:szCs w:val="18"/>
      </w:rPr>
      <w:t>DOMANDA DI GARA</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A256A">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A256A">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E623" w14:textId="77777777" w:rsidR="00777F50" w:rsidRDefault="00777F50" w:rsidP="00AC4270">
      <w:r>
        <w:separator/>
      </w:r>
    </w:p>
  </w:footnote>
  <w:footnote w:type="continuationSeparator" w:id="0">
    <w:p w14:paraId="30333EAF" w14:textId="77777777" w:rsidR="00777F50" w:rsidRDefault="00777F50"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9"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0"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C81C28"/>
    <w:multiLevelType w:val="hybridMultilevel"/>
    <w:tmpl w:val="E07ECDCA"/>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74BE262E">
      <w:start w:val="4"/>
      <w:numFmt w:val="bullet"/>
      <w:lvlText w:val="-"/>
      <w:lvlJc w:val="left"/>
      <w:pPr>
        <w:ind w:left="2160" w:hanging="360"/>
      </w:pPr>
      <w:rPr>
        <w:rFonts w:ascii="Palatino Linotype" w:eastAsia="Times New Roman" w:hAnsi="Palatino Linotype" w:cs="Times New Roman" w:hint="default"/>
        <w:b w:val="0"/>
        <w:color w:val="00000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7"/>
  </w:num>
  <w:num w:numId="6">
    <w:abstractNumId w:val="11"/>
  </w:num>
  <w:num w:numId="7">
    <w:abstractNumId w:val="5"/>
  </w:num>
  <w:num w:numId="8">
    <w:abstractNumId w:val="10"/>
  </w:num>
  <w:num w:numId="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819"/>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73F5"/>
    <w:rsid w:val="00071E29"/>
    <w:rsid w:val="00073934"/>
    <w:rsid w:val="00075B04"/>
    <w:rsid w:val="00076E7F"/>
    <w:rsid w:val="0007716D"/>
    <w:rsid w:val="00081334"/>
    <w:rsid w:val="00083F5A"/>
    <w:rsid w:val="000853AE"/>
    <w:rsid w:val="00087D6C"/>
    <w:rsid w:val="00087FAD"/>
    <w:rsid w:val="00090154"/>
    <w:rsid w:val="000A0FA7"/>
    <w:rsid w:val="000A5F2F"/>
    <w:rsid w:val="000A67AD"/>
    <w:rsid w:val="000B34DB"/>
    <w:rsid w:val="000B4A83"/>
    <w:rsid w:val="000C51C2"/>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2BB"/>
    <w:rsid w:val="0016663D"/>
    <w:rsid w:val="00172739"/>
    <w:rsid w:val="001727B9"/>
    <w:rsid w:val="00172896"/>
    <w:rsid w:val="001745BD"/>
    <w:rsid w:val="00180BA0"/>
    <w:rsid w:val="001831BF"/>
    <w:rsid w:val="00185CA2"/>
    <w:rsid w:val="00192AF3"/>
    <w:rsid w:val="00196CFA"/>
    <w:rsid w:val="001A256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49D"/>
    <w:rsid w:val="001E577F"/>
    <w:rsid w:val="001E7786"/>
    <w:rsid w:val="001F0F3C"/>
    <w:rsid w:val="001F10D7"/>
    <w:rsid w:val="001F606A"/>
    <w:rsid w:val="00200363"/>
    <w:rsid w:val="00200C61"/>
    <w:rsid w:val="002058B0"/>
    <w:rsid w:val="00211A29"/>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364A3"/>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3D13"/>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92D"/>
    <w:rsid w:val="0038594A"/>
    <w:rsid w:val="00386D94"/>
    <w:rsid w:val="00390BF9"/>
    <w:rsid w:val="00390C13"/>
    <w:rsid w:val="00392DAD"/>
    <w:rsid w:val="0039510E"/>
    <w:rsid w:val="0039530C"/>
    <w:rsid w:val="003A0EB4"/>
    <w:rsid w:val="003A49C7"/>
    <w:rsid w:val="003A4FA6"/>
    <w:rsid w:val="003A6E57"/>
    <w:rsid w:val="003A762B"/>
    <w:rsid w:val="003A7F04"/>
    <w:rsid w:val="003B1515"/>
    <w:rsid w:val="003B5C31"/>
    <w:rsid w:val="003B6B48"/>
    <w:rsid w:val="003C2361"/>
    <w:rsid w:val="003C3A00"/>
    <w:rsid w:val="003C4BF6"/>
    <w:rsid w:val="003D048D"/>
    <w:rsid w:val="003D582B"/>
    <w:rsid w:val="003D61FD"/>
    <w:rsid w:val="003E0F2E"/>
    <w:rsid w:val="003E13CB"/>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13B7"/>
    <w:rsid w:val="0042502B"/>
    <w:rsid w:val="00427A69"/>
    <w:rsid w:val="00432EBF"/>
    <w:rsid w:val="00437ABC"/>
    <w:rsid w:val="00441025"/>
    <w:rsid w:val="00441671"/>
    <w:rsid w:val="00444B46"/>
    <w:rsid w:val="00446B22"/>
    <w:rsid w:val="00450933"/>
    <w:rsid w:val="00451D14"/>
    <w:rsid w:val="004529BF"/>
    <w:rsid w:val="00457F1C"/>
    <w:rsid w:val="004626E2"/>
    <w:rsid w:val="00464225"/>
    <w:rsid w:val="00464B55"/>
    <w:rsid w:val="00464C66"/>
    <w:rsid w:val="00465D58"/>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3017B"/>
    <w:rsid w:val="00531C48"/>
    <w:rsid w:val="00534EB8"/>
    <w:rsid w:val="00541E84"/>
    <w:rsid w:val="00541F0B"/>
    <w:rsid w:val="00542265"/>
    <w:rsid w:val="00546ABE"/>
    <w:rsid w:val="005476D5"/>
    <w:rsid w:val="005512E4"/>
    <w:rsid w:val="00552757"/>
    <w:rsid w:val="00554355"/>
    <w:rsid w:val="005561C3"/>
    <w:rsid w:val="00560445"/>
    <w:rsid w:val="00564003"/>
    <w:rsid w:val="00565B57"/>
    <w:rsid w:val="0056640D"/>
    <w:rsid w:val="00567E09"/>
    <w:rsid w:val="005753D9"/>
    <w:rsid w:val="00576213"/>
    <w:rsid w:val="00580DE7"/>
    <w:rsid w:val="00585260"/>
    <w:rsid w:val="0058547B"/>
    <w:rsid w:val="0059076A"/>
    <w:rsid w:val="00591855"/>
    <w:rsid w:val="00592264"/>
    <w:rsid w:val="005966F0"/>
    <w:rsid w:val="005A0586"/>
    <w:rsid w:val="005A7AEF"/>
    <w:rsid w:val="005B55AB"/>
    <w:rsid w:val="005B60F8"/>
    <w:rsid w:val="005B6542"/>
    <w:rsid w:val="005B7066"/>
    <w:rsid w:val="005B73C2"/>
    <w:rsid w:val="005B7B2D"/>
    <w:rsid w:val="005C49E3"/>
    <w:rsid w:val="005D3A41"/>
    <w:rsid w:val="005D6E5C"/>
    <w:rsid w:val="005D6FCE"/>
    <w:rsid w:val="005D76ED"/>
    <w:rsid w:val="005E5E2C"/>
    <w:rsid w:val="005E6709"/>
    <w:rsid w:val="005E7708"/>
    <w:rsid w:val="005F7B7B"/>
    <w:rsid w:val="00614312"/>
    <w:rsid w:val="00614A0D"/>
    <w:rsid w:val="0062433E"/>
    <w:rsid w:val="00625478"/>
    <w:rsid w:val="00626B82"/>
    <w:rsid w:val="006276C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5F10"/>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11D4"/>
    <w:rsid w:val="006D4DB4"/>
    <w:rsid w:val="006D7C75"/>
    <w:rsid w:val="006E0E92"/>
    <w:rsid w:val="006E3D34"/>
    <w:rsid w:val="006F20E1"/>
    <w:rsid w:val="006F519D"/>
    <w:rsid w:val="0070043C"/>
    <w:rsid w:val="00700F25"/>
    <w:rsid w:val="00703045"/>
    <w:rsid w:val="007045CF"/>
    <w:rsid w:val="007107A9"/>
    <w:rsid w:val="00710D3E"/>
    <w:rsid w:val="007113CE"/>
    <w:rsid w:val="00713126"/>
    <w:rsid w:val="00715910"/>
    <w:rsid w:val="00715CA9"/>
    <w:rsid w:val="00720706"/>
    <w:rsid w:val="0072148D"/>
    <w:rsid w:val="007234A1"/>
    <w:rsid w:val="007274F0"/>
    <w:rsid w:val="00730BA2"/>
    <w:rsid w:val="00741053"/>
    <w:rsid w:val="00750C98"/>
    <w:rsid w:val="007522E9"/>
    <w:rsid w:val="007541AA"/>
    <w:rsid w:val="00754E26"/>
    <w:rsid w:val="007635D9"/>
    <w:rsid w:val="00765BDB"/>
    <w:rsid w:val="007676BC"/>
    <w:rsid w:val="007676EE"/>
    <w:rsid w:val="00770440"/>
    <w:rsid w:val="0077536F"/>
    <w:rsid w:val="00776935"/>
    <w:rsid w:val="0077716E"/>
    <w:rsid w:val="00777F50"/>
    <w:rsid w:val="00780022"/>
    <w:rsid w:val="00780E0E"/>
    <w:rsid w:val="007833BB"/>
    <w:rsid w:val="00783AE1"/>
    <w:rsid w:val="00790B81"/>
    <w:rsid w:val="00795169"/>
    <w:rsid w:val="0079605D"/>
    <w:rsid w:val="007A1B1C"/>
    <w:rsid w:val="007A3087"/>
    <w:rsid w:val="007A3EB7"/>
    <w:rsid w:val="007A6D9F"/>
    <w:rsid w:val="007B3908"/>
    <w:rsid w:val="007C0D55"/>
    <w:rsid w:val="007C35BE"/>
    <w:rsid w:val="007C3701"/>
    <w:rsid w:val="007C41D1"/>
    <w:rsid w:val="007D077E"/>
    <w:rsid w:val="007D2383"/>
    <w:rsid w:val="007D3E6E"/>
    <w:rsid w:val="007D68D7"/>
    <w:rsid w:val="007E006F"/>
    <w:rsid w:val="007E20AF"/>
    <w:rsid w:val="007E4796"/>
    <w:rsid w:val="007E4C01"/>
    <w:rsid w:val="007E6FE6"/>
    <w:rsid w:val="007F1195"/>
    <w:rsid w:val="007F1462"/>
    <w:rsid w:val="007F20F2"/>
    <w:rsid w:val="007F7B4F"/>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529F"/>
    <w:rsid w:val="00877C7E"/>
    <w:rsid w:val="008834F8"/>
    <w:rsid w:val="00885296"/>
    <w:rsid w:val="008853A5"/>
    <w:rsid w:val="00886797"/>
    <w:rsid w:val="00886964"/>
    <w:rsid w:val="0089032A"/>
    <w:rsid w:val="008927A0"/>
    <w:rsid w:val="00895423"/>
    <w:rsid w:val="008A0E61"/>
    <w:rsid w:val="008A27A1"/>
    <w:rsid w:val="008A4A5E"/>
    <w:rsid w:val="008A5A6E"/>
    <w:rsid w:val="008A6E63"/>
    <w:rsid w:val="008A7590"/>
    <w:rsid w:val="008A7ACF"/>
    <w:rsid w:val="008B1581"/>
    <w:rsid w:val="008B31E0"/>
    <w:rsid w:val="008B4699"/>
    <w:rsid w:val="008B57EC"/>
    <w:rsid w:val="008B7731"/>
    <w:rsid w:val="008C023D"/>
    <w:rsid w:val="008C1CC7"/>
    <w:rsid w:val="008C2A72"/>
    <w:rsid w:val="008C357C"/>
    <w:rsid w:val="008D0827"/>
    <w:rsid w:val="008D4037"/>
    <w:rsid w:val="008D4575"/>
    <w:rsid w:val="008D53F9"/>
    <w:rsid w:val="008D7C9A"/>
    <w:rsid w:val="008E0E99"/>
    <w:rsid w:val="008E5991"/>
    <w:rsid w:val="008E6275"/>
    <w:rsid w:val="008E65C3"/>
    <w:rsid w:val="008F2173"/>
    <w:rsid w:val="008F37DE"/>
    <w:rsid w:val="008F4627"/>
    <w:rsid w:val="008F5802"/>
    <w:rsid w:val="00906903"/>
    <w:rsid w:val="00912D07"/>
    <w:rsid w:val="009162DE"/>
    <w:rsid w:val="009166A6"/>
    <w:rsid w:val="00921A1F"/>
    <w:rsid w:val="00922B07"/>
    <w:rsid w:val="009263F1"/>
    <w:rsid w:val="00930FBF"/>
    <w:rsid w:val="00931700"/>
    <w:rsid w:val="00937E78"/>
    <w:rsid w:val="00941F66"/>
    <w:rsid w:val="009423A3"/>
    <w:rsid w:val="00944144"/>
    <w:rsid w:val="00944172"/>
    <w:rsid w:val="009451FA"/>
    <w:rsid w:val="00947971"/>
    <w:rsid w:val="009517B9"/>
    <w:rsid w:val="00952AC1"/>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6CB"/>
    <w:rsid w:val="00A85E2A"/>
    <w:rsid w:val="00A86011"/>
    <w:rsid w:val="00A868DE"/>
    <w:rsid w:val="00A91E62"/>
    <w:rsid w:val="00A92C87"/>
    <w:rsid w:val="00A93543"/>
    <w:rsid w:val="00A941D4"/>
    <w:rsid w:val="00A96CC6"/>
    <w:rsid w:val="00AA239C"/>
    <w:rsid w:val="00AA2FF0"/>
    <w:rsid w:val="00AA7247"/>
    <w:rsid w:val="00AB15D7"/>
    <w:rsid w:val="00AB297B"/>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2EFC"/>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8A2"/>
    <w:rsid w:val="00B86A3C"/>
    <w:rsid w:val="00B92025"/>
    <w:rsid w:val="00B925F6"/>
    <w:rsid w:val="00B92710"/>
    <w:rsid w:val="00B942A5"/>
    <w:rsid w:val="00B978A1"/>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F06AE"/>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2271"/>
    <w:rsid w:val="00C55114"/>
    <w:rsid w:val="00C55174"/>
    <w:rsid w:val="00C55691"/>
    <w:rsid w:val="00C572FC"/>
    <w:rsid w:val="00C57853"/>
    <w:rsid w:val="00C623CD"/>
    <w:rsid w:val="00C644E9"/>
    <w:rsid w:val="00C6459D"/>
    <w:rsid w:val="00C646D6"/>
    <w:rsid w:val="00C66E5D"/>
    <w:rsid w:val="00C67D3A"/>
    <w:rsid w:val="00C73B98"/>
    <w:rsid w:val="00C74F30"/>
    <w:rsid w:val="00C80C83"/>
    <w:rsid w:val="00C82DA1"/>
    <w:rsid w:val="00C8637D"/>
    <w:rsid w:val="00C86524"/>
    <w:rsid w:val="00C90B3E"/>
    <w:rsid w:val="00C95B97"/>
    <w:rsid w:val="00C95E3D"/>
    <w:rsid w:val="00C96241"/>
    <w:rsid w:val="00C96F8A"/>
    <w:rsid w:val="00C97712"/>
    <w:rsid w:val="00CA4600"/>
    <w:rsid w:val="00CA6379"/>
    <w:rsid w:val="00CA6C88"/>
    <w:rsid w:val="00CB140E"/>
    <w:rsid w:val="00CB5FCF"/>
    <w:rsid w:val="00CB7633"/>
    <w:rsid w:val="00CC3A97"/>
    <w:rsid w:val="00CC4467"/>
    <w:rsid w:val="00CC4721"/>
    <w:rsid w:val="00CC6C90"/>
    <w:rsid w:val="00CD02E1"/>
    <w:rsid w:val="00CD1A05"/>
    <w:rsid w:val="00CD2395"/>
    <w:rsid w:val="00CD5051"/>
    <w:rsid w:val="00CD7675"/>
    <w:rsid w:val="00CD7A20"/>
    <w:rsid w:val="00CE2134"/>
    <w:rsid w:val="00CE42A9"/>
    <w:rsid w:val="00CE67CC"/>
    <w:rsid w:val="00CF2169"/>
    <w:rsid w:val="00CF4CD9"/>
    <w:rsid w:val="00CF67F2"/>
    <w:rsid w:val="00D02992"/>
    <w:rsid w:val="00D1012C"/>
    <w:rsid w:val="00D14E8A"/>
    <w:rsid w:val="00D14F9A"/>
    <w:rsid w:val="00D21871"/>
    <w:rsid w:val="00D31B8B"/>
    <w:rsid w:val="00D35DD3"/>
    <w:rsid w:val="00D40BB0"/>
    <w:rsid w:val="00D4268A"/>
    <w:rsid w:val="00D501DF"/>
    <w:rsid w:val="00D503C8"/>
    <w:rsid w:val="00D51465"/>
    <w:rsid w:val="00D5533F"/>
    <w:rsid w:val="00D57748"/>
    <w:rsid w:val="00D577B0"/>
    <w:rsid w:val="00D57B75"/>
    <w:rsid w:val="00D61E0A"/>
    <w:rsid w:val="00D6474A"/>
    <w:rsid w:val="00D65A8D"/>
    <w:rsid w:val="00D66078"/>
    <w:rsid w:val="00D7023A"/>
    <w:rsid w:val="00D71B3C"/>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4FCA"/>
    <w:rsid w:val="00D95692"/>
    <w:rsid w:val="00D95E75"/>
    <w:rsid w:val="00DA1C6E"/>
    <w:rsid w:val="00DA22C7"/>
    <w:rsid w:val="00DA36EF"/>
    <w:rsid w:val="00DA715B"/>
    <w:rsid w:val="00DB0F4F"/>
    <w:rsid w:val="00DB133F"/>
    <w:rsid w:val="00DC6AB3"/>
    <w:rsid w:val="00DC7CE5"/>
    <w:rsid w:val="00DD0160"/>
    <w:rsid w:val="00DD156C"/>
    <w:rsid w:val="00DD1C92"/>
    <w:rsid w:val="00DD389F"/>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0C39"/>
    <w:rsid w:val="00E21E7A"/>
    <w:rsid w:val="00E23DC9"/>
    <w:rsid w:val="00E2569B"/>
    <w:rsid w:val="00E3023B"/>
    <w:rsid w:val="00E408C1"/>
    <w:rsid w:val="00E4105D"/>
    <w:rsid w:val="00E416B7"/>
    <w:rsid w:val="00E41DB3"/>
    <w:rsid w:val="00E423C4"/>
    <w:rsid w:val="00E4258E"/>
    <w:rsid w:val="00E42B42"/>
    <w:rsid w:val="00E43B8C"/>
    <w:rsid w:val="00E43FCB"/>
    <w:rsid w:val="00E50482"/>
    <w:rsid w:val="00E50CAF"/>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04F5"/>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7C64"/>
    <w:rsid w:val="00F54FA6"/>
    <w:rsid w:val="00F569C1"/>
    <w:rsid w:val="00F60578"/>
    <w:rsid w:val="00F63133"/>
    <w:rsid w:val="00F63616"/>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FC33936E-95BC-4A4B-B07B-E5F1C76A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 w:type="paragraph" w:customStyle="1" w:styleId="Standard">
    <w:name w:val="Standard"/>
    <w:uiPriority w:val="99"/>
    <w:rsid w:val="00EB04F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stonormale">
    <w:name w:val="Plain Text"/>
    <w:basedOn w:val="Normale"/>
    <w:link w:val="TestonormaleCarattere"/>
    <w:uiPriority w:val="99"/>
    <w:unhideWhenUsed/>
    <w:rsid w:val="00B22EFC"/>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B22E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56010238">
      <w:bodyDiv w:val="1"/>
      <w:marLeft w:val="0"/>
      <w:marRight w:val="0"/>
      <w:marTop w:val="0"/>
      <w:marBottom w:val="0"/>
      <w:divBdr>
        <w:top w:val="none" w:sz="0" w:space="0" w:color="auto"/>
        <w:left w:val="none" w:sz="0" w:space="0" w:color="auto"/>
        <w:bottom w:val="none" w:sz="0" w:space="0" w:color="auto"/>
        <w:right w:val="none" w:sz="0" w:space="0" w:color="auto"/>
      </w:divBdr>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48223764">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309C-8398-48BD-B4EE-929E6A53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2581</Words>
  <Characters>14717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gchiarito</dc:creator>
  <cp:lastModifiedBy>Nicola Locaspi</cp:lastModifiedBy>
  <cp:revision>21</cp:revision>
  <cp:lastPrinted>2016-11-04T09:01:00Z</cp:lastPrinted>
  <dcterms:created xsi:type="dcterms:W3CDTF">2017-02-28T11:02:00Z</dcterms:created>
  <dcterms:modified xsi:type="dcterms:W3CDTF">2017-03-29T08:48:00Z</dcterms:modified>
</cp:coreProperties>
</file>