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2C5EF6CF" w:rsidR="00534EB8" w:rsidRPr="00906903" w:rsidRDefault="0042502B" w:rsidP="00906903">
      <w:pPr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ELABORATO </w:t>
      </w:r>
      <w:r w:rsidR="00EB04F5">
        <w:rPr>
          <w:rFonts w:ascii="Palatino Linotype" w:hAnsi="Palatino Linotype"/>
          <w:b/>
          <w:u w:val="single"/>
        </w:rPr>
        <w:t>7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252734F4" w14:textId="04ECA4A7" w:rsidR="00EB04F5" w:rsidRPr="00E050BF" w:rsidRDefault="00EB04F5" w:rsidP="00EB04F5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CONTRATTO DI AVVALIMENTO</w:t>
      </w:r>
      <w:r w:rsidRPr="00E050BF">
        <w:rPr>
          <w:rFonts w:ascii="Palatino Linotype" w:hAnsi="Palatino Linotype" w:cs="Arial"/>
          <w:b/>
        </w:rPr>
        <w:t xml:space="preserve"> </w:t>
      </w:r>
    </w:p>
    <w:p w14:paraId="6C273E38" w14:textId="77777777" w:rsidR="00EB04F5" w:rsidRPr="00E050BF" w:rsidRDefault="00EB04F5" w:rsidP="00EB04F5">
      <w:pPr>
        <w:jc w:val="center"/>
        <w:rPr>
          <w:rFonts w:ascii="Palatino Linotype" w:hAnsi="Palatino Linotype" w:cs="Arial"/>
          <w:b/>
        </w:rPr>
      </w:pPr>
    </w:p>
    <w:p w14:paraId="388AD26C" w14:textId="77777777" w:rsidR="00EB04F5" w:rsidRPr="00E050BF" w:rsidRDefault="00EB04F5" w:rsidP="00EB04F5">
      <w:pPr>
        <w:jc w:val="both"/>
        <w:rPr>
          <w:rFonts w:ascii="Palatino Linotype" w:hAnsi="Palatino Linotype" w:cs="Arial"/>
        </w:rPr>
      </w:pPr>
    </w:p>
    <w:p w14:paraId="40B73840" w14:textId="77777777" w:rsidR="00EB04F5" w:rsidRPr="00E050BF" w:rsidRDefault="00EB04F5" w:rsidP="00EB04F5">
      <w:pPr>
        <w:jc w:val="center"/>
        <w:rPr>
          <w:rFonts w:ascii="Palatino Linotype" w:hAnsi="Palatino Linotype" w:cs="Arial"/>
          <w:b/>
        </w:rPr>
      </w:pPr>
    </w:p>
    <w:p w14:paraId="4FF5BFDF" w14:textId="77777777" w:rsidR="00EB04F5" w:rsidRPr="00E050BF" w:rsidRDefault="00EB04F5" w:rsidP="00EB04F5">
      <w:pPr>
        <w:jc w:val="center"/>
        <w:rPr>
          <w:rFonts w:ascii="Palatino Linotype" w:hAnsi="Palatino Linotype" w:cs="Arial"/>
          <w:b/>
        </w:rPr>
      </w:pPr>
    </w:p>
    <w:p w14:paraId="21CEB8F0" w14:textId="77777777" w:rsidR="00EB04F5" w:rsidRPr="00E050BF" w:rsidRDefault="00EB04F5" w:rsidP="00EB04F5">
      <w:pPr>
        <w:jc w:val="center"/>
        <w:rPr>
          <w:rFonts w:ascii="Palatino Linotype" w:hAnsi="Palatino Linotype" w:cs="Arial"/>
          <w:b/>
        </w:rPr>
      </w:pPr>
    </w:p>
    <w:p w14:paraId="12998A62" w14:textId="77777777" w:rsidR="00EB04F5" w:rsidRPr="00E050BF" w:rsidRDefault="00EB04F5" w:rsidP="00EB04F5">
      <w:pPr>
        <w:ind w:hanging="284"/>
        <w:jc w:val="center"/>
        <w:rPr>
          <w:rFonts w:ascii="Palatino Linotype" w:hAnsi="Palatino Linotype"/>
        </w:rPr>
      </w:pPr>
    </w:p>
    <w:p w14:paraId="275E981C" w14:textId="511DBA4E" w:rsidR="00EB04F5" w:rsidRPr="00E050BF" w:rsidRDefault="00EB04F5" w:rsidP="00427A69">
      <w:pPr>
        <w:snapToGrid w:val="0"/>
        <w:ind w:left="283" w:hanging="284"/>
        <w:jc w:val="center"/>
        <w:rPr>
          <w:rFonts w:ascii="Palatino Linotype" w:hAnsi="Palatino Linotype" w:cs="Verdana"/>
          <w:b/>
          <w:color w:val="FF0000"/>
        </w:rPr>
      </w:pPr>
      <w:r w:rsidRPr="00E050BF">
        <w:rPr>
          <w:rFonts w:ascii="Palatino Linotype" w:hAnsi="Palatino Linotype" w:cs="Calibri"/>
          <w:b/>
          <w:caps/>
        </w:rPr>
        <w:t>Procedura aperta PE</w:t>
      </w:r>
      <w:r w:rsidR="00427A69">
        <w:rPr>
          <w:rFonts w:ascii="Palatino Linotype" w:hAnsi="Palatino Linotype" w:cs="Calibri"/>
          <w:b/>
          <w:caps/>
        </w:rPr>
        <w:t xml:space="preserve">R L’affidamento del servizio di </w:t>
      </w:r>
      <w:r w:rsidRPr="00E050BF">
        <w:rPr>
          <w:rFonts w:ascii="Palatino Linotype" w:hAnsi="Palatino Linotype" w:cs="Calibri"/>
          <w:b/>
          <w:caps/>
        </w:rPr>
        <w:t>digitalizzazione, obliterazione, rilevazione, controllo ed elaborazione delle informazioni delle ricette farmaceutiche e di quelle relative all’assistenza sanitaria integrativa REGIONALE (ASIR) E CONSERVAZIONE SOSTITUTIVA DEI DOCUMENTI TRATTATI</w:t>
      </w:r>
    </w:p>
    <w:p w14:paraId="72FE4116" w14:textId="77777777" w:rsidR="00EB04F5" w:rsidRPr="00E050BF" w:rsidRDefault="00EB04F5" w:rsidP="00EB04F5">
      <w:pPr>
        <w:pStyle w:val="Standard"/>
        <w:snapToGrid w:val="0"/>
        <w:jc w:val="both"/>
        <w:rPr>
          <w:rFonts w:ascii="Palatino Linotype" w:hAnsi="Palatino Linotype" w:cs="Verdana"/>
          <w:b/>
        </w:rPr>
      </w:pPr>
    </w:p>
    <w:p w14:paraId="0082E417" w14:textId="77777777" w:rsidR="00A3134E" w:rsidRDefault="00A3134E" w:rsidP="00A3134E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CIG: 7028702C5E</w:t>
      </w:r>
    </w:p>
    <w:p w14:paraId="58310891" w14:textId="77777777" w:rsidR="00EB04F5" w:rsidRPr="00E050BF" w:rsidRDefault="00EB04F5" w:rsidP="00EB04F5">
      <w:pPr>
        <w:jc w:val="center"/>
        <w:rPr>
          <w:rFonts w:ascii="Palatino Linotype" w:hAnsi="Palatino Linotype" w:cs="Arial"/>
          <w:b/>
        </w:rPr>
      </w:pPr>
      <w:bookmarkStart w:id="0" w:name="_GoBack"/>
      <w:bookmarkEnd w:id="0"/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0A2055C8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CF6ABB8" w14:textId="7E362F68" w:rsidR="00D71B3C" w:rsidRDefault="00D71B3C" w:rsidP="00C97712">
      <w:pPr>
        <w:pStyle w:val="Style12"/>
        <w:widowControl/>
        <w:spacing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</w:p>
    <w:p w14:paraId="67489E9B" w14:textId="77777777" w:rsidR="00D71B3C" w:rsidRPr="00D71B3C" w:rsidRDefault="00D71B3C" w:rsidP="00D71B3C"/>
    <w:p w14:paraId="6D64A0B6" w14:textId="77777777" w:rsidR="00D71B3C" w:rsidRPr="00D71B3C" w:rsidRDefault="00D71B3C" w:rsidP="00D71B3C"/>
    <w:p w14:paraId="7C6C2125" w14:textId="77777777" w:rsidR="00D71B3C" w:rsidRPr="00D71B3C" w:rsidRDefault="00D71B3C" w:rsidP="00D71B3C"/>
    <w:p w14:paraId="521AFDE7" w14:textId="77777777" w:rsidR="00D71B3C" w:rsidRPr="00D71B3C" w:rsidRDefault="00D71B3C" w:rsidP="00D71B3C"/>
    <w:p w14:paraId="2EB55C85" w14:textId="77777777" w:rsidR="00D71B3C" w:rsidRPr="00D71B3C" w:rsidRDefault="00D71B3C" w:rsidP="00D71B3C"/>
    <w:p w14:paraId="7FC59859" w14:textId="7EAB26D1" w:rsidR="00D71B3C" w:rsidRDefault="00D71B3C" w:rsidP="00C97712">
      <w:pPr>
        <w:pStyle w:val="Style12"/>
        <w:widowControl/>
        <w:spacing w:line="240" w:lineRule="auto"/>
        <w:jc w:val="center"/>
      </w:pPr>
    </w:p>
    <w:p w14:paraId="06FD0B3A" w14:textId="29403BAD" w:rsidR="00D71B3C" w:rsidRDefault="00D71B3C" w:rsidP="00C97712">
      <w:pPr>
        <w:pStyle w:val="Style12"/>
        <w:widowControl/>
        <w:spacing w:line="240" w:lineRule="auto"/>
        <w:jc w:val="center"/>
      </w:pPr>
    </w:p>
    <w:p w14:paraId="203E18B1" w14:textId="15088992" w:rsidR="00D71B3C" w:rsidRDefault="00D71B3C" w:rsidP="00C97712">
      <w:pPr>
        <w:pStyle w:val="Style12"/>
        <w:widowControl/>
        <w:spacing w:line="240" w:lineRule="auto"/>
        <w:jc w:val="center"/>
      </w:pPr>
    </w:p>
    <w:p w14:paraId="03925F97" w14:textId="77777777" w:rsidR="00C97712" w:rsidRPr="00BE4D3A" w:rsidRDefault="00534EB8" w:rsidP="00C97712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 w:rsidRPr="00D71B3C">
        <w:br w:type="page"/>
      </w:r>
      <w:bookmarkStart w:id="4" w:name="_Toc442784961"/>
      <w:bookmarkStart w:id="5" w:name="_Toc442976952"/>
      <w:bookmarkStart w:id="6" w:name="_Toc451790270"/>
      <w:bookmarkEnd w:id="1"/>
      <w:bookmarkEnd w:id="2"/>
      <w:bookmarkEnd w:id="3"/>
      <w:r w:rsidR="00C97712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E2665D8" w14:textId="77777777" w:rsidR="00C97712" w:rsidRPr="000004A6" w:rsidRDefault="00C97712" w:rsidP="00C97712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21DEB8E" w14:textId="77777777" w:rsidR="00C97712" w:rsidRPr="000004A6" w:rsidRDefault="00C97712" w:rsidP="00C9771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0E2897E" w14:textId="77777777" w:rsidR="00C97712" w:rsidRPr="000004A6" w:rsidRDefault="00C97712" w:rsidP="00C9771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7DC1779E" w14:textId="77777777" w:rsidR="00C97712" w:rsidRPr="000004A6" w:rsidRDefault="00C97712" w:rsidP="00C9771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216E83B" w14:textId="77777777" w:rsidR="00C97712" w:rsidRPr="000004A6" w:rsidRDefault="00C97712" w:rsidP="00C97712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L’operatore economico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43D7CE6A" w14:textId="77777777" w:rsidR="00C97712" w:rsidRPr="000004A6" w:rsidRDefault="00C97712" w:rsidP="00C97712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9168E14" w14:textId="77777777" w:rsidR="00C97712" w:rsidRPr="000004A6" w:rsidRDefault="00C97712" w:rsidP="00C97712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L’operatore economico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nato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,</w:t>
      </w:r>
      <w:r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01557062" w14:textId="77777777" w:rsidR="00C97712" w:rsidRPr="000004A6" w:rsidRDefault="00C97712" w:rsidP="00C97712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45C50E48" w14:textId="77777777" w:rsidR="00C97712" w:rsidRPr="000004A6" w:rsidRDefault="00C97712" w:rsidP="00C97712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33C1C037" w14:textId="77777777" w:rsidR="00C97712" w:rsidRPr="000004A6" w:rsidRDefault="00C97712" w:rsidP="00C97712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2AF7DE0A" w14:textId="77777777" w:rsidR="00C97712" w:rsidRPr="000004A6" w:rsidRDefault="00C97712" w:rsidP="00C97712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020DFA3B" w14:textId="77777777" w:rsidR="00C97712" w:rsidRPr="000004A6" w:rsidRDefault="00C97712" w:rsidP="00C97712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ausiliario, sebbene tecnicamente ed economicamente organizzata, è carente del requisito di partecipazione sopra indicato;</w:t>
      </w:r>
    </w:p>
    <w:p w14:paraId="6D455FAE" w14:textId="77777777" w:rsidR="00C97712" w:rsidRPr="000004A6" w:rsidRDefault="00C97712" w:rsidP="00C97712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intende partecipare a</w:t>
      </w:r>
      <w:r>
        <w:rPr>
          <w:rFonts w:ascii="Palatino Linotype" w:eastAsia="New Aster" w:hAnsi="Palatino Linotype"/>
          <w:sz w:val="20"/>
        </w:rPr>
        <w:t xml:space="preserve">lla seguente procedura di gara: per l’affidamento </w:t>
      </w:r>
      <w:r w:rsidRPr="00311327">
        <w:rPr>
          <w:rFonts w:ascii="Palatino Linotype" w:hAnsi="Palatino Linotype"/>
          <w:sz w:val="20"/>
        </w:rPr>
        <w:t xml:space="preserve">del servizio </w:t>
      </w:r>
      <w:r w:rsidRPr="00311327">
        <w:rPr>
          <w:rFonts w:ascii="Palatino Linotype" w:hAnsi="Palatino Linotype" w:cs="Arial"/>
          <w:sz w:val="20"/>
        </w:rPr>
        <w:t xml:space="preserve">di </w:t>
      </w:r>
      <w:r>
        <w:rPr>
          <w:rFonts w:ascii="Palatino Linotype" w:hAnsi="Palatino Linotype" w:cs="Arial"/>
          <w:sz w:val="20"/>
        </w:rPr>
        <w:t>“Digitalizzazione, obliterazione, rilevazione, controllo ed elaborazione delle informazioni delle ricette farmaceutiche e di quelle relative all’assistenza sanitaria integrativa regionale (</w:t>
      </w:r>
      <w:proofErr w:type="spellStart"/>
      <w:r>
        <w:rPr>
          <w:rFonts w:ascii="Palatino Linotype" w:hAnsi="Palatino Linotype" w:cs="Arial"/>
          <w:sz w:val="20"/>
        </w:rPr>
        <w:t>asir</w:t>
      </w:r>
      <w:proofErr w:type="spellEnd"/>
      <w:r>
        <w:rPr>
          <w:rFonts w:ascii="Palatino Linotype" w:hAnsi="Palatino Linotype" w:cs="Arial"/>
          <w:sz w:val="20"/>
        </w:rPr>
        <w:t>) e conservazione sostitutiva dei documenti trattati</w:t>
      </w:r>
      <w:r>
        <w:rPr>
          <w:rFonts w:ascii="Palatino Linotype" w:eastAsia="New Aster" w:hAnsi="Palatino Linotype"/>
          <w:sz w:val="20"/>
        </w:rPr>
        <w:t>”</w:t>
      </w:r>
      <w:r w:rsidRPr="000004A6">
        <w:rPr>
          <w:rFonts w:ascii="Palatino Linotype" w:eastAsia="New Aster" w:hAnsi="Palatino Linotype"/>
          <w:sz w:val="20"/>
        </w:rPr>
        <w:t>;</w:t>
      </w:r>
    </w:p>
    <w:p w14:paraId="19748389" w14:textId="77777777" w:rsidR="00C97712" w:rsidRPr="000004A6" w:rsidRDefault="00C97712" w:rsidP="00C97712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non intende partecipare alla citata gara, come non parteciperà alla stessa nemmeno indirettamente attraverso società controllate, controllanti o collegate;</w:t>
      </w:r>
    </w:p>
    <w:p w14:paraId="25E6E9C6" w14:textId="77777777" w:rsidR="00C97712" w:rsidRPr="000004A6" w:rsidRDefault="00C97712" w:rsidP="00C97712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26A323F4" w14:textId="77777777" w:rsidR="00C97712" w:rsidRPr="000004A6" w:rsidRDefault="00C97712" w:rsidP="00C97712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BA70501" w14:textId="77777777" w:rsidR="00C97712" w:rsidRPr="000004A6" w:rsidRDefault="00C97712" w:rsidP="00C97712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>
        <w:rPr>
          <w:rFonts w:ascii="Palatino Linotype" w:eastAsia="New Aster" w:hAnsi="Palatino Linotype"/>
          <w:sz w:val="20"/>
        </w:rPr>
        <w:t>Lgs</w:t>
      </w:r>
      <w:proofErr w:type="spellEnd"/>
      <w:r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3177EE80" w14:textId="77777777" w:rsidR="00C97712" w:rsidRPr="000004A6" w:rsidRDefault="00C97712" w:rsidP="00C97712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610576FF" w14:textId="77777777" w:rsidR="00C97712" w:rsidRPr="000004A6" w:rsidRDefault="00C97712" w:rsidP="00C97712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della citata iscrizione e dichiara ai sensi degli artt. 46 e 47 del D.P.R. n. 445/2000:</w:t>
      </w:r>
    </w:p>
    <w:p w14:paraId="29B2EDF4" w14:textId="77777777" w:rsidR="00C97712" w:rsidRPr="000004A6" w:rsidRDefault="00C97712" w:rsidP="00C97712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50/2016, come dettagliatamente dichiarato nel modello di DGUE predisposto dalla stazione appaltante;</w:t>
      </w:r>
    </w:p>
    <w:p w14:paraId="505F70E6" w14:textId="77777777" w:rsidR="00C97712" w:rsidRPr="000004A6" w:rsidRDefault="00C97712" w:rsidP="00C97712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787AF76D" w14:textId="77777777" w:rsidR="00C97712" w:rsidRDefault="00C97712" w:rsidP="00C97712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20730291" w14:textId="77777777" w:rsidR="00C97712" w:rsidRPr="00795249" w:rsidRDefault="00C97712" w:rsidP="00C97712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773632CA" w14:textId="77777777" w:rsidR="00C97712" w:rsidRPr="000004A6" w:rsidRDefault="00C97712" w:rsidP="00C9771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5475F79" w14:textId="77777777" w:rsidR="00C97712" w:rsidRPr="000004A6" w:rsidRDefault="00C97712" w:rsidP="00C97712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4E269AF8" w14:textId="77777777" w:rsidR="00C97712" w:rsidRPr="000004A6" w:rsidRDefault="00C97712" w:rsidP="00C97712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3A13F93B" w14:textId="77777777" w:rsidR="00C97712" w:rsidRPr="000004A6" w:rsidRDefault="00C97712" w:rsidP="00C9771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2B4D1DCF" w14:textId="77777777" w:rsidR="00C97712" w:rsidRPr="000004A6" w:rsidRDefault="00C97712" w:rsidP="00C9771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487D4BB7" w14:textId="77777777" w:rsidR="00C97712" w:rsidRPr="000004A6" w:rsidRDefault="00C97712" w:rsidP="00C9771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9CE8A32" w14:textId="77777777" w:rsidR="00C97712" w:rsidRPr="000004A6" w:rsidRDefault="00C97712" w:rsidP="00C9771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5398440E" w14:textId="77777777" w:rsidR="00C97712" w:rsidRPr="000004A6" w:rsidRDefault="00C97712" w:rsidP="00C97712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1377A727" w14:textId="77777777" w:rsidR="00C97712" w:rsidRPr="000004A6" w:rsidRDefault="00C97712" w:rsidP="00C97712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70544361" w14:textId="77777777" w:rsidR="00C97712" w:rsidRDefault="00C97712" w:rsidP="00C97712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BA9D3A0" w14:textId="77777777" w:rsidR="00C97712" w:rsidRPr="000004A6" w:rsidRDefault="00C97712" w:rsidP="00C97712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D2896D6" w14:textId="77777777" w:rsidR="00C97712" w:rsidRDefault="00C97712" w:rsidP="00C97712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492F775E" w14:textId="77777777" w:rsidR="00C97712" w:rsidRDefault="00C97712" w:rsidP="00C97712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4"/>
    <w:bookmarkEnd w:id="5"/>
    <w:bookmarkEnd w:id="6"/>
    <w:p w14:paraId="3D033315" w14:textId="77777777" w:rsidR="00C97712" w:rsidRPr="000004A6" w:rsidRDefault="00C97712" w:rsidP="00C97712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66559C13" w14:textId="33D567AA" w:rsidR="00BE067D" w:rsidRDefault="00BE067D" w:rsidP="00C97712">
      <w:pPr>
        <w:pStyle w:val="Style12"/>
        <w:widowControl/>
        <w:spacing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</w:p>
    <w:sectPr w:rsidR="00BE067D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80D05" w14:textId="77777777" w:rsidR="00B04B37" w:rsidRDefault="00B04B37" w:rsidP="00AC4270">
      <w:r>
        <w:separator/>
      </w:r>
    </w:p>
  </w:endnote>
  <w:endnote w:type="continuationSeparator" w:id="0">
    <w:p w14:paraId="0DC307E0" w14:textId="77777777" w:rsidR="00B04B37" w:rsidRDefault="00B04B37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E138" w14:textId="77777777" w:rsidR="00D71B3C" w:rsidRDefault="00D71B3C" w:rsidP="00D71B3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 per l’affidamento del servizio di digitalizzazione, obliterazione, rilevazione, controllo</w:t>
    </w:r>
  </w:p>
  <w:p w14:paraId="6206EF31" w14:textId="77777777" w:rsidR="00D71B3C" w:rsidRDefault="00D71B3C" w:rsidP="00D71B3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ed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elaborazione delle informazioni delle ricette farmaceutiche e di quelle relative all’assistenza </w:t>
    </w:r>
  </w:p>
  <w:p w14:paraId="3F132070" w14:textId="1171A5CE" w:rsidR="00D71B3C" w:rsidRDefault="00D71B3C" w:rsidP="00D71B3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sani</w:t>
    </w:r>
    <w:r w:rsidR="00A47058">
      <w:rPr>
        <w:rFonts w:ascii="Palatino Linotype" w:hAnsi="Palatino Linotype"/>
        <w:b/>
        <w:i/>
        <w:color w:val="002060"/>
        <w:sz w:val="18"/>
        <w:szCs w:val="18"/>
      </w:rPr>
      <w:t>taria</w:t>
    </w:r>
    <w:proofErr w:type="gramEnd"/>
    <w:r w:rsidR="00A47058">
      <w:rPr>
        <w:rFonts w:ascii="Palatino Linotype" w:hAnsi="Palatino Linotype"/>
        <w:b/>
        <w:i/>
        <w:color w:val="002060"/>
        <w:sz w:val="18"/>
        <w:szCs w:val="18"/>
      </w:rPr>
      <w:t xml:space="preserve"> integrativa regionale (</w:t>
    </w:r>
    <w:proofErr w:type="spellStart"/>
    <w:r w:rsidR="00A47058">
      <w:rPr>
        <w:rFonts w:ascii="Palatino Linotype" w:hAnsi="Palatino Linotype"/>
        <w:b/>
        <w:i/>
        <w:color w:val="002060"/>
        <w:sz w:val="18"/>
        <w:szCs w:val="18"/>
      </w:rPr>
      <w:t>asir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>) e conservazione sostitutiva dei documenti trattati</w:t>
    </w:r>
  </w:p>
  <w:p w14:paraId="5BD04945" w14:textId="77777777" w:rsidR="00D71B3C" w:rsidRPr="00001819" w:rsidRDefault="00D71B3C" w:rsidP="00D71B3C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3134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3134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3B14" w14:textId="3D25C467" w:rsidR="00CF4CD9" w:rsidRDefault="007C41D1" w:rsidP="007C41D1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</w:t>
    </w:r>
    <w:r w:rsidR="00CF4CD9">
      <w:rPr>
        <w:rFonts w:ascii="Palatino Linotype" w:hAnsi="Palatino Linotype"/>
        <w:b/>
        <w:i/>
        <w:color w:val="002060"/>
        <w:sz w:val="18"/>
        <w:szCs w:val="18"/>
      </w:rPr>
      <w:t xml:space="preserve"> per l’affidamento del servizio di digitalizzazione, obliterazione, rilevazione, controllo</w:t>
    </w:r>
  </w:p>
  <w:p w14:paraId="37D55F7C" w14:textId="452799AD" w:rsidR="00CF4CD9" w:rsidRDefault="00CF4CD9" w:rsidP="007C41D1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ed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elaborazione delle informazioni delle ricette farmaceutiche e di quelle relative all’assistenza </w:t>
    </w:r>
  </w:p>
  <w:p w14:paraId="6882F6C7" w14:textId="76D2304D" w:rsidR="00CF4CD9" w:rsidRDefault="00CF4CD9" w:rsidP="007C41D1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sanitaria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integrativa regionale (</w:t>
    </w:r>
    <w:proofErr w:type="spellStart"/>
    <w:r w:rsidR="00A47058">
      <w:rPr>
        <w:rFonts w:ascii="Palatino Linotype" w:hAnsi="Palatino Linotype"/>
        <w:b/>
        <w:i/>
        <w:color w:val="002060"/>
        <w:sz w:val="18"/>
        <w:szCs w:val="18"/>
      </w:rPr>
      <w:t>asir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>) e conservazione sostitutiva dei documenti trattati</w:t>
    </w:r>
  </w:p>
  <w:p w14:paraId="717C2710" w14:textId="3B97FAED" w:rsidR="007C41D1" w:rsidRPr="00001819" w:rsidRDefault="007C41D1" w:rsidP="00CF4CD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="00001819"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3134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3134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902D1" w14:textId="77777777" w:rsidR="00B04B37" w:rsidRDefault="00B04B37" w:rsidP="00AC4270">
      <w:r>
        <w:separator/>
      </w:r>
    </w:p>
  </w:footnote>
  <w:footnote w:type="continuationSeparator" w:id="0">
    <w:p w14:paraId="078A27C5" w14:textId="77777777" w:rsidR="00B04B37" w:rsidRDefault="00B04B37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819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5B0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105A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2BB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62B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27A69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087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31E0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47971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134E"/>
    <w:rsid w:val="00A35AF5"/>
    <w:rsid w:val="00A36492"/>
    <w:rsid w:val="00A41B93"/>
    <w:rsid w:val="00A43B61"/>
    <w:rsid w:val="00A45684"/>
    <w:rsid w:val="00A47058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4B37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42A5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97712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4CD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1B3C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0F4F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4F5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FC33936E-95BC-4A4B-B07B-E5F1C76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customStyle="1" w:styleId="Standard">
    <w:name w:val="Standard"/>
    <w:uiPriority w:val="99"/>
    <w:rsid w:val="00EB0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313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313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6642-9E9D-4F74-8356-5FF2E81D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Nicola Locaspi</cp:lastModifiedBy>
  <cp:revision>11</cp:revision>
  <cp:lastPrinted>2016-11-04T09:01:00Z</cp:lastPrinted>
  <dcterms:created xsi:type="dcterms:W3CDTF">2017-02-28T08:55:00Z</dcterms:created>
  <dcterms:modified xsi:type="dcterms:W3CDTF">2017-03-28T10:47:00Z</dcterms:modified>
</cp:coreProperties>
</file>