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5865" w14:textId="2EA68081" w:rsidR="00695C7C" w:rsidRPr="008D7D21" w:rsidRDefault="00695C7C" w:rsidP="00695C7C">
      <w:pPr>
        <w:jc w:val="right"/>
        <w:rPr>
          <w:rFonts w:ascii="Palatino Linotype" w:hAnsi="Palatino Linotype"/>
          <w:b/>
          <w:u w:val="single"/>
        </w:rPr>
      </w:pPr>
      <w:r w:rsidRPr="008D7D21">
        <w:rPr>
          <w:rFonts w:ascii="Palatino Linotype" w:hAnsi="Palatino Linotype"/>
          <w:b/>
          <w:u w:val="single"/>
        </w:rPr>
        <w:t xml:space="preserve">ELABORATO </w:t>
      </w:r>
      <w:r w:rsidR="00EB2E69">
        <w:rPr>
          <w:rFonts w:ascii="Palatino Linotype" w:hAnsi="Palatino Linotype"/>
          <w:b/>
          <w:u w:val="single"/>
        </w:rPr>
        <w:t>P</w:t>
      </w:r>
    </w:p>
    <w:p w14:paraId="52C0E817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4D94AC8C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5BAC49CE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7B984098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1AF3027A" w14:textId="77777777" w:rsidR="00695C7C" w:rsidRPr="008D7D21" w:rsidRDefault="00695C7C" w:rsidP="00695C7C">
      <w:pPr>
        <w:jc w:val="center"/>
        <w:rPr>
          <w:rFonts w:ascii="Palatino Linotype" w:hAnsi="Palatino Linotype"/>
        </w:rPr>
      </w:pPr>
    </w:p>
    <w:p w14:paraId="7287E437" w14:textId="77777777" w:rsidR="005C551F" w:rsidRDefault="0051208E" w:rsidP="0051208E">
      <w:pPr>
        <w:snapToGrid w:val="0"/>
        <w:jc w:val="center"/>
        <w:rPr>
          <w:rFonts w:ascii="Palatino Linotype" w:hAnsi="Palatino Linotype" w:cs="Calibri"/>
          <w:b/>
          <w:caps/>
        </w:rPr>
      </w:pPr>
      <w:r w:rsidRPr="00D501DF">
        <w:rPr>
          <w:rFonts w:ascii="Palatino Linotype" w:hAnsi="Palatino Linotype" w:cs="Calibri"/>
          <w:b/>
          <w:caps/>
        </w:rPr>
        <w:t xml:space="preserve">DICHIARAZIONE DI </w:t>
      </w:r>
      <w:r w:rsidR="005C551F">
        <w:rPr>
          <w:rFonts w:ascii="Palatino Linotype" w:hAnsi="Palatino Linotype" w:cs="Calibri"/>
          <w:b/>
          <w:caps/>
        </w:rPr>
        <w:t xml:space="preserve">POSSESSO REQUISITI DI </w:t>
      </w:r>
    </w:p>
    <w:p w14:paraId="3E8EB95D" w14:textId="624B0704" w:rsidR="005C551F" w:rsidRDefault="005C551F" w:rsidP="0051208E">
      <w:pPr>
        <w:snapToGrid w:val="0"/>
        <w:jc w:val="center"/>
        <w:rPr>
          <w:rFonts w:ascii="Palatino Linotype" w:hAnsi="Palatino Linotype" w:cs="Calibri"/>
          <w:b/>
          <w:caps/>
        </w:rPr>
      </w:pPr>
      <w:r>
        <w:rPr>
          <w:rFonts w:ascii="Palatino Linotype" w:hAnsi="Palatino Linotype" w:cs="Calibri"/>
          <w:b/>
          <w:caps/>
        </w:rPr>
        <w:t>CAPACITA’ TECNICO PROFESSIONALE</w:t>
      </w:r>
    </w:p>
    <w:p w14:paraId="228FAFC2" w14:textId="77777777" w:rsidR="00695C7C" w:rsidRPr="008D7D21" w:rsidRDefault="00695C7C" w:rsidP="00695C7C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b w:val="0"/>
          <w:i/>
        </w:rPr>
      </w:pPr>
    </w:p>
    <w:p w14:paraId="7D567D37" w14:textId="77777777" w:rsidR="00695C7C" w:rsidRPr="008D7D21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</w:rPr>
      </w:pPr>
      <w:r w:rsidRPr="008D7D21">
        <w:rPr>
          <w:rStyle w:val="FontStyle19"/>
          <w:rFonts w:ascii="Palatino Linotype" w:hAnsi="Palatino Linotype"/>
          <w:i/>
        </w:rPr>
        <w:t xml:space="preserve"> </w:t>
      </w:r>
    </w:p>
    <w:p w14:paraId="7A0E9BB7" w14:textId="77777777" w:rsidR="00695C7C" w:rsidRPr="008D7D21" w:rsidRDefault="00695C7C" w:rsidP="00695C7C">
      <w:pPr>
        <w:jc w:val="center"/>
        <w:rPr>
          <w:rFonts w:ascii="Palatino Linotype" w:hAnsi="Palatino Linotype"/>
          <w:b/>
        </w:rPr>
      </w:pPr>
    </w:p>
    <w:p w14:paraId="02C406BD" w14:textId="77777777" w:rsidR="00A91340" w:rsidRDefault="00A91340" w:rsidP="00A91340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 xml:space="preserve">PROCEDURA </w:t>
      </w:r>
      <w:r>
        <w:rPr>
          <w:rFonts w:ascii="Palatino Linotype" w:hAnsi="Palatino Linotype" w:cs="Calibri"/>
          <w:b/>
          <w:bCs/>
        </w:rPr>
        <w:t xml:space="preserve">TELEMATICA </w:t>
      </w:r>
      <w:r w:rsidRPr="00A834E7">
        <w:rPr>
          <w:rFonts w:ascii="Palatino Linotype" w:hAnsi="Palatino Linotype" w:cs="Calibri"/>
          <w:b/>
          <w:bCs/>
        </w:rPr>
        <w:t xml:space="preserve">APERTA FINALIZZATA ALLA CONCLUSIONE </w:t>
      </w:r>
    </w:p>
    <w:p w14:paraId="354328BF" w14:textId="77777777" w:rsidR="00A91340" w:rsidRPr="00A834E7" w:rsidRDefault="00A91340" w:rsidP="00A91340">
      <w:pPr>
        <w:spacing w:line="360" w:lineRule="auto"/>
        <w:jc w:val="center"/>
        <w:rPr>
          <w:rFonts w:ascii="Palatino Linotype" w:hAnsi="Palatino Linotype" w:cs="Calibri"/>
          <w:b/>
          <w:bCs/>
        </w:rPr>
      </w:pPr>
      <w:r w:rsidRPr="00A834E7">
        <w:rPr>
          <w:rFonts w:ascii="Palatino Linotype" w:hAnsi="Palatino Linotype" w:cs="Calibri"/>
          <w:b/>
          <w:bCs/>
        </w:rPr>
        <w:t xml:space="preserve">DI UN ACCORDO QUADRO PER L’AFFIDAMENTO DEL SERVIZIO DI VIGILANZA ARMATA DEGLI UFFICI POSTI IN CORSO UMBERTO </w:t>
      </w:r>
      <w:proofErr w:type="gramStart"/>
      <w:r w:rsidRPr="00A834E7">
        <w:rPr>
          <w:rFonts w:ascii="Palatino Linotype" w:hAnsi="Palatino Linotype" w:cs="Calibri"/>
          <w:b/>
          <w:bCs/>
        </w:rPr>
        <w:t>I°</w:t>
      </w:r>
      <w:proofErr w:type="gramEnd"/>
      <w:r w:rsidRPr="00A834E7">
        <w:rPr>
          <w:rFonts w:ascii="Palatino Linotype" w:hAnsi="Palatino Linotype" w:cs="Calibri"/>
          <w:b/>
          <w:bCs/>
        </w:rPr>
        <w:t xml:space="preserve"> N. 28 DI POTENZA, IN FABBISOGNO ALLA SOCIETA’ ENERGETICA LUCANA S.</w:t>
      </w:r>
      <w:r>
        <w:rPr>
          <w:rFonts w:ascii="Palatino Linotype" w:hAnsi="Palatino Linotype" w:cs="Calibri"/>
          <w:b/>
          <w:bCs/>
        </w:rPr>
        <w:t>P.</w:t>
      </w:r>
      <w:r w:rsidRPr="00A834E7">
        <w:rPr>
          <w:rFonts w:ascii="Palatino Linotype" w:hAnsi="Palatino Linotype" w:cs="Calibri"/>
          <w:b/>
          <w:bCs/>
        </w:rPr>
        <w:t>A.</w:t>
      </w:r>
    </w:p>
    <w:p w14:paraId="6C7F080B" w14:textId="77777777" w:rsidR="00A91340" w:rsidRPr="00345A2D" w:rsidRDefault="00A91340" w:rsidP="00A91340">
      <w:pPr>
        <w:jc w:val="center"/>
        <w:rPr>
          <w:rFonts w:ascii="Palatino Linotype" w:hAnsi="Palatino Linotype"/>
        </w:rPr>
      </w:pPr>
    </w:p>
    <w:p w14:paraId="60648AFA" w14:textId="77777777" w:rsidR="00A91340" w:rsidRPr="00011B9D" w:rsidRDefault="00A91340" w:rsidP="00A91340">
      <w:pPr>
        <w:jc w:val="center"/>
        <w:rPr>
          <w:rFonts w:ascii="Palatino Linotype" w:hAnsi="Palatino Linotype"/>
          <w:b/>
        </w:rPr>
      </w:pPr>
    </w:p>
    <w:p w14:paraId="0C3471C4" w14:textId="77777777" w:rsidR="00A91340" w:rsidRDefault="00A91340" w:rsidP="00A91340">
      <w:pPr>
        <w:keepNext/>
        <w:widowControl w:val="0"/>
        <w:spacing w:line="360" w:lineRule="auto"/>
        <w:jc w:val="center"/>
        <w:rPr>
          <w:rStyle w:val="Enfasigrassetto"/>
          <w:rFonts w:cs="Calibri"/>
        </w:rPr>
      </w:pPr>
    </w:p>
    <w:p w14:paraId="2A87AECF" w14:textId="77777777" w:rsidR="006D5703" w:rsidRPr="00D90D59" w:rsidRDefault="006D5703" w:rsidP="006D5703">
      <w:pPr>
        <w:spacing w:line="360" w:lineRule="auto"/>
        <w:jc w:val="center"/>
        <w:rPr>
          <w:rFonts w:ascii="Palatino Linotype" w:hAnsi="Palatino Linotype"/>
        </w:rPr>
      </w:pPr>
      <w:r w:rsidRPr="00D90D59">
        <w:rPr>
          <w:rStyle w:val="Enfasigrassetto"/>
          <w:rFonts w:ascii="Palatino Linotype" w:hAnsi="Palatino Linotype" w:cs="Calibri"/>
        </w:rPr>
        <w:t>SIMOG – GARA N.</w:t>
      </w:r>
      <w:r w:rsidRPr="00D90D59">
        <w:rPr>
          <w:rFonts w:ascii="Palatino Linotype" w:hAnsi="Palatino Linotype"/>
        </w:rPr>
        <w:t xml:space="preserve"> </w:t>
      </w:r>
      <w:r w:rsidRPr="00D90D59">
        <w:rPr>
          <w:rFonts w:ascii="Palatino Linotype" w:hAnsi="Palatino Linotype"/>
          <w:b/>
          <w:bCs/>
        </w:rPr>
        <w:t>8299554</w:t>
      </w:r>
    </w:p>
    <w:p w14:paraId="6492F244" w14:textId="77777777" w:rsidR="00B14FA9" w:rsidRDefault="00B14FA9" w:rsidP="00B14FA9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8E62D21" w14:textId="77777777" w:rsidR="000F66DF" w:rsidRPr="00A5774B" w:rsidRDefault="000F66DF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0"/>
          <w:szCs w:val="20"/>
        </w:rPr>
      </w:pPr>
    </w:p>
    <w:p w14:paraId="58A217EA" w14:textId="0E13FACD" w:rsidR="00687A0E" w:rsidRPr="00A55844" w:rsidRDefault="00687A0E" w:rsidP="00687A0E">
      <w:pPr>
        <w:jc w:val="center"/>
        <w:rPr>
          <w:rFonts w:ascii="Palatino Linotype" w:hAnsi="Palatino Linotype"/>
          <w:b/>
        </w:rPr>
      </w:pP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16CDDB90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066DFFAB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Centrale di Committenza e Soggetto Aggregatore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63CEF39D" w14:textId="59B91603" w:rsidR="00BD4BCD" w:rsidRPr="00BD4BCD" w:rsidRDefault="008661F6" w:rsidP="00BD4BCD">
      <w:pPr>
        <w:pStyle w:val="Pidipagina"/>
        <w:ind w:right="-1"/>
        <w:jc w:val="both"/>
        <w:rPr>
          <w:rFonts w:ascii="Palatino Linotype" w:hAnsi="Palatino Linotype" w:cs="Palatino Linotype"/>
        </w:rPr>
      </w:pPr>
      <w:r w:rsidRPr="00BD4BCD">
        <w:rPr>
          <w:rStyle w:val="FontStyle19"/>
          <w:rFonts w:ascii="Palatino Linotype" w:hAnsi="Palatino Linotype"/>
          <w:sz w:val="20"/>
          <w:szCs w:val="20"/>
        </w:rPr>
        <w:t xml:space="preserve">OGGETTO: Procedura </w:t>
      </w:r>
      <w:r w:rsidR="000F0AAE" w:rsidRPr="00BD4BCD">
        <w:rPr>
          <w:rStyle w:val="FontStyle19"/>
          <w:rFonts w:ascii="Palatino Linotype" w:hAnsi="Palatino Linotype"/>
          <w:sz w:val="20"/>
          <w:szCs w:val="20"/>
        </w:rPr>
        <w:t xml:space="preserve">telematica </w:t>
      </w:r>
      <w:r w:rsidRPr="00BD4BCD">
        <w:rPr>
          <w:rStyle w:val="FontStyle19"/>
          <w:rFonts w:ascii="Palatino Linotype" w:hAnsi="Palatino Linotype"/>
          <w:sz w:val="20"/>
          <w:szCs w:val="20"/>
        </w:rPr>
        <w:t xml:space="preserve">aperta </w:t>
      </w:r>
      <w:r w:rsidR="003464FB" w:rsidRPr="00BD4BCD">
        <w:rPr>
          <w:rStyle w:val="FontStyle19"/>
          <w:rFonts w:ascii="Palatino Linotype" w:hAnsi="Palatino Linotype"/>
          <w:sz w:val="20"/>
          <w:szCs w:val="20"/>
        </w:rPr>
        <w:t xml:space="preserve">finalizzata alla conclusione di un accordo quadro </w:t>
      </w:r>
      <w:r w:rsidRPr="00BD4BCD">
        <w:rPr>
          <w:rStyle w:val="FontStyle19"/>
          <w:rFonts w:ascii="Palatino Linotype" w:hAnsi="Palatino Linotype"/>
          <w:sz w:val="20"/>
          <w:szCs w:val="20"/>
        </w:rPr>
        <w:t xml:space="preserve">per l’affidamento </w:t>
      </w:r>
      <w:r w:rsidR="00F31680" w:rsidRPr="00BD4BCD">
        <w:rPr>
          <w:rStyle w:val="FontStyle19"/>
          <w:rFonts w:ascii="Palatino Linotype" w:hAnsi="Palatino Linotype"/>
          <w:sz w:val="20"/>
          <w:szCs w:val="20"/>
        </w:rPr>
        <w:t>del</w:t>
      </w:r>
      <w:r w:rsidR="004301A7" w:rsidRPr="00BD4BCD">
        <w:rPr>
          <w:rStyle w:val="FontStyle19"/>
          <w:rFonts w:ascii="Palatino Linotype" w:hAnsi="Palatino Linotype"/>
          <w:sz w:val="20"/>
          <w:szCs w:val="20"/>
        </w:rPr>
        <w:t xml:space="preserve"> </w:t>
      </w:r>
      <w:r w:rsidR="000F0AAE" w:rsidRPr="00BD4BCD">
        <w:rPr>
          <w:rFonts w:ascii="Palatino Linotype" w:hAnsi="Palatino Linotype"/>
          <w:b/>
        </w:rPr>
        <w:t xml:space="preserve">“Servizio </w:t>
      </w:r>
      <w:r w:rsidR="00BD5764" w:rsidRPr="00BD4BCD">
        <w:rPr>
          <w:rFonts w:ascii="Palatino Linotype" w:hAnsi="Palatino Linotype"/>
          <w:b/>
          <w:bCs/>
        </w:rPr>
        <w:t xml:space="preserve">di vigilanza armata degli uffici posti in Corso Umberto </w:t>
      </w:r>
      <w:proofErr w:type="gramStart"/>
      <w:r w:rsidR="00BD5764" w:rsidRPr="00BD4BCD">
        <w:rPr>
          <w:rFonts w:ascii="Palatino Linotype" w:hAnsi="Palatino Linotype"/>
          <w:b/>
          <w:bCs/>
        </w:rPr>
        <w:t>I°</w:t>
      </w:r>
      <w:proofErr w:type="gramEnd"/>
      <w:r w:rsidR="00BD5764" w:rsidRPr="00BD4BCD">
        <w:rPr>
          <w:rFonts w:ascii="Palatino Linotype" w:hAnsi="Palatino Linotype"/>
          <w:b/>
          <w:bCs/>
        </w:rPr>
        <w:t xml:space="preserve"> n. 28 di Potenza, in fabbisogno alla Società Energetica Lucana </w:t>
      </w:r>
      <w:proofErr w:type="spellStart"/>
      <w:r w:rsidR="00BD5764" w:rsidRPr="00BD4BCD">
        <w:rPr>
          <w:rFonts w:ascii="Palatino Linotype" w:hAnsi="Palatino Linotype"/>
          <w:b/>
          <w:bCs/>
        </w:rPr>
        <w:t>S.p.A</w:t>
      </w:r>
      <w:proofErr w:type="spellEnd"/>
      <w:r w:rsidR="00BD5764" w:rsidRPr="00BD4BCD">
        <w:rPr>
          <w:rFonts w:ascii="Palatino Linotype" w:hAnsi="Palatino Linotype"/>
          <w:b/>
          <w:bCs/>
        </w:rPr>
        <w:t>”</w:t>
      </w:r>
      <w:r w:rsidR="000F0AAE" w:rsidRPr="00BD4BCD">
        <w:rPr>
          <w:rFonts w:ascii="Palatino Linotype" w:hAnsi="Palatino Linotype"/>
          <w:b/>
          <w:bCs/>
        </w:rPr>
        <w:t>.</w:t>
      </w:r>
      <w:r w:rsidR="000F0AAE" w:rsidRPr="00BD4BCD">
        <w:rPr>
          <w:rFonts w:ascii="Palatino Linotype" w:hAnsi="Palatino Linotype"/>
          <w:b/>
        </w:rPr>
        <w:t xml:space="preserve"> </w:t>
      </w:r>
      <w:r w:rsidRPr="00BD4BCD">
        <w:rPr>
          <w:rStyle w:val="FontStyle19"/>
          <w:rFonts w:ascii="Palatino Linotype" w:hAnsi="Palatino Linotype"/>
          <w:sz w:val="20"/>
          <w:szCs w:val="20"/>
        </w:rPr>
        <w:t xml:space="preserve">Dichiarazione di </w:t>
      </w:r>
      <w:r w:rsidR="005C551F" w:rsidRPr="00BD4BCD">
        <w:rPr>
          <w:rStyle w:val="FontStyle19"/>
          <w:rFonts w:ascii="Palatino Linotype" w:hAnsi="Palatino Linotype"/>
          <w:sz w:val="20"/>
          <w:szCs w:val="20"/>
        </w:rPr>
        <w:t xml:space="preserve">possesso dei requisiti di capacità tecnico professionale. </w:t>
      </w:r>
      <w:r w:rsidR="00614E83" w:rsidRPr="00BD4BCD">
        <w:rPr>
          <w:rFonts w:ascii="Palatino Linotype" w:hAnsi="Palatino Linotype"/>
          <w:b/>
        </w:rPr>
        <w:t>CIG:</w:t>
      </w:r>
      <w:r w:rsidR="00BD4BCD" w:rsidRPr="00BD4BCD">
        <w:rPr>
          <w:rFonts w:ascii="Palatino Linotype" w:hAnsi="Palatino Linotype"/>
          <w:b/>
        </w:rPr>
        <w:t xml:space="preserve"> </w:t>
      </w:r>
      <w:r w:rsidR="00BD4BCD" w:rsidRPr="00BD4BCD">
        <w:rPr>
          <w:rFonts w:ascii="Palatino Linotype" w:hAnsi="Palatino Linotype"/>
          <w:b/>
          <w:bCs/>
        </w:rPr>
        <w:t>8920494087.</w:t>
      </w:r>
    </w:p>
    <w:p w14:paraId="72C6C285" w14:textId="77777777" w:rsidR="001B48D6" w:rsidRDefault="001B48D6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76985C7A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E20BC04" w14:textId="77777777" w:rsidR="00614E83" w:rsidRDefault="00614E83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58B158C5" w14:textId="7DF97D63" w:rsidR="000205CD" w:rsidRPr="0051208E" w:rsidRDefault="00316E8C" w:rsidP="0051208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sottoscritto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 xml:space="preserve">nato a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_________________, codice fiscale ______________________________,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dell’impresa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_______________________________,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______________________________con Codice Fiscale n. _______________________________ e P. IVA n. ______________________________, </w:t>
      </w:r>
      <w:r w:rsidRPr="00DA063C">
        <w:rPr>
          <w:rFonts w:ascii="Palatino Linotype" w:hAnsi="Palatino Linotype" w:cs="Arial"/>
          <w:sz w:val="20"/>
          <w:szCs w:val="20"/>
        </w:rPr>
        <w:t>n.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n. __________________, e-mail ______________________________, PEC ____________________________</w:t>
      </w:r>
      <w:r w:rsidR="0051208E">
        <w:rPr>
          <w:rFonts w:ascii="Palatino Linotype" w:hAnsi="Palatino Linotype" w:cs="Arial"/>
          <w:sz w:val="20"/>
          <w:szCs w:val="20"/>
        </w:rPr>
        <w:t>_____________________</w:t>
      </w:r>
      <w:r w:rsidR="000205CD" w:rsidRPr="00E50CAF">
        <w:rPr>
          <w:rFonts w:ascii="Palatino Linotype" w:hAnsi="Palatino Linotype"/>
          <w:color w:val="000000"/>
          <w:sz w:val="20"/>
          <w:szCs w:val="20"/>
        </w:rPr>
        <w:t>,</w:t>
      </w:r>
      <w:r w:rsidR="0051208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0205CD" w:rsidRPr="00E50CAF">
        <w:rPr>
          <w:rFonts w:ascii="Palatino Linotype" w:hAnsi="Palatino Linotype"/>
          <w:color w:val="000000"/>
          <w:sz w:val="20"/>
          <w:szCs w:val="20"/>
        </w:rPr>
        <w:t xml:space="preserve"> essendo a conoscenza delle sanzioni penali previste dall’art. 76 del D.P.R. 28/12/2000 n. 445 per le ipotesi di falsità in atti e dichiarazioni mendaci ivi indicate nonché delle conseguenze amministrative di decadenza dai benefici eventualmente conseguiti al provvedimento emanato, </w:t>
      </w:r>
    </w:p>
    <w:p w14:paraId="26A76951" w14:textId="77777777" w:rsidR="000205CD" w:rsidRPr="00E50CAF" w:rsidRDefault="000205CD" w:rsidP="000205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F80038A" w14:textId="77777777" w:rsidR="000205CD" w:rsidRPr="00E50CAF" w:rsidRDefault="000205CD" w:rsidP="000205CD">
      <w:pPr>
        <w:widowControl w:val="0"/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E50CAF">
        <w:rPr>
          <w:rFonts w:ascii="Palatino Linotype" w:hAnsi="Palatino Linotype" w:cs="Arial"/>
          <w:b/>
          <w:sz w:val="20"/>
          <w:szCs w:val="20"/>
        </w:rPr>
        <w:t>D I C H I A R A</w:t>
      </w:r>
    </w:p>
    <w:p w14:paraId="6D14D165" w14:textId="77777777" w:rsidR="000205CD" w:rsidRPr="00E50CAF" w:rsidRDefault="000205CD" w:rsidP="000205CD">
      <w:pPr>
        <w:widowControl w:val="0"/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52B21117" w14:textId="2E2A49ED" w:rsidR="000205CD" w:rsidRPr="0051208E" w:rsidRDefault="000205CD" w:rsidP="0051208E">
      <w:pPr>
        <w:pStyle w:val="Paragrafoelenco"/>
        <w:widowControl w:val="0"/>
        <w:numPr>
          <w:ilvl w:val="0"/>
          <w:numId w:val="6"/>
        </w:num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51208E">
        <w:rPr>
          <w:rFonts w:ascii="Palatino Linotype" w:hAnsi="Palatino Linotype"/>
          <w:color w:val="000000"/>
          <w:sz w:val="20"/>
          <w:szCs w:val="20"/>
        </w:rPr>
        <w:t xml:space="preserve">che l’Impresa è iscritta nel Registro della Camera di Commercio di ____________________ ed attesta i seguenti dati: </w:t>
      </w:r>
    </w:p>
    <w:p w14:paraId="144693DF" w14:textId="77777777" w:rsidR="000205CD" w:rsidRPr="007E006F" w:rsidRDefault="000205CD" w:rsidP="000205CD">
      <w:pPr>
        <w:pStyle w:val="Paragrafoelenco"/>
        <w:widowControl w:val="0"/>
        <w:autoSpaceDE w:val="0"/>
        <w:autoSpaceDN w:val="0"/>
        <w:ind w:left="1418"/>
        <w:jc w:val="both"/>
        <w:rPr>
          <w:rFonts w:ascii="Palatino Linotype" w:hAnsi="Palatino Linotype" w:cs="Arial"/>
          <w:b/>
          <w:sz w:val="20"/>
          <w:szCs w:val="20"/>
        </w:rPr>
      </w:pPr>
      <w:r w:rsidRPr="00E50CAF">
        <w:rPr>
          <w:rFonts w:ascii="Palatino Linotype" w:hAnsi="Palatino Linotype"/>
          <w:color w:val="000000"/>
          <w:sz w:val="20"/>
          <w:szCs w:val="20"/>
        </w:rPr>
        <w:t>numero di iscrizione _____________________</w:t>
      </w:r>
      <w:r>
        <w:rPr>
          <w:rFonts w:ascii="Palatino Linotype" w:hAnsi="Palatino Linotype"/>
          <w:color w:val="000000"/>
          <w:sz w:val="20"/>
          <w:szCs w:val="20"/>
        </w:rPr>
        <w:t>____________ data di iscrizione ___/___/_______;</w:t>
      </w:r>
    </w:p>
    <w:p w14:paraId="72A396CB" w14:textId="77777777" w:rsidR="000205CD" w:rsidRDefault="000205CD" w:rsidP="000205CD">
      <w:pPr>
        <w:pStyle w:val="Paragrafoelenco"/>
        <w:autoSpaceDE w:val="0"/>
        <w:autoSpaceDN w:val="0"/>
        <w:adjustRightInd w:val="0"/>
        <w:ind w:left="1418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E006F">
        <w:rPr>
          <w:rFonts w:ascii="Palatino Linotype" w:hAnsi="Palatino Linotype"/>
          <w:color w:val="000000"/>
          <w:sz w:val="20"/>
          <w:szCs w:val="20"/>
        </w:rPr>
        <w:t>forma giuridica ____________________________________________________</w:t>
      </w:r>
      <w:r>
        <w:rPr>
          <w:rFonts w:ascii="Palatino Linotype" w:hAnsi="Palatino Linotype"/>
          <w:color w:val="000000"/>
          <w:sz w:val="20"/>
          <w:szCs w:val="20"/>
        </w:rPr>
        <w:t>________________</w:t>
      </w:r>
    </w:p>
    <w:p w14:paraId="08DCE036" w14:textId="77777777" w:rsidR="000205CD" w:rsidRDefault="000205CD" w:rsidP="000205CD">
      <w:pPr>
        <w:pStyle w:val="Paragrafoelenco"/>
        <w:autoSpaceDE w:val="0"/>
        <w:autoSpaceDN w:val="0"/>
        <w:adjustRightInd w:val="0"/>
        <w:ind w:left="1418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E006F">
        <w:rPr>
          <w:rFonts w:ascii="Palatino Linotype" w:hAnsi="Palatino Linotype"/>
          <w:color w:val="000000"/>
          <w:sz w:val="20"/>
          <w:szCs w:val="20"/>
        </w:rPr>
        <w:t>attività per la quale è iscritta ______________________________________</w:t>
      </w:r>
      <w:r>
        <w:rPr>
          <w:rFonts w:ascii="Palatino Linotype" w:hAnsi="Palatino Linotype"/>
          <w:color w:val="000000"/>
          <w:sz w:val="20"/>
          <w:szCs w:val="20"/>
        </w:rPr>
        <w:t>________</w:t>
      </w:r>
      <w:r w:rsidRPr="007E006F">
        <w:rPr>
          <w:rFonts w:ascii="Palatino Linotype" w:hAnsi="Palatino Linotype"/>
          <w:color w:val="000000"/>
          <w:sz w:val="20"/>
          <w:szCs w:val="20"/>
        </w:rPr>
        <w:t>___</w:t>
      </w:r>
      <w:r>
        <w:rPr>
          <w:rFonts w:ascii="Palatino Linotype" w:hAnsi="Palatino Linotype"/>
          <w:color w:val="000000"/>
          <w:sz w:val="20"/>
          <w:szCs w:val="20"/>
        </w:rPr>
        <w:t>________</w:t>
      </w:r>
    </w:p>
    <w:p w14:paraId="50684B09" w14:textId="77777777" w:rsidR="001B48D6" w:rsidRDefault="000205CD" w:rsidP="001B48D6">
      <w:pPr>
        <w:pStyle w:val="Paragrafoelenco"/>
        <w:autoSpaceDE w:val="0"/>
        <w:autoSpaceDN w:val="0"/>
        <w:adjustRightInd w:val="0"/>
        <w:ind w:left="1418"/>
        <w:jc w:val="both"/>
        <w:rPr>
          <w:rFonts w:ascii="Palatino Linotype" w:hAnsi="Palatino Linotype"/>
          <w:color w:val="000000"/>
          <w:sz w:val="20"/>
          <w:szCs w:val="20"/>
        </w:rPr>
      </w:pPr>
      <w:r w:rsidRPr="007E006F">
        <w:rPr>
          <w:rFonts w:ascii="Palatino Linotype" w:hAnsi="Palatino Linotype"/>
          <w:color w:val="000000"/>
          <w:sz w:val="20"/>
          <w:szCs w:val="20"/>
        </w:rPr>
        <w:t>o ad apposito Albo/Registro (indicare) _______________________________</w:t>
      </w:r>
      <w:r>
        <w:rPr>
          <w:rFonts w:ascii="Palatino Linotype" w:hAnsi="Palatino Linotype"/>
          <w:color w:val="000000"/>
          <w:sz w:val="20"/>
          <w:szCs w:val="20"/>
        </w:rPr>
        <w:t>________</w:t>
      </w:r>
      <w:r w:rsidRPr="007E006F">
        <w:rPr>
          <w:rFonts w:ascii="Palatino Linotype" w:hAnsi="Palatino Linotype"/>
          <w:color w:val="000000"/>
          <w:sz w:val="20"/>
          <w:szCs w:val="20"/>
        </w:rPr>
        <w:t>_</w:t>
      </w:r>
      <w:r>
        <w:rPr>
          <w:rFonts w:ascii="Palatino Linotype" w:hAnsi="Palatino Linotype"/>
          <w:color w:val="000000"/>
          <w:sz w:val="20"/>
          <w:szCs w:val="20"/>
        </w:rPr>
        <w:t>________</w:t>
      </w:r>
    </w:p>
    <w:p w14:paraId="3E5D5ABC" w14:textId="77777777" w:rsidR="001B48D6" w:rsidRDefault="001B48D6" w:rsidP="001B48D6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14CBA4A" w14:textId="5C046783" w:rsidR="001B48D6" w:rsidRDefault="007C6D69" w:rsidP="001B48D6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I</w:t>
      </w:r>
      <w:r w:rsidR="001B48D6">
        <w:rPr>
          <w:rFonts w:ascii="Palatino Linotype" w:hAnsi="Palatino Linotype" w:cs="Arial"/>
          <w:sz w:val="20"/>
          <w:szCs w:val="20"/>
        </w:rPr>
        <w:t xml:space="preserve">n merito al possesso dei requisiti </w:t>
      </w:r>
      <w:r w:rsidR="001B48D6" w:rsidRPr="001B48D6">
        <w:rPr>
          <w:rFonts w:ascii="Palatino Linotype" w:hAnsi="Palatino Linotype" w:cs="Arial"/>
          <w:sz w:val="20"/>
          <w:szCs w:val="20"/>
        </w:rPr>
        <w:t xml:space="preserve">di capacità tecnico professionale </w:t>
      </w:r>
      <w:r w:rsidR="00777130">
        <w:rPr>
          <w:rFonts w:ascii="Palatino Linotype" w:hAnsi="Palatino Linotype" w:cs="Arial"/>
          <w:sz w:val="20"/>
          <w:szCs w:val="20"/>
        </w:rPr>
        <w:t>di cui all’</w:t>
      </w:r>
      <w:r w:rsidR="001B48D6" w:rsidRPr="001B48D6">
        <w:rPr>
          <w:rFonts w:ascii="Palatino Linotype" w:hAnsi="Palatino Linotype" w:cs="Arial"/>
          <w:sz w:val="20"/>
          <w:szCs w:val="20"/>
        </w:rPr>
        <w:t>art</w:t>
      </w:r>
      <w:r w:rsidR="001B48D6">
        <w:rPr>
          <w:rFonts w:ascii="Palatino Linotype" w:hAnsi="Palatino Linotype" w:cs="Arial"/>
          <w:sz w:val="20"/>
          <w:szCs w:val="20"/>
        </w:rPr>
        <w:t xml:space="preserve">. 83 comma 1 lett. c) del </w:t>
      </w:r>
      <w:proofErr w:type="spellStart"/>
      <w:r w:rsidR="001B48D6">
        <w:rPr>
          <w:rFonts w:ascii="Palatino Linotype" w:hAnsi="Palatino Linotype" w:cs="Arial"/>
          <w:sz w:val="20"/>
          <w:szCs w:val="20"/>
        </w:rPr>
        <w:t>D.Lgs.</w:t>
      </w:r>
      <w:proofErr w:type="spellEnd"/>
      <w:r w:rsidR="001B48D6">
        <w:rPr>
          <w:rFonts w:ascii="Palatino Linotype" w:hAnsi="Palatino Linotype" w:cs="Arial"/>
          <w:sz w:val="20"/>
          <w:szCs w:val="20"/>
        </w:rPr>
        <w:t xml:space="preserve"> n. 50/2016 e </w:t>
      </w:r>
      <w:proofErr w:type="spellStart"/>
      <w:r w:rsidR="001B48D6">
        <w:rPr>
          <w:rFonts w:ascii="Palatino Linotype" w:hAnsi="Palatino Linotype" w:cs="Arial"/>
          <w:sz w:val="20"/>
          <w:szCs w:val="20"/>
        </w:rPr>
        <w:t>s.m.i.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 inoltre</w:t>
      </w:r>
      <w:r w:rsidR="00777130">
        <w:rPr>
          <w:rFonts w:ascii="Palatino Linotype" w:hAnsi="Palatino Linotype" w:cs="Arial"/>
          <w:sz w:val="20"/>
          <w:szCs w:val="20"/>
        </w:rPr>
        <w:t>,</w:t>
      </w:r>
    </w:p>
    <w:p w14:paraId="6042180A" w14:textId="77777777" w:rsidR="007C6D69" w:rsidRDefault="007C6D69" w:rsidP="007C6D69">
      <w:pPr>
        <w:widowControl w:val="0"/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0946128B" w14:textId="77777777" w:rsidR="007C6D69" w:rsidRPr="00E50CAF" w:rsidRDefault="007C6D69" w:rsidP="007C6D69">
      <w:pPr>
        <w:widowControl w:val="0"/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E50CAF">
        <w:rPr>
          <w:rFonts w:ascii="Palatino Linotype" w:hAnsi="Palatino Linotype" w:cs="Arial"/>
          <w:b/>
          <w:sz w:val="20"/>
          <w:szCs w:val="20"/>
        </w:rPr>
        <w:t>D I C H I A R A</w:t>
      </w:r>
    </w:p>
    <w:p w14:paraId="70590DE5" w14:textId="77777777" w:rsidR="001B48D6" w:rsidRPr="001B48D6" w:rsidRDefault="001B48D6" w:rsidP="001B48D6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426B6382" w14:textId="004BF1F5" w:rsidR="00EF2A02" w:rsidRPr="00082D8D" w:rsidRDefault="001B48D6" w:rsidP="00082D8D">
      <w:pPr>
        <w:pStyle w:val="Paragrafoelenco"/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082D8D">
        <w:rPr>
          <w:rFonts w:ascii="Palatino Linotype" w:hAnsi="Palatino Linotype" w:cs="Calibri"/>
          <w:sz w:val="20"/>
          <w:szCs w:val="20"/>
        </w:rPr>
        <w:t xml:space="preserve">di essere in possesso della licenza di istituto di vigilanza, di cui al Titolo IV del Testo Unico delle leggi di Pubblica Sicurezza del 18/6/1931 n. 773 e del R.D. 6/5/1940 n. 635 così come modificato dal D.P.R. 4/8/2008 n. 153 e </w:t>
      </w:r>
      <w:proofErr w:type="spellStart"/>
      <w:r w:rsidRPr="00082D8D">
        <w:rPr>
          <w:rFonts w:ascii="Palatino Linotype" w:hAnsi="Palatino Linotype" w:cs="Calibri"/>
          <w:sz w:val="20"/>
          <w:szCs w:val="20"/>
        </w:rPr>
        <w:t>s.m.i.</w:t>
      </w:r>
      <w:proofErr w:type="spellEnd"/>
      <w:r w:rsidRPr="00082D8D">
        <w:rPr>
          <w:rFonts w:ascii="Palatino Linotype" w:hAnsi="Palatino Linotype" w:cs="Calibri"/>
          <w:sz w:val="20"/>
          <w:szCs w:val="20"/>
        </w:rPr>
        <w:t xml:space="preserve"> e dal D.M. Interno 1/12/2010 n. 269 come modificato </w:t>
      </w:r>
      <w:proofErr w:type="spellStart"/>
      <w:r w:rsidRPr="00082D8D">
        <w:rPr>
          <w:rFonts w:ascii="Palatino Linotype" w:hAnsi="Palatino Linotype" w:cs="Calibri"/>
          <w:sz w:val="20"/>
          <w:szCs w:val="20"/>
        </w:rPr>
        <w:t>ed</w:t>
      </w:r>
      <w:proofErr w:type="spellEnd"/>
      <w:r w:rsidRPr="00082D8D">
        <w:rPr>
          <w:rFonts w:ascii="Palatino Linotype" w:hAnsi="Palatino Linotype" w:cs="Calibri"/>
          <w:sz w:val="20"/>
          <w:szCs w:val="20"/>
        </w:rPr>
        <w:t xml:space="preserve"> integrato dal D.M. Interno 25/2/2015 n. 56, rilasciata dalla Autorità competente, classi funzionali A (attività di vigilanza) e B (ricezione e gestione di segnali provenienti da sistemi di </w:t>
      </w:r>
      <w:proofErr w:type="spellStart"/>
      <w:r w:rsidRPr="00082D8D">
        <w:rPr>
          <w:rFonts w:ascii="Palatino Linotype" w:hAnsi="Palatino Linotype" w:cs="Calibri"/>
          <w:sz w:val="20"/>
          <w:szCs w:val="20"/>
        </w:rPr>
        <w:t>televigilanza</w:t>
      </w:r>
      <w:proofErr w:type="spellEnd"/>
      <w:r w:rsidRPr="00082D8D">
        <w:rPr>
          <w:rFonts w:ascii="Palatino Linotype" w:hAnsi="Palatino Linotype" w:cs="Calibri"/>
          <w:sz w:val="20"/>
          <w:szCs w:val="20"/>
        </w:rPr>
        <w:t xml:space="preserve"> e telesorveglianza, gestione degli interventi su allarme) e ambito territoriale adeguato rispetto al territorio interessato dal servizio</w:t>
      </w:r>
      <w:r w:rsidR="00EF2A02" w:rsidRPr="00082D8D">
        <w:rPr>
          <w:rFonts w:ascii="Palatino Linotype" w:hAnsi="Palatino Linotype" w:cs="Calibri"/>
          <w:sz w:val="20"/>
          <w:szCs w:val="20"/>
        </w:rPr>
        <w:t>;</w:t>
      </w:r>
    </w:p>
    <w:p w14:paraId="0A39053E" w14:textId="77777777" w:rsidR="00EF2A02" w:rsidRPr="00EF2A02" w:rsidRDefault="00EF2A02" w:rsidP="00EF2A02">
      <w:pPr>
        <w:pStyle w:val="Paragrafoelenco"/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14:paraId="44C352B8" w14:textId="217DEC0A" w:rsidR="00EF2A02" w:rsidRPr="00EF2A02" w:rsidRDefault="00EF2A02" w:rsidP="001B48D6">
      <w:pPr>
        <w:pStyle w:val="Paragrafoelenco"/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EF2A02">
        <w:rPr>
          <w:rFonts w:ascii="Palatino Linotype" w:hAnsi="Palatino Linotype" w:cs="Calibri"/>
          <w:i/>
          <w:sz w:val="20"/>
          <w:szCs w:val="20"/>
        </w:rPr>
        <w:t>(Eventuale)</w:t>
      </w:r>
      <w:r>
        <w:rPr>
          <w:rFonts w:ascii="Palatino Linotype" w:hAnsi="Palatino Linotype" w:cs="Calibri"/>
          <w:sz w:val="20"/>
          <w:szCs w:val="20"/>
        </w:rPr>
        <w:t xml:space="preserve"> </w:t>
      </w:r>
      <w:r w:rsidR="001B48D6">
        <w:rPr>
          <w:rFonts w:ascii="Palatino Linotype" w:hAnsi="Palatino Linotype" w:cs="Calibri"/>
          <w:sz w:val="20"/>
          <w:szCs w:val="20"/>
        </w:rPr>
        <w:t>di aver avviato la pratica di rinnovo delle suddette licenze e/o della procedura di notifica per l’estensione territoriale della stessa</w:t>
      </w:r>
      <w:r>
        <w:rPr>
          <w:rFonts w:ascii="Palatino Linotype" w:hAnsi="Palatino Linotype" w:cs="Calibri"/>
          <w:sz w:val="20"/>
          <w:szCs w:val="20"/>
        </w:rPr>
        <w:t xml:space="preserve"> obbligandosi a dimostrarne il possesso all’atto dell’eventuale aggiudicazione;</w:t>
      </w:r>
    </w:p>
    <w:p w14:paraId="578FEB93" w14:textId="77777777" w:rsidR="00EF2A02" w:rsidRPr="00EF2A02" w:rsidRDefault="00EF2A02" w:rsidP="00EF2A02">
      <w:pPr>
        <w:pStyle w:val="Paragrafoelenco"/>
        <w:rPr>
          <w:rFonts w:ascii="Palatino Linotype" w:hAnsi="Palatino Linotype" w:cs="Calibri"/>
          <w:sz w:val="20"/>
          <w:szCs w:val="20"/>
        </w:rPr>
      </w:pPr>
    </w:p>
    <w:p w14:paraId="6D3BDE72" w14:textId="60EFF57B" w:rsidR="001B48D6" w:rsidRPr="00082D8D" w:rsidRDefault="00EF2A02" w:rsidP="001B48D6">
      <w:pPr>
        <w:pStyle w:val="Paragrafoelenco"/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di essere in possesso </w:t>
      </w:r>
      <w:r w:rsidR="001B48D6">
        <w:rPr>
          <w:rFonts w:ascii="Palatino Linotype" w:hAnsi="Palatino Linotype" w:cs="Calibri"/>
          <w:sz w:val="20"/>
          <w:szCs w:val="20"/>
        </w:rPr>
        <w:t xml:space="preserve">di una Centrale Operativa, conforme a quanto previsto dal D.M. Interno 1/12/2010 n. 269 come modificato </w:t>
      </w:r>
      <w:proofErr w:type="spellStart"/>
      <w:r w:rsidR="001B48D6">
        <w:rPr>
          <w:rFonts w:ascii="Palatino Linotype" w:hAnsi="Palatino Linotype" w:cs="Calibri"/>
          <w:sz w:val="20"/>
          <w:szCs w:val="20"/>
        </w:rPr>
        <w:t>ed</w:t>
      </w:r>
      <w:proofErr w:type="spellEnd"/>
      <w:r w:rsidR="001B48D6">
        <w:rPr>
          <w:rFonts w:ascii="Palatino Linotype" w:hAnsi="Palatino Linotype" w:cs="Calibri"/>
          <w:sz w:val="20"/>
          <w:szCs w:val="20"/>
        </w:rPr>
        <w:t xml:space="preserve"> integrato dal D.M. Interno 25/2/2015 n. 56 </w:t>
      </w:r>
      <w:proofErr w:type="gramStart"/>
      <w:r w:rsidR="001B48D6">
        <w:rPr>
          <w:rFonts w:ascii="Palatino Linotype" w:hAnsi="Palatino Linotype" w:cs="Calibri"/>
          <w:sz w:val="20"/>
          <w:szCs w:val="20"/>
        </w:rPr>
        <w:t>ed</w:t>
      </w:r>
      <w:proofErr w:type="gramEnd"/>
      <w:r w:rsidR="001B48D6">
        <w:rPr>
          <w:rFonts w:ascii="Palatino Linotype" w:hAnsi="Palatino Linotype" w:cs="Calibri"/>
          <w:sz w:val="20"/>
          <w:szCs w:val="20"/>
        </w:rPr>
        <w:t xml:space="preserve"> adeguata all’ambito di operatività della licenza;</w:t>
      </w:r>
    </w:p>
    <w:p w14:paraId="0E971958" w14:textId="77777777" w:rsidR="00082D8D" w:rsidRPr="00082D8D" w:rsidRDefault="00082D8D" w:rsidP="00082D8D">
      <w:pPr>
        <w:jc w:val="both"/>
        <w:rPr>
          <w:rFonts w:ascii="Palatino Linotype" w:hAnsi="Palatino Linotype" w:cs="Arial"/>
          <w:sz w:val="20"/>
          <w:szCs w:val="20"/>
        </w:rPr>
      </w:pPr>
    </w:p>
    <w:p w14:paraId="53712F19" w14:textId="2253E1E0" w:rsidR="00082D8D" w:rsidRDefault="001B48D6" w:rsidP="00082D8D">
      <w:pPr>
        <w:pStyle w:val="Paragrafoelenco"/>
        <w:numPr>
          <w:ilvl w:val="0"/>
          <w:numId w:val="6"/>
        </w:numPr>
        <w:spacing w:after="80"/>
        <w:jc w:val="both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 w:cs="Calibri"/>
          <w:sz w:val="20"/>
          <w:szCs w:val="20"/>
        </w:rPr>
        <w:t xml:space="preserve"> </w:t>
      </w:r>
      <w:r w:rsidR="00EF2A02">
        <w:rPr>
          <w:rFonts w:ascii="Palatino Linotype" w:hAnsi="Palatino Linotype" w:cs="Calibri"/>
          <w:sz w:val="20"/>
          <w:szCs w:val="20"/>
        </w:rPr>
        <w:t xml:space="preserve">di essere in </w:t>
      </w:r>
      <w:r>
        <w:rPr>
          <w:rFonts w:ascii="Palatino Linotype" w:hAnsi="Palatino Linotype" w:cs="Calibri"/>
          <w:sz w:val="20"/>
          <w:szCs w:val="20"/>
        </w:rPr>
        <w:t xml:space="preserve">possesso della certificazione di qualità secondo la norma UNI 10891:2000 (servizi – istituti di vigilanza privata) in corso di validità, rilasciata da organismo </w:t>
      </w:r>
      <w:r w:rsidR="00EF2A02">
        <w:rPr>
          <w:rFonts w:ascii="Palatino Linotype" w:hAnsi="Palatino Linotype" w:cs="Calibri"/>
          <w:sz w:val="20"/>
          <w:szCs w:val="20"/>
        </w:rPr>
        <w:t xml:space="preserve">accreditato </w:t>
      </w:r>
      <w:r w:rsidR="00082D8D">
        <w:rPr>
          <w:rFonts w:ascii="Palatino Linotype" w:hAnsi="Palatino Linotype" w:cs="Calibri"/>
          <w:sz w:val="20"/>
          <w:szCs w:val="20"/>
        </w:rPr>
        <w:t>dalle norme europee;</w:t>
      </w:r>
    </w:p>
    <w:p w14:paraId="070D2452" w14:textId="77777777" w:rsidR="00082D8D" w:rsidRPr="00082D8D" w:rsidRDefault="00082D8D" w:rsidP="00082D8D">
      <w:pPr>
        <w:spacing w:after="80"/>
        <w:jc w:val="both"/>
        <w:rPr>
          <w:rFonts w:ascii="Palatino Linotype" w:hAnsi="Palatino Linotype" w:cs="Calibri"/>
          <w:sz w:val="20"/>
          <w:szCs w:val="20"/>
        </w:rPr>
      </w:pPr>
    </w:p>
    <w:p w14:paraId="67EBE0E5" w14:textId="77777777" w:rsidR="000205CD" w:rsidRPr="00E50CAF" w:rsidRDefault="000205CD" w:rsidP="0051208E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Palatino Linotype" w:hAnsi="Palatino Linotype" w:cs="Arial"/>
          <w:b/>
          <w:sz w:val="20"/>
          <w:szCs w:val="20"/>
        </w:rPr>
      </w:pPr>
      <w:r w:rsidRPr="00E50CAF">
        <w:rPr>
          <w:rFonts w:ascii="Palatino Linotype" w:hAnsi="Palatino Linotype"/>
          <w:color w:val="000000"/>
          <w:sz w:val="20"/>
          <w:szCs w:val="20"/>
        </w:rPr>
        <w:t>di accettare integralmente e senza riserva alcuna le condizioni e prescrizioni contenute nella documentazione di gara.</w:t>
      </w:r>
    </w:p>
    <w:p w14:paraId="5F1F8F26" w14:textId="77777777" w:rsidR="000205CD" w:rsidRPr="00E50CAF" w:rsidRDefault="000205CD" w:rsidP="000205CD">
      <w:pPr>
        <w:ind w:left="709" w:hanging="425"/>
        <w:jc w:val="both"/>
        <w:rPr>
          <w:rFonts w:ascii="Palatino Linotype" w:hAnsi="Palatino Linotype" w:cs="Arial"/>
          <w:sz w:val="20"/>
          <w:szCs w:val="20"/>
        </w:rPr>
      </w:pPr>
    </w:p>
    <w:p w14:paraId="58C39C77" w14:textId="77777777" w:rsidR="000205CD" w:rsidRPr="00E50CAF" w:rsidRDefault="000205CD" w:rsidP="000205CD">
      <w:pPr>
        <w:ind w:left="709" w:hanging="425"/>
        <w:jc w:val="both"/>
        <w:rPr>
          <w:rFonts w:ascii="Palatino Linotype" w:hAnsi="Palatino Linotype" w:cs="Arial"/>
          <w:sz w:val="20"/>
          <w:szCs w:val="20"/>
        </w:rPr>
      </w:pPr>
    </w:p>
    <w:p w14:paraId="4FA5A5C4" w14:textId="192E6281" w:rsidR="000F0AAE" w:rsidRDefault="000F0AAE" w:rsidP="000F0AAE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28517B">
        <w:rPr>
          <w:rFonts w:ascii="Palatino Linotype" w:hAnsi="Palatino Linotype"/>
          <w:snapToGrid w:val="0"/>
          <w:sz w:val="20"/>
          <w:szCs w:val="20"/>
        </w:rPr>
        <w:t>Data ______________</w:t>
      </w:r>
    </w:p>
    <w:p w14:paraId="2385B945" w14:textId="77777777" w:rsidR="00E337B1" w:rsidRPr="0028517B" w:rsidRDefault="00E337B1" w:rsidP="000F0AAE">
      <w:pPr>
        <w:spacing w:after="80"/>
        <w:jc w:val="both"/>
        <w:rPr>
          <w:rFonts w:ascii="Palatino Linotype" w:hAnsi="Palatino Linotype"/>
          <w:snapToGrid w:val="0"/>
          <w:sz w:val="20"/>
          <w:szCs w:val="20"/>
        </w:rPr>
      </w:pPr>
    </w:p>
    <w:p w14:paraId="141D37B9" w14:textId="11984226" w:rsidR="00E337B1" w:rsidRDefault="00E337B1" w:rsidP="00E337B1">
      <w:pPr>
        <w:widowControl w:val="0"/>
        <w:tabs>
          <w:tab w:val="left" w:pos="3969"/>
        </w:tabs>
        <w:spacing w:after="80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  <w:t>Dichiarazione firmata digitalmente</w:t>
      </w:r>
    </w:p>
    <w:p w14:paraId="02540876" w14:textId="77777777" w:rsidR="000205CD" w:rsidRPr="00E50CAF" w:rsidRDefault="000205CD" w:rsidP="000205CD">
      <w:pPr>
        <w:autoSpaceDE w:val="0"/>
        <w:autoSpaceDN w:val="0"/>
        <w:adjustRightInd w:val="0"/>
        <w:ind w:right="-1532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6CD53BF4" w14:textId="77777777" w:rsidR="000205CD" w:rsidRPr="00E50CAF" w:rsidRDefault="000205CD" w:rsidP="000205CD">
      <w:pPr>
        <w:autoSpaceDE w:val="0"/>
        <w:autoSpaceDN w:val="0"/>
        <w:adjustRightInd w:val="0"/>
        <w:ind w:right="-1532"/>
        <w:jc w:val="both"/>
        <w:rPr>
          <w:rFonts w:ascii="Palatino Linotype" w:hAnsi="Palatino Linotype"/>
          <w:color w:val="000000"/>
          <w:sz w:val="20"/>
          <w:szCs w:val="20"/>
        </w:rPr>
      </w:pPr>
      <w:r w:rsidRPr="00E50CAF">
        <w:rPr>
          <w:rFonts w:ascii="Palatino Linotype" w:hAnsi="Palatino Linotype" w:cs="Arial"/>
          <w:sz w:val="20"/>
          <w:szCs w:val="20"/>
        </w:rPr>
        <w:tab/>
      </w:r>
      <w:r w:rsidRPr="00E50CAF">
        <w:rPr>
          <w:rFonts w:ascii="Palatino Linotype" w:hAnsi="Palatino Linotype" w:cs="Arial"/>
          <w:sz w:val="20"/>
          <w:szCs w:val="20"/>
        </w:rPr>
        <w:tab/>
      </w:r>
      <w:r w:rsidRPr="00E50CAF">
        <w:rPr>
          <w:rFonts w:ascii="Palatino Linotype" w:hAnsi="Palatino Linotype" w:cs="Arial"/>
          <w:sz w:val="20"/>
          <w:szCs w:val="20"/>
        </w:rPr>
        <w:tab/>
      </w:r>
      <w:r w:rsidRPr="00E50CAF">
        <w:rPr>
          <w:rFonts w:ascii="Palatino Linotype" w:hAnsi="Palatino Linotype" w:cs="Arial"/>
          <w:sz w:val="20"/>
          <w:szCs w:val="20"/>
        </w:rPr>
        <w:tab/>
      </w:r>
      <w:r w:rsidRPr="00E50CAF">
        <w:rPr>
          <w:rFonts w:ascii="Palatino Linotype" w:hAnsi="Palatino Linotype" w:cs="Arial"/>
          <w:sz w:val="20"/>
          <w:szCs w:val="20"/>
        </w:rPr>
        <w:tab/>
      </w:r>
      <w:r w:rsidRPr="00E50CAF">
        <w:rPr>
          <w:rFonts w:ascii="Palatino Linotype" w:hAnsi="Palatino Linotype" w:cs="Arial"/>
          <w:sz w:val="20"/>
          <w:szCs w:val="20"/>
        </w:rPr>
        <w:tab/>
      </w:r>
    </w:p>
    <w:p w14:paraId="4B69FC79" w14:textId="77777777" w:rsidR="000205CD" w:rsidRPr="00E50CAF" w:rsidRDefault="000205CD" w:rsidP="000205CD">
      <w:pPr>
        <w:autoSpaceDE w:val="0"/>
        <w:autoSpaceDN w:val="0"/>
        <w:adjustRightInd w:val="0"/>
        <w:ind w:right="-1532"/>
        <w:jc w:val="both"/>
        <w:rPr>
          <w:rFonts w:ascii="Palatino Linotype" w:hAnsi="Palatino Linotype"/>
          <w:color w:val="000000"/>
          <w:sz w:val="20"/>
          <w:szCs w:val="20"/>
        </w:rPr>
      </w:pPr>
      <w:r w:rsidRPr="00E50CAF">
        <w:rPr>
          <w:rFonts w:ascii="Palatino Linotype" w:hAnsi="Palatino Linotype" w:cs="Arial"/>
          <w:sz w:val="20"/>
          <w:szCs w:val="20"/>
        </w:rPr>
        <w:tab/>
      </w:r>
      <w:r w:rsidRPr="00E50CAF">
        <w:rPr>
          <w:rFonts w:ascii="Palatino Linotype" w:hAnsi="Palatino Linotype" w:cs="Arial"/>
          <w:sz w:val="20"/>
          <w:szCs w:val="20"/>
        </w:rPr>
        <w:tab/>
      </w:r>
      <w:r w:rsidRPr="00E50CAF">
        <w:rPr>
          <w:rFonts w:ascii="Palatino Linotype" w:hAnsi="Palatino Linotype" w:cs="Arial"/>
          <w:sz w:val="20"/>
          <w:szCs w:val="20"/>
        </w:rPr>
        <w:tab/>
      </w:r>
      <w:r w:rsidRPr="00E50CAF">
        <w:rPr>
          <w:rFonts w:ascii="Palatino Linotype" w:hAnsi="Palatino Linotype" w:cs="Arial"/>
          <w:sz w:val="20"/>
          <w:szCs w:val="20"/>
        </w:rPr>
        <w:tab/>
      </w:r>
      <w:r w:rsidRPr="00E50CAF">
        <w:rPr>
          <w:rFonts w:ascii="Palatino Linotype" w:hAnsi="Palatino Linotype" w:cs="Arial"/>
          <w:sz w:val="20"/>
          <w:szCs w:val="20"/>
        </w:rPr>
        <w:tab/>
      </w:r>
    </w:p>
    <w:p w14:paraId="3C07900A" w14:textId="77777777" w:rsidR="000205CD" w:rsidRPr="00E50CAF" w:rsidRDefault="000205CD" w:rsidP="000205CD">
      <w:pPr>
        <w:ind w:right="-1532"/>
        <w:rPr>
          <w:sz w:val="20"/>
          <w:szCs w:val="20"/>
        </w:rPr>
      </w:pPr>
    </w:p>
    <w:p w14:paraId="35C2BC80" w14:textId="77777777" w:rsidR="000205CD" w:rsidRPr="00EF1477" w:rsidRDefault="000205CD" w:rsidP="00EF1477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sectPr w:rsidR="000205CD" w:rsidRPr="00EF1477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F953" w14:textId="77777777" w:rsidR="00310933" w:rsidRDefault="00310933" w:rsidP="00AC4270">
      <w:r>
        <w:separator/>
      </w:r>
    </w:p>
  </w:endnote>
  <w:endnote w:type="continuationSeparator" w:id="0">
    <w:p w14:paraId="29551BBC" w14:textId="77777777" w:rsidR="00310933" w:rsidRDefault="00310933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2EA7" w14:textId="77777777" w:rsidR="001A5B82" w:rsidRDefault="001A5B82" w:rsidP="001A5B8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7CEE98AD" w14:textId="77777777" w:rsidR="001A5B82" w:rsidRDefault="001A5B82" w:rsidP="001A5B8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I°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68642725" w14:textId="77777777" w:rsidR="001A5B82" w:rsidRDefault="001A5B82" w:rsidP="001A5B8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14799823" w14:textId="1D28E534" w:rsidR="00EF1477" w:rsidRPr="0070043C" w:rsidRDefault="00227F28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SCHEMA DICHIARAZIONE DI POSSESSO REQUISITI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82D8D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82D8D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8B8A" w14:textId="77777777" w:rsidR="001A5B82" w:rsidRDefault="001A5B82" w:rsidP="001A5B8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finalizzata alla conclusione di un accordo quadro per</w:t>
    </w:r>
  </w:p>
  <w:p w14:paraId="2FE2EB8D" w14:textId="77777777" w:rsidR="001A5B82" w:rsidRDefault="001A5B82" w:rsidP="001A5B8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l’affidamento del servizio di vigilanza armata degli uffici posti in Corso Umberto </w:t>
    </w: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I°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2F733F77" w14:textId="77777777" w:rsidR="001A5B82" w:rsidRDefault="001A5B82" w:rsidP="001A5B82">
    <w:pPr>
      <w:pStyle w:val="Pidipagina"/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n. 28 di Potenza, in fabbisogno alla Società Energetica Lucana S.p.A.</w:t>
    </w:r>
  </w:p>
  <w:p w14:paraId="42F37F7B" w14:textId="705FF864" w:rsidR="007C41D1" w:rsidRPr="0062433E" w:rsidRDefault="00227F28" w:rsidP="00227F28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                                                  SCHEMA DICHIARAZIONE DI POSSESSO REQUISITI</w:t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</w:t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14E83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14E83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3F41" w14:textId="77777777" w:rsidR="00310933" w:rsidRDefault="00310933" w:rsidP="00AC4270">
      <w:r>
        <w:separator/>
      </w:r>
    </w:p>
  </w:footnote>
  <w:footnote w:type="continuationSeparator" w:id="0">
    <w:p w14:paraId="0040489B" w14:textId="77777777" w:rsidR="00310933" w:rsidRDefault="00310933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57F"/>
    <w:rsid w:val="00083F5A"/>
    <w:rsid w:val="000853AE"/>
    <w:rsid w:val="00087D6C"/>
    <w:rsid w:val="00087FAD"/>
    <w:rsid w:val="00090154"/>
    <w:rsid w:val="000A0FA7"/>
    <w:rsid w:val="000A5F2F"/>
    <w:rsid w:val="000A60BC"/>
    <w:rsid w:val="000A67AD"/>
    <w:rsid w:val="000B3429"/>
    <w:rsid w:val="000B34DB"/>
    <w:rsid w:val="000B4A83"/>
    <w:rsid w:val="000D2291"/>
    <w:rsid w:val="000E53FF"/>
    <w:rsid w:val="000F0AAE"/>
    <w:rsid w:val="000F27FD"/>
    <w:rsid w:val="000F36CD"/>
    <w:rsid w:val="000F3C6B"/>
    <w:rsid w:val="000F3D60"/>
    <w:rsid w:val="000F66DF"/>
    <w:rsid w:val="000F6FD6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16E3"/>
    <w:rsid w:val="00192AF3"/>
    <w:rsid w:val="00196CFA"/>
    <w:rsid w:val="001A25E4"/>
    <w:rsid w:val="001A4E9A"/>
    <w:rsid w:val="001A5B82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C87"/>
    <w:rsid w:val="00267D86"/>
    <w:rsid w:val="00270DCB"/>
    <w:rsid w:val="00272848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683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5965"/>
    <w:rsid w:val="002F7248"/>
    <w:rsid w:val="00305CED"/>
    <w:rsid w:val="00310933"/>
    <w:rsid w:val="00311318"/>
    <w:rsid w:val="00311327"/>
    <w:rsid w:val="00316E8C"/>
    <w:rsid w:val="00317FAD"/>
    <w:rsid w:val="003378BF"/>
    <w:rsid w:val="00337E6C"/>
    <w:rsid w:val="0034211C"/>
    <w:rsid w:val="0034239C"/>
    <w:rsid w:val="003434E6"/>
    <w:rsid w:val="003464FB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5EBC"/>
    <w:rsid w:val="004064F7"/>
    <w:rsid w:val="00406E6D"/>
    <w:rsid w:val="00411164"/>
    <w:rsid w:val="0041292D"/>
    <w:rsid w:val="0041340C"/>
    <w:rsid w:val="00420496"/>
    <w:rsid w:val="004213B7"/>
    <w:rsid w:val="004217E2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404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1B8C"/>
    <w:rsid w:val="006C3642"/>
    <w:rsid w:val="006C4BFC"/>
    <w:rsid w:val="006C7049"/>
    <w:rsid w:val="006C7ACC"/>
    <w:rsid w:val="006D0DC4"/>
    <w:rsid w:val="006D1028"/>
    <w:rsid w:val="006D4DB4"/>
    <w:rsid w:val="006D5703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7A2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2175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0CD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7DBB"/>
    <w:rsid w:val="00A74E65"/>
    <w:rsid w:val="00A7671D"/>
    <w:rsid w:val="00A801C7"/>
    <w:rsid w:val="00A85E2A"/>
    <w:rsid w:val="00A86011"/>
    <w:rsid w:val="00A868DE"/>
    <w:rsid w:val="00A91340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758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4FA9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023E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4BCD"/>
    <w:rsid w:val="00BD5764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07E5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B4B95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337B1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2E69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34FC2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D22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62C5-7811-42BC-927F-EF98294A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27</cp:revision>
  <cp:lastPrinted>2021-09-22T07:05:00Z</cp:lastPrinted>
  <dcterms:created xsi:type="dcterms:W3CDTF">2017-08-09T11:17:00Z</dcterms:created>
  <dcterms:modified xsi:type="dcterms:W3CDTF">2021-09-29T07:22:00Z</dcterms:modified>
</cp:coreProperties>
</file>